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C0" w:rsidRDefault="00E35DC0">
      <w:pPr>
        <w:pStyle w:val="WW-Gwka"/>
        <w:rPr>
          <w:rFonts w:ascii="Calibri" w:hAnsi="Calibri" w:cs="Calibri"/>
          <w:sz w:val="22"/>
          <w:szCs w:val="22"/>
        </w:rPr>
      </w:pPr>
    </w:p>
    <w:p w:rsidR="00E35DC0" w:rsidRDefault="0003752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Znak sprawy: </w:t>
      </w:r>
      <w:r w:rsidR="00F86029">
        <w:rPr>
          <w:rFonts w:ascii="Calibri" w:hAnsi="Calibri" w:cs="Calibri"/>
          <w:b/>
          <w:bCs/>
          <w:sz w:val="22"/>
          <w:szCs w:val="22"/>
          <w:lang w:eastAsia="ar-SA"/>
        </w:rPr>
        <w:t>OR.273.1.2021</w:t>
      </w:r>
      <w:r w:rsidR="00E35DC0" w:rsidRPr="00170839">
        <w:rPr>
          <w:rFonts w:ascii="Calibri" w:hAnsi="Calibri" w:cs="Calibri"/>
          <w:b/>
          <w:bCs/>
          <w:sz w:val="22"/>
          <w:szCs w:val="22"/>
        </w:rPr>
        <w:tab/>
      </w:r>
      <w:r w:rsidR="00E35DC0" w:rsidRPr="00170839">
        <w:rPr>
          <w:rFonts w:ascii="Calibri" w:hAnsi="Calibri" w:cs="Calibri"/>
          <w:b/>
          <w:bCs/>
          <w:sz w:val="22"/>
          <w:szCs w:val="22"/>
        </w:rPr>
        <w:tab/>
      </w:r>
      <w:r w:rsidR="00E35DC0" w:rsidRPr="00170839">
        <w:rPr>
          <w:rFonts w:ascii="Calibri" w:hAnsi="Calibri" w:cs="Calibri"/>
          <w:b/>
          <w:bCs/>
          <w:sz w:val="22"/>
          <w:szCs w:val="22"/>
        </w:rPr>
        <w:tab/>
      </w:r>
      <w:r w:rsidR="00E35DC0" w:rsidRPr="00170839">
        <w:rPr>
          <w:rFonts w:ascii="Calibri" w:hAnsi="Calibri" w:cs="Calibri"/>
          <w:b/>
          <w:bCs/>
          <w:sz w:val="22"/>
          <w:szCs w:val="22"/>
        </w:rPr>
        <w:tab/>
      </w:r>
      <w:r w:rsidR="00E35DC0" w:rsidRPr="00170839">
        <w:rPr>
          <w:rFonts w:ascii="Calibri" w:hAnsi="Calibri" w:cs="Calibri"/>
          <w:b/>
          <w:bCs/>
          <w:sz w:val="22"/>
          <w:szCs w:val="22"/>
        </w:rPr>
        <w:tab/>
      </w:r>
      <w:r w:rsidR="00E35DC0" w:rsidRPr="00170839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                                            </w:t>
      </w:r>
      <w:r w:rsidR="00570DBB">
        <w:rPr>
          <w:rFonts w:ascii="Calibri" w:hAnsi="Calibri" w:cs="Calibri"/>
          <w:b/>
          <w:bCs/>
          <w:sz w:val="22"/>
          <w:szCs w:val="22"/>
        </w:rPr>
        <w:tab/>
      </w:r>
      <w:r w:rsidR="00570DBB">
        <w:rPr>
          <w:rFonts w:ascii="Calibri" w:hAnsi="Calibri" w:cs="Calibri"/>
          <w:b/>
          <w:bCs/>
          <w:sz w:val="22"/>
          <w:szCs w:val="22"/>
        </w:rPr>
        <w:tab/>
      </w:r>
      <w:r w:rsidR="002B0391"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="00F275D1">
        <w:rPr>
          <w:rFonts w:ascii="Calibri" w:hAnsi="Calibri" w:cs="Calibri"/>
          <w:b/>
          <w:bCs/>
          <w:sz w:val="22"/>
          <w:szCs w:val="22"/>
        </w:rPr>
        <w:t xml:space="preserve"> Załącznik nr 6 do S</w:t>
      </w:r>
      <w:r w:rsidR="00E35DC0" w:rsidRPr="00170839">
        <w:rPr>
          <w:rFonts w:ascii="Calibri" w:hAnsi="Calibri" w:cs="Calibri"/>
          <w:b/>
          <w:bCs/>
          <w:sz w:val="22"/>
          <w:szCs w:val="22"/>
        </w:rPr>
        <w:t>WZ</w:t>
      </w:r>
    </w:p>
    <w:p w:rsidR="00E35DC0" w:rsidRPr="007B3D3A" w:rsidRDefault="00F97A65" w:rsidP="007B3D3A">
      <w:pPr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E35DC0" w:rsidRDefault="00E35DC0" w:rsidP="002B0391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.., dnia…………………….</w:t>
      </w:r>
    </w:p>
    <w:p w:rsidR="00E35DC0" w:rsidRDefault="00E35DC0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…………………………………………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</w:p>
    <w:p w:rsidR="00E35DC0" w:rsidRDefault="00E35DC0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(pieczęć Wykonawcy)</w:t>
      </w:r>
    </w:p>
    <w:p w:rsidR="00E35DC0" w:rsidRDefault="00E35DC0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E35DC0" w:rsidRDefault="00E35DC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OSÓB</w:t>
      </w:r>
    </w:p>
    <w:p w:rsidR="00E35DC0" w:rsidRDefault="00E35DC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B3D3A" w:rsidRPr="000B2C59" w:rsidRDefault="007B3D3A" w:rsidP="007B3D3A">
      <w:pPr>
        <w:rPr>
          <w:rFonts w:ascii="Calibri" w:hAnsi="Calibri" w:cs="Calibri"/>
          <w:b/>
          <w:bCs/>
          <w:i/>
          <w:color w:val="FF0000"/>
          <w:sz w:val="20"/>
          <w:szCs w:val="20"/>
          <w:u w:val="single"/>
        </w:rPr>
      </w:pPr>
      <w:r w:rsidRPr="000B2C59">
        <w:rPr>
          <w:rFonts w:ascii="Calibri" w:hAnsi="Calibri" w:cs="Calibri"/>
          <w:b/>
          <w:bCs/>
          <w:i/>
          <w:color w:val="FF0000"/>
          <w:sz w:val="20"/>
          <w:szCs w:val="20"/>
          <w:u w:val="single"/>
        </w:rPr>
        <w:t>składany na wezwanie Zamawiającego</w:t>
      </w:r>
    </w:p>
    <w:p w:rsidR="00E35DC0" w:rsidRPr="00C3561D" w:rsidRDefault="00E35DC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8748C" w:rsidRDefault="0018748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35DC0" w:rsidRDefault="00E35DC0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/ My niżej podpisany / -ni:</w:t>
      </w:r>
    </w:p>
    <w:p w:rsidR="00E35DC0" w:rsidRDefault="00E35DC0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:rsidR="00E35DC0" w:rsidRDefault="00E35DC0">
      <w:pPr>
        <w:pStyle w:val="Zwykytekst1"/>
        <w:tabs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:rsidR="00E35DC0" w:rsidRDefault="00E35DC0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i na rzecz </w:t>
      </w:r>
    </w:p>
    <w:p w:rsidR="00E35DC0" w:rsidRDefault="00E35DC0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:rsidR="00E35DC0" w:rsidRDefault="00E35DC0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E35DC0" w:rsidRDefault="00E35DC0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</w:p>
    <w:p w:rsidR="00E35DC0" w:rsidRDefault="00E35DC0">
      <w:pPr>
        <w:pStyle w:val="Zwykytekst1"/>
        <w:tabs>
          <w:tab w:val="left" w:leader="dot" w:pos="9072"/>
        </w:tabs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E35DC0" w:rsidRDefault="00E35DC0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E35DC0" w:rsidRDefault="00E35DC0">
      <w:pPr>
        <w:jc w:val="both"/>
        <w:rPr>
          <w:rFonts w:ascii="Calibri" w:hAnsi="Calibri" w:cs="Calibri"/>
          <w:sz w:val="22"/>
          <w:szCs w:val="22"/>
        </w:rPr>
      </w:pPr>
    </w:p>
    <w:p w:rsidR="00E35DC0" w:rsidRPr="002B0391" w:rsidRDefault="00E35DC0" w:rsidP="00170FF0">
      <w:pPr>
        <w:spacing w:before="480" w:after="48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0391">
        <w:rPr>
          <w:rFonts w:asciiTheme="minorHAnsi" w:hAnsiTheme="minorHAnsi" w:cstheme="minorHAnsi"/>
          <w:sz w:val="22"/>
          <w:szCs w:val="22"/>
        </w:rPr>
        <w:t>składając ofertę w postępowaniu o udzielenie zamówienia publicznego prowadzonym w t</w:t>
      </w:r>
      <w:r w:rsidR="00F86029" w:rsidRPr="002B0391">
        <w:rPr>
          <w:rFonts w:asciiTheme="minorHAnsi" w:hAnsiTheme="minorHAnsi" w:cstheme="minorHAnsi"/>
          <w:sz w:val="22"/>
          <w:szCs w:val="22"/>
        </w:rPr>
        <w:t xml:space="preserve">rybie </w:t>
      </w:r>
      <w:r w:rsidR="0018748C">
        <w:rPr>
          <w:rFonts w:asciiTheme="minorHAnsi" w:hAnsiTheme="minorHAnsi" w:cstheme="minorHAnsi"/>
          <w:sz w:val="22"/>
          <w:szCs w:val="22"/>
        </w:rPr>
        <w:t xml:space="preserve">podstawowym bez negocjacji (art. 275 </w:t>
      </w:r>
      <w:proofErr w:type="spellStart"/>
      <w:r w:rsidR="0018748C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18748C">
        <w:rPr>
          <w:rFonts w:asciiTheme="minorHAnsi" w:hAnsiTheme="minorHAnsi" w:cstheme="minorHAnsi"/>
          <w:sz w:val="22"/>
          <w:szCs w:val="22"/>
        </w:rPr>
        <w:t xml:space="preserve"> 1) ustawy </w:t>
      </w:r>
      <w:proofErr w:type="spellStart"/>
      <w:r w:rsidR="0018748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8748C">
        <w:rPr>
          <w:rFonts w:asciiTheme="minorHAnsi" w:hAnsiTheme="minorHAnsi" w:cstheme="minorHAnsi"/>
          <w:sz w:val="22"/>
          <w:szCs w:val="22"/>
        </w:rPr>
        <w:t>)</w:t>
      </w:r>
      <w:r w:rsidR="00F86029" w:rsidRPr="002B0391">
        <w:rPr>
          <w:rFonts w:asciiTheme="minorHAnsi" w:hAnsiTheme="minorHAnsi" w:cstheme="minorHAnsi"/>
          <w:sz w:val="22"/>
          <w:szCs w:val="22"/>
        </w:rPr>
        <w:t>p</w:t>
      </w:r>
      <w:r w:rsidR="002B0391">
        <w:rPr>
          <w:rFonts w:asciiTheme="minorHAnsi" w:hAnsiTheme="minorHAnsi" w:cstheme="minorHAnsi"/>
          <w:sz w:val="22"/>
          <w:szCs w:val="22"/>
        </w:rPr>
        <w:t>n.</w:t>
      </w:r>
      <w:r w:rsidRPr="002B0391">
        <w:rPr>
          <w:rFonts w:asciiTheme="minorHAnsi" w:hAnsiTheme="minorHAnsi" w:cstheme="minorHAnsi"/>
          <w:sz w:val="22"/>
          <w:szCs w:val="22"/>
        </w:rPr>
        <w:t xml:space="preserve"> </w:t>
      </w:r>
      <w:r w:rsidR="002B0391" w:rsidRPr="002B0391">
        <w:rPr>
          <w:rFonts w:asciiTheme="minorHAnsi" w:hAnsiTheme="minorHAnsi" w:cstheme="minorHAnsi"/>
          <w:b/>
          <w:sz w:val="22"/>
          <w:szCs w:val="22"/>
        </w:rPr>
        <w:t>„Modernizacja ewidencji gruntów i budynków dla obszaru obrę</w:t>
      </w:r>
      <w:r w:rsidR="002B0391">
        <w:rPr>
          <w:rFonts w:asciiTheme="minorHAnsi" w:hAnsiTheme="minorHAnsi" w:cstheme="minorHAnsi"/>
          <w:b/>
          <w:sz w:val="22"/>
          <w:szCs w:val="22"/>
        </w:rPr>
        <w:t xml:space="preserve">bu Klępina </w:t>
      </w:r>
      <w:r w:rsidR="002B0391" w:rsidRPr="002B0391">
        <w:rPr>
          <w:rFonts w:asciiTheme="minorHAnsi" w:hAnsiTheme="minorHAnsi" w:cstheme="minorHAnsi"/>
          <w:b/>
          <w:sz w:val="22"/>
          <w:szCs w:val="22"/>
        </w:rPr>
        <w:t xml:space="preserve">w gminie Nowogród Bobrzański” </w:t>
      </w:r>
      <w:r w:rsidRPr="00572FCA">
        <w:rPr>
          <w:rFonts w:asciiTheme="minorHAnsi" w:hAnsiTheme="minorHAnsi" w:cstheme="minorHAnsi"/>
          <w:sz w:val="22"/>
          <w:szCs w:val="22"/>
        </w:rPr>
        <w:t xml:space="preserve"> oświadczam / -y, że przy wykonywaniu przedmiotowego zamówienia uczestniczyć będą osoby wskazane poniżej:</w:t>
      </w:r>
    </w:p>
    <w:p w:rsidR="00771250" w:rsidRDefault="0077125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F56603" w:rsidRPr="00572FCA" w:rsidRDefault="00F56603" w:rsidP="00170F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2FCA">
        <w:rPr>
          <w:rFonts w:asciiTheme="minorHAnsi" w:hAnsiTheme="minorHAnsi" w:cstheme="minorHAnsi"/>
          <w:bCs/>
          <w:sz w:val="22"/>
          <w:szCs w:val="22"/>
        </w:rPr>
        <w:t>Wykonawca dysponuje lub będzie dysponował na etapie realizacji zamówienia osobami o odpowiednich kwalifikacjach zawodowych, doświadczeniu i wykształceniu niezb</w:t>
      </w:r>
      <w:r w:rsidR="00EA05FF">
        <w:rPr>
          <w:rFonts w:asciiTheme="minorHAnsi" w:hAnsiTheme="minorHAnsi" w:cstheme="minorHAnsi"/>
          <w:bCs/>
          <w:sz w:val="22"/>
          <w:szCs w:val="22"/>
        </w:rPr>
        <w:t>ędnych do wykonania</w:t>
      </w:r>
      <w:r w:rsidRPr="00572FCA">
        <w:rPr>
          <w:rFonts w:asciiTheme="minorHAnsi" w:hAnsiTheme="minorHAnsi" w:cstheme="minorHAnsi"/>
          <w:bCs/>
          <w:sz w:val="22"/>
          <w:szCs w:val="22"/>
        </w:rPr>
        <w:t xml:space="preserve"> zamówienia, które spełniają następujące wymagania</w:t>
      </w:r>
      <w:r w:rsidRPr="00572FCA">
        <w:rPr>
          <w:rFonts w:asciiTheme="minorHAnsi" w:hAnsiTheme="minorHAnsi" w:cstheme="minorHAnsi"/>
          <w:b/>
          <w:bCs/>
          <w:sz w:val="22"/>
          <w:szCs w:val="22"/>
        </w:rPr>
        <w:t xml:space="preserve">: co najmniej </w:t>
      </w:r>
      <w:r w:rsidR="00A87DA5">
        <w:rPr>
          <w:rFonts w:asciiTheme="minorHAnsi" w:hAnsiTheme="minorHAnsi" w:cstheme="minorHAnsi"/>
          <w:b/>
          <w:bCs/>
          <w:sz w:val="22"/>
          <w:szCs w:val="22"/>
        </w:rPr>
        <w:t>trzema</w:t>
      </w:r>
      <w:r w:rsidRPr="00572FCA">
        <w:rPr>
          <w:rFonts w:asciiTheme="minorHAnsi" w:hAnsiTheme="minorHAnsi" w:cstheme="minorHAnsi"/>
          <w:b/>
          <w:bCs/>
          <w:sz w:val="22"/>
          <w:szCs w:val="22"/>
        </w:rPr>
        <w:t xml:space="preserve"> osobami</w:t>
      </w:r>
      <w:r w:rsidRPr="00572FCA">
        <w:rPr>
          <w:rFonts w:asciiTheme="minorHAnsi" w:hAnsiTheme="minorHAnsi" w:cstheme="minorHAnsi"/>
          <w:bCs/>
          <w:sz w:val="22"/>
          <w:szCs w:val="22"/>
        </w:rPr>
        <w:t>, w tym:</w:t>
      </w:r>
    </w:p>
    <w:p w:rsidR="00A66494" w:rsidRPr="00572FCA" w:rsidRDefault="00A66494" w:rsidP="00170FF0">
      <w:pPr>
        <w:pStyle w:val="NormalnyWeb2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FCA">
        <w:rPr>
          <w:rFonts w:asciiTheme="minorHAnsi" w:hAnsiTheme="minorHAnsi" w:cstheme="minorHAnsi"/>
          <w:b/>
          <w:sz w:val="22"/>
          <w:szCs w:val="22"/>
        </w:rPr>
        <w:lastRenderedPageBreak/>
        <w:t>Kierownik prac</w:t>
      </w:r>
      <w:r w:rsidR="008967ED">
        <w:rPr>
          <w:rFonts w:asciiTheme="minorHAnsi" w:hAnsiTheme="minorHAnsi" w:cstheme="minorHAnsi"/>
          <w:sz w:val="22"/>
          <w:szCs w:val="22"/>
        </w:rPr>
        <w:t>,</w:t>
      </w:r>
      <w:r w:rsidR="000E44BF">
        <w:rPr>
          <w:rFonts w:asciiTheme="minorHAnsi" w:hAnsiTheme="minorHAnsi" w:cstheme="minorHAnsi"/>
          <w:sz w:val="22"/>
          <w:szCs w:val="22"/>
        </w:rPr>
        <w:t xml:space="preserve"> </w:t>
      </w:r>
      <w:r w:rsidR="00105CC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0E44BF">
        <w:rPr>
          <w:rFonts w:asciiTheme="minorHAnsi" w:hAnsiTheme="minorHAnsi" w:cstheme="minorHAnsi"/>
          <w:sz w:val="22"/>
          <w:szCs w:val="22"/>
        </w:rPr>
        <w:t>1 (jedna) osoba</w:t>
      </w:r>
      <w:r w:rsidRPr="00572FCA">
        <w:rPr>
          <w:rFonts w:asciiTheme="minorHAnsi" w:hAnsiTheme="minorHAnsi" w:cstheme="minorHAnsi"/>
          <w:sz w:val="22"/>
          <w:szCs w:val="22"/>
        </w:rPr>
        <w:t>,</w:t>
      </w:r>
      <w:r w:rsidR="00E607BF">
        <w:rPr>
          <w:rFonts w:asciiTheme="minorHAnsi" w:hAnsiTheme="minorHAnsi" w:cstheme="minorHAnsi"/>
          <w:sz w:val="22"/>
          <w:szCs w:val="22"/>
        </w:rPr>
        <w:t xml:space="preserve"> </w:t>
      </w:r>
      <w:r w:rsidRPr="00572FCA">
        <w:rPr>
          <w:rFonts w:asciiTheme="minorHAnsi" w:hAnsiTheme="minorHAnsi" w:cstheme="minorHAnsi"/>
          <w:b/>
          <w:sz w:val="22"/>
          <w:szCs w:val="22"/>
          <w:u w:val="single"/>
        </w:rPr>
        <w:t>zatrudniona na umowę o pracę</w:t>
      </w:r>
      <w:r w:rsidRPr="00572FCA">
        <w:rPr>
          <w:rFonts w:asciiTheme="minorHAnsi" w:hAnsiTheme="minorHAnsi" w:cstheme="minorHAnsi"/>
          <w:sz w:val="22"/>
          <w:szCs w:val="22"/>
        </w:rPr>
        <w:t xml:space="preserve"> w rozumieniu art. 42 ust. 2 </w:t>
      </w:r>
      <w:proofErr w:type="spellStart"/>
      <w:r w:rsidRPr="00572FCA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572FCA">
        <w:rPr>
          <w:rFonts w:asciiTheme="minorHAnsi" w:hAnsiTheme="minorHAnsi" w:cstheme="minorHAnsi"/>
          <w:sz w:val="22"/>
          <w:szCs w:val="22"/>
        </w:rPr>
        <w:t xml:space="preserve"> 1 ustawy Prawo geodezyjne </w:t>
      </w:r>
      <w:r w:rsidR="0003752D" w:rsidRPr="00572FCA">
        <w:rPr>
          <w:rFonts w:asciiTheme="minorHAnsi" w:hAnsiTheme="minorHAnsi" w:cstheme="minorHAnsi"/>
          <w:sz w:val="22"/>
          <w:szCs w:val="22"/>
        </w:rPr>
        <w:br/>
      </w:r>
      <w:r w:rsidRPr="00572FCA">
        <w:rPr>
          <w:rFonts w:asciiTheme="minorHAnsi" w:hAnsiTheme="minorHAnsi" w:cstheme="minorHAnsi"/>
          <w:sz w:val="22"/>
          <w:szCs w:val="22"/>
        </w:rPr>
        <w:t>i kartograficzne (</w:t>
      </w:r>
      <w:r w:rsidRPr="00572FCA">
        <w:rPr>
          <w:rFonts w:asciiTheme="minorHAnsi" w:hAnsiTheme="minorHAnsi" w:cstheme="minorHAnsi"/>
          <w:i/>
          <w:sz w:val="22"/>
          <w:szCs w:val="22"/>
        </w:rPr>
        <w:t xml:space="preserve">dalej: </w:t>
      </w:r>
      <w:proofErr w:type="spellStart"/>
      <w:r w:rsidRPr="00572FCA">
        <w:rPr>
          <w:rFonts w:asciiTheme="minorHAnsi" w:hAnsiTheme="minorHAnsi" w:cstheme="minorHAnsi"/>
          <w:i/>
          <w:sz w:val="22"/>
          <w:szCs w:val="22"/>
        </w:rPr>
        <w:t>pgik</w:t>
      </w:r>
      <w:proofErr w:type="spellEnd"/>
      <w:r w:rsidRPr="00572FCA">
        <w:rPr>
          <w:rFonts w:asciiTheme="minorHAnsi" w:hAnsiTheme="minorHAnsi" w:cstheme="minorHAnsi"/>
          <w:sz w:val="22"/>
          <w:szCs w:val="22"/>
        </w:rPr>
        <w:t>):</w:t>
      </w:r>
    </w:p>
    <w:p w:rsidR="00A66494" w:rsidRPr="00572FCA" w:rsidRDefault="00A66494" w:rsidP="00170FF0">
      <w:pPr>
        <w:pStyle w:val="NormalnyWeb2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FCA">
        <w:rPr>
          <w:rFonts w:asciiTheme="minorHAnsi" w:hAnsiTheme="minorHAnsi" w:cstheme="minorHAnsi"/>
          <w:sz w:val="22"/>
          <w:szCs w:val="22"/>
        </w:rPr>
        <w:t>posiada wykształcenie wyższe;</w:t>
      </w:r>
    </w:p>
    <w:p w:rsidR="00A66494" w:rsidRPr="00572FCA" w:rsidRDefault="00A66494" w:rsidP="00170FF0">
      <w:pPr>
        <w:pStyle w:val="NormalnyWeb2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FCA">
        <w:rPr>
          <w:rFonts w:asciiTheme="minorHAnsi" w:hAnsiTheme="minorHAnsi" w:cstheme="minorHAnsi"/>
          <w:sz w:val="22"/>
          <w:szCs w:val="22"/>
        </w:rPr>
        <w:t xml:space="preserve">posiada uprawnienia zawodowe, o których mowa w art. 43 </w:t>
      </w:r>
      <w:proofErr w:type="spellStart"/>
      <w:r w:rsidRPr="00572FCA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572FCA">
        <w:rPr>
          <w:rFonts w:asciiTheme="minorHAnsi" w:hAnsiTheme="minorHAnsi" w:cstheme="minorHAnsi"/>
          <w:sz w:val="22"/>
          <w:szCs w:val="22"/>
        </w:rPr>
        <w:t xml:space="preserve"> </w:t>
      </w:r>
      <w:r w:rsidR="000E44BF">
        <w:rPr>
          <w:rFonts w:asciiTheme="minorHAnsi" w:hAnsiTheme="minorHAnsi" w:cstheme="minorHAnsi"/>
          <w:sz w:val="22"/>
          <w:szCs w:val="22"/>
        </w:rPr>
        <w:t>2</w:t>
      </w:r>
      <w:r w:rsidRPr="00572FC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572FCA">
        <w:rPr>
          <w:rFonts w:asciiTheme="minorHAnsi" w:hAnsiTheme="minorHAnsi" w:cstheme="minorHAnsi"/>
          <w:sz w:val="22"/>
          <w:szCs w:val="22"/>
        </w:rPr>
        <w:t>pgik</w:t>
      </w:r>
      <w:proofErr w:type="spellEnd"/>
      <w:r w:rsidRPr="00572FCA">
        <w:rPr>
          <w:rFonts w:asciiTheme="minorHAnsi" w:hAnsiTheme="minorHAnsi" w:cstheme="minorHAnsi"/>
          <w:sz w:val="22"/>
          <w:szCs w:val="22"/>
        </w:rPr>
        <w:t>:</w:t>
      </w:r>
    </w:p>
    <w:p w:rsidR="00A66494" w:rsidRPr="00572FCA" w:rsidRDefault="003661AD" w:rsidP="00170FF0">
      <w:pPr>
        <w:pStyle w:val="NormalnyWeb2"/>
        <w:numPr>
          <w:ilvl w:val="0"/>
          <w:numId w:val="14"/>
        </w:numPr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  <w:u w:val="single"/>
        </w:rPr>
      </w:pPr>
      <w:r w:rsidRPr="003661AD">
        <w:rPr>
          <w:rFonts w:asciiTheme="minorHAnsi" w:hAnsiTheme="minorHAnsi" w:cstheme="minorHAnsi"/>
          <w:sz w:val="22"/>
          <w:szCs w:val="22"/>
        </w:rPr>
        <w:t>w ciągu</w:t>
      </w:r>
      <w:r w:rsidR="00657BC4">
        <w:rPr>
          <w:rFonts w:asciiTheme="minorHAnsi" w:hAnsiTheme="minorHAnsi" w:cstheme="minorHAnsi"/>
          <w:sz w:val="22"/>
          <w:szCs w:val="22"/>
        </w:rPr>
        <w:t xml:space="preserve"> ostatnich 5 (pięciu) </w:t>
      </w:r>
      <w:r w:rsidRPr="003661AD">
        <w:rPr>
          <w:rFonts w:asciiTheme="minorHAnsi" w:hAnsiTheme="minorHAnsi" w:cstheme="minorHAnsi"/>
          <w:sz w:val="22"/>
          <w:szCs w:val="22"/>
        </w:rPr>
        <w:t>pełniła funkcję kierownika prac przy realizacji co najmniej 2 (dwóch) zakończony</w:t>
      </w:r>
      <w:r w:rsidR="000E44BF">
        <w:rPr>
          <w:rFonts w:asciiTheme="minorHAnsi" w:hAnsiTheme="minorHAnsi" w:cstheme="minorHAnsi"/>
          <w:sz w:val="22"/>
          <w:szCs w:val="22"/>
        </w:rPr>
        <w:t xml:space="preserve">ch usług, polegających na modernizacji </w:t>
      </w:r>
      <w:proofErr w:type="spellStart"/>
      <w:r w:rsidR="000E44BF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3661AD">
        <w:rPr>
          <w:rFonts w:asciiTheme="minorHAnsi" w:hAnsiTheme="minorHAnsi" w:cstheme="minorHAnsi"/>
          <w:sz w:val="22"/>
          <w:szCs w:val="22"/>
        </w:rPr>
        <w:t>, przy czym wartość każdej z tych usług nie może być mniejsza niż 50.000 zł brutto</w:t>
      </w:r>
      <w:r w:rsidR="00A66494" w:rsidRPr="00572FCA">
        <w:rPr>
          <w:rFonts w:asciiTheme="minorHAnsi" w:hAnsiTheme="minorHAnsi" w:cstheme="minorHAnsi"/>
          <w:sz w:val="22"/>
          <w:szCs w:val="22"/>
        </w:rPr>
        <w:t>.</w:t>
      </w:r>
    </w:p>
    <w:p w:rsidR="00A66494" w:rsidRPr="00572FCA" w:rsidRDefault="00E607BF" w:rsidP="00170FF0">
      <w:pPr>
        <w:pStyle w:val="NormalnyWeb2"/>
        <w:numPr>
          <w:ilvl w:val="0"/>
          <w:numId w:val="17"/>
        </w:numPr>
        <w:shd w:val="clear" w:color="auto" w:fill="FFFFFF"/>
        <w:spacing w:before="0" w:after="0"/>
        <w:ind w:left="99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Zespół</w:t>
      </w:r>
      <w:r w:rsidR="00A66494" w:rsidRPr="00572FCA">
        <w:rPr>
          <w:rFonts w:asciiTheme="minorHAnsi" w:hAnsiTheme="minorHAnsi" w:cstheme="minorHAnsi"/>
          <w:b/>
          <w:sz w:val="22"/>
          <w:szCs w:val="22"/>
        </w:rPr>
        <w:t xml:space="preserve"> Wykonawcy</w:t>
      </w:r>
      <w:r w:rsidR="0003752D" w:rsidRPr="00572FC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3752D" w:rsidRPr="00572FCA">
        <w:rPr>
          <w:rFonts w:asciiTheme="minorHAnsi" w:hAnsiTheme="minorHAnsi" w:cstheme="minorHAnsi"/>
          <w:sz w:val="22"/>
          <w:szCs w:val="22"/>
        </w:rPr>
        <w:t xml:space="preserve"> </w:t>
      </w:r>
      <w:r w:rsidR="000E44BF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A87DA5">
        <w:rPr>
          <w:rFonts w:asciiTheme="minorHAnsi" w:hAnsiTheme="minorHAnsi" w:cstheme="minorHAnsi"/>
          <w:sz w:val="22"/>
          <w:szCs w:val="22"/>
        </w:rPr>
        <w:t>2</w:t>
      </w:r>
      <w:r w:rsidR="00EA05FF">
        <w:rPr>
          <w:rFonts w:asciiTheme="minorHAnsi" w:hAnsiTheme="minorHAnsi" w:cstheme="minorHAnsi"/>
          <w:sz w:val="22"/>
          <w:szCs w:val="22"/>
        </w:rPr>
        <w:t xml:space="preserve"> (dwie</w:t>
      </w:r>
      <w:r w:rsidR="000E44BF">
        <w:rPr>
          <w:rFonts w:asciiTheme="minorHAnsi" w:hAnsiTheme="minorHAnsi" w:cstheme="minorHAnsi"/>
          <w:sz w:val="22"/>
          <w:szCs w:val="22"/>
        </w:rPr>
        <w:t>)</w:t>
      </w:r>
      <w:r w:rsidR="004170EC">
        <w:rPr>
          <w:rFonts w:asciiTheme="minorHAnsi" w:hAnsiTheme="minorHAnsi" w:cstheme="minorHAnsi"/>
          <w:sz w:val="22"/>
          <w:szCs w:val="22"/>
        </w:rPr>
        <w:t xml:space="preserve"> osoby, </w:t>
      </w:r>
      <w:r w:rsidR="000E44BF">
        <w:rPr>
          <w:rFonts w:asciiTheme="minorHAnsi" w:hAnsiTheme="minorHAnsi" w:cstheme="minorHAnsi"/>
          <w:sz w:val="22"/>
          <w:szCs w:val="22"/>
        </w:rPr>
        <w:t xml:space="preserve">które będą wykonywały prace polowe i kameralne w ramach modernizacji </w:t>
      </w:r>
      <w:proofErr w:type="spellStart"/>
      <w:r w:rsidR="000E44BF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="000E44BF">
        <w:rPr>
          <w:rFonts w:asciiTheme="minorHAnsi" w:hAnsiTheme="minorHAnsi" w:cstheme="minorHAnsi"/>
          <w:sz w:val="22"/>
          <w:szCs w:val="22"/>
        </w:rPr>
        <w:t xml:space="preserve"> , z których co najmniej 1 (jedna) tj. osoba pełniąca funkcję Specjalisty Zespołu Wykonawcy jest zatrudniona na umowę o pracę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752D" w:rsidRPr="00572FCA">
        <w:rPr>
          <w:rFonts w:asciiTheme="minorHAnsi" w:hAnsiTheme="minorHAnsi" w:cstheme="minorHAnsi"/>
          <w:sz w:val="22"/>
          <w:szCs w:val="22"/>
        </w:rPr>
        <w:t>:</w:t>
      </w:r>
    </w:p>
    <w:p w:rsidR="00A66494" w:rsidRPr="00572FCA" w:rsidRDefault="00A66494" w:rsidP="00170FF0">
      <w:pPr>
        <w:pStyle w:val="NormalnyWeb2"/>
        <w:numPr>
          <w:ilvl w:val="1"/>
          <w:numId w:val="15"/>
        </w:numPr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572FCA">
        <w:rPr>
          <w:rFonts w:asciiTheme="minorHAnsi" w:hAnsiTheme="minorHAnsi" w:cstheme="minorHAnsi"/>
          <w:color w:val="000000"/>
          <w:sz w:val="22"/>
          <w:szCs w:val="22"/>
        </w:rPr>
        <w:t xml:space="preserve">posiada wykształcenie wyższe geodezyjne lub wyższe geograficzne, </w:t>
      </w:r>
    </w:p>
    <w:p w:rsidR="004170EC" w:rsidRPr="000E44BF" w:rsidRDefault="003661AD" w:rsidP="00170FF0">
      <w:pPr>
        <w:pStyle w:val="NormalnyWeb2"/>
        <w:numPr>
          <w:ilvl w:val="1"/>
          <w:numId w:val="15"/>
        </w:numPr>
        <w:shd w:val="clear" w:color="auto" w:fill="FFFFFF"/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661AD">
        <w:rPr>
          <w:rFonts w:asciiTheme="minorHAnsi" w:hAnsiTheme="minorHAnsi" w:cstheme="minorHAnsi"/>
          <w:color w:val="000000"/>
          <w:sz w:val="22"/>
          <w:szCs w:val="22"/>
        </w:rPr>
        <w:t>w cią</w:t>
      </w:r>
      <w:r w:rsidR="00657BC4">
        <w:rPr>
          <w:rFonts w:asciiTheme="minorHAnsi" w:hAnsiTheme="minorHAnsi" w:cstheme="minorHAnsi"/>
          <w:color w:val="000000"/>
          <w:sz w:val="22"/>
          <w:szCs w:val="22"/>
        </w:rPr>
        <w:t>gu ostatnich 5 (pięciu) lat</w:t>
      </w:r>
      <w:r w:rsidR="00E607BF">
        <w:rPr>
          <w:rFonts w:asciiTheme="minorHAnsi" w:hAnsiTheme="minorHAnsi" w:cstheme="minorHAnsi"/>
          <w:color w:val="000000"/>
          <w:sz w:val="22"/>
          <w:szCs w:val="22"/>
        </w:rPr>
        <w:t xml:space="preserve"> uczestniczyła </w:t>
      </w:r>
      <w:r w:rsidR="000E44BF">
        <w:rPr>
          <w:rFonts w:asciiTheme="minorHAnsi" w:hAnsiTheme="minorHAnsi" w:cstheme="minorHAnsi"/>
          <w:color w:val="000000"/>
          <w:sz w:val="22"/>
          <w:szCs w:val="22"/>
        </w:rPr>
        <w:t xml:space="preserve">jako specjalista przy realizacji co najmniej 1 (jednej) zakończonej usługi, polegającej na modernizacji </w:t>
      </w:r>
      <w:proofErr w:type="spellStart"/>
      <w:r w:rsidR="000E44BF">
        <w:rPr>
          <w:rFonts w:asciiTheme="minorHAnsi" w:hAnsiTheme="minorHAnsi" w:cstheme="minorHAnsi"/>
          <w:color w:val="000000"/>
          <w:sz w:val="22"/>
          <w:szCs w:val="22"/>
        </w:rPr>
        <w:t>EGiB</w:t>
      </w:r>
      <w:proofErr w:type="spellEnd"/>
      <w:r w:rsidR="000E44BF">
        <w:rPr>
          <w:rFonts w:asciiTheme="minorHAnsi" w:hAnsiTheme="minorHAnsi" w:cstheme="minorHAnsi"/>
          <w:color w:val="000000"/>
          <w:sz w:val="22"/>
          <w:szCs w:val="22"/>
        </w:rPr>
        <w:t>, przy czym wartość tej usługi nie może być mniejsza niż 50 000,00 zł brutto,</w:t>
      </w:r>
    </w:p>
    <w:p w:rsidR="000E44BF" w:rsidRPr="000E44BF" w:rsidRDefault="000E44BF" w:rsidP="00170FF0">
      <w:pPr>
        <w:pStyle w:val="NormalnyWeb2"/>
        <w:numPr>
          <w:ilvl w:val="1"/>
          <w:numId w:val="15"/>
        </w:numPr>
        <w:shd w:val="clear" w:color="auto" w:fill="FFFFFF"/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powinna posiadać uprawnienia zawodowe</w:t>
      </w:r>
      <w:r w:rsidR="00126D92">
        <w:rPr>
          <w:rFonts w:asciiTheme="minorHAnsi" w:hAnsiTheme="minorHAnsi" w:cstheme="minorHAnsi"/>
          <w:color w:val="000000"/>
          <w:sz w:val="22"/>
          <w:szCs w:val="22"/>
        </w:rPr>
        <w:t xml:space="preserve">, o których mowa w art. 43 </w:t>
      </w:r>
      <w:proofErr w:type="spellStart"/>
      <w:r w:rsidR="00126D92">
        <w:rPr>
          <w:rFonts w:asciiTheme="minorHAnsi" w:hAnsiTheme="minorHAnsi" w:cstheme="minorHAnsi"/>
          <w:color w:val="000000"/>
          <w:sz w:val="22"/>
          <w:szCs w:val="22"/>
        </w:rPr>
        <w:t>pkt</w:t>
      </w:r>
      <w:proofErr w:type="spellEnd"/>
      <w:r w:rsidR="00126D92">
        <w:rPr>
          <w:rFonts w:asciiTheme="minorHAnsi" w:hAnsiTheme="minorHAnsi" w:cstheme="minorHAnsi"/>
          <w:color w:val="000000"/>
          <w:sz w:val="22"/>
          <w:szCs w:val="22"/>
        </w:rPr>
        <w:t xml:space="preserve"> 2 ustawy </w:t>
      </w:r>
      <w:proofErr w:type="spellStart"/>
      <w:r w:rsidR="00126D92">
        <w:rPr>
          <w:rFonts w:asciiTheme="minorHAnsi" w:hAnsiTheme="minorHAnsi" w:cstheme="minorHAnsi"/>
          <w:color w:val="000000"/>
          <w:sz w:val="22"/>
          <w:szCs w:val="22"/>
        </w:rPr>
        <w:t>pgik</w:t>
      </w:r>
      <w:proofErr w:type="spellEnd"/>
      <w:r w:rsidR="00126D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35DC0" w:rsidRDefault="00E35DC0">
      <w:pPr>
        <w:pStyle w:val="NormalnyWeb"/>
        <w:shd w:val="clear" w:color="auto" w:fill="FFFFFF"/>
        <w:spacing w:before="0" w:after="0" w:line="281" w:lineRule="atLeast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960"/>
        <w:gridCol w:w="2692"/>
        <w:gridCol w:w="1811"/>
        <w:gridCol w:w="5279"/>
        <w:gridCol w:w="4545"/>
      </w:tblGrid>
      <w:tr w:rsidR="00CE4EA8" w:rsidTr="00CE4EA8">
        <w:trPr>
          <w:jc w:val="center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CE4EA8" w:rsidRDefault="00CE4EA8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CE4EA8" w:rsidRDefault="00CE4EA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  <w:p w:rsidR="00CE4EA8" w:rsidRDefault="00CE4E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CE4EA8" w:rsidRDefault="00CE4E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CE4EA8" w:rsidRDefault="00CE4EA8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E5"/>
          </w:tcPr>
          <w:p w:rsidR="00CE4EA8" w:rsidRDefault="00CE4EA8" w:rsidP="007712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funkcji jaką dana osoba będzie pełniła przy realizacji zamówienia</w:t>
            </w:r>
          </w:p>
        </w:tc>
        <w:tc>
          <w:tcPr>
            <w:tcW w:w="5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CE4EA8" w:rsidRDefault="001650E2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Uprawnienia/Doświadczenie/K</w:t>
            </w:r>
            <w:r w:rsidR="00CE4E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walifikacje zawodowe </w:t>
            </w:r>
            <w:r w:rsidR="00CE4EA8" w:rsidRPr="00CE4EA8">
              <w:rPr>
                <w:rFonts w:ascii="Calibri" w:hAnsi="Calibri" w:cs="Calibri"/>
                <w:bCs/>
                <w:i/>
                <w:sz w:val="22"/>
                <w:szCs w:val="22"/>
              </w:rPr>
              <w:t>(należy opisać zakres danej usługi i podmiot na rzecz którego była ona wykonywana)</w:t>
            </w:r>
          </w:p>
          <w:p w:rsidR="00CE4EA8" w:rsidRDefault="00CE4EA8">
            <w:pPr>
              <w:jc w:val="center"/>
            </w:pPr>
          </w:p>
        </w:tc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E5"/>
            <w:vAlign w:val="center"/>
          </w:tcPr>
          <w:p w:rsidR="00CE4EA8" w:rsidRDefault="00CE4EA8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Informacja o podstawie do dysponowania wskazaną osobą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(należy wpisać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dysponowanie pośrednie albo dysponowanie bezpośrednie</w:t>
            </w:r>
            <w:r w:rsidR="00DE35DF">
              <w:rPr>
                <w:rFonts w:ascii="Calibri" w:hAnsi="Calibri" w:cs="Calibri"/>
                <w:iCs/>
                <w:sz w:val="22"/>
                <w:szCs w:val="22"/>
              </w:rPr>
              <w:t xml:space="preserve"> oraz podać informację czy dana osoba jest zatrudniona na podstawie umowy o pracę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CE4EA8" w:rsidRDefault="00CE4EA8">
            <w:pPr>
              <w:jc w:val="center"/>
            </w:pPr>
          </w:p>
        </w:tc>
      </w:tr>
      <w:tr w:rsidR="00CE4EA8" w:rsidTr="00CE4EA8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</w:pPr>
          </w:p>
        </w:tc>
      </w:tr>
      <w:tr w:rsidR="00CE4EA8" w:rsidTr="00CE4EA8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</w:pPr>
          </w:p>
        </w:tc>
      </w:tr>
      <w:tr w:rsidR="00CE4EA8" w:rsidTr="00CE4EA8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pStyle w:val="Akapitzlist"/>
              <w:numPr>
                <w:ilvl w:val="0"/>
                <w:numId w:val="4"/>
              </w:numPr>
              <w:snapToGrid w:val="0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</w:pPr>
          </w:p>
        </w:tc>
      </w:tr>
      <w:tr w:rsidR="00CE4EA8" w:rsidTr="00CE4EA8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 w:rsidP="008967ED">
            <w:pPr>
              <w:pStyle w:val="Akapitzlist"/>
              <w:snapToGrid w:val="0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  <w:spacing w:line="276" w:lineRule="auto"/>
              <w:jc w:val="both"/>
            </w:pP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4EA8" w:rsidRDefault="00CE4EA8">
            <w:pPr>
              <w:snapToGrid w:val="0"/>
            </w:pPr>
          </w:p>
        </w:tc>
      </w:tr>
    </w:tbl>
    <w:p w:rsidR="00DE35DF" w:rsidRPr="00226B81" w:rsidRDefault="00DE35DF" w:rsidP="00226B81">
      <w:pPr>
        <w:ind w:right="139"/>
        <w:jc w:val="both"/>
        <w:rPr>
          <w:rFonts w:ascii="Calibri" w:hAnsi="Calibri" w:cs="Calibri"/>
          <w:b/>
          <w:sz w:val="22"/>
          <w:szCs w:val="22"/>
        </w:rPr>
      </w:pPr>
    </w:p>
    <w:p w:rsidR="00572FCA" w:rsidRPr="00226B81" w:rsidRDefault="00CE4EA8" w:rsidP="00226B81">
      <w:pPr>
        <w:pStyle w:val="Akapitzlist"/>
        <w:spacing w:line="276" w:lineRule="auto"/>
        <w:ind w:left="709" w:right="139"/>
        <w:jc w:val="both"/>
        <w:rPr>
          <w:rFonts w:ascii="Calibri" w:hAnsi="Calibri" w:cs="Calibri"/>
          <w:sz w:val="22"/>
          <w:szCs w:val="22"/>
        </w:rPr>
      </w:pPr>
      <w:r w:rsidRPr="00CE4EA8">
        <w:rPr>
          <w:rFonts w:ascii="Calibri" w:hAnsi="Calibri" w:cs="Calibri"/>
          <w:b/>
          <w:sz w:val="22"/>
          <w:szCs w:val="22"/>
        </w:rPr>
        <w:t>Uwaga:</w:t>
      </w:r>
      <w:r w:rsidRPr="00CE4EA8">
        <w:rPr>
          <w:rFonts w:ascii="Calibri" w:hAnsi="Calibri" w:cs="Calibri"/>
          <w:sz w:val="22"/>
          <w:szCs w:val="22"/>
        </w:rPr>
        <w:t xml:space="preserve"> </w:t>
      </w:r>
      <w:r w:rsidR="009A2123" w:rsidRPr="00B44354">
        <w:rPr>
          <w:rFonts w:ascii="Calibri" w:hAnsi="Calibri" w:cs="Calibri"/>
          <w:sz w:val="22"/>
          <w:szCs w:val="22"/>
        </w:rPr>
        <w:t>W przypadku wymagań dotyczących potencjału kadrowego niedopuszczalne jest wystąpienie tej samej osoby jednocześnie w roli kierownika prac</w:t>
      </w:r>
      <w:r w:rsidR="00151D43" w:rsidRPr="00B44354">
        <w:rPr>
          <w:rFonts w:ascii="Calibri" w:hAnsi="Calibri" w:cs="Calibri"/>
          <w:sz w:val="22"/>
          <w:szCs w:val="22"/>
        </w:rPr>
        <w:t xml:space="preserve">    </w:t>
      </w:r>
      <w:r w:rsidR="00B44354">
        <w:rPr>
          <w:rFonts w:ascii="Calibri" w:hAnsi="Calibri" w:cs="Calibri"/>
          <w:sz w:val="22"/>
          <w:szCs w:val="22"/>
        </w:rPr>
        <w:t xml:space="preserve">               </w:t>
      </w:r>
      <w:r w:rsidR="00151D43" w:rsidRPr="00B44354">
        <w:rPr>
          <w:rFonts w:ascii="Calibri" w:hAnsi="Calibri" w:cs="Calibri"/>
          <w:sz w:val="22"/>
          <w:szCs w:val="22"/>
        </w:rPr>
        <w:t xml:space="preserve"> </w:t>
      </w:r>
      <w:r w:rsidR="009A2123" w:rsidRPr="00B44354">
        <w:rPr>
          <w:rFonts w:ascii="Calibri" w:hAnsi="Calibri" w:cs="Calibri"/>
          <w:sz w:val="22"/>
          <w:szCs w:val="22"/>
        </w:rPr>
        <w:t xml:space="preserve"> i specjalist</w:t>
      </w:r>
      <w:r w:rsidR="007974B8" w:rsidRPr="00B44354">
        <w:rPr>
          <w:rFonts w:ascii="Calibri" w:hAnsi="Calibri" w:cs="Calibri"/>
          <w:sz w:val="22"/>
          <w:szCs w:val="22"/>
        </w:rPr>
        <w:t xml:space="preserve">y zespołu wykonawcy. </w:t>
      </w:r>
      <w:r w:rsidR="009A2123" w:rsidRPr="00B44354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B44354" w:rsidRDefault="00151D43" w:rsidP="00B44354">
      <w:pPr>
        <w:pStyle w:val="NormalnyWeb1"/>
        <w:shd w:val="clear" w:color="auto" w:fill="FFFFFF"/>
        <w:spacing w:before="0"/>
        <w:rPr>
          <w:rFonts w:ascii="Calibri" w:hAnsi="Calibri"/>
          <w:i/>
          <w:color w:val="000000"/>
          <w:sz w:val="22"/>
          <w:szCs w:val="22"/>
        </w:rPr>
      </w:pPr>
      <w:r w:rsidRPr="00151D43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572FCA" w:rsidRPr="00B44354">
        <w:rPr>
          <w:rFonts w:ascii="Calibri" w:hAnsi="Calibri"/>
          <w:b/>
          <w:sz w:val="22"/>
          <w:szCs w:val="22"/>
        </w:rPr>
        <w:t>Uwaga:</w:t>
      </w:r>
      <w:r w:rsidR="00572FCA" w:rsidRPr="00B44354">
        <w:rPr>
          <w:rFonts w:ascii="Calibri" w:hAnsi="Calibri"/>
          <w:sz w:val="22"/>
          <w:szCs w:val="22"/>
        </w:rPr>
        <w:t xml:space="preserve"> </w:t>
      </w:r>
      <w:r w:rsidRPr="00B44354">
        <w:rPr>
          <w:rFonts w:ascii="Calibri" w:hAnsi="Calibri"/>
          <w:color w:val="000000"/>
          <w:sz w:val="22"/>
          <w:szCs w:val="22"/>
        </w:rPr>
        <w:t>Wszystkie osoby, którymi dysponuje lub będzie dysponował Wykonawca na etapie realizacji zamówienia muszą zostać wymienione w</w:t>
      </w:r>
      <w:r w:rsidR="00B44354" w:rsidRPr="00B44354">
        <w:rPr>
          <w:rFonts w:ascii="Calibri" w:hAnsi="Calibri"/>
          <w:color w:val="000000"/>
          <w:sz w:val="22"/>
          <w:szCs w:val="22"/>
        </w:rPr>
        <w:t xml:space="preserve"> </w:t>
      </w:r>
      <w:r w:rsidRPr="00B44354">
        <w:rPr>
          <w:rFonts w:ascii="Calibri" w:hAnsi="Calibri"/>
          <w:i/>
          <w:color w:val="000000"/>
          <w:sz w:val="22"/>
          <w:szCs w:val="22"/>
        </w:rPr>
        <w:t xml:space="preserve">załączniku nr 6 </w:t>
      </w:r>
      <w:r w:rsidR="00B44354">
        <w:rPr>
          <w:rFonts w:ascii="Calibri" w:hAnsi="Calibri"/>
          <w:i/>
          <w:color w:val="000000"/>
          <w:sz w:val="22"/>
          <w:szCs w:val="22"/>
        </w:rPr>
        <w:t xml:space="preserve">     </w:t>
      </w:r>
    </w:p>
    <w:p w:rsidR="00E35DC0" w:rsidRPr="00226B81" w:rsidRDefault="00B44354" w:rsidP="00226B81">
      <w:pPr>
        <w:pStyle w:val="NormalnyWeb1"/>
        <w:shd w:val="clear" w:color="auto" w:fill="FFFFFF"/>
        <w:spacing w:before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          do </w:t>
      </w:r>
      <w:r w:rsidR="00F275D1">
        <w:rPr>
          <w:rFonts w:ascii="Calibri" w:hAnsi="Calibri"/>
          <w:i/>
          <w:color w:val="000000"/>
          <w:sz w:val="22"/>
          <w:szCs w:val="22"/>
        </w:rPr>
        <w:t>S</w:t>
      </w:r>
      <w:r w:rsidR="00151D43" w:rsidRPr="00B44354">
        <w:rPr>
          <w:rFonts w:ascii="Calibri" w:hAnsi="Calibri"/>
          <w:i/>
          <w:color w:val="000000"/>
          <w:sz w:val="22"/>
          <w:szCs w:val="22"/>
        </w:rPr>
        <w:t>WZ</w:t>
      </w:r>
      <w:r w:rsidR="00151D43" w:rsidRPr="00B44354">
        <w:rPr>
          <w:rFonts w:ascii="Calibri" w:hAnsi="Calibri"/>
          <w:color w:val="000000"/>
          <w:sz w:val="22"/>
          <w:szCs w:val="22"/>
        </w:rPr>
        <w:t>.</w:t>
      </w:r>
    </w:p>
    <w:p w:rsidR="00E35DC0" w:rsidRDefault="00E35DC0">
      <w:pPr>
        <w:pStyle w:val="Zwykytekst1"/>
        <w:ind w:left="4107" w:firstLine="141"/>
        <w:jc w:val="righ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</w:t>
      </w:r>
    </w:p>
    <w:p w:rsidR="00E35DC0" w:rsidRDefault="00E35DC0">
      <w:pPr>
        <w:pStyle w:val="Zwykytekst1"/>
        <w:ind w:left="3966" w:firstLine="141"/>
        <w:jc w:val="center"/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>(podpis Wykonawcy)</w:t>
      </w:r>
    </w:p>
    <w:sectPr w:rsidR="00E35DC0" w:rsidSect="004278F5">
      <w:headerReference w:type="default" r:id="rId8"/>
      <w:footerReference w:type="default" r:id="rId9"/>
      <w:pgSz w:w="16838" w:h="11906" w:orient="landscape"/>
      <w:pgMar w:top="766" w:right="851" w:bottom="766" w:left="851" w:header="709" w:footer="709" w:gutter="0"/>
      <w:cols w:space="708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95" w:rsidRDefault="00B22B95">
      <w:r>
        <w:separator/>
      </w:r>
    </w:p>
  </w:endnote>
  <w:endnote w:type="continuationSeparator" w:id="0">
    <w:p w:rsidR="00B22B95" w:rsidRDefault="00B2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C0" w:rsidRDefault="00E35DC0">
    <w:pPr>
      <w:pStyle w:val="Stopka"/>
      <w:jc w:val="right"/>
      <w:rPr>
        <w:rFonts w:ascii="Calibri" w:hAnsi="Calibri" w:cs="Calibri"/>
        <w:sz w:val="20"/>
        <w:szCs w:val="20"/>
      </w:rPr>
    </w:pPr>
  </w:p>
  <w:p w:rsidR="00E35DC0" w:rsidRDefault="00E35DC0">
    <w:pPr>
      <w:pStyle w:val="Stopka"/>
      <w:jc w:val="right"/>
    </w:pPr>
    <w:r>
      <w:rPr>
        <w:rFonts w:ascii="Calibri" w:hAnsi="Calibri" w:cs="Calibri"/>
        <w:sz w:val="20"/>
        <w:szCs w:val="20"/>
      </w:rPr>
      <w:t>-</w:t>
    </w:r>
    <w:r w:rsidR="00DE1215"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 w:rsidR="00DE1215">
      <w:rPr>
        <w:rFonts w:cs="Calibri"/>
        <w:sz w:val="20"/>
        <w:szCs w:val="20"/>
      </w:rPr>
      <w:fldChar w:fldCharType="separate"/>
    </w:r>
    <w:r w:rsidR="000B2C59">
      <w:rPr>
        <w:rFonts w:cs="Calibri"/>
        <w:noProof/>
        <w:sz w:val="20"/>
        <w:szCs w:val="20"/>
      </w:rPr>
      <w:t>1</w:t>
    </w:r>
    <w:r w:rsidR="00DE1215">
      <w:rPr>
        <w:rFonts w:cs="Calibri"/>
        <w:sz w:val="20"/>
        <w:szCs w:val="20"/>
      </w:rPr>
      <w:fldChar w:fldCharType="end"/>
    </w:r>
    <w:r>
      <w:rPr>
        <w:rFonts w:ascii="Calibri" w:hAnsi="Calibri" w:cs="Calibri"/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95" w:rsidRDefault="00B22B95">
      <w:r>
        <w:separator/>
      </w:r>
    </w:p>
  </w:footnote>
  <w:footnote w:type="continuationSeparator" w:id="0">
    <w:p w:rsidR="00B22B95" w:rsidRDefault="00B22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C0" w:rsidRDefault="00E35DC0">
    <w:pPr>
      <w:pStyle w:val="WW-Gwka"/>
      <w:tabs>
        <w:tab w:val="left" w:pos="975"/>
      </w:tabs>
      <w:jc w:val="center"/>
      <w:rPr>
        <w:b/>
        <w:bCs/>
      </w:rPr>
    </w:pPr>
  </w:p>
  <w:p w:rsidR="00E35DC0" w:rsidRDefault="00E35DC0">
    <w:pPr>
      <w:pStyle w:val="WW-Gwka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2B"/>
    <w:multiLevelType w:val="multilevel"/>
    <w:tmpl w:val="79924F38"/>
    <w:name w:val="WW8Num43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59E1F1E"/>
    <w:multiLevelType w:val="hybridMultilevel"/>
    <w:tmpl w:val="F8B87106"/>
    <w:lvl w:ilvl="0" w:tplc="53A0B5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478DC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8521AF3"/>
    <w:multiLevelType w:val="hybridMultilevel"/>
    <w:tmpl w:val="B286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496C"/>
    <w:multiLevelType w:val="hybridMultilevel"/>
    <w:tmpl w:val="7C60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71D91"/>
    <w:multiLevelType w:val="hybridMultilevel"/>
    <w:tmpl w:val="593CE436"/>
    <w:lvl w:ilvl="0" w:tplc="4A40D906">
      <w:numFmt w:val="bullet"/>
      <w:lvlText w:val="•"/>
      <w:lvlJc w:val="left"/>
      <w:pPr>
        <w:ind w:left="2123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A8001C5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DF04EE6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0512812"/>
    <w:multiLevelType w:val="multilevel"/>
    <w:tmpl w:val="00BEC55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ACC48E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C774103"/>
    <w:multiLevelType w:val="hybridMultilevel"/>
    <w:tmpl w:val="4F887310"/>
    <w:lvl w:ilvl="0" w:tplc="0E3C8B6C">
      <w:start w:val="2"/>
      <w:numFmt w:val="lowerLetter"/>
      <w:lvlText w:val="%1)"/>
      <w:lvlJc w:val="left"/>
      <w:pPr>
        <w:ind w:left="1428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1A86932"/>
    <w:multiLevelType w:val="hybridMultilevel"/>
    <w:tmpl w:val="55C04022"/>
    <w:lvl w:ilvl="0" w:tplc="EA520F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078CB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B01464F"/>
    <w:multiLevelType w:val="multilevel"/>
    <w:tmpl w:val="010CA78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7"/>
  </w:num>
  <w:num w:numId="8">
    <w:abstractNumId w:val="11"/>
  </w:num>
  <w:num w:numId="9">
    <w:abstractNumId w:val="16"/>
  </w:num>
  <w:num w:numId="10">
    <w:abstractNumId w:val="7"/>
  </w:num>
  <w:num w:numId="11">
    <w:abstractNumId w:val="18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10"/>
  </w:num>
  <w:num w:numId="17">
    <w:abstractNumId w:val="15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2706CB"/>
    <w:rsid w:val="0003752D"/>
    <w:rsid w:val="0005478E"/>
    <w:rsid w:val="000724E2"/>
    <w:rsid w:val="00086090"/>
    <w:rsid w:val="000A07E0"/>
    <w:rsid w:val="000A1FC1"/>
    <w:rsid w:val="000B2C59"/>
    <w:rsid w:val="000E44BF"/>
    <w:rsid w:val="00105CC1"/>
    <w:rsid w:val="001247B4"/>
    <w:rsid w:val="00126D92"/>
    <w:rsid w:val="00151D43"/>
    <w:rsid w:val="001650E2"/>
    <w:rsid w:val="00170839"/>
    <w:rsid w:val="00170FF0"/>
    <w:rsid w:val="0018748C"/>
    <w:rsid w:val="001A4CAD"/>
    <w:rsid w:val="001B4ABD"/>
    <w:rsid w:val="001E09E5"/>
    <w:rsid w:val="00226B81"/>
    <w:rsid w:val="002706CB"/>
    <w:rsid w:val="002B0391"/>
    <w:rsid w:val="002C1A65"/>
    <w:rsid w:val="002D3991"/>
    <w:rsid w:val="002D5E65"/>
    <w:rsid w:val="002E7858"/>
    <w:rsid w:val="002F27C4"/>
    <w:rsid w:val="00324D44"/>
    <w:rsid w:val="00332575"/>
    <w:rsid w:val="003360CE"/>
    <w:rsid w:val="003661AD"/>
    <w:rsid w:val="00385003"/>
    <w:rsid w:val="003A1844"/>
    <w:rsid w:val="003F5747"/>
    <w:rsid w:val="004170EC"/>
    <w:rsid w:val="00425FC0"/>
    <w:rsid w:val="004278F5"/>
    <w:rsid w:val="0043185A"/>
    <w:rsid w:val="00433B61"/>
    <w:rsid w:val="004E2EEB"/>
    <w:rsid w:val="00525AE3"/>
    <w:rsid w:val="00570DBB"/>
    <w:rsid w:val="00572FCA"/>
    <w:rsid w:val="0057545D"/>
    <w:rsid w:val="00580416"/>
    <w:rsid w:val="00600DE7"/>
    <w:rsid w:val="00624563"/>
    <w:rsid w:val="0064639E"/>
    <w:rsid w:val="00657BC4"/>
    <w:rsid w:val="00697C36"/>
    <w:rsid w:val="006C4D3E"/>
    <w:rsid w:val="006F51BE"/>
    <w:rsid w:val="007148D3"/>
    <w:rsid w:val="007220F7"/>
    <w:rsid w:val="007526AD"/>
    <w:rsid w:val="00771250"/>
    <w:rsid w:val="00777F15"/>
    <w:rsid w:val="007974B8"/>
    <w:rsid w:val="007A1EA6"/>
    <w:rsid w:val="007B3D3A"/>
    <w:rsid w:val="007D2FA1"/>
    <w:rsid w:val="00806DE3"/>
    <w:rsid w:val="008162DE"/>
    <w:rsid w:val="00857A63"/>
    <w:rsid w:val="008967ED"/>
    <w:rsid w:val="008A3AEA"/>
    <w:rsid w:val="008E1F14"/>
    <w:rsid w:val="00911201"/>
    <w:rsid w:val="00912346"/>
    <w:rsid w:val="009204A5"/>
    <w:rsid w:val="00976613"/>
    <w:rsid w:val="00995C09"/>
    <w:rsid w:val="009A2123"/>
    <w:rsid w:val="009D5367"/>
    <w:rsid w:val="00A26EA2"/>
    <w:rsid w:val="00A650E3"/>
    <w:rsid w:val="00A66494"/>
    <w:rsid w:val="00A87DA5"/>
    <w:rsid w:val="00AE47DA"/>
    <w:rsid w:val="00B22B95"/>
    <w:rsid w:val="00B44354"/>
    <w:rsid w:val="00B974A6"/>
    <w:rsid w:val="00C1151D"/>
    <w:rsid w:val="00C11999"/>
    <w:rsid w:val="00C3561D"/>
    <w:rsid w:val="00C66828"/>
    <w:rsid w:val="00C7688D"/>
    <w:rsid w:val="00C9614C"/>
    <w:rsid w:val="00CC6F2A"/>
    <w:rsid w:val="00CE4EA8"/>
    <w:rsid w:val="00CF1869"/>
    <w:rsid w:val="00CF48F5"/>
    <w:rsid w:val="00D113C6"/>
    <w:rsid w:val="00D35A9C"/>
    <w:rsid w:val="00D71FD2"/>
    <w:rsid w:val="00DA6123"/>
    <w:rsid w:val="00DE1215"/>
    <w:rsid w:val="00DE1C68"/>
    <w:rsid w:val="00DE240C"/>
    <w:rsid w:val="00DE35DF"/>
    <w:rsid w:val="00E323C9"/>
    <w:rsid w:val="00E35DC0"/>
    <w:rsid w:val="00E36CFF"/>
    <w:rsid w:val="00E461A3"/>
    <w:rsid w:val="00E607BF"/>
    <w:rsid w:val="00EA05FF"/>
    <w:rsid w:val="00EC79E3"/>
    <w:rsid w:val="00F275D1"/>
    <w:rsid w:val="00F56603"/>
    <w:rsid w:val="00F71DA4"/>
    <w:rsid w:val="00F84CD2"/>
    <w:rsid w:val="00F86029"/>
    <w:rsid w:val="00F9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844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278F5"/>
  </w:style>
  <w:style w:type="character" w:customStyle="1" w:styleId="WW8Num1z1">
    <w:name w:val="WW8Num1z1"/>
    <w:rsid w:val="004278F5"/>
  </w:style>
  <w:style w:type="character" w:customStyle="1" w:styleId="WW8Num1z2">
    <w:name w:val="WW8Num1z2"/>
    <w:rsid w:val="004278F5"/>
  </w:style>
  <w:style w:type="character" w:customStyle="1" w:styleId="WW8Num1z3">
    <w:name w:val="WW8Num1z3"/>
    <w:rsid w:val="004278F5"/>
  </w:style>
  <w:style w:type="character" w:customStyle="1" w:styleId="WW8Num1z4">
    <w:name w:val="WW8Num1z4"/>
    <w:rsid w:val="004278F5"/>
  </w:style>
  <w:style w:type="character" w:customStyle="1" w:styleId="WW8Num1z5">
    <w:name w:val="WW8Num1z5"/>
    <w:rsid w:val="004278F5"/>
  </w:style>
  <w:style w:type="character" w:customStyle="1" w:styleId="WW8Num1z6">
    <w:name w:val="WW8Num1z6"/>
    <w:rsid w:val="004278F5"/>
  </w:style>
  <w:style w:type="character" w:customStyle="1" w:styleId="WW8Num1z7">
    <w:name w:val="WW8Num1z7"/>
    <w:rsid w:val="004278F5"/>
  </w:style>
  <w:style w:type="character" w:customStyle="1" w:styleId="WW8Num1z8">
    <w:name w:val="WW8Num1z8"/>
    <w:rsid w:val="004278F5"/>
  </w:style>
  <w:style w:type="character" w:customStyle="1" w:styleId="WW8Num2z0">
    <w:name w:val="WW8Num2z0"/>
    <w:rsid w:val="004278F5"/>
  </w:style>
  <w:style w:type="character" w:customStyle="1" w:styleId="WW8Num2z1">
    <w:name w:val="WW8Num2z1"/>
    <w:rsid w:val="004278F5"/>
  </w:style>
  <w:style w:type="character" w:customStyle="1" w:styleId="WW8Num2z2">
    <w:name w:val="WW8Num2z2"/>
    <w:rsid w:val="004278F5"/>
  </w:style>
  <w:style w:type="character" w:customStyle="1" w:styleId="WW8Num2z3">
    <w:name w:val="WW8Num2z3"/>
    <w:rsid w:val="004278F5"/>
  </w:style>
  <w:style w:type="character" w:customStyle="1" w:styleId="WW8Num2z4">
    <w:name w:val="WW8Num2z4"/>
    <w:rsid w:val="004278F5"/>
  </w:style>
  <w:style w:type="character" w:customStyle="1" w:styleId="WW8Num2z5">
    <w:name w:val="WW8Num2z5"/>
    <w:rsid w:val="004278F5"/>
  </w:style>
  <w:style w:type="character" w:customStyle="1" w:styleId="WW8Num2z6">
    <w:name w:val="WW8Num2z6"/>
    <w:rsid w:val="004278F5"/>
  </w:style>
  <w:style w:type="character" w:customStyle="1" w:styleId="WW8Num2z7">
    <w:name w:val="WW8Num2z7"/>
    <w:rsid w:val="004278F5"/>
  </w:style>
  <w:style w:type="character" w:customStyle="1" w:styleId="WW8Num2z8">
    <w:name w:val="WW8Num2z8"/>
    <w:rsid w:val="004278F5"/>
  </w:style>
  <w:style w:type="character" w:customStyle="1" w:styleId="WW8Num3z0">
    <w:name w:val="WW8Num3z0"/>
    <w:rsid w:val="004278F5"/>
  </w:style>
  <w:style w:type="character" w:customStyle="1" w:styleId="WW8Num3z1">
    <w:name w:val="WW8Num3z1"/>
    <w:rsid w:val="004278F5"/>
  </w:style>
  <w:style w:type="character" w:customStyle="1" w:styleId="WW8Num3z2">
    <w:name w:val="WW8Num3z2"/>
    <w:rsid w:val="004278F5"/>
  </w:style>
  <w:style w:type="character" w:customStyle="1" w:styleId="WW8Num3z3">
    <w:name w:val="WW8Num3z3"/>
    <w:rsid w:val="004278F5"/>
  </w:style>
  <w:style w:type="character" w:customStyle="1" w:styleId="WW8Num3z4">
    <w:name w:val="WW8Num3z4"/>
    <w:rsid w:val="004278F5"/>
  </w:style>
  <w:style w:type="character" w:customStyle="1" w:styleId="WW8Num3z5">
    <w:name w:val="WW8Num3z5"/>
    <w:rsid w:val="004278F5"/>
  </w:style>
  <w:style w:type="character" w:customStyle="1" w:styleId="WW8Num3z6">
    <w:name w:val="WW8Num3z6"/>
    <w:rsid w:val="004278F5"/>
  </w:style>
  <w:style w:type="character" w:customStyle="1" w:styleId="WW8Num3z7">
    <w:name w:val="WW8Num3z7"/>
    <w:rsid w:val="004278F5"/>
  </w:style>
  <w:style w:type="character" w:customStyle="1" w:styleId="WW8Num3z8">
    <w:name w:val="WW8Num3z8"/>
    <w:rsid w:val="004278F5"/>
  </w:style>
  <w:style w:type="character" w:customStyle="1" w:styleId="WW8Num4z0">
    <w:name w:val="WW8Num4z0"/>
    <w:rsid w:val="004278F5"/>
  </w:style>
  <w:style w:type="character" w:customStyle="1" w:styleId="WW8Num4z1">
    <w:name w:val="WW8Num4z1"/>
    <w:rsid w:val="004278F5"/>
  </w:style>
  <w:style w:type="character" w:customStyle="1" w:styleId="WW8Num4z2">
    <w:name w:val="WW8Num4z2"/>
    <w:rsid w:val="004278F5"/>
  </w:style>
  <w:style w:type="character" w:customStyle="1" w:styleId="WW8Num4z3">
    <w:name w:val="WW8Num4z3"/>
    <w:rsid w:val="004278F5"/>
  </w:style>
  <w:style w:type="character" w:customStyle="1" w:styleId="WW8Num4z4">
    <w:name w:val="WW8Num4z4"/>
    <w:rsid w:val="004278F5"/>
  </w:style>
  <w:style w:type="character" w:customStyle="1" w:styleId="WW8Num4z5">
    <w:name w:val="WW8Num4z5"/>
    <w:rsid w:val="004278F5"/>
  </w:style>
  <w:style w:type="character" w:customStyle="1" w:styleId="WW8Num4z6">
    <w:name w:val="WW8Num4z6"/>
    <w:rsid w:val="004278F5"/>
  </w:style>
  <w:style w:type="character" w:customStyle="1" w:styleId="WW8Num4z7">
    <w:name w:val="WW8Num4z7"/>
    <w:rsid w:val="004278F5"/>
  </w:style>
  <w:style w:type="character" w:customStyle="1" w:styleId="WW8Num4z8">
    <w:name w:val="WW8Num4z8"/>
    <w:rsid w:val="004278F5"/>
  </w:style>
  <w:style w:type="character" w:customStyle="1" w:styleId="Domylnaczcionkaakapitu1">
    <w:name w:val="Domyślna czcionka akapitu1"/>
    <w:rsid w:val="004278F5"/>
  </w:style>
  <w:style w:type="character" w:customStyle="1" w:styleId="HeaderChar">
    <w:name w:val="Header Char"/>
    <w:basedOn w:val="Domylnaczcionkaakapitu1"/>
    <w:rsid w:val="004278F5"/>
  </w:style>
  <w:style w:type="character" w:customStyle="1" w:styleId="StopkaZnak">
    <w:name w:val="Stopka Znak"/>
    <w:basedOn w:val="Domylnaczcionkaakapitu1"/>
    <w:rsid w:val="004278F5"/>
  </w:style>
  <w:style w:type="character" w:customStyle="1" w:styleId="TekstdymkaZnak">
    <w:name w:val="Tekst dymka Znak"/>
    <w:rsid w:val="004278F5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278F5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4278F5"/>
    <w:rPr>
      <w:color w:val="0000FF"/>
      <w:u w:val="single"/>
    </w:rPr>
  </w:style>
  <w:style w:type="character" w:customStyle="1" w:styleId="AkapitzlistZnak">
    <w:name w:val="Akapit z listą Znak"/>
    <w:rsid w:val="004278F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4278F5"/>
    <w:rPr>
      <w:sz w:val="16"/>
      <w:szCs w:val="16"/>
    </w:rPr>
  </w:style>
  <w:style w:type="character" w:customStyle="1" w:styleId="TekstkomentarzaZnak">
    <w:name w:val="Tekst komentarza Znak"/>
    <w:rsid w:val="004278F5"/>
    <w:rPr>
      <w:rFonts w:ascii="Times New Roman" w:hAnsi="Times New Roman" w:cs="Times New Roman"/>
      <w:sz w:val="20"/>
      <w:szCs w:val="20"/>
    </w:rPr>
  </w:style>
  <w:style w:type="character" w:customStyle="1" w:styleId="9StyldonagwkaZnak">
    <w:name w:val="9 Styl do nagłówka Znak"/>
    <w:rsid w:val="004278F5"/>
    <w:rPr>
      <w:sz w:val="16"/>
      <w:szCs w:val="16"/>
    </w:rPr>
  </w:style>
  <w:style w:type="character" w:customStyle="1" w:styleId="ListLabel1">
    <w:name w:val="ListLabel 1"/>
    <w:rsid w:val="004278F5"/>
    <w:rPr>
      <w:rFonts w:cs="Wingdings"/>
    </w:rPr>
  </w:style>
  <w:style w:type="character" w:customStyle="1" w:styleId="ListLabel2">
    <w:name w:val="ListLabel 2"/>
    <w:rsid w:val="004278F5"/>
    <w:rPr>
      <w:rFonts w:cs="Courier New"/>
    </w:rPr>
  </w:style>
  <w:style w:type="character" w:customStyle="1" w:styleId="ListLabel3">
    <w:name w:val="ListLabel 3"/>
    <w:rsid w:val="004278F5"/>
    <w:rPr>
      <w:rFonts w:cs="Symbol"/>
    </w:rPr>
  </w:style>
  <w:style w:type="character" w:customStyle="1" w:styleId="ListLabel4">
    <w:name w:val="ListLabel 4"/>
    <w:rsid w:val="004278F5"/>
    <w:rPr>
      <w:rFonts w:ascii="Calibri" w:hAnsi="Calibri" w:cs="Calibri"/>
      <w:b/>
      <w:bCs w:val="0"/>
      <w:sz w:val="22"/>
    </w:rPr>
  </w:style>
  <w:style w:type="character" w:customStyle="1" w:styleId="ListLabel5">
    <w:name w:val="ListLabel 5"/>
    <w:rsid w:val="004278F5"/>
    <w:rPr>
      <w:b/>
      <w:bCs w:val="0"/>
      <w:sz w:val="22"/>
    </w:rPr>
  </w:style>
  <w:style w:type="character" w:customStyle="1" w:styleId="ListLabel6">
    <w:name w:val="ListLabel 6"/>
    <w:rsid w:val="004278F5"/>
    <w:rPr>
      <w:rFonts w:cs="Symbol"/>
    </w:rPr>
  </w:style>
  <w:style w:type="character" w:customStyle="1" w:styleId="ListLabel7">
    <w:name w:val="ListLabel 7"/>
    <w:rsid w:val="004278F5"/>
    <w:rPr>
      <w:rFonts w:cs="Calibri"/>
      <w:sz w:val="22"/>
      <w:szCs w:val="22"/>
    </w:rPr>
  </w:style>
  <w:style w:type="character" w:customStyle="1" w:styleId="ListLabel8">
    <w:name w:val="ListLabel 8"/>
    <w:rsid w:val="004278F5"/>
    <w:rPr>
      <w:rFonts w:cs="Calibri"/>
      <w:b w:val="0"/>
      <w:sz w:val="22"/>
      <w:szCs w:val="22"/>
    </w:rPr>
  </w:style>
  <w:style w:type="paragraph" w:customStyle="1" w:styleId="Nagwek1">
    <w:name w:val="Nagłówek1"/>
    <w:basedOn w:val="Normalny"/>
    <w:next w:val="Tekstpodstawowy"/>
    <w:rsid w:val="004278F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4278F5"/>
    <w:pPr>
      <w:spacing w:after="140" w:line="288" w:lineRule="auto"/>
    </w:pPr>
  </w:style>
  <w:style w:type="paragraph" w:styleId="Lista">
    <w:name w:val="List"/>
    <w:basedOn w:val="Tekstpodstawowy"/>
    <w:rsid w:val="004278F5"/>
    <w:rPr>
      <w:rFonts w:cs="Mangal"/>
    </w:rPr>
  </w:style>
  <w:style w:type="paragraph" w:styleId="Legenda">
    <w:name w:val="caption"/>
    <w:basedOn w:val="Normalny"/>
    <w:qFormat/>
    <w:rsid w:val="004278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278F5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4278F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Podpis">
    <w:name w:val="Signature"/>
    <w:basedOn w:val="Normalny"/>
    <w:rsid w:val="004278F5"/>
    <w:pPr>
      <w:suppressLineNumbers/>
      <w:spacing w:before="120" w:after="120"/>
    </w:pPr>
    <w:rPr>
      <w:rFonts w:cs="Mangal"/>
      <w:i/>
      <w:iCs/>
    </w:rPr>
  </w:style>
  <w:style w:type="paragraph" w:customStyle="1" w:styleId="WW-Gwka">
    <w:name w:val="WW-Główka"/>
    <w:basedOn w:val="Normalny"/>
    <w:rsid w:val="004278F5"/>
  </w:style>
  <w:style w:type="paragraph" w:customStyle="1" w:styleId="WW-Sygnatura">
    <w:name w:val="WW-Sygnatura"/>
    <w:basedOn w:val="Normalny"/>
    <w:rsid w:val="004278F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4278F5"/>
  </w:style>
  <w:style w:type="paragraph" w:styleId="Tekstdymka">
    <w:name w:val="Balloon Text"/>
    <w:basedOn w:val="Normalny"/>
    <w:rsid w:val="004278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78F5"/>
    <w:pPr>
      <w:ind w:left="720"/>
    </w:pPr>
    <w:rPr>
      <w:rFonts w:eastAsia="Calibri"/>
    </w:rPr>
  </w:style>
  <w:style w:type="paragraph" w:customStyle="1" w:styleId="TitleStyle">
    <w:name w:val="TitleStyle"/>
    <w:rsid w:val="004278F5"/>
    <w:pPr>
      <w:suppressAutoHyphens/>
      <w:spacing w:after="200"/>
    </w:pPr>
    <w:rPr>
      <w:rFonts w:ascii="Open Sans" w:hAnsi="Open Sans" w:cs="Open Sans"/>
      <w:b/>
      <w:bCs/>
      <w:color w:val="000000"/>
      <w:sz w:val="32"/>
      <w:szCs w:val="32"/>
      <w:lang w:eastAsia="zh-CN"/>
    </w:rPr>
  </w:style>
  <w:style w:type="paragraph" w:customStyle="1" w:styleId="Zwykytekst1">
    <w:name w:val="Zwykły tekst1"/>
    <w:basedOn w:val="Normalny"/>
    <w:rsid w:val="004278F5"/>
    <w:rPr>
      <w:rFonts w:ascii="Courier New" w:eastAsia="Calibri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4278F5"/>
    <w:rPr>
      <w:sz w:val="20"/>
      <w:szCs w:val="20"/>
    </w:rPr>
  </w:style>
  <w:style w:type="paragraph" w:styleId="NormalnyWeb">
    <w:name w:val="Normal (Web)"/>
    <w:basedOn w:val="Normalny"/>
    <w:rsid w:val="004278F5"/>
    <w:pPr>
      <w:spacing w:before="100" w:after="100"/>
      <w:jc w:val="both"/>
    </w:pPr>
    <w:rPr>
      <w:sz w:val="20"/>
      <w:szCs w:val="20"/>
    </w:rPr>
  </w:style>
  <w:style w:type="paragraph" w:customStyle="1" w:styleId="9Styldonagwka">
    <w:name w:val="9 Styl do nagłówka"/>
    <w:basedOn w:val="Normalny"/>
    <w:rsid w:val="004278F5"/>
    <w:pPr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4278F5"/>
    <w:pPr>
      <w:suppressLineNumbers/>
    </w:pPr>
  </w:style>
  <w:style w:type="paragraph" w:customStyle="1" w:styleId="Nagwektabeli">
    <w:name w:val="Nagłówek tabeli"/>
    <w:basedOn w:val="Zawartotabeli"/>
    <w:rsid w:val="004278F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60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6603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F56603"/>
    <w:rPr>
      <w:vertAlign w:val="superscript"/>
    </w:rPr>
  </w:style>
  <w:style w:type="paragraph" w:customStyle="1" w:styleId="NormalnyWeb2">
    <w:name w:val="Normalny (Web)2"/>
    <w:basedOn w:val="Normalny"/>
    <w:rsid w:val="00A66494"/>
    <w:pPr>
      <w:spacing w:before="100" w:after="100"/>
      <w:jc w:val="both"/>
    </w:pPr>
    <w:rPr>
      <w:rFonts w:cs="Calibri"/>
      <w:color w:val="00000A"/>
      <w:kern w:val="1"/>
      <w:sz w:val="20"/>
      <w:szCs w:val="20"/>
    </w:rPr>
  </w:style>
  <w:style w:type="paragraph" w:customStyle="1" w:styleId="NormalnyWeb1">
    <w:name w:val="Normalny (Web)1"/>
    <w:basedOn w:val="Normalny"/>
    <w:qFormat/>
    <w:rsid w:val="00151D43"/>
    <w:pPr>
      <w:spacing w:before="100" w:after="100"/>
      <w:jc w:val="both"/>
    </w:pPr>
    <w:rPr>
      <w:rFonts w:cs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2115-1E07-4D0D-A06A-59610523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admin</dc:creator>
  <cp:keywords/>
  <dc:description/>
  <cp:lastModifiedBy>Iwona Buda</cp:lastModifiedBy>
  <cp:revision>40</cp:revision>
  <cp:lastPrinted>2021-03-05T07:44:00Z</cp:lastPrinted>
  <dcterms:created xsi:type="dcterms:W3CDTF">2019-05-27T14:25:00Z</dcterms:created>
  <dcterms:modified xsi:type="dcterms:W3CDTF">2021-03-05T07:45:00Z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