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3B07C2">
        <w:rPr>
          <w:rFonts w:ascii="Calibri" w:hAnsi="Calibri" w:cs="Calibri"/>
          <w:sz w:val="22"/>
          <w:szCs w:val="22"/>
        </w:rPr>
        <w:t>.273.1.2021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317608">
        <w:rPr>
          <w:rFonts w:ascii="Calibri" w:hAnsi="Calibri" w:cs="Calibri"/>
          <w:sz w:val="22"/>
          <w:szCs w:val="22"/>
        </w:rPr>
        <w:t>Załącznik nr 1 do S</w:t>
      </w:r>
      <w:r w:rsidR="00924651">
        <w:rPr>
          <w:rFonts w:ascii="Calibri" w:hAnsi="Calibri" w:cs="Calibri"/>
          <w:sz w:val="22"/>
          <w:szCs w:val="22"/>
        </w:rPr>
        <w:t>WZ</w:t>
      </w:r>
    </w:p>
    <w:p w:rsidR="00924651" w:rsidRDefault="00924651" w:rsidP="00D24C1E">
      <w:pPr>
        <w:pStyle w:val="Tekstpodstawowywcity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924651" w:rsidRDefault="00924651" w:rsidP="00AD4107">
      <w:pPr>
        <w:ind w:left="5664"/>
        <w:rPr>
          <w:rFonts w:ascii="Calibri" w:hAnsi="Calibri" w:cs="Calibri"/>
          <w:sz w:val="22"/>
          <w:szCs w:val="22"/>
        </w:rPr>
      </w:pPr>
    </w:p>
    <w:p w:rsidR="00924651" w:rsidRDefault="00924651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924651" w:rsidRDefault="00924651">
      <w:pPr>
        <w:ind w:left="637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(miejscowość, data)</w:t>
      </w:r>
    </w:p>
    <w:p w:rsidR="00924651" w:rsidRDefault="00924651">
      <w:pPr>
        <w:tabs>
          <w:tab w:val="left" w:pos="3240"/>
          <w:tab w:val="left" w:pos="3780"/>
        </w:tabs>
        <w:ind w:right="6803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924651" w:rsidRDefault="00924651">
      <w:pPr>
        <w:ind w:right="4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z oznaczeniem i adresem Wykonawcy)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Wykonawcy (-ów)   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Wykonawcy (-ów) 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(-ów)  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Pr="008964BC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8964BC">
        <w:rPr>
          <w:rFonts w:ascii="Calibri" w:hAnsi="Calibri" w:cs="Calibri"/>
          <w:sz w:val="22"/>
          <w:szCs w:val="22"/>
        </w:rPr>
        <w:t xml:space="preserve">nr tel. </w:t>
      </w:r>
      <w:r w:rsidR="00924651" w:rsidRPr="008964BC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..................................................................................................................................................</w:t>
      </w:r>
      <w:r w:rsidRPr="008964BC">
        <w:rPr>
          <w:rFonts w:ascii="Calibri" w:hAnsi="Calibri" w:cs="Calibri"/>
          <w:sz w:val="22"/>
          <w:szCs w:val="22"/>
        </w:rPr>
        <w:t>...........</w:t>
      </w:r>
    </w:p>
    <w:p w:rsidR="00924651" w:rsidRPr="008964BC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8964BC">
        <w:rPr>
          <w:rFonts w:ascii="Calibri" w:hAnsi="Calibri" w:cs="Calibri"/>
          <w:sz w:val="22"/>
          <w:szCs w:val="22"/>
        </w:rPr>
        <w:t>adres e-mail</w:t>
      </w:r>
      <w:r w:rsidR="00A356ED" w:rsidRPr="008964BC">
        <w:rPr>
          <w:rFonts w:ascii="Calibri" w:hAnsi="Calibri" w:cs="Calibri"/>
          <w:sz w:val="22"/>
          <w:szCs w:val="22"/>
        </w:rPr>
        <w:t>:</w:t>
      </w:r>
      <w:r w:rsidRPr="008964BC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8964BC">
        <w:rPr>
          <w:rFonts w:ascii="Calibri" w:hAnsi="Calibri" w:cs="Calibri"/>
          <w:sz w:val="22"/>
          <w:szCs w:val="22"/>
        </w:rPr>
        <w:t>……………………………………………………………..………………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………………………………………………………………………………………………………………………………………..…..……………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9678C9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8F52B7" w:rsidRDefault="00924651" w:rsidP="00A90933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Nawiązując do ogłoszenia w postępowaniu prowadzonym w t</w:t>
      </w:r>
      <w:r w:rsidR="003B07C2">
        <w:rPr>
          <w:rFonts w:asciiTheme="minorHAnsi" w:hAnsiTheme="minorHAnsi" w:cstheme="minorHAnsi"/>
          <w:sz w:val="22"/>
          <w:szCs w:val="22"/>
        </w:rPr>
        <w:t xml:space="preserve">rybie podstawowym bez negocjacji (art. 275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 xml:space="preserve"> 1) ustawy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>) pn.</w:t>
      </w:r>
      <w:r w:rsidR="00D24C1E" w:rsidRPr="00D24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C1E">
        <w:rPr>
          <w:rFonts w:asciiTheme="minorHAnsi" w:hAnsiTheme="minorHAnsi" w:cstheme="minorHAnsi"/>
          <w:b/>
          <w:sz w:val="22"/>
          <w:szCs w:val="22"/>
        </w:rPr>
        <w:t>„</w:t>
      </w:r>
      <w:r w:rsidR="00D24C1E" w:rsidRPr="002B0391">
        <w:rPr>
          <w:rFonts w:asciiTheme="minorHAnsi" w:hAnsiTheme="minorHAnsi" w:cstheme="minorHAnsi"/>
          <w:b/>
          <w:sz w:val="22"/>
          <w:szCs w:val="22"/>
        </w:rPr>
        <w:t>Modernizacja ewidencji gruntów i budynków dla obszaru obrę</w:t>
      </w:r>
      <w:r w:rsidR="00D24C1E">
        <w:rPr>
          <w:rFonts w:asciiTheme="minorHAnsi" w:hAnsiTheme="minorHAnsi" w:cstheme="minorHAnsi"/>
          <w:b/>
          <w:sz w:val="22"/>
          <w:szCs w:val="22"/>
        </w:rPr>
        <w:t xml:space="preserve">bu Klępina </w:t>
      </w:r>
      <w:r w:rsidR="00D24C1E" w:rsidRPr="002B0391">
        <w:rPr>
          <w:rFonts w:asciiTheme="minorHAnsi" w:hAnsiTheme="minorHAnsi" w:cstheme="minorHAnsi"/>
          <w:b/>
          <w:sz w:val="22"/>
          <w:szCs w:val="22"/>
        </w:rPr>
        <w:t>w gminie Nowogród Bobrzański</w:t>
      </w:r>
      <w:r w:rsidR="00D24C1E">
        <w:rPr>
          <w:rFonts w:asciiTheme="minorHAnsi" w:hAnsiTheme="minorHAnsi" w:cstheme="minorHAnsi"/>
          <w:b/>
          <w:sz w:val="22"/>
          <w:szCs w:val="22"/>
        </w:rPr>
        <w:t>”.</w:t>
      </w:r>
    </w:p>
    <w:p w:rsidR="00A90933" w:rsidRDefault="00924651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</w:p>
    <w:p w:rsidR="00402439" w:rsidRPr="00A90933" w:rsidRDefault="00402439" w:rsidP="00A9093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24651" w:rsidRDefault="00924651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uprawnieni przedstawiciele Wykonawcy, oświadczamy, że oferujemy wykonanie zamówienia za</w:t>
      </w:r>
      <w:r w:rsidR="00402439">
        <w:rPr>
          <w:rFonts w:ascii="Calibri" w:hAnsi="Calibri" w:cs="Calibri"/>
          <w:sz w:val="22"/>
          <w:szCs w:val="22"/>
        </w:rPr>
        <w:t>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za: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cena netto: ………………………………………………………………………………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(słownie:……………………………………………………………………………………….)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 xml:space="preserve">stawka podatku  </w:t>
      </w:r>
      <w:proofErr w:type="spellStart"/>
      <w:r w:rsidRPr="00402439">
        <w:rPr>
          <w:rFonts w:ascii="Calibri" w:hAnsi="Calibri" w:cs="Calibri"/>
          <w:b w:val="0"/>
          <w:sz w:val="22"/>
          <w:szCs w:val="22"/>
        </w:rPr>
        <w:t>Vat</w:t>
      </w:r>
      <w:proofErr w:type="spellEnd"/>
      <w:r w:rsidRPr="00402439">
        <w:rPr>
          <w:rFonts w:ascii="Calibri" w:hAnsi="Calibri" w:cs="Calibri"/>
          <w:b w:val="0"/>
          <w:sz w:val="22"/>
          <w:szCs w:val="22"/>
        </w:rPr>
        <w:t xml:space="preserve">   wyrażona w  % 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sz w:val="22"/>
          <w:szCs w:val="22"/>
        </w:rPr>
        <w:t>cena brutto</w:t>
      </w:r>
      <w:r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………………………………..</w:t>
      </w:r>
      <w:r w:rsidRPr="00402439">
        <w:rPr>
          <w:rFonts w:ascii="Calibri" w:hAnsi="Calibri" w:cs="Calibri"/>
          <w:b w:val="0"/>
          <w:sz w:val="22"/>
          <w:szCs w:val="22"/>
        </w:rPr>
        <w:t>………………</w:t>
      </w:r>
    </w:p>
    <w:p w:rsidR="00402439" w:rsidRPr="00402439" w:rsidRDefault="00402439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  <w:r w:rsidRPr="00402439">
        <w:rPr>
          <w:rFonts w:ascii="Calibri" w:hAnsi="Calibri" w:cs="Calibri"/>
          <w:i/>
          <w:szCs w:val="18"/>
          <w:u w:val="single"/>
        </w:rPr>
        <w:t xml:space="preserve">( cena netto +podatek </w:t>
      </w:r>
      <w:proofErr w:type="spellStart"/>
      <w:r w:rsidRPr="00402439">
        <w:rPr>
          <w:rFonts w:ascii="Calibri" w:hAnsi="Calibri" w:cs="Calibri"/>
          <w:i/>
          <w:szCs w:val="18"/>
          <w:u w:val="single"/>
        </w:rPr>
        <w:t>Vat</w:t>
      </w:r>
      <w:proofErr w:type="spellEnd"/>
      <w:r w:rsidRPr="00402439">
        <w:rPr>
          <w:rFonts w:ascii="Calibri" w:hAnsi="Calibri" w:cs="Calibri"/>
          <w:i/>
          <w:szCs w:val="18"/>
          <w:u w:val="single"/>
        </w:rPr>
        <w:t xml:space="preserve"> = cena brutto)</w:t>
      </w:r>
    </w:p>
    <w:p w:rsidR="00402439" w:rsidRDefault="00402439" w:rsidP="00402439">
      <w:pPr>
        <w:pStyle w:val="Tekstpodstawowy23"/>
        <w:ind w:left="2832" w:firstLine="708"/>
        <w:rPr>
          <w:rFonts w:ascii="Calibri" w:hAnsi="Calibri" w:cs="Calibri"/>
          <w:i/>
          <w:szCs w:val="18"/>
          <w:u w:val="single"/>
        </w:rPr>
      </w:pPr>
    </w:p>
    <w:p w:rsidR="00B875A7" w:rsidRDefault="00F417FF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Okres gwarancji należytego wykonania umowy </w:t>
      </w:r>
      <w:r w:rsidR="0069420D">
        <w:rPr>
          <w:rFonts w:ascii="Calibri" w:hAnsi="Calibri" w:cs="Calibri"/>
          <w:b/>
          <w:sz w:val="22"/>
          <w:szCs w:val="22"/>
          <w:u w:val="single"/>
        </w:rPr>
        <w:t xml:space="preserve"> oraz rozszerzonej rękojmi za wady:</w:t>
      </w:r>
    </w:p>
    <w:p w:rsidR="00B875A7" w:rsidRPr="00B875A7" w:rsidRDefault="00B875A7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:rsidR="00402439" w:rsidRDefault="00402439" w:rsidP="00402439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 w:rsidRPr="00402439">
        <w:rPr>
          <w:rFonts w:ascii="Calibri" w:hAnsi="Calibri" w:cs="Calibri"/>
          <w:b/>
          <w:sz w:val="22"/>
          <w:szCs w:val="22"/>
        </w:rPr>
        <w:t xml:space="preserve">Deklarujemy ……………………………… </w:t>
      </w:r>
      <w:r w:rsidR="00F417FF" w:rsidRPr="009678C9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 *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(Należy wypeł</w:t>
      </w:r>
      <w:r w:rsidR="0031781B">
        <w:rPr>
          <w:rFonts w:ascii="Calibri" w:hAnsi="Calibri" w:cs="Calibri"/>
          <w:sz w:val="22"/>
          <w:szCs w:val="22"/>
        </w:rPr>
        <w:t>nić zgodnie z Rozdziałem X</w:t>
      </w:r>
      <w:r w:rsidR="00EB61DD">
        <w:rPr>
          <w:rFonts w:ascii="Calibri" w:hAnsi="Calibri" w:cs="Calibri"/>
          <w:sz w:val="22"/>
          <w:szCs w:val="22"/>
        </w:rPr>
        <w:t>X</w:t>
      </w:r>
      <w:r w:rsidR="00D24C1E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WZ )</w:t>
      </w:r>
      <w:r w:rsidR="00F417FF">
        <w:rPr>
          <w:rFonts w:ascii="Calibri" w:hAnsi="Calibri" w:cs="Calibri"/>
          <w:sz w:val="22"/>
          <w:szCs w:val="22"/>
        </w:rPr>
        <w:t>.</w:t>
      </w:r>
    </w:p>
    <w:p w:rsidR="00F417FF" w:rsidRPr="00402439" w:rsidRDefault="00F417FF" w:rsidP="00F417FF">
      <w:pPr>
        <w:pStyle w:val="Tekstpodstawowy23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*należy podać w pełnych miesiącach</w:t>
      </w:r>
    </w:p>
    <w:p w:rsidR="0002007B" w:rsidRPr="0002007B" w:rsidRDefault="0002007B">
      <w:pPr>
        <w:pStyle w:val="Tekstpodstawowy23"/>
        <w:rPr>
          <w:rFonts w:ascii="Calibri" w:hAnsi="Calibri" w:cs="Calibri"/>
          <w:i/>
          <w:sz w:val="22"/>
          <w:szCs w:val="22"/>
          <w:u w:val="single"/>
        </w:rPr>
      </w:pPr>
    </w:p>
    <w:p w:rsidR="00924651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Oświadczamy, że w cenie naszej oferty zostały uwzględnione wszystkie koszty wykonania zamówienia.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istotne dla Zamawiającego postanowienia, które zostaną wprowadzone do treści u</w:t>
      </w:r>
      <w:r w:rsidR="005305B6">
        <w:rPr>
          <w:rFonts w:ascii="Calibri" w:hAnsi="Calibri" w:cs="Calibri"/>
          <w:sz w:val="22"/>
          <w:szCs w:val="22"/>
        </w:rPr>
        <w:t>mowy (zgodnie z załączonym do S</w:t>
      </w:r>
      <w:r>
        <w:rPr>
          <w:rFonts w:ascii="Calibri" w:hAnsi="Calibri" w:cs="Calibri"/>
          <w:sz w:val="22"/>
          <w:szCs w:val="22"/>
        </w:rPr>
        <w:t xml:space="preserve">WZ </w:t>
      </w:r>
      <w:r w:rsidRPr="00A72CE6">
        <w:rPr>
          <w:rFonts w:ascii="Calibri" w:hAnsi="Calibri" w:cs="Calibri"/>
          <w:i/>
          <w:sz w:val="22"/>
          <w:szCs w:val="22"/>
        </w:rPr>
        <w:t>Załącznikiem nr 3</w:t>
      </w:r>
      <w:r>
        <w:rPr>
          <w:rFonts w:ascii="Calibri" w:hAnsi="Calibri" w:cs="Calibri"/>
          <w:sz w:val="22"/>
          <w:szCs w:val="22"/>
        </w:rPr>
        <w:t>),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istotnych warunków zamówienia termin związania ofertą.</w:t>
      </w:r>
    </w:p>
    <w:p w:rsidR="00924651" w:rsidRPr="00E22F00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Wykonawca zamierza powierzyć podwykonawcy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podwykonawcy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7C5EAD">
        <w:rPr>
          <w:rFonts w:ascii="Calibri" w:hAnsi="Calibri" w:cs="Calibri"/>
          <w:bCs/>
          <w:sz w:val="22"/>
          <w:szCs w:val="22"/>
        </w:rPr>
        <w:t xml:space="preserve">ustawy PZP oraz punktu 9 Rozdział XV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>
        <w:rPr>
          <w:rFonts w:ascii="Calibri" w:hAnsi="Calibri" w:cs="Calibri"/>
          <w:bCs/>
          <w:sz w:val="22"/>
          <w:szCs w:val="22"/>
        </w:rPr>
        <w:t>*</w:t>
      </w:r>
      <w:r w:rsidR="000F4A93">
        <w:rPr>
          <w:rFonts w:ascii="Calibri" w:hAnsi="Calibri" w:cs="Calibri"/>
          <w:bCs/>
          <w:sz w:val="22"/>
          <w:szCs w:val="22"/>
        </w:rPr>
        <w:t>)</w:t>
      </w:r>
      <w:r w:rsidR="000F4A93">
        <w:rPr>
          <w:rFonts w:ascii="Calibri" w:hAnsi="Calibri" w:cs="Calibri"/>
          <w:sz w:val="22"/>
          <w:szCs w:val="22"/>
        </w:rPr>
        <w:t>**</w:t>
      </w:r>
      <w:r>
        <w:rPr>
          <w:rFonts w:ascii="Calibri" w:hAnsi="Calibri" w:cs="Calibri"/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E6524A" w:rsidRDefault="00E6524A" w:rsidP="00E6524A">
      <w:pPr>
        <w:pStyle w:val="Tekstpodstawowywcity"/>
        <w:tabs>
          <w:tab w:val="left" w:pos="540"/>
        </w:tabs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p w:rsidR="00CC243C" w:rsidRDefault="00E6524A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="00CC243C">
        <w:rPr>
          <w:rFonts w:ascii="Calibri" w:hAnsi="Calibri" w:cs="Calibri"/>
          <w:sz w:val="22"/>
          <w:szCs w:val="22"/>
        </w:rPr>
        <w:t xml:space="preserve"> </w:t>
      </w:r>
      <w:r w:rsidR="00CC243C" w:rsidRPr="00CC243C">
        <w:rPr>
          <w:rFonts w:ascii="Calibri" w:hAnsi="Calibri" w:cs="Calibri"/>
          <w:b/>
          <w:sz w:val="22"/>
          <w:szCs w:val="22"/>
        </w:rPr>
        <w:t>Wykonawca jest zobowiązany wypełnić</w:t>
      </w:r>
      <w:r w:rsidR="00B006E6">
        <w:rPr>
          <w:rFonts w:ascii="Calibri" w:hAnsi="Calibri" w:cs="Calibri"/>
          <w:b/>
          <w:sz w:val="22"/>
          <w:szCs w:val="22"/>
        </w:rPr>
        <w:t xml:space="preserve"> poniższą</w:t>
      </w:r>
      <w:r w:rsidR="00CC243C" w:rsidRPr="00CC243C">
        <w:rPr>
          <w:rFonts w:ascii="Calibri" w:hAnsi="Calibri" w:cs="Calibri"/>
          <w:b/>
          <w:sz w:val="22"/>
          <w:szCs w:val="22"/>
        </w:rPr>
        <w:t xml:space="preserve"> część</w:t>
      </w:r>
      <w:r w:rsidR="00CC243C">
        <w:rPr>
          <w:rFonts w:ascii="Calibri" w:hAnsi="Calibri" w:cs="Calibri"/>
          <w:sz w:val="22"/>
          <w:szCs w:val="22"/>
        </w:rPr>
        <w:t xml:space="preserve"> j</w:t>
      </w:r>
      <w:r w:rsidR="00924651">
        <w:rPr>
          <w:rFonts w:ascii="Calibri" w:hAnsi="Calibri" w:cs="Calibri"/>
          <w:b/>
          <w:bCs/>
          <w:sz w:val="22"/>
          <w:szCs w:val="22"/>
        </w:rPr>
        <w:t>eżeli wyb</w:t>
      </w:r>
      <w:r w:rsidR="00E32501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p w:rsidR="00024EE0" w:rsidRDefault="00CC243C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24651">
        <w:rPr>
          <w:rFonts w:ascii="Calibri" w:hAnsi="Calibri" w:cs="Calibri"/>
          <w:b/>
          <w:bCs/>
          <w:sz w:val="22"/>
          <w:szCs w:val="22"/>
        </w:rPr>
        <w:t>do pows</w:t>
      </w:r>
      <w:r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>
        <w:rPr>
          <w:rFonts w:ascii="Calibri" w:hAnsi="Calibri" w:cs="Calibri"/>
          <w:b/>
          <w:bCs/>
          <w:sz w:val="22"/>
          <w:szCs w:val="22"/>
        </w:rPr>
        <w:t>podatkow</w:t>
      </w:r>
      <w:r>
        <w:rPr>
          <w:rFonts w:ascii="Calibri" w:hAnsi="Calibri" w:cs="Calibri"/>
          <w:b/>
          <w:bCs/>
          <w:sz w:val="22"/>
          <w:szCs w:val="22"/>
        </w:rPr>
        <w:t>ego</w:t>
      </w:r>
      <w:r w:rsidR="00006EA9">
        <w:rPr>
          <w:rFonts w:ascii="Calibri" w:hAnsi="Calibri" w:cs="Calibri"/>
          <w:b/>
          <w:bCs/>
          <w:sz w:val="22"/>
          <w:szCs w:val="22"/>
        </w:rPr>
        <w:t>:</w:t>
      </w:r>
    </w:p>
    <w:p w:rsidR="00CC243C" w:rsidRDefault="00CC243C" w:rsidP="00CC243C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924651">
        <w:rPr>
          <w:rFonts w:ascii="Calibri" w:hAnsi="Calibri" w:cs="Calibri"/>
          <w:b/>
          <w:bCs/>
          <w:sz w:val="22"/>
          <w:szCs w:val="22"/>
        </w:rPr>
        <w:t>ws</w:t>
      </w:r>
      <w:r>
        <w:rPr>
          <w:rFonts w:ascii="Calibri" w:hAnsi="Calibri" w:cs="Calibri"/>
          <w:b/>
          <w:bCs/>
          <w:sz w:val="22"/>
          <w:szCs w:val="22"/>
        </w:rPr>
        <w:t>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nazwy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 (rodzaj</w:t>
      </w:r>
      <w:r w:rsidR="00AE70EA">
        <w:rPr>
          <w:rFonts w:ascii="Calibri" w:hAnsi="Calibri" w:cs="Calibri"/>
          <w:b/>
          <w:bCs/>
          <w:sz w:val="22"/>
          <w:szCs w:val="22"/>
        </w:rPr>
        <w:t>u</w:t>
      </w:r>
      <w:r w:rsidR="00024EE0">
        <w:rPr>
          <w:rFonts w:ascii="Calibri" w:hAnsi="Calibri" w:cs="Calibri"/>
          <w:b/>
          <w:bCs/>
          <w:sz w:val="22"/>
          <w:szCs w:val="22"/>
        </w:rPr>
        <w:t>) usługi, której świadczenie będzie prowadziło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do powstania obowiązku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006EA9">
        <w:rPr>
          <w:rFonts w:ascii="Calibri" w:hAnsi="Calibri" w:cs="Calibri"/>
          <w:b/>
          <w:bCs/>
          <w:sz w:val="22"/>
          <w:szCs w:val="22"/>
        </w:rPr>
        <w:t>podatkowego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</w:t>
      </w:r>
      <w:r w:rsidR="00AE70EA">
        <w:rPr>
          <w:rFonts w:ascii="Calibri" w:hAnsi="Calibri" w:cs="Calibri"/>
          <w:b/>
          <w:bCs/>
          <w:sz w:val="22"/>
          <w:szCs w:val="22"/>
        </w:rPr>
        <w:t>…………….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wskazanie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wartości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usługi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objętej obowiązkiem podatkowym Zamawiającego,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bez kwoty podatku </w:t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AE70EA">
        <w:rPr>
          <w:rFonts w:ascii="Calibri" w:hAnsi="Calibri" w:cs="Calibri"/>
          <w:b/>
          <w:bCs/>
          <w:sz w:val="22"/>
          <w:szCs w:val="22"/>
        </w:rPr>
        <w:t>wskazanie stawki</w:t>
      </w:r>
      <w:r>
        <w:rPr>
          <w:rFonts w:ascii="Calibri" w:hAnsi="Calibri" w:cs="Calibri"/>
          <w:b/>
          <w:bCs/>
          <w:sz w:val="22"/>
          <w:szCs w:val="22"/>
        </w:rPr>
        <w:t xml:space="preserve"> podatku od towarów i usł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ug, która zgodnie z </w:t>
      </w:r>
      <w:r>
        <w:rPr>
          <w:rFonts w:ascii="Calibri" w:hAnsi="Calibri" w:cs="Calibri"/>
          <w:b/>
          <w:bCs/>
          <w:sz w:val="22"/>
          <w:szCs w:val="22"/>
        </w:rPr>
        <w:t xml:space="preserve">wiedzą 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Wykonawcy </w:t>
      </w:r>
      <w:r>
        <w:rPr>
          <w:rFonts w:ascii="Calibri" w:hAnsi="Calibri" w:cs="Calibri"/>
          <w:b/>
          <w:bCs/>
          <w:sz w:val="22"/>
          <w:szCs w:val="22"/>
        </w:rPr>
        <w:t xml:space="preserve">będzie miała    </w:t>
      </w:r>
    </w:p>
    <w:p w:rsidR="00924651" w:rsidRP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AE70EA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astosowanie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…………………………………………………….</w:t>
      </w:r>
    </w:p>
    <w:p w:rsidR="00402439" w:rsidRPr="00AE70EA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Oświadczamy, że </w:t>
      </w:r>
      <w:r>
        <w:rPr>
          <w:rFonts w:ascii="Calibri" w:hAnsi="Calibri" w:cs="Calibri"/>
          <w:b/>
          <w:bCs/>
          <w:sz w:val="22"/>
          <w:szCs w:val="22"/>
        </w:rPr>
        <w:t>za wyjątkiem informacji i dokumentów zawartych w ofercie oraz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dokumentach złożonych wraz z ofertą na stronach nr od … do … </w:t>
      </w:r>
      <w:r>
        <w:rPr>
          <w:rFonts w:ascii="Calibri" w:hAnsi="Calibri" w:cs="Calibri"/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Default="00924651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mikroprzedsiębiorstwem</w:t>
      </w:r>
      <w:proofErr w:type="spellEnd"/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02439">
        <w:rPr>
          <w:rFonts w:ascii="Calibri" w:hAnsi="Calibri" w:cs="Calibri"/>
          <w:b/>
          <w:bCs/>
          <w:sz w:val="22"/>
          <w:szCs w:val="22"/>
        </w:rPr>
        <w:t>Osoba uprawniona do kontaktów z Zamawiający</w:t>
      </w:r>
      <w:r w:rsidR="00753A77">
        <w:rPr>
          <w:rFonts w:ascii="Calibri" w:hAnsi="Calibri" w:cs="Calibri"/>
          <w:b/>
          <w:bCs/>
          <w:sz w:val="22"/>
          <w:szCs w:val="22"/>
        </w:rPr>
        <w:t>m – ……………………………………………………………………..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 xml:space="preserve">e-mail: ………………………………………………………………………………………………………..………..…… </w:t>
      </w:r>
    </w:p>
    <w:p w:rsidR="00924651" w:rsidRDefault="00924651" w:rsidP="00A72CE6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tel. ……………….……………</w:t>
      </w:r>
      <w:r w:rsidR="00BF58D6">
        <w:rPr>
          <w:rFonts w:ascii="Calibri" w:hAnsi="Calibri" w:cs="Calibri"/>
          <w:b/>
          <w:bCs/>
          <w:sz w:val="22"/>
          <w:szCs w:val="22"/>
        </w:rPr>
        <w:t xml:space="preserve">……..….. 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2439">
        <w:rPr>
          <w:rFonts w:ascii="Calibri" w:hAnsi="Calibri" w:cs="Calibri"/>
          <w:bCs/>
          <w:sz w:val="22"/>
          <w:szCs w:val="22"/>
        </w:rPr>
        <w:t>Informacje dotyczące sposobu zwrotu wadium wniesionego w pieniądzu, prosimy dokonać na rachunek:</w:t>
      </w:r>
    </w:p>
    <w:p w:rsidR="00924651" w:rsidRDefault="00924651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</w:t>
      </w:r>
      <w:r w:rsidR="00AD4107">
        <w:rPr>
          <w:rFonts w:ascii="Calibri" w:hAnsi="Calibri" w:cs="Calibri"/>
          <w:bCs/>
          <w:sz w:val="22"/>
          <w:szCs w:val="22"/>
        </w:rPr>
        <w:t>……………….</w:t>
      </w:r>
      <w:r>
        <w:rPr>
          <w:rFonts w:ascii="Calibri" w:hAnsi="Calibri" w:cs="Calibri"/>
          <w:bCs/>
          <w:sz w:val="22"/>
          <w:szCs w:val="22"/>
        </w:rPr>
        <w:t xml:space="preserve"> (nazwa i adres Wykonawcy)</w:t>
      </w:r>
    </w:p>
    <w:p w:rsidR="00753A77" w:rsidRPr="001A4E91" w:rsidRDefault="00924651" w:rsidP="001A4E91">
      <w:pPr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</w:t>
      </w:r>
      <w:r w:rsidR="00AD4107">
        <w:rPr>
          <w:rFonts w:ascii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Calibri"/>
          <w:bCs/>
          <w:sz w:val="22"/>
          <w:szCs w:val="22"/>
        </w:rPr>
        <w:t xml:space="preserve"> (nr rachunku bankowego)</w:t>
      </w:r>
    </w:p>
    <w:p w:rsidR="00853E03" w:rsidRPr="00753A77" w:rsidRDefault="00853E03" w:rsidP="00753A77">
      <w:pPr>
        <w:pStyle w:val="Akapitzlist"/>
        <w:widowControl w:val="0"/>
        <w:spacing w:before="120"/>
        <w:ind w:left="360"/>
        <w:rPr>
          <w:rFonts w:ascii="Calibri" w:hAnsi="Calibri" w:cs="Calibri"/>
          <w:bCs/>
          <w:sz w:val="22"/>
          <w:szCs w:val="22"/>
        </w:rPr>
      </w:pPr>
    </w:p>
    <w:p w:rsidR="004E2F6E" w:rsidRPr="00402439" w:rsidRDefault="004E2F6E" w:rsidP="00402439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402439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402439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402439">
      <w:pPr>
        <w:widowControl w:val="0"/>
        <w:numPr>
          <w:ilvl w:val="1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114F0D" w:rsidP="00114F0D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………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924651">
        <w:rPr>
          <w:rFonts w:ascii="Calibri" w:hAnsi="Calibri" w:cs="Calibri"/>
          <w:sz w:val="22"/>
          <w:szCs w:val="22"/>
        </w:rPr>
        <w:t>..</w:t>
      </w:r>
    </w:p>
    <w:p w:rsidR="00114F0D" w:rsidRDefault="00924651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</w:t>
      </w:r>
      <w:r w:rsidR="00114F0D">
        <w:rPr>
          <w:rFonts w:ascii="Calibri" w:hAnsi="Calibri" w:cs="Calibri"/>
          <w:i/>
          <w:iCs/>
          <w:sz w:val="18"/>
          <w:szCs w:val="18"/>
        </w:rPr>
        <w:t>/</w:t>
      </w:r>
      <w:r>
        <w:rPr>
          <w:rFonts w:ascii="Calibri" w:hAnsi="Calibri" w:cs="Calibri"/>
          <w:i/>
          <w:iCs/>
          <w:sz w:val="18"/>
          <w:szCs w:val="18"/>
        </w:rPr>
        <w:t>y osoby/osób wskazanych w dokumencie, uprawnione</w:t>
      </w:r>
      <w:r w:rsidR="00114F0D">
        <w:rPr>
          <w:rFonts w:ascii="Calibri" w:hAnsi="Calibri" w:cs="Calibri"/>
          <w:i/>
          <w:iCs/>
          <w:sz w:val="18"/>
          <w:szCs w:val="18"/>
        </w:rPr>
        <w:t xml:space="preserve">j/uprawnionych </w:t>
      </w:r>
    </w:p>
    <w:p w:rsidR="00924651" w:rsidRPr="00114F0D" w:rsidRDefault="00114F0D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do </w:t>
      </w:r>
      <w:r w:rsidR="00924651">
        <w:rPr>
          <w:rFonts w:ascii="Calibri" w:hAnsi="Calibri" w:cs="Calibri"/>
          <w:i/>
          <w:iCs/>
          <w:sz w:val="18"/>
          <w:szCs w:val="18"/>
        </w:rPr>
        <w:t>reprezentowania Wykonawcy i składania oświadczeń woli w jego imieniu)</w:t>
      </w:r>
      <w:r w:rsidR="00924651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7E" w:rsidRDefault="0041007E">
      <w:r>
        <w:separator/>
      </w:r>
    </w:p>
  </w:endnote>
  <w:endnote w:type="continuationSeparator" w:id="0">
    <w:p w:rsidR="0041007E" w:rsidRDefault="0041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514B61">
    <w:pPr>
      <w:pStyle w:val="Stopka"/>
      <w:ind w:right="360"/>
      <w:rPr>
        <w:sz w:val="18"/>
      </w:rPr>
    </w:pPr>
    <w:r w:rsidRPr="00514B6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514B61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9678C9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7E" w:rsidRDefault="0041007E">
      <w:r>
        <w:separator/>
      </w:r>
    </w:p>
  </w:footnote>
  <w:footnote w:type="continuationSeparator" w:id="0">
    <w:p w:rsidR="0041007E" w:rsidRDefault="0041007E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2007B"/>
    <w:rsid w:val="00024EE0"/>
    <w:rsid w:val="00083AC9"/>
    <w:rsid w:val="000F0F59"/>
    <w:rsid w:val="000F4A93"/>
    <w:rsid w:val="000F5CBB"/>
    <w:rsid w:val="00112947"/>
    <w:rsid w:val="00113126"/>
    <w:rsid w:val="00114F0D"/>
    <w:rsid w:val="0014706F"/>
    <w:rsid w:val="00154917"/>
    <w:rsid w:val="001A10A5"/>
    <w:rsid w:val="001A4E91"/>
    <w:rsid w:val="001C0DF1"/>
    <w:rsid w:val="001D028D"/>
    <w:rsid w:val="001F20B7"/>
    <w:rsid w:val="0021125E"/>
    <w:rsid w:val="00211532"/>
    <w:rsid w:val="0023776F"/>
    <w:rsid w:val="00260B81"/>
    <w:rsid w:val="00267140"/>
    <w:rsid w:val="00287C8A"/>
    <w:rsid w:val="00295C6B"/>
    <w:rsid w:val="002C40AC"/>
    <w:rsid w:val="002D1520"/>
    <w:rsid w:val="002F1FE5"/>
    <w:rsid w:val="00302FD5"/>
    <w:rsid w:val="003037F5"/>
    <w:rsid w:val="00317608"/>
    <w:rsid w:val="0031781B"/>
    <w:rsid w:val="003276AA"/>
    <w:rsid w:val="00334CCE"/>
    <w:rsid w:val="003533F0"/>
    <w:rsid w:val="00372B88"/>
    <w:rsid w:val="003B07C2"/>
    <w:rsid w:val="003B72FF"/>
    <w:rsid w:val="003D4113"/>
    <w:rsid w:val="003E1175"/>
    <w:rsid w:val="00402439"/>
    <w:rsid w:val="0041007E"/>
    <w:rsid w:val="00411762"/>
    <w:rsid w:val="00413DD0"/>
    <w:rsid w:val="00414E14"/>
    <w:rsid w:val="004379D2"/>
    <w:rsid w:val="004419ED"/>
    <w:rsid w:val="0046093D"/>
    <w:rsid w:val="00481F3A"/>
    <w:rsid w:val="004B4785"/>
    <w:rsid w:val="004E2F6E"/>
    <w:rsid w:val="004E5F88"/>
    <w:rsid w:val="00514B61"/>
    <w:rsid w:val="005305B6"/>
    <w:rsid w:val="005802FC"/>
    <w:rsid w:val="005810BD"/>
    <w:rsid w:val="00586DC9"/>
    <w:rsid w:val="00586EE9"/>
    <w:rsid w:val="0059079A"/>
    <w:rsid w:val="005D31C0"/>
    <w:rsid w:val="00601897"/>
    <w:rsid w:val="00611E36"/>
    <w:rsid w:val="00635D53"/>
    <w:rsid w:val="0069319E"/>
    <w:rsid w:val="0069420D"/>
    <w:rsid w:val="006A1657"/>
    <w:rsid w:val="006A6AFA"/>
    <w:rsid w:val="0070540D"/>
    <w:rsid w:val="0070689D"/>
    <w:rsid w:val="00721D73"/>
    <w:rsid w:val="00723F2E"/>
    <w:rsid w:val="00736F85"/>
    <w:rsid w:val="00752955"/>
    <w:rsid w:val="007537F2"/>
    <w:rsid w:val="00753A77"/>
    <w:rsid w:val="00791D0F"/>
    <w:rsid w:val="007B6234"/>
    <w:rsid w:val="007C5EAD"/>
    <w:rsid w:val="007D457A"/>
    <w:rsid w:val="007D5A7C"/>
    <w:rsid w:val="0080216B"/>
    <w:rsid w:val="008230B6"/>
    <w:rsid w:val="00853E03"/>
    <w:rsid w:val="008643E5"/>
    <w:rsid w:val="008748D9"/>
    <w:rsid w:val="0088281B"/>
    <w:rsid w:val="00884F3E"/>
    <w:rsid w:val="008964BC"/>
    <w:rsid w:val="008B5CA5"/>
    <w:rsid w:val="008C4E2D"/>
    <w:rsid w:val="008C51C2"/>
    <w:rsid w:val="008C5EFA"/>
    <w:rsid w:val="008D2761"/>
    <w:rsid w:val="008D2989"/>
    <w:rsid w:val="008F52B7"/>
    <w:rsid w:val="00924651"/>
    <w:rsid w:val="00935F84"/>
    <w:rsid w:val="00942A97"/>
    <w:rsid w:val="009678C9"/>
    <w:rsid w:val="00984D64"/>
    <w:rsid w:val="009976C4"/>
    <w:rsid w:val="009E1469"/>
    <w:rsid w:val="00A356ED"/>
    <w:rsid w:val="00A37209"/>
    <w:rsid w:val="00A47157"/>
    <w:rsid w:val="00A72CE6"/>
    <w:rsid w:val="00A90933"/>
    <w:rsid w:val="00AD4107"/>
    <w:rsid w:val="00AE70EA"/>
    <w:rsid w:val="00AF0E39"/>
    <w:rsid w:val="00B006E6"/>
    <w:rsid w:val="00B07EB9"/>
    <w:rsid w:val="00B51644"/>
    <w:rsid w:val="00B62974"/>
    <w:rsid w:val="00B759B2"/>
    <w:rsid w:val="00B77FC9"/>
    <w:rsid w:val="00B875A7"/>
    <w:rsid w:val="00B933DC"/>
    <w:rsid w:val="00BE204E"/>
    <w:rsid w:val="00BF58D6"/>
    <w:rsid w:val="00C163E4"/>
    <w:rsid w:val="00C501EF"/>
    <w:rsid w:val="00C5071D"/>
    <w:rsid w:val="00CA0195"/>
    <w:rsid w:val="00CA1C57"/>
    <w:rsid w:val="00CB1058"/>
    <w:rsid w:val="00CB3774"/>
    <w:rsid w:val="00CC243C"/>
    <w:rsid w:val="00D049BF"/>
    <w:rsid w:val="00D11A43"/>
    <w:rsid w:val="00D24C1E"/>
    <w:rsid w:val="00D4488C"/>
    <w:rsid w:val="00D6645C"/>
    <w:rsid w:val="00D8223C"/>
    <w:rsid w:val="00DB3B5A"/>
    <w:rsid w:val="00E22F00"/>
    <w:rsid w:val="00E32501"/>
    <w:rsid w:val="00E6524A"/>
    <w:rsid w:val="00E910C3"/>
    <w:rsid w:val="00EB61DD"/>
    <w:rsid w:val="00EE6762"/>
    <w:rsid w:val="00F417FF"/>
    <w:rsid w:val="00F92E06"/>
    <w:rsid w:val="00FA6B81"/>
    <w:rsid w:val="00FB624A"/>
    <w:rsid w:val="00FE3D25"/>
    <w:rsid w:val="00FE43AF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DF9E-8F40-4E5E-981A-1FAB56B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20</cp:revision>
  <cp:lastPrinted>2021-03-15T14:12:00Z</cp:lastPrinted>
  <dcterms:created xsi:type="dcterms:W3CDTF">2021-02-19T12:05:00Z</dcterms:created>
  <dcterms:modified xsi:type="dcterms:W3CDTF">2021-03-15T14:15:00Z</dcterms:modified>
</cp:coreProperties>
</file>