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DC0" w:rsidRDefault="00E35DC0">
      <w:pPr>
        <w:pStyle w:val="WW-Gwka"/>
        <w:rPr>
          <w:rFonts w:ascii="Calibri" w:hAnsi="Calibri" w:cs="Calibri"/>
          <w:sz w:val="22"/>
          <w:szCs w:val="22"/>
        </w:rPr>
      </w:pPr>
    </w:p>
    <w:p w:rsidR="00312738" w:rsidRDefault="00FC7877">
      <w:pPr>
        <w:rPr>
          <w:rFonts w:ascii="Arial" w:hAnsi="Arial" w:cs="Arial"/>
          <w:b/>
          <w:bCs/>
          <w:sz w:val="22"/>
          <w:szCs w:val="22"/>
        </w:rPr>
      </w:pPr>
      <w:r w:rsidRPr="00312738">
        <w:rPr>
          <w:rFonts w:ascii="Arial" w:hAnsi="Arial" w:cs="Arial"/>
          <w:b/>
          <w:bCs/>
          <w:sz w:val="22"/>
          <w:szCs w:val="22"/>
          <w:lang w:eastAsia="ar-SA"/>
        </w:rPr>
        <w:t>Znak sprawy:</w:t>
      </w:r>
      <w:r w:rsidR="00103001">
        <w:rPr>
          <w:rFonts w:ascii="Arial" w:hAnsi="Arial" w:cs="Arial"/>
          <w:b/>
          <w:bCs/>
          <w:sz w:val="22"/>
          <w:szCs w:val="22"/>
          <w:lang w:eastAsia="ar-SA"/>
        </w:rPr>
        <w:t xml:space="preserve"> OR.273.4.2020</w:t>
      </w:r>
      <w:r w:rsidR="00312738" w:rsidRPr="00312738">
        <w:rPr>
          <w:rFonts w:ascii="Arial" w:hAnsi="Arial" w:cs="Arial"/>
          <w:b/>
          <w:bCs/>
          <w:sz w:val="22"/>
          <w:szCs w:val="22"/>
          <w:lang w:eastAsia="ar-SA"/>
        </w:rPr>
        <w:t xml:space="preserve"> </w:t>
      </w:r>
      <w:r w:rsidR="00E35DC0" w:rsidRPr="00312738">
        <w:rPr>
          <w:rFonts w:ascii="Arial" w:hAnsi="Arial" w:cs="Arial"/>
          <w:b/>
          <w:bCs/>
          <w:sz w:val="22"/>
          <w:szCs w:val="22"/>
        </w:rPr>
        <w:tab/>
      </w:r>
      <w:r w:rsidR="00E35DC0" w:rsidRPr="00312738">
        <w:rPr>
          <w:rFonts w:ascii="Arial" w:hAnsi="Arial" w:cs="Arial"/>
          <w:b/>
          <w:bCs/>
          <w:sz w:val="22"/>
          <w:szCs w:val="22"/>
        </w:rPr>
        <w:tab/>
      </w:r>
      <w:r w:rsidR="00E35DC0" w:rsidRPr="00312738">
        <w:rPr>
          <w:rFonts w:ascii="Arial" w:hAnsi="Arial" w:cs="Arial"/>
          <w:b/>
          <w:bCs/>
          <w:sz w:val="22"/>
          <w:szCs w:val="22"/>
        </w:rPr>
        <w:tab/>
      </w:r>
      <w:r w:rsidR="00E35DC0" w:rsidRPr="00312738">
        <w:rPr>
          <w:rFonts w:ascii="Arial" w:hAnsi="Arial" w:cs="Arial"/>
          <w:b/>
          <w:bCs/>
          <w:sz w:val="22"/>
          <w:szCs w:val="22"/>
        </w:rPr>
        <w:tab/>
      </w:r>
      <w:r w:rsidR="00E35DC0" w:rsidRPr="00312738">
        <w:rPr>
          <w:rFonts w:ascii="Arial" w:hAnsi="Arial" w:cs="Arial"/>
          <w:b/>
          <w:bCs/>
          <w:sz w:val="22"/>
          <w:szCs w:val="22"/>
        </w:rPr>
        <w:tab/>
      </w:r>
      <w:r w:rsidR="00E35DC0" w:rsidRPr="00312738">
        <w:rPr>
          <w:rFonts w:ascii="Arial" w:hAnsi="Arial" w:cs="Arial"/>
          <w:b/>
          <w:bCs/>
          <w:sz w:val="22"/>
          <w:szCs w:val="22"/>
        </w:rPr>
        <w:tab/>
      </w:r>
      <w:r w:rsidR="00570DBB" w:rsidRPr="00312738">
        <w:rPr>
          <w:rFonts w:ascii="Arial" w:hAnsi="Arial" w:cs="Arial"/>
          <w:b/>
          <w:bCs/>
          <w:sz w:val="22"/>
          <w:szCs w:val="22"/>
        </w:rPr>
        <w:tab/>
      </w:r>
      <w:r w:rsidR="00570DBB" w:rsidRPr="00312738">
        <w:rPr>
          <w:rFonts w:ascii="Arial" w:hAnsi="Arial" w:cs="Arial"/>
          <w:b/>
          <w:bCs/>
          <w:sz w:val="22"/>
          <w:szCs w:val="22"/>
        </w:rPr>
        <w:tab/>
      </w:r>
      <w:r w:rsidR="00990CBF" w:rsidRPr="00312738">
        <w:rPr>
          <w:rFonts w:ascii="Arial" w:hAnsi="Arial" w:cs="Arial"/>
          <w:b/>
          <w:bCs/>
          <w:sz w:val="22"/>
          <w:szCs w:val="22"/>
        </w:rPr>
        <w:tab/>
      </w:r>
    </w:p>
    <w:p w:rsidR="00E35DC0" w:rsidRPr="00312738" w:rsidRDefault="00E35DC0" w:rsidP="00312738">
      <w:pPr>
        <w:ind w:left="11344" w:firstLine="709"/>
        <w:rPr>
          <w:rFonts w:ascii="Arial" w:hAnsi="Arial" w:cs="Arial"/>
          <w:b/>
          <w:bCs/>
          <w:sz w:val="22"/>
          <w:szCs w:val="22"/>
        </w:rPr>
      </w:pPr>
      <w:r w:rsidRPr="00312738">
        <w:rPr>
          <w:rFonts w:ascii="Arial" w:hAnsi="Arial" w:cs="Arial"/>
          <w:b/>
          <w:bCs/>
          <w:sz w:val="22"/>
          <w:szCs w:val="22"/>
        </w:rPr>
        <w:t xml:space="preserve">Załącznik nr </w:t>
      </w:r>
      <w:r w:rsidR="00103001">
        <w:rPr>
          <w:rFonts w:ascii="Arial" w:hAnsi="Arial" w:cs="Arial"/>
          <w:b/>
          <w:bCs/>
          <w:sz w:val="22"/>
          <w:szCs w:val="22"/>
        </w:rPr>
        <w:t>7</w:t>
      </w:r>
      <w:r w:rsidR="00312738" w:rsidRPr="00312738">
        <w:rPr>
          <w:rFonts w:ascii="Arial" w:hAnsi="Arial" w:cs="Arial"/>
          <w:b/>
          <w:bCs/>
          <w:sz w:val="22"/>
          <w:szCs w:val="22"/>
        </w:rPr>
        <w:t xml:space="preserve"> do SIWZ</w:t>
      </w:r>
    </w:p>
    <w:p w:rsidR="00E35DC0" w:rsidRPr="00312738" w:rsidRDefault="00E35DC0">
      <w:pPr>
        <w:rPr>
          <w:rFonts w:ascii="Arial" w:hAnsi="Arial" w:cs="Arial"/>
          <w:b/>
          <w:bCs/>
          <w:sz w:val="22"/>
          <w:szCs w:val="22"/>
        </w:rPr>
      </w:pPr>
    </w:p>
    <w:p w:rsidR="00E35DC0" w:rsidRPr="00312738" w:rsidRDefault="00E35DC0">
      <w:pPr>
        <w:jc w:val="right"/>
        <w:rPr>
          <w:rFonts w:ascii="Calibri" w:hAnsi="Calibri" w:cs="Calibri"/>
          <w:sz w:val="20"/>
          <w:szCs w:val="20"/>
        </w:rPr>
      </w:pPr>
    </w:p>
    <w:p w:rsidR="00E35DC0" w:rsidRPr="00312738" w:rsidRDefault="00E35DC0">
      <w:pPr>
        <w:jc w:val="right"/>
        <w:rPr>
          <w:rFonts w:ascii="Arial" w:hAnsi="Arial" w:cs="Arial"/>
          <w:b/>
          <w:bCs/>
          <w:sz w:val="20"/>
          <w:szCs w:val="20"/>
        </w:rPr>
      </w:pPr>
      <w:r w:rsidRPr="00312738">
        <w:rPr>
          <w:rFonts w:ascii="Arial" w:eastAsia="Calibri" w:hAnsi="Arial" w:cs="Arial"/>
          <w:sz w:val="20"/>
          <w:szCs w:val="20"/>
        </w:rPr>
        <w:t>…………………</w:t>
      </w:r>
      <w:r w:rsidRPr="00312738">
        <w:rPr>
          <w:rFonts w:ascii="Arial" w:hAnsi="Arial" w:cs="Arial"/>
          <w:sz w:val="20"/>
          <w:szCs w:val="20"/>
        </w:rPr>
        <w:t>.., dnia…………………….</w:t>
      </w:r>
    </w:p>
    <w:p w:rsidR="00E35DC0" w:rsidRDefault="00E35DC0">
      <w:pPr>
        <w:jc w:val="center"/>
        <w:rPr>
          <w:rFonts w:ascii="Calibri" w:hAnsi="Calibri" w:cs="Calibri"/>
          <w:b/>
          <w:bCs/>
          <w:sz w:val="22"/>
          <w:szCs w:val="22"/>
        </w:rPr>
      </w:pPr>
    </w:p>
    <w:p w:rsidR="00E35DC0" w:rsidRPr="00312738" w:rsidRDefault="00E35DC0">
      <w:pPr>
        <w:rPr>
          <w:rFonts w:ascii="Arial" w:hAnsi="Arial" w:cs="Arial"/>
          <w:i/>
          <w:iCs/>
          <w:sz w:val="20"/>
          <w:szCs w:val="20"/>
        </w:rPr>
      </w:pPr>
      <w:r w:rsidRPr="00312738">
        <w:rPr>
          <w:rFonts w:ascii="Arial" w:eastAsia="Calibri" w:hAnsi="Arial" w:cs="Arial"/>
          <w:i/>
          <w:iCs/>
          <w:sz w:val="20"/>
          <w:szCs w:val="20"/>
        </w:rPr>
        <w:t>…………………………………………</w:t>
      </w:r>
      <w:r w:rsidRPr="00312738">
        <w:rPr>
          <w:rFonts w:ascii="Arial" w:hAnsi="Arial" w:cs="Arial"/>
          <w:i/>
          <w:iCs/>
          <w:sz w:val="20"/>
          <w:szCs w:val="20"/>
        </w:rPr>
        <w:tab/>
      </w:r>
      <w:r w:rsidRPr="00312738">
        <w:rPr>
          <w:rFonts w:ascii="Arial" w:hAnsi="Arial" w:cs="Arial"/>
          <w:i/>
          <w:iCs/>
          <w:sz w:val="20"/>
          <w:szCs w:val="20"/>
        </w:rPr>
        <w:tab/>
      </w:r>
      <w:r w:rsidRPr="00312738">
        <w:rPr>
          <w:rFonts w:ascii="Arial" w:hAnsi="Arial" w:cs="Arial"/>
          <w:i/>
          <w:iCs/>
          <w:sz w:val="20"/>
          <w:szCs w:val="20"/>
        </w:rPr>
        <w:tab/>
      </w:r>
      <w:r w:rsidRPr="00312738">
        <w:rPr>
          <w:rFonts w:ascii="Arial" w:hAnsi="Arial" w:cs="Arial"/>
          <w:i/>
          <w:iCs/>
          <w:sz w:val="20"/>
          <w:szCs w:val="20"/>
        </w:rPr>
        <w:tab/>
      </w:r>
      <w:r w:rsidRPr="00312738">
        <w:rPr>
          <w:rFonts w:ascii="Arial" w:hAnsi="Arial" w:cs="Arial"/>
          <w:i/>
          <w:iCs/>
          <w:sz w:val="20"/>
          <w:szCs w:val="20"/>
        </w:rPr>
        <w:tab/>
      </w:r>
      <w:r w:rsidRPr="00312738">
        <w:rPr>
          <w:rFonts w:ascii="Arial" w:hAnsi="Arial" w:cs="Arial"/>
          <w:i/>
          <w:iCs/>
          <w:sz w:val="20"/>
          <w:szCs w:val="20"/>
        </w:rPr>
        <w:tab/>
      </w:r>
      <w:r w:rsidRPr="00312738">
        <w:rPr>
          <w:rFonts w:ascii="Arial" w:hAnsi="Arial" w:cs="Arial"/>
          <w:i/>
          <w:iCs/>
          <w:sz w:val="20"/>
          <w:szCs w:val="20"/>
        </w:rPr>
        <w:tab/>
      </w:r>
      <w:r w:rsidRPr="00312738">
        <w:rPr>
          <w:rFonts w:ascii="Arial" w:hAnsi="Arial" w:cs="Arial"/>
          <w:i/>
          <w:iCs/>
          <w:sz w:val="20"/>
          <w:szCs w:val="20"/>
        </w:rPr>
        <w:tab/>
      </w:r>
      <w:r w:rsidRPr="00312738">
        <w:rPr>
          <w:rFonts w:ascii="Arial" w:hAnsi="Arial" w:cs="Arial"/>
          <w:i/>
          <w:iCs/>
          <w:sz w:val="20"/>
          <w:szCs w:val="20"/>
        </w:rPr>
        <w:tab/>
      </w:r>
      <w:r w:rsidRPr="00312738">
        <w:rPr>
          <w:rFonts w:ascii="Arial" w:hAnsi="Arial" w:cs="Arial"/>
          <w:i/>
          <w:iCs/>
          <w:sz w:val="20"/>
          <w:szCs w:val="20"/>
        </w:rPr>
        <w:tab/>
      </w:r>
      <w:r w:rsidRPr="00312738">
        <w:rPr>
          <w:rFonts w:ascii="Arial" w:hAnsi="Arial" w:cs="Arial"/>
          <w:i/>
          <w:iCs/>
          <w:sz w:val="20"/>
          <w:szCs w:val="20"/>
        </w:rPr>
        <w:tab/>
      </w:r>
    </w:p>
    <w:p w:rsidR="00E35DC0" w:rsidRPr="00312738" w:rsidRDefault="00E35DC0">
      <w:pPr>
        <w:rPr>
          <w:rFonts w:ascii="Arial" w:hAnsi="Arial" w:cs="Arial"/>
          <w:b/>
          <w:bCs/>
          <w:i/>
          <w:iCs/>
          <w:sz w:val="20"/>
          <w:szCs w:val="20"/>
        </w:rPr>
      </w:pPr>
      <w:r w:rsidRPr="00312738">
        <w:rPr>
          <w:rFonts w:ascii="Arial" w:hAnsi="Arial" w:cs="Arial"/>
          <w:i/>
          <w:iCs/>
          <w:sz w:val="20"/>
          <w:szCs w:val="20"/>
        </w:rPr>
        <w:t>(pieczęć Wykonawcy)</w:t>
      </w:r>
    </w:p>
    <w:p w:rsidR="00E35DC0" w:rsidRPr="00312738" w:rsidRDefault="00E35DC0">
      <w:pPr>
        <w:rPr>
          <w:rFonts w:ascii="Arial" w:hAnsi="Arial" w:cs="Arial"/>
          <w:b/>
          <w:bCs/>
          <w:i/>
          <w:iCs/>
          <w:sz w:val="20"/>
          <w:szCs w:val="20"/>
        </w:rPr>
      </w:pPr>
    </w:p>
    <w:p w:rsidR="00E35DC0" w:rsidRPr="00312738" w:rsidRDefault="00E35DC0">
      <w:pPr>
        <w:jc w:val="center"/>
        <w:rPr>
          <w:rFonts w:ascii="Arial" w:hAnsi="Arial" w:cs="Arial"/>
          <w:b/>
          <w:bCs/>
          <w:sz w:val="22"/>
          <w:szCs w:val="22"/>
        </w:rPr>
      </w:pPr>
      <w:r w:rsidRPr="00312738">
        <w:rPr>
          <w:rFonts w:ascii="Arial" w:hAnsi="Arial" w:cs="Arial"/>
          <w:b/>
          <w:bCs/>
          <w:sz w:val="22"/>
          <w:szCs w:val="22"/>
        </w:rPr>
        <w:t>WYKAZ OSÓB</w:t>
      </w:r>
    </w:p>
    <w:p w:rsidR="00E35DC0" w:rsidRPr="00312738" w:rsidRDefault="00E35DC0">
      <w:pPr>
        <w:jc w:val="center"/>
        <w:rPr>
          <w:rFonts w:ascii="Arial" w:hAnsi="Arial" w:cs="Arial"/>
          <w:b/>
          <w:bCs/>
          <w:sz w:val="22"/>
          <w:szCs w:val="22"/>
        </w:rPr>
      </w:pPr>
    </w:p>
    <w:p w:rsidR="00E35DC0" w:rsidRDefault="00E35DC0">
      <w:pPr>
        <w:jc w:val="center"/>
        <w:rPr>
          <w:rFonts w:ascii="Calibri" w:hAnsi="Calibri" w:cs="Calibri"/>
          <w:b/>
          <w:bCs/>
          <w:sz w:val="22"/>
          <w:szCs w:val="22"/>
        </w:rPr>
      </w:pPr>
    </w:p>
    <w:p w:rsidR="00E35DC0" w:rsidRDefault="00E35DC0">
      <w:pPr>
        <w:jc w:val="both"/>
        <w:rPr>
          <w:rFonts w:ascii="Calibri" w:hAnsi="Calibri" w:cs="Calibri"/>
          <w:b/>
          <w:bCs/>
          <w:sz w:val="22"/>
          <w:szCs w:val="22"/>
        </w:rPr>
      </w:pPr>
    </w:p>
    <w:p w:rsidR="00E35DC0" w:rsidRPr="00312738" w:rsidRDefault="00E35DC0">
      <w:pPr>
        <w:pStyle w:val="Zwykytekst1"/>
        <w:tabs>
          <w:tab w:val="left" w:leader="dot" w:pos="9072"/>
        </w:tabs>
        <w:jc w:val="both"/>
        <w:rPr>
          <w:rFonts w:ascii="Arial" w:hAnsi="Arial" w:cs="Arial"/>
          <w:sz w:val="22"/>
          <w:szCs w:val="22"/>
        </w:rPr>
      </w:pPr>
      <w:r w:rsidRPr="00312738">
        <w:rPr>
          <w:rFonts w:ascii="Arial" w:hAnsi="Arial" w:cs="Arial"/>
          <w:sz w:val="22"/>
          <w:szCs w:val="22"/>
        </w:rPr>
        <w:t>Ja / My niżej podpisany / -ni:</w:t>
      </w:r>
    </w:p>
    <w:p w:rsidR="00E35DC0" w:rsidRPr="00312738" w:rsidRDefault="00E35DC0">
      <w:pPr>
        <w:pStyle w:val="Zwykytekst1"/>
        <w:tabs>
          <w:tab w:val="left" w:leader="dot" w:pos="9072"/>
        </w:tabs>
        <w:jc w:val="both"/>
        <w:rPr>
          <w:rFonts w:ascii="Arial" w:hAnsi="Arial" w:cs="Arial"/>
          <w:sz w:val="22"/>
          <w:szCs w:val="22"/>
        </w:rPr>
      </w:pPr>
    </w:p>
    <w:p w:rsidR="00E35DC0" w:rsidRPr="00312738" w:rsidRDefault="00E35DC0">
      <w:pPr>
        <w:pStyle w:val="Zwykytekst1"/>
        <w:tabs>
          <w:tab w:val="left" w:leader="dot" w:pos="9072"/>
        </w:tabs>
        <w:rPr>
          <w:rFonts w:ascii="Arial" w:hAnsi="Arial" w:cs="Arial"/>
          <w:sz w:val="22"/>
          <w:szCs w:val="22"/>
        </w:rPr>
      </w:pPr>
      <w:r w:rsidRPr="00312738">
        <w:rPr>
          <w:rFonts w:ascii="Arial" w:hAnsi="Arial" w:cs="Arial"/>
          <w:sz w:val="22"/>
          <w:szCs w:val="22"/>
        </w:rPr>
        <w:t>…………………………………………….....................................</w:t>
      </w:r>
    </w:p>
    <w:p w:rsidR="00E35DC0" w:rsidRPr="00312738" w:rsidRDefault="00E35DC0">
      <w:pPr>
        <w:pStyle w:val="Zwykytekst1"/>
        <w:tabs>
          <w:tab w:val="left" w:leader="dot" w:pos="9072"/>
        </w:tabs>
        <w:jc w:val="both"/>
        <w:rPr>
          <w:rFonts w:ascii="Arial" w:hAnsi="Arial" w:cs="Arial"/>
          <w:sz w:val="22"/>
          <w:szCs w:val="22"/>
        </w:rPr>
      </w:pPr>
      <w:r w:rsidRPr="00312738">
        <w:rPr>
          <w:rFonts w:ascii="Arial" w:hAnsi="Arial" w:cs="Arial"/>
          <w:sz w:val="22"/>
          <w:szCs w:val="22"/>
        </w:rPr>
        <w:t xml:space="preserve">działając w imieniu i na rzecz </w:t>
      </w:r>
    </w:p>
    <w:p w:rsidR="00E35DC0" w:rsidRPr="00312738" w:rsidRDefault="00E35DC0">
      <w:pPr>
        <w:pStyle w:val="Zwykytekst1"/>
        <w:tabs>
          <w:tab w:val="left" w:leader="dot" w:pos="9072"/>
        </w:tabs>
        <w:jc w:val="both"/>
        <w:rPr>
          <w:rFonts w:ascii="Arial" w:hAnsi="Arial" w:cs="Arial"/>
          <w:sz w:val="22"/>
          <w:szCs w:val="22"/>
        </w:rPr>
      </w:pPr>
    </w:p>
    <w:p w:rsidR="00E35DC0" w:rsidRPr="00312738" w:rsidRDefault="00E35DC0">
      <w:pPr>
        <w:pStyle w:val="Zwykytekst1"/>
        <w:tabs>
          <w:tab w:val="left" w:leader="dot" w:pos="9072"/>
        </w:tabs>
        <w:jc w:val="both"/>
        <w:rPr>
          <w:rFonts w:ascii="Arial" w:hAnsi="Arial" w:cs="Arial"/>
          <w:sz w:val="22"/>
          <w:szCs w:val="22"/>
        </w:rPr>
      </w:pPr>
      <w:r w:rsidRPr="00312738">
        <w:rPr>
          <w:rFonts w:ascii="Arial" w:hAnsi="Arial" w:cs="Arial"/>
          <w:sz w:val="22"/>
          <w:szCs w:val="22"/>
        </w:rPr>
        <w:t>……………………………………………………………………</w:t>
      </w:r>
      <w:r w:rsidR="00312738">
        <w:rPr>
          <w:rFonts w:ascii="Arial" w:hAnsi="Arial" w:cs="Arial"/>
          <w:sz w:val="22"/>
          <w:szCs w:val="22"/>
        </w:rPr>
        <w:t>.</w:t>
      </w:r>
    </w:p>
    <w:p w:rsidR="00E35DC0" w:rsidRDefault="00E35DC0">
      <w:pPr>
        <w:pStyle w:val="Zwykytekst1"/>
        <w:tabs>
          <w:tab w:val="left" w:leader="dot" w:pos="9072"/>
        </w:tabs>
        <w:rPr>
          <w:rFonts w:ascii="Arial" w:hAnsi="Arial" w:cs="Arial"/>
          <w:sz w:val="22"/>
          <w:szCs w:val="22"/>
        </w:rPr>
      </w:pPr>
      <w:r w:rsidRPr="00312738">
        <w:rPr>
          <w:rFonts w:ascii="Arial" w:hAnsi="Arial" w:cs="Arial"/>
          <w:sz w:val="22"/>
          <w:szCs w:val="22"/>
        </w:rPr>
        <w:t>………………………………………………………………………</w:t>
      </w:r>
    </w:p>
    <w:p w:rsidR="00312738" w:rsidRPr="00312738" w:rsidRDefault="00312738">
      <w:pPr>
        <w:pStyle w:val="Zwykytekst1"/>
        <w:tabs>
          <w:tab w:val="left" w:leader="dot" w:pos="9072"/>
        </w:tabs>
        <w:rPr>
          <w:rFonts w:ascii="Arial" w:hAnsi="Arial" w:cs="Arial"/>
          <w:i/>
          <w:iCs/>
          <w:sz w:val="22"/>
          <w:szCs w:val="22"/>
        </w:rPr>
      </w:pPr>
    </w:p>
    <w:p w:rsidR="00E35DC0" w:rsidRPr="00312738" w:rsidRDefault="00E35DC0" w:rsidP="00312738">
      <w:pPr>
        <w:pStyle w:val="Zwykytekst1"/>
        <w:tabs>
          <w:tab w:val="left" w:leader="dot" w:pos="9072"/>
        </w:tabs>
        <w:rPr>
          <w:rFonts w:ascii="Arial" w:hAnsi="Arial" w:cs="Arial"/>
          <w:i/>
          <w:iCs/>
          <w:sz w:val="18"/>
          <w:szCs w:val="18"/>
        </w:rPr>
      </w:pPr>
      <w:r w:rsidRPr="00312738">
        <w:rPr>
          <w:rFonts w:ascii="Arial" w:hAnsi="Arial" w:cs="Arial"/>
          <w:i/>
          <w:iCs/>
          <w:sz w:val="18"/>
          <w:szCs w:val="18"/>
        </w:rPr>
        <w:t xml:space="preserve">(nazwa i dokładny adres Wykonawcy, w przypadku składania </w:t>
      </w:r>
      <w:r w:rsidR="00312738" w:rsidRPr="00312738">
        <w:rPr>
          <w:rFonts w:ascii="Arial" w:hAnsi="Arial" w:cs="Arial"/>
          <w:i/>
          <w:iCs/>
          <w:sz w:val="18"/>
          <w:szCs w:val="18"/>
        </w:rPr>
        <w:br/>
      </w:r>
      <w:r w:rsidRPr="00312738">
        <w:rPr>
          <w:rFonts w:ascii="Arial" w:hAnsi="Arial" w:cs="Arial"/>
          <w:i/>
          <w:iCs/>
          <w:sz w:val="18"/>
          <w:szCs w:val="18"/>
        </w:rPr>
        <w:t>oferty przez podmioty występujące wspólnie należy podać nazwy</w:t>
      </w:r>
      <w:r w:rsidR="00312738" w:rsidRPr="00312738">
        <w:rPr>
          <w:rFonts w:ascii="Arial" w:hAnsi="Arial" w:cs="Arial"/>
          <w:i/>
          <w:iCs/>
          <w:sz w:val="18"/>
          <w:szCs w:val="18"/>
        </w:rPr>
        <w:br/>
      </w:r>
      <w:r w:rsidRPr="00312738">
        <w:rPr>
          <w:rFonts w:ascii="Arial" w:hAnsi="Arial" w:cs="Arial"/>
          <w:i/>
          <w:iCs/>
          <w:sz w:val="18"/>
          <w:szCs w:val="18"/>
        </w:rPr>
        <w:t xml:space="preserve"> i adresy wszystkich wspólników spółki cywilnej lub członków konsorcjum)</w:t>
      </w:r>
    </w:p>
    <w:p w:rsidR="00E35DC0" w:rsidRPr="00312738" w:rsidRDefault="00E35DC0">
      <w:pPr>
        <w:jc w:val="both"/>
        <w:rPr>
          <w:rFonts w:ascii="Arial" w:hAnsi="Arial" w:cs="Arial"/>
          <w:sz w:val="18"/>
          <w:szCs w:val="18"/>
        </w:rPr>
      </w:pPr>
    </w:p>
    <w:p w:rsidR="00990CBF" w:rsidRPr="00312738" w:rsidRDefault="00990CBF" w:rsidP="00990CBF">
      <w:pPr>
        <w:pStyle w:val="WW-Domylny"/>
        <w:spacing w:after="0"/>
        <w:jc w:val="center"/>
        <w:rPr>
          <w:rFonts w:ascii="Arial" w:hAnsi="Arial" w:cs="Arial"/>
          <w:sz w:val="22"/>
          <w:szCs w:val="22"/>
        </w:rPr>
      </w:pPr>
      <w:r w:rsidRPr="00312738">
        <w:rPr>
          <w:rFonts w:ascii="Arial" w:hAnsi="Arial" w:cs="Arial"/>
          <w:sz w:val="22"/>
          <w:szCs w:val="22"/>
        </w:rPr>
        <w:t>S</w:t>
      </w:r>
      <w:r w:rsidR="00E35DC0" w:rsidRPr="00312738">
        <w:rPr>
          <w:rFonts w:ascii="Arial" w:hAnsi="Arial" w:cs="Arial"/>
          <w:sz w:val="22"/>
          <w:szCs w:val="22"/>
        </w:rPr>
        <w:t>kładając ofertę w postępowaniu o udzielenie zamówienia publicznego prowadzonym w trybie przetargu nieograniczonego na</w:t>
      </w:r>
    </w:p>
    <w:p w:rsidR="00990CBF" w:rsidRDefault="00990CBF" w:rsidP="00990CBF">
      <w:pPr>
        <w:pStyle w:val="WW-Domylny"/>
        <w:spacing w:after="0"/>
        <w:jc w:val="center"/>
        <w:rPr>
          <w:rFonts w:ascii="Arial" w:eastAsia="Calibri" w:hAnsi="Arial" w:cs="Arial"/>
          <w:b/>
          <w:sz w:val="22"/>
          <w:szCs w:val="22"/>
        </w:rPr>
      </w:pPr>
      <w:r w:rsidRPr="00312738">
        <w:rPr>
          <w:rFonts w:ascii="Arial" w:eastAsia="Calibri" w:hAnsi="Arial" w:cs="Arial"/>
          <w:b/>
          <w:sz w:val="22"/>
          <w:szCs w:val="22"/>
        </w:rPr>
        <w:t xml:space="preserve">„ </w:t>
      </w:r>
      <w:r w:rsidR="00103001">
        <w:rPr>
          <w:rFonts w:ascii="Arial" w:eastAsia="Calibri" w:hAnsi="Arial" w:cs="Arial"/>
          <w:b/>
          <w:sz w:val="22"/>
          <w:szCs w:val="22"/>
        </w:rPr>
        <w:t xml:space="preserve">Przebudowa parteru budynku dydaktycznego Centrum Kształcenia Zawodowego i Ustawicznego </w:t>
      </w:r>
      <w:r w:rsidR="000C1324">
        <w:rPr>
          <w:rFonts w:ascii="Arial" w:eastAsia="Calibri" w:hAnsi="Arial" w:cs="Arial"/>
          <w:b/>
          <w:sz w:val="22"/>
          <w:szCs w:val="22"/>
        </w:rPr>
        <w:t xml:space="preserve">w Sulechowie </w:t>
      </w:r>
      <w:r w:rsidR="00103001">
        <w:rPr>
          <w:rFonts w:ascii="Arial" w:eastAsia="Calibri" w:hAnsi="Arial" w:cs="Arial"/>
          <w:b/>
          <w:sz w:val="22"/>
          <w:szCs w:val="22"/>
        </w:rPr>
        <w:t>przy ul. Armii Krajowej 75”</w:t>
      </w:r>
    </w:p>
    <w:p w:rsidR="00103001" w:rsidRPr="00312738" w:rsidRDefault="00103001" w:rsidP="00990CBF">
      <w:pPr>
        <w:pStyle w:val="WW-Domylny"/>
        <w:spacing w:after="0"/>
        <w:jc w:val="center"/>
        <w:rPr>
          <w:rFonts w:ascii="Arial" w:eastAsia="Calibri" w:hAnsi="Arial" w:cs="Arial"/>
          <w:b/>
          <w:sz w:val="22"/>
          <w:szCs w:val="22"/>
        </w:rPr>
      </w:pPr>
    </w:p>
    <w:p w:rsidR="00E35DC0" w:rsidRPr="00312738" w:rsidRDefault="00E35DC0">
      <w:pPr>
        <w:spacing w:line="276" w:lineRule="auto"/>
        <w:jc w:val="both"/>
        <w:rPr>
          <w:rFonts w:ascii="Arial" w:hAnsi="Arial" w:cs="Arial"/>
          <w:sz w:val="22"/>
          <w:szCs w:val="22"/>
        </w:rPr>
      </w:pPr>
      <w:r w:rsidRPr="00312738">
        <w:rPr>
          <w:rFonts w:ascii="Arial" w:hAnsi="Arial" w:cs="Arial"/>
          <w:sz w:val="22"/>
          <w:szCs w:val="22"/>
        </w:rPr>
        <w:t>oświadczam / -y, że przy wykonywaniu przedmiotowego zamówienia uczestniczyć będą osoby wskazane poniżej:</w:t>
      </w:r>
    </w:p>
    <w:p w:rsidR="00413E27" w:rsidRDefault="008747E0" w:rsidP="00990CBF">
      <w:pPr>
        <w:pStyle w:val="NormalnyWeb"/>
        <w:shd w:val="clear" w:color="auto" w:fill="FFFFFF"/>
        <w:spacing w:before="0" w:after="0"/>
        <w:ind w:left="1428"/>
        <w:rPr>
          <w:rFonts w:ascii="Arial" w:hAnsi="Arial" w:cs="Arial"/>
          <w:b/>
          <w:bCs/>
          <w:sz w:val="22"/>
          <w:szCs w:val="22"/>
        </w:rPr>
      </w:pPr>
      <w:r w:rsidRPr="00312738">
        <w:rPr>
          <w:rFonts w:ascii="Arial" w:hAnsi="Arial" w:cs="Arial"/>
          <w:b/>
          <w:bCs/>
          <w:sz w:val="22"/>
          <w:szCs w:val="22"/>
        </w:rPr>
        <w:t xml:space="preserve">Wykonawca </w:t>
      </w:r>
      <w:r w:rsidR="009D6D72">
        <w:rPr>
          <w:rFonts w:ascii="Arial" w:hAnsi="Arial" w:cs="Arial"/>
          <w:b/>
          <w:bCs/>
          <w:sz w:val="22"/>
          <w:szCs w:val="22"/>
        </w:rPr>
        <w:t>skieruje do realizacji zamówienia – do kierowania robotami budowlanymi osobę, która spełnia następujące wymagania:</w:t>
      </w:r>
    </w:p>
    <w:p w:rsidR="002B0F15" w:rsidRDefault="002B0F15" w:rsidP="00990CBF">
      <w:pPr>
        <w:pStyle w:val="NormalnyWeb"/>
        <w:shd w:val="clear" w:color="auto" w:fill="FFFFFF"/>
        <w:spacing w:before="0" w:after="0"/>
        <w:ind w:left="1428"/>
        <w:rPr>
          <w:rFonts w:ascii="Calibri" w:hAnsi="Calibri"/>
          <w:color w:val="000000"/>
          <w:sz w:val="22"/>
          <w:szCs w:val="22"/>
        </w:rPr>
      </w:pPr>
    </w:p>
    <w:p w:rsidR="00312738" w:rsidRDefault="00312738" w:rsidP="009D6D72">
      <w:pPr>
        <w:pStyle w:val="NormalnyWeb"/>
        <w:shd w:val="clear" w:color="auto" w:fill="FFFFFF"/>
        <w:spacing w:before="0" w:after="0"/>
        <w:rPr>
          <w:rFonts w:ascii="Calibri" w:hAnsi="Calibri"/>
          <w:b/>
          <w:color w:val="000000"/>
          <w:sz w:val="22"/>
          <w:szCs w:val="22"/>
          <w:u w:val="single"/>
        </w:rPr>
      </w:pPr>
    </w:p>
    <w:p w:rsidR="00990CBF" w:rsidRPr="009D6D72" w:rsidRDefault="00990CBF" w:rsidP="00990CBF">
      <w:pPr>
        <w:pStyle w:val="NormalnyWeb"/>
        <w:shd w:val="clear" w:color="auto" w:fill="FFFFFF"/>
        <w:spacing w:before="0" w:after="0"/>
        <w:ind w:left="1428"/>
        <w:rPr>
          <w:rFonts w:ascii="Arial" w:hAnsi="Arial" w:cs="Arial"/>
          <w:b/>
          <w:sz w:val="22"/>
          <w:szCs w:val="22"/>
          <w:u w:val="single"/>
        </w:rPr>
      </w:pPr>
      <w:r w:rsidRPr="009D6D72">
        <w:rPr>
          <w:rFonts w:ascii="Arial" w:hAnsi="Arial" w:cs="Arial"/>
          <w:b/>
          <w:color w:val="000000"/>
          <w:sz w:val="22"/>
          <w:szCs w:val="22"/>
          <w:u w:val="single"/>
        </w:rPr>
        <w:lastRenderedPageBreak/>
        <w:t>Kierownik budowy :</w:t>
      </w:r>
    </w:p>
    <w:p w:rsidR="00990CBF" w:rsidRDefault="00990CBF" w:rsidP="00990CBF">
      <w:pPr>
        <w:pStyle w:val="NormalnyWeb"/>
        <w:shd w:val="clear" w:color="auto" w:fill="FFFFFF"/>
        <w:spacing w:before="0" w:after="0"/>
        <w:ind w:left="1428"/>
        <w:rPr>
          <w:rFonts w:ascii="Arial" w:hAnsi="Arial" w:cs="Arial"/>
          <w:color w:val="000000"/>
          <w:sz w:val="22"/>
          <w:szCs w:val="22"/>
        </w:rPr>
      </w:pPr>
      <w:r w:rsidRPr="009D6D72">
        <w:rPr>
          <w:rFonts w:ascii="Arial" w:hAnsi="Arial" w:cs="Arial"/>
          <w:color w:val="000000"/>
          <w:sz w:val="22"/>
          <w:szCs w:val="22"/>
        </w:rPr>
        <w:t xml:space="preserve">- posiadający uprawnienia do kierowania robotami </w:t>
      </w:r>
      <w:r w:rsidR="004E0C55">
        <w:rPr>
          <w:rFonts w:ascii="Arial" w:hAnsi="Arial" w:cs="Arial"/>
          <w:color w:val="000000"/>
          <w:sz w:val="22"/>
          <w:szCs w:val="22"/>
        </w:rPr>
        <w:t xml:space="preserve">budowlanymi </w:t>
      </w:r>
      <w:r w:rsidR="00263A3A" w:rsidRPr="009D6D72">
        <w:rPr>
          <w:rFonts w:ascii="Arial" w:hAnsi="Arial" w:cs="Arial"/>
          <w:color w:val="000000"/>
          <w:sz w:val="22"/>
          <w:szCs w:val="22"/>
        </w:rPr>
        <w:t xml:space="preserve">w specjalności </w:t>
      </w:r>
      <w:r w:rsidR="00103001">
        <w:rPr>
          <w:rFonts w:ascii="Arial" w:hAnsi="Arial" w:cs="Arial"/>
          <w:color w:val="000000"/>
          <w:sz w:val="22"/>
          <w:szCs w:val="22"/>
        </w:rPr>
        <w:t xml:space="preserve">konstrukcyjno - budowlanej </w:t>
      </w:r>
      <w:r w:rsidRPr="009D6D72">
        <w:rPr>
          <w:rFonts w:ascii="Arial" w:hAnsi="Arial" w:cs="Arial"/>
          <w:color w:val="000000"/>
          <w:sz w:val="22"/>
          <w:szCs w:val="22"/>
        </w:rPr>
        <w:t>w rozumieniu ustawy</w:t>
      </w:r>
      <w:r w:rsidR="00760147" w:rsidRPr="009D6D72">
        <w:rPr>
          <w:rFonts w:ascii="Arial" w:hAnsi="Arial" w:cs="Arial"/>
          <w:color w:val="000000"/>
          <w:sz w:val="22"/>
          <w:szCs w:val="22"/>
        </w:rPr>
        <w:t xml:space="preserve">  dnia </w:t>
      </w:r>
      <w:r w:rsidR="00413E27" w:rsidRPr="009D6D72">
        <w:rPr>
          <w:rFonts w:ascii="Arial" w:hAnsi="Arial" w:cs="Arial"/>
          <w:color w:val="000000"/>
          <w:sz w:val="22"/>
          <w:szCs w:val="22"/>
        </w:rPr>
        <w:t xml:space="preserve">7 lipca 1994 r. </w:t>
      </w:r>
      <w:r w:rsidRPr="009D6D72">
        <w:rPr>
          <w:rFonts w:ascii="Arial" w:hAnsi="Arial" w:cs="Arial"/>
          <w:color w:val="000000"/>
          <w:sz w:val="22"/>
          <w:szCs w:val="22"/>
        </w:rPr>
        <w:t>Prawo budowlane</w:t>
      </w:r>
      <w:r w:rsidR="00103001">
        <w:rPr>
          <w:rFonts w:ascii="Arial" w:hAnsi="Arial" w:cs="Arial"/>
          <w:color w:val="000000"/>
          <w:sz w:val="22"/>
          <w:szCs w:val="22"/>
        </w:rPr>
        <w:t xml:space="preserve"> ( lub posiadające im równoważne) uprawnienia budowlane, które zostały wydane na podstawie wcześniej obowiązujących przepisów oraz doświadczenie zawodowe na stanowisku kierownika budowy.</w:t>
      </w:r>
    </w:p>
    <w:p w:rsidR="004E0C55" w:rsidRPr="009D6D72" w:rsidRDefault="004E0C55" w:rsidP="00990CBF">
      <w:pPr>
        <w:pStyle w:val="NormalnyWeb"/>
        <w:shd w:val="clear" w:color="auto" w:fill="FFFFFF"/>
        <w:spacing w:before="0" w:after="0"/>
        <w:ind w:left="1428"/>
        <w:rPr>
          <w:rFonts w:ascii="Arial" w:hAnsi="Arial" w:cs="Arial"/>
          <w:color w:val="000000"/>
          <w:sz w:val="22"/>
          <w:szCs w:val="22"/>
        </w:rPr>
      </w:pPr>
    </w:p>
    <w:p w:rsidR="00990CBF" w:rsidRPr="009D6D72" w:rsidRDefault="004E0C55" w:rsidP="00990CBF">
      <w:pPr>
        <w:pStyle w:val="NormalnyWeb"/>
        <w:shd w:val="clear" w:color="auto" w:fill="FFFFFF"/>
        <w:spacing w:before="0" w:after="0"/>
        <w:ind w:left="1428"/>
        <w:rPr>
          <w:rFonts w:ascii="Arial" w:hAnsi="Arial" w:cs="Arial"/>
          <w:b/>
          <w:color w:val="000000"/>
          <w:sz w:val="22"/>
          <w:szCs w:val="22"/>
        </w:rPr>
      </w:pPr>
      <w:r>
        <w:rPr>
          <w:rFonts w:ascii="Arial" w:hAnsi="Arial" w:cs="Arial"/>
          <w:color w:val="000000"/>
          <w:sz w:val="22"/>
          <w:szCs w:val="22"/>
        </w:rPr>
        <w:t>Zgodnie z art. 37c ustawy z dnia 23 lipca 2003 r. o ochronie zabytków i opiece nad zabytkami (DZ.U. z 2018 r. poz. 2067, 2245 ze zm) robotami budowlanymi przy zabytkach nieruchomych wpisanych do rejestru kieruje osoba, która posiada uprawnienia budowlane określone przepisami Prawa budowlanego oraz która przez co najmniej 18 m-cy brała udział w robotach budowlanych prowadzonych przy zabytkach nieruchomych wpisanych do rejestru zabytków.</w:t>
      </w:r>
    </w:p>
    <w:p w:rsidR="00E35DC0" w:rsidRPr="009D6D72" w:rsidRDefault="00E35DC0">
      <w:pPr>
        <w:pStyle w:val="NormalnyWeb"/>
        <w:shd w:val="clear" w:color="auto" w:fill="FFFFFF"/>
        <w:spacing w:before="0" w:after="0" w:line="281" w:lineRule="atLeast"/>
        <w:rPr>
          <w:rFonts w:ascii="Arial" w:hAnsi="Arial" w:cs="Arial"/>
          <w:color w:val="000000"/>
          <w:sz w:val="22"/>
          <w:szCs w:val="22"/>
        </w:rPr>
      </w:pPr>
    </w:p>
    <w:tbl>
      <w:tblPr>
        <w:tblW w:w="0" w:type="auto"/>
        <w:jc w:val="center"/>
        <w:tblLayout w:type="fixed"/>
        <w:tblCellMar>
          <w:left w:w="103" w:type="dxa"/>
        </w:tblCellMar>
        <w:tblLook w:val="0000"/>
      </w:tblPr>
      <w:tblGrid>
        <w:gridCol w:w="960"/>
        <w:gridCol w:w="2692"/>
        <w:gridCol w:w="5279"/>
        <w:gridCol w:w="4545"/>
      </w:tblGrid>
      <w:tr w:rsidR="008747E0" w:rsidRPr="009D6D72" w:rsidTr="00CE4EA8">
        <w:trPr>
          <w:jc w:val="center"/>
        </w:trPr>
        <w:tc>
          <w:tcPr>
            <w:tcW w:w="960" w:type="dxa"/>
            <w:tcBorders>
              <w:top w:val="single" w:sz="4" w:space="0" w:color="000080"/>
              <w:left w:val="single" w:sz="4" w:space="0" w:color="000080"/>
              <w:bottom w:val="single" w:sz="4" w:space="0" w:color="000080"/>
            </w:tcBorders>
            <w:shd w:val="clear" w:color="auto" w:fill="E5E5E5"/>
            <w:vAlign w:val="center"/>
          </w:tcPr>
          <w:p w:rsidR="008747E0" w:rsidRPr="009D6D72" w:rsidRDefault="008747E0">
            <w:pPr>
              <w:jc w:val="center"/>
              <w:rPr>
                <w:rFonts w:ascii="Arial" w:hAnsi="Arial" w:cs="Arial"/>
              </w:rPr>
            </w:pPr>
            <w:r w:rsidRPr="009D6D72">
              <w:rPr>
                <w:rFonts w:ascii="Arial" w:hAnsi="Arial" w:cs="Arial"/>
                <w:b/>
                <w:bCs/>
                <w:sz w:val="22"/>
                <w:szCs w:val="22"/>
              </w:rPr>
              <w:t>L.p.</w:t>
            </w:r>
          </w:p>
        </w:tc>
        <w:tc>
          <w:tcPr>
            <w:tcW w:w="2692" w:type="dxa"/>
            <w:tcBorders>
              <w:top w:val="single" w:sz="4" w:space="0" w:color="000080"/>
              <w:left w:val="single" w:sz="4" w:space="0" w:color="000080"/>
              <w:bottom w:val="single" w:sz="4" w:space="0" w:color="000080"/>
            </w:tcBorders>
            <w:shd w:val="clear" w:color="auto" w:fill="E5E5E5"/>
            <w:vAlign w:val="center"/>
          </w:tcPr>
          <w:p w:rsidR="008747E0" w:rsidRPr="009D6D72" w:rsidRDefault="008747E0">
            <w:pPr>
              <w:jc w:val="center"/>
              <w:rPr>
                <w:rFonts w:ascii="Arial" w:hAnsi="Arial" w:cs="Arial"/>
                <w:b/>
                <w:bCs/>
              </w:rPr>
            </w:pPr>
            <w:r w:rsidRPr="009D6D72">
              <w:rPr>
                <w:rFonts w:ascii="Arial" w:hAnsi="Arial" w:cs="Arial"/>
                <w:b/>
                <w:bCs/>
                <w:sz w:val="22"/>
                <w:szCs w:val="22"/>
              </w:rPr>
              <w:t>Imię i nazwisko</w:t>
            </w:r>
          </w:p>
          <w:p w:rsidR="008747E0" w:rsidRPr="009D6D72" w:rsidRDefault="008747E0">
            <w:pPr>
              <w:jc w:val="center"/>
              <w:rPr>
                <w:rFonts w:ascii="Arial" w:hAnsi="Arial" w:cs="Arial"/>
                <w:b/>
                <w:bCs/>
              </w:rPr>
            </w:pPr>
          </w:p>
          <w:p w:rsidR="008747E0" w:rsidRPr="009D6D72" w:rsidRDefault="008747E0">
            <w:pPr>
              <w:jc w:val="center"/>
              <w:rPr>
                <w:rFonts w:ascii="Arial" w:hAnsi="Arial" w:cs="Arial"/>
                <w:b/>
                <w:bCs/>
              </w:rPr>
            </w:pPr>
          </w:p>
          <w:p w:rsidR="008747E0" w:rsidRPr="009D6D72" w:rsidRDefault="008747E0">
            <w:pPr>
              <w:jc w:val="center"/>
              <w:rPr>
                <w:rFonts w:ascii="Arial" w:hAnsi="Arial" w:cs="Arial"/>
              </w:rPr>
            </w:pPr>
          </w:p>
        </w:tc>
        <w:tc>
          <w:tcPr>
            <w:tcW w:w="5279" w:type="dxa"/>
            <w:tcBorders>
              <w:top w:val="single" w:sz="4" w:space="0" w:color="000080"/>
              <w:left w:val="single" w:sz="4" w:space="0" w:color="000080"/>
              <w:bottom w:val="single" w:sz="4" w:space="0" w:color="000080"/>
            </w:tcBorders>
            <w:shd w:val="clear" w:color="auto" w:fill="E5E5E5"/>
            <w:vAlign w:val="center"/>
          </w:tcPr>
          <w:p w:rsidR="008747E0" w:rsidRPr="009D6D72" w:rsidRDefault="008747E0">
            <w:pPr>
              <w:jc w:val="center"/>
              <w:rPr>
                <w:rFonts w:ascii="Arial" w:hAnsi="Arial" w:cs="Arial"/>
              </w:rPr>
            </w:pPr>
            <w:r w:rsidRPr="009D6D72">
              <w:rPr>
                <w:rFonts w:ascii="Arial" w:hAnsi="Arial" w:cs="Arial"/>
                <w:b/>
                <w:bCs/>
                <w:sz w:val="22"/>
                <w:szCs w:val="22"/>
              </w:rPr>
              <w:t xml:space="preserve">Uprawnienia/Doświadczenie/kwalifikacje zawodowe </w:t>
            </w:r>
            <w:r w:rsidRPr="009D6D72">
              <w:rPr>
                <w:rFonts w:ascii="Arial" w:hAnsi="Arial" w:cs="Arial"/>
                <w:bCs/>
                <w:i/>
                <w:sz w:val="22"/>
                <w:szCs w:val="22"/>
              </w:rPr>
              <w:t>(należy podać nr uprawnień, opisać doświadczenie i kwalifikacje zawodowe danej osoby)</w:t>
            </w:r>
          </w:p>
          <w:p w:rsidR="008747E0" w:rsidRPr="009D6D72" w:rsidRDefault="008747E0">
            <w:pPr>
              <w:jc w:val="center"/>
              <w:rPr>
                <w:rFonts w:ascii="Arial" w:hAnsi="Arial" w:cs="Arial"/>
              </w:rPr>
            </w:pPr>
          </w:p>
        </w:tc>
        <w:tc>
          <w:tcPr>
            <w:tcW w:w="4545" w:type="dxa"/>
            <w:tcBorders>
              <w:top w:val="single" w:sz="4" w:space="0" w:color="000080"/>
              <w:left w:val="single" w:sz="4" w:space="0" w:color="000080"/>
              <w:bottom w:val="single" w:sz="4" w:space="0" w:color="000080"/>
              <w:right w:val="single" w:sz="4" w:space="0" w:color="000080"/>
            </w:tcBorders>
            <w:shd w:val="clear" w:color="auto" w:fill="E5E5E5"/>
            <w:vAlign w:val="center"/>
          </w:tcPr>
          <w:p w:rsidR="008747E0" w:rsidRPr="009D6D72" w:rsidRDefault="008747E0">
            <w:pPr>
              <w:jc w:val="center"/>
              <w:rPr>
                <w:rFonts w:ascii="Arial" w:hAnsi="Arial" w:cs="Arial"/>
              </w:rPr>
            </w:pPr>
            <w:r w:rsidRPr="009D6D72">
              <w:rPr>
                <w:rFonts w:ascii="Arial" w:hAnsi="Arial" w:cs="Arial"/>
                <w:b/>
                <w:bCs/>
                <w:sz w:val="22"/>
                <w:szCs w:val="22"/>
              </w:rPr>
              <w:t xml:space="preserve">Informacja o podstawie do dysponowania wskazaną osobą </w:t>
            </w:r>
            <w:r w:rsidRPr="009D6D72">
              <w:rPr>
                <w:rFonts w:ascii="Arial" w:hAnsi="Arial" w:cs="Arial"/>
                <w:sz w:val="22"/>
                <w:szCs w:val="22"/>
              </w:rPr>
              <w:t xml:space="preserve">(należy wpisać </w:t>
            </w:r>
            <w:r w:rsidRPr="009D6D72">
              <w:rPr>
                <w:rFonts w:ascii="Arial" w:hAnsi="Arial" w:cs="Arial"/>
                <w:i/>
                <w:iCs/>
                <w:sz w:val="22"/>
                <w:szCs w:val="22"/>
              </w:rPr>
              <w:t>dysponowanie pośrednie albo dysponowanie bezpośrednie</w:t>
            </w:r>
            <w:r w:rsidR="00990CBF" w:rsidRPr="009D6D72">
              <w:rPr>
                <w:rFonts w:ascii="Arial" w:hAnsi="Arial" w:cs="Arial"/>
                <w:i/>
                <w:iCs/>
                <w:sz w:val="22"/>
                <w:szCs w:val="22"/>
              </w:rPr>
              <w:t xml:space="preserve"> z podaniem informacji w zakresie charakteru zawartej umowy  </w:t>
            </w:r>
            <w:r w:rsidRPr="009D6D72">
              <w:rPr>
                <w:rFonts w:ascii="Arial" w:hAnsi="Arial" w:cs="Arial"/>
                <w:sz w:val="22"/>
                <w:szCs w:val="22"/>
              </w:rPr>
              <w:t>)</w:t>
            </w:r>
          </w:p>
          <w:p w:rsidR="008747E0" w:rsidRPr="009D6D72" w:rsidRDefault="008747E0">
            <w:pPr>
              <w:jc w:val="center"/>
              <w:rPr>
                <w:rFonts w:ascii="Arial" w:hAnsi="Arial" w:cs="Arial"/>
              </w:rPr>
            </w:pPr>
          </w:p>
        </w:tc>
      </w:tr>
      <w:tr w:rsidR="008747E0" w:rsidRPr="009D6D72" w:rsidTr="00CE4EA8">
        <w:trPr>
          <w:jc w:val="center"/>
        </w:trPr>
        <w:tc>
          <w:tcPr>
            <w:tcW w:w="960" w:type="dxa"/>
            <w:tcBorders>
              <w:top w:val="single" w:sz="4" w:space="0" w:color="00000A"/>
              <w:left w:val="single" w:sz="4" w:space="0" w:color="00000A"/>
              <w:bottom w:val="single" w:sz="4" w:space="0" w:color="00000A"/>
            </w:tcBorders>
            <w:shd w:val="clear" w:color="auto" w:fill="auto"/>
          </w:tcPr>
          <w:p w:rsidR="008747E0" w:rsidRPr="009D6D72" w:rsidRDefault="008747E0">
            <w:pPr>
              <w:pStyle w:val="Akapitzlist"/>
              <w:numPr>
                <w:ilvl w:val="0"/>
                <w:numId w:val="4"/>
              </w:numPr>
              <w:snapToGrid w:val="0"/>
              <w:rPr>
                <w:rFonts w:ascii="Arial" w:hAnsi="Arial" w:cs="Arial"/>
              </w:rPr>
            </w:pPr>
          </w:p>
        </w:tc>
        <w:tc>
          <w:tcPr>
            <w:tcW w:w="2692" w:type="dxa"/>
            <w:tcBorders>
              <w:top w:val="single" w:sz="4" w:space="0" w:color="00000A"/>
              <w:left w:val="single" w:sz="4" w:space="0" w:color="00000A"/>
              <w:bottom w:val="single" w:sz="4" w:space="0" w:color="00000A"/>
            </w:tcBorders>
            <w:shd w:val="clear" w:color="auto" w:fill="auto"/>
          </w:tcPr>
          <w:p w:rsidR="008747E0" w:rsidRPr="009D6D72" w:rsidRDefault="008747E0">
            <w:pPr>
              <w:snapToGrid w:val="0"/>
              <w:jc w:val="center"/>
              <w:rPr>
                <w:rFonts w:ascii="Arial" w:hAnsi="Arial" w:cs="Arial"/>
              </w:rPr>
            </w:pPr>
          </w:p>
        </w:tc>
        <w:tc>
          <w:tcPr>
            <w:tcW w:w="5279" w:type="dxa"/>
            <w:tcBorders>
              <w:top w:val="single" w:sz="4" w:space="0" w:color="00000A"/>
              <w:left w:val="single" w:sz="4" w:space="0" w:color="00000A"/>
              <w:bottom w:val="single" w:sz="4" w:space="0" w:color="00000A"/>
            </w:tcBorders>
            <w:shd w:val="clear" w:color="auto" w:fill="auto"/>
          </w:tcPr>
          <w:p w:rsidR="008747E0" w:rsidRPr="009D6D72" w:rsidRDefault="008747E0">
            <w:pPr>
              <w:snapToGrid w:val="0"/>
              <w:spacing w:line="276" w:lineRule="auto"/>
              <w:jc w:val="both"/>
              <w:rPr>
                <w:rFonts w:ascii="Arial" w:hAnsi="Arial" w:cs="Arial"/>
              </w:rPr>
            </w:pPr>
          </w:p>
        </w:tc>
        <w:tc>
          <w:tcPr>
            <w:tcW w:w="4545" w:type="dxa"/>
            <w:tcBorders>
              <w:top w:val="single" w:sz="4" w:space="0" w:color="00000A"/>
              <w:left w:val="single" w:sz="4" w:space="0" w:color="00000A"/>
              <w:bottom w:val="single" w:sz="4" w:space="0" w:color="00000A"/>
              <w:right w:val="single" w:sz="4" w:space="0" w:color="00000A"/>
            </w:tcBorders>
            <w:shd w:val="clear" w:color="auto" w:fill="auto"/>
          </w:tcPr>
          <w:p w:rsidR="008747E0" w:rsidRPr="009D6D72" w:rsidRDefault="008747E0">
            <w:pPr>
              <w:snapToGrid w:val="0"/>
              <w:rPr>
                <w:rFonts w:ascii="Arial" w:hAnsi="Arial" w:cs="Arial"/>
              </w:rPr>
            </w:pPr>
          </w:p>
        </w:tc>
      </w:tr>
      <w:tr w:rsidR="008747E0" w:rsidRPr="009D6D72" w:rsidTr="00CE4EA8">
        <w:trPr>
          <w:jc w:val="center"/>
        </w:trPr>
        <w:tc>
          <w:tcPr>
            <w:tcW w:w="960" w:type="dxa"/>
            <w:tcBorders>
              <w:top w:val="single" w:sz="4" w:space="0" w:color="00000A"/>
              <w:left w:val="single" w:sz="4" w:space="0" w:color="00000A"/>
              <w:bottom w:val="single" w:sz="4" w:space="0" w:color="00000A"/>
            </w:tcBorders>
            <w:shd w:val="clear" w:color="auto" w:fill="auto"/>
          </w:tcPr>
          <w:p w:rsidR="008747E0" w:rsidRPr="009D6D72" w:rsidRDefault="008747E0">
            <w:pPr>
              <w:pStyle w:val="Akapitzlist"/>
              <w:numPr>
                <w:ilvl w:val="0"/>
                <w:numId w:val="4"/>
              </w:numPr>
              <w:snapToGrid w:val="0"/>
              <w:rPr>
                <w:rFonts w:ascii="Arial" w:hAnsi="Arial" w:cs="Arial"/>
              </w:rPr>
            </w:pPr>
          </w:p>
        </w:tc>
        <w:tc>
          <w:tcPr>
            <w:tcW w:w="2692" w:type="dxa"/>
            <w:tcBorders>
              <w:top w:val="single" w:sz="4" w:space="0" w:color="00000A"/>
              <w:left w:val="single" w:sz="4" w:space="0" w:color="00000A"/>
              <w:bottom w:val="single" w:sz="4" w:space="0" w:color="00000A"/>
            </w:tcBorders>
            <w:shd w:val="clear" w:color="auto" w:fill="auto"/>
          </w:tcPr>
          <w:p w:rsidR="008747E0" w:rsidRPr="009D6D72" w:rsidRDefault="008747E0">
            <w:pPr>
              <w:snapToGrid w:val="0"/>
              <w:jc w:val="center"/>
              <w:rPr>
                <w:rFonts w:ascii="Arial" w:hAnsi="Arial" w:cs="Arial"/>
              </w:rPr>
            </w:pPr>
          </w:p>
        </w:tc>
        <w:tc>
          <w:tcPr>
            <w:tcW w:w="5279" w:type="dxa"/>
            <w:tcBorders>
              <w:top w:val="single" w:sz="4" w:space="0" w:color="00000A"/>
              <w:left w:val="single" w:sz="4" w:space="0" w:color="00000A"/>
              <w:bottom w:val="single" w:sz="4" w:space="0" w:color="00000A"/>
            </w:tcBorders>
            <w:shd w:val="clear" w:color="auto" w:fill="auto"/>
          </w:tcPr>
          <w:p w:rsidR="008747E0" w:rsidRPr="009D6D72" w:rsidRDefault="008747E0">
            <w:pPr>
              <w:snapToGrid w:val="0"/>
              <w:spacing w:line="276" w:lineRule="auto"/>
              <w:jc w:val="both"/>
              <w:rPr>
                <w:rFonts w:ascii="Arial" w:hAnsi="Arial" w:cs="Arial"/>
              </w:rPr>
            </w:pPr>
          </w:p>
        </w:tc>
        <w:tc>
          <w:tcPr>
            <w:tcW w:w="4545" w:type="dxa"/>
            <w:tcBorders>
              <w:top w:val="single" w:sz="4" w:space="0" w:color="00000A"/>
              <w:left w:val="single" w:sz="4" w:space="0" w:color="00000A"/>
              <w:bottom w:val="single" w:sz="4" w:space="0" w:color="00000A"/>
              <w:right w:val="single" w:sz="4" w:space="0" w:color="00000A"/>
            </w:tcBorders>
            <w:shd w:val="clear" w:color="auto" w:fill="auto"/>
          </w:tcPr>
          <w:p w:rsidR="008747E0" w:rsidRPr="009D6D72" w:rsidRDefault="008747E0">
            <w:pPr>
              <w:snapToGrid w:val="0"/>
              <w:rPr>
                <w:rFonts w:ascii="Arial" w:hAnsi="Arial" w:cs="Arial"/>
              </w:rPr>
            </w:pPr>
          </w:p>
        </w:tc>
      </w:tr>
    </w:tbl>
    <w:p w:rsidR="00E35DC0" w:rsidRPr="009D6D72" w:rsidRDefault="00E35DC0">
      <w:pPr>
        <w:pStyle w:val="NormalnyWeb"/>
        <w:shd w:val="clear" w:color="auto" w:fill="FFFFFF"/>
        <w:suppressAutoHyphens w:val="0"/>
        <w:spacing w:before="0" w:after="0" w:line="281" w:lineRule="atLeast"/>
        <w:rPr>
          <w:rFonts w:ascii="Arial" w:hAnsi="Arial" w:cs="Arial"/>
          <w:b/>
          <w:bCs/>
          <w:color w:val="000000"/>
          <w:sz w:val="22"/>
          <w:szCs w:val="22"/>
        </w:rPr>
      </w:pPr>
    </w:p>
    <w:p w:rsidR="00CE4EA8" w:rsidRPr="009D6D72" w:rsidRDefault="00CE4EA8">
      <w:pPr>
        <w:pStyle w:val="Akapitzlist"/>
        <w:ind w:right="139"/>
        <w:jc w:val="both"/>
        <w:rPr>
          <w:rFonts w:ascii="Arial" w:hAnsi="Arial" w:cs="Arial"/>
          <w:sz w:val="22"/>
          <w:szCs w:val="22"/>
        </w:rPr>
      </w:pPr>
    </w:p>
    <w:p w:rsidR="00E35DC0" w:rsidRPr="009D6D72" w:rsidRDefault="00E35DC0" w:rsidP="008747E0">
      <w:pPr>
        <w:pStyle w:val="Zwykytekst1"/>
        <w:ind w:left="851"/>
        <w:rPr>
          <w:rFonts w:ascii="Arial" w:hAnsi="Arial" w:cs="Arial"/>
          <w:b/>
          <w:i/>
          <w:iCs/>
          <w:sz w:val="22"/>
          <w:szCs w:val="22"/>
        </w:rPr>
      </w:pPr>
    </w:p>
    <w:p w:rsidR="008747E0" w:rsidRPr="009D6D72" w:rsidRDefault="008747E0" w:rsidP="008747E0">
      <w:pPr>
        <w:pStyle w:val="Zwykytekst1"/>
        <w:ind w:left="851"/>
        <w:rPr>
          <w:rFonts w:ascii="Arial" w:hAnsi="Arial" w:cs="Arial"/>
          <w:b/>
          <w:i/>
          <w:iCs/>
          <w:sz w:val="22"/>
          <w:szCs w:val="22"/>
        </w:rPr>
      </w:pPr>
    </w:p>
    <w:p w:rsidR="008747E0" w:rsidRPr="009D6D72" w:rsidRDefault="008747E0" w:rsidP="008747E0">
      <w:pPr>
        <w:pStyle w:val="Zwykytekst1"/>
        <w:ind w:left="851"/>
        <w:rPr>
          <w:rFonts w:ascii="Arial" w:hAnsi="Arial" w:cs="Arial"/>
          <w:b/>
          <w:i/>
          <w:iCs/>
          <w:sz w:val="22"/>
          <w:szCs w:val="22"/>
        </w:rPr>
      </w:pPr>
    </w:p>
    <w:p w:rsidR="008747E0" w:rsidRPr="009D6D72" w:rsidRDefault="008747E0" w:rsidP="008747E0">
      <w:pPr>
        <w:pStyle w:val="Zwykytekst1"/>
        <w:ind w:left="851"/>
        <w:rPr>
          <w:rFonts w:ascii="Arial" w:hAnsi="Arial" w:cs="Arial"/>
          <w:b/>
          <w:i/>
          <w:iCs/>
          <w:sz w:val="22"/>
          <w:szCs w:val="22"/>
        </w:rPr>
      </w:pPr>
    </w:p>
    <w:p w:rsidR="00E35DC0" w:rsidRDefault="00E35DC0">
      <w:pPr>
        <w:pStyle w:val="Zwykytekst1"/>
        <w:ind w:left="4107" w:firstLine="141"/>
        <w:jc w:val="right"/>
        <w:rPr>
          <w:rFonts w:ascii="Calibri" w:hAnsi="Calibri" w:cs="Calibri"/>
          <w:i/>
          <w:iCs/>
          <w:sz w:val="22"/>
          <w:szCs w:val="22"/>
        </w:rPr>
      </w:pPr>
    </w:p>
    <w:p w:rsidR="00E35DC0" w:rsidRDefault="00E35DC0">
      <w:pPr>
        <w:pStyle w:val="Zwykytekst1"/>
        <w:ind w:left="4107" w:firstLine="141"/>
        <w:jc w:val="right"/>
        <w:rPr>
          <w:rFonts w:ascii="Calibri" w:hAnsi="Calibri" w:cs="Calibri"/>
          <w:i/>
          <w:iCs/>
          <w:sz w:val="22"/>
          <w:szCs w:val="22"/>
        </w:rPr>
      </w:pPr>
      <w:r>
        <w:rPr>
          <w:rFonts w:ascii="Calibri" w:hAnsi="Calibri" w:cs="Calibri"/>
          <w:i/>
          <w:iCs/>
          <w:sz w:val="22"/>
          <w:szCs w:val="22"/>
        </w:rPr>
        <w:t>…………………………………………………………</w:t>
      </w:r>
    </w:p>
    <w:p w:rsidR="00E35DC0" w:rsidRDefault="00E35DC0">
      <w:pPr>
        <w:pStyle w:val="Zwykytekst1"/>
        <w:ind w:left="3966" w:firstLine="141"/>
        <w:jc w:val="center"/>
      </w:pP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(podpis Wykonawcy)</w:t>
      </w:r>
    </w:p>
    <w:sectPr w:rsidR="00E35DC0" w:rsidSect="004278F5">
      <w:headerReference w:type="default" r:id="rId8"/>
      <w:footerReference w:type="default" r:id="rId9"/>
      <w:pgSz w:w="16838" w:h="11906" w:orient="landscape"/>
      <w:pgMar w:top="766" w:right="851" w:bottom="766" w:left="851" w:header="709" w:footer="709" w:gutter="0"/>
      <w:cols w:space="708"/>
      <w:docGrid w:linePitch="360" w:charSpace="-6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894" w:rsidRDefault="00DA7894">
      <w:r>
        <w:separator/>
      </w:r>
    </w:p>
  </w:endnote>
  <w:endnote w:type="continuationSeparator" w:id="0">
    <w:p w:rsidR="00DA7894" w:rsidRDefault="00DA78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DC0" w:rsidRDefault="00E35DC0">
    <w:pPr>
      <w:pStyle w:val="Stopka"/>
      <w:jc w:val="right"/>
      <w:rPr>
        <w:rFonts w:ascii="Calibri" w:hAnsi="Calibri" w:cs="Calibri"/>
        <w:sz w:val="20"/>
        <w:szCs w:val="20"/>
      </w:rPr>
    </w:pPr>
  </w:p>
  <w:p w:rsidR="00E35DC0" w:rsidRDefault="00E35DC0">
    <w:pPr>
      <w:pStyle w:val="Stopka"/>
      <w:jc w:val="right"/>
    </w:pPr>
    <w:r>
      <w:rPr>
        <w:rFonts w:ascii="Calibri" w:hAnsi="Calibri" w:cs="Calibri"/>
        <w:sz w:val="20"/>
        <w:szCs w:val="20"/>
      </w:rPr>
      <w:t>-</w:t>
    </w:r>
    <w:r w:rsidR="0076244B">
      <w:rPr>
        <w:rFonts w:cs="Calibri"/>
        <w:sz w:val="20"/>
        <w:szCs w:val="20"/>
      </w:rPr>
      <w:fldChar w:fldCharType="begin"/>
    </w:r>
    <w:r>
      <w:rPr>
        <w:rFonts w:cs="Calibri"/>
        <w:sz w:val="20"/>
        <w:szCs w:val="20"/>
      </w:rPr>
      <w:instrText xml:space="preserve"> PAGE </w:instrText>
    </w:r>
    <w:r w:rsidR="0076244B">
      <w:rPr>
        <w:rFonts w:cs="Calibri"/>
        <w:sz w:val="20"/>
        <w:szCs w:val="20"/>
      </w:rPr>
      <w:fldChar w:fldCharType="separate"/>
    </w:r>
    <w:r w:rsidR="000C1324">
      <w:rPr>
        <w:rFonts w:cs="Calibri"/>
        <w:noProof/>
        <w:sz w:val="20"/>
        <w:szCs w:val="20"/>
      </w:rPr>
      <w:t>1</w:t>
    </w:r>
    <w:r w:rsidR="0076244B">
      <w:rPr>
        <w:rFonts w:cs="Calibri"/>
        <w:sz w:val="20"/>
        <w:szCs w:val="20"/>
      </w:rPr>
      <w:fldChar w:fldCharType="end"/>
    </w:r>
    <w:r>
      <w:rPr>
        <w:rFonts w:ascii="Calibri" w:hAnsi="Calibri" w:cs="Calibri"/>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894" w:rsidRDefault="00DA7894">
      <w:r>
        <w:separator/>
      </w:r>
    </w:p>
  </w:footnote>
  <w:footnote w:type="continuationSeparator" w:id="0">
    <w:p w:rsidR="00DA7894" w:rsidRDefault="00DA78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F15" w:rsidRDefault="002B0F15">
    <w:pPr>
      <w:pStyle w:val="Nagwek"/>
    </w:pPr>
    <w:r w:rsidRPr="002B0F15">
      <w:rPr>
        <w:noProof/>
        <w:lang w:eastAsia="pl-PL"/>
      </w:rPr>
      <w:drawing>
        <wp:inline distT="0" distB="0" distL="0" distR="0">
          <wp:extent cx="5648325" cy="457200"/>
          <wp:effectExtent l="0" t="0" r="9525" b="0"/>
          <wp:docPr id="3" name="Obraz 1" descr="C:\Users\a.gorczyca\Desktop\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orczyca\Desktop\poziom_kolor.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8325" cy="457200"/>
                  </a:xfrm>
                  <a:prstGeom prst="rect">
                    <a:avLst/>
                  </a:prstGeom>
                  <a:noFill/>
                  <a:ln>
                    <a:noFill/>
                  </a:ln>
                </pic:spPr>
              </pic:pic>
            </a:graphicData>
          </a:graphic>
        </wp:inline>
      </w:drawing>
    </w:r>
  </w:p>
  <w:p w:rsidR="00E35DC0" w:rsidRDefault="00E35DC0">
    <w:pPr>
      <w:pStyle w:val="WW-Gwka"/>
      <w:jc w:val="cente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28"/>
    <w:multiLevelType w:val="multilevel"/>
    <w:tmpl w:val="00000028"/>
    <w:name w:val="WW8Num40"/>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nsid w:val="0000002B"/>
    <w:multiLevelType w:val="multilevel"/>
    <w:tmpl w:val="0000002B"/>
    <w:name w:val="WW8Num43"/>
    <w:lvl w:ilvl="0">
      <w:start w:val="1"/>
      <w:numFmt w:val="lowerRoman"/>
      <w:lvlText w:val="%1."/>
      <w:lvlJc w:val="left"/>
      <w:pPr>
        <w:tabs>
          <w:tab w:val="num" w:pos="0"/>
        </w:tabs>
        <w:ind w:left="1440" w:hanging="360"/>
      </w:pPr>
    </w:lvl>
    <w:lvl w:ilvl="1">
      <w:start w:val="1"/>
      <w:numFmt w:val="lowerRoman"/>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59E1F1E"/>
    <w:multiLevelType w:val="hybridMultilevel"/>
    <w:tmpl w:val="F8B87106"/>
    <w:lvl w:ilvl="0" w:tplc="53A0B5F4">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77478DC"/>
    <w:multiLevelType w:val="multilevel"/>
    <w:tmpl w:val="4F06F65E"/>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28521AF3"/>
    <w:multiLevelType w:val="hybridMultilevel"/>
    <w:tmpl w:val="B2866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33496C"/>
    <w:multiLevelType w:val="hybridMultilevel"/>
    <w:tmpl w:val="7C60F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D71D91"/>
    <w:multiLevelType w:val="hybridMultilevel"/>
    <w:tmpl w:val="593CE436"/>
    <w:lvl w:ilvl="0" w:tplc="4A40D906">
      <w:numFmt w:val="bullet"/>
      <w:lvlText w:val="•"/>
      <w:lvlJc w:val="left"/>
      <w:pPr>
        <w:ind w:left="2123" w:hanging="705"/>
      </w:pPr>
      <w:rPr>
        <w:rFonts w:ascii="Arial" w:eastAsia="Calibri" w:hAnsi="Arial" w:cs="Aria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1">
    <w:nsid w:val="3A8001C5"/>
    <w:multiLevelType w:val="multilevel"/>
    <w:tmpl w:val="4F06F65E"/>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3DF04EE6"/>
    <w:multiLevelType w:val="multilevel"/>
    <w:tmpl w:val="4F06F65E"/>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40512812"/>
    <w:multiLevelType w:val="multilevel"/>
    <w:tmpl w:val="00BEC55C"/>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4">
    <w:nsid w:val="4C774103"/>
    <w:multiLevelType w:val="hybridMultilevel"/>
    <w:tmpl w:val="4F887310"/>
    <w:lvl w:ilvl="0" w:tplc="0E3C8B6C">
      <w:start w:val="2"/>
      <w:numFmt w:val="lowerLetter"/>
      <w:lvlText w:val="%1)"/>
      <w:lvlJc w:val="left"/>
      <w:pPr>
        <w:ind w:left="1428" w:hanging="360"/>
      </w:pPr>
      <w:rPr>
        <w:rFonts w:hint="default"/>
        <w:b/>
        <w:color w:val="00000A"/>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nsid w:val="51A86932"/>
    <w:multiLevelType w:val="hybridMultilevel"/>
    <w:tmpl w:val="55C04022"/>
    <w:lvl w:ilvl="0" w:tplc="EA520FA4">
      <w:start w:val="3"/>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2B078CB"/>
    <w:multiLevelType w:val="multilevel"/>
    <w:tmpl w:val="4F06F65E"/>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5CD64D86"/>
    <w:multiLevelType w:val="hybridMultilevel"/>
    <w:tmpl w:val="C2B67AE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B01464F"/>
    <w:multiLevelType w:val="multilevel"/>
    <w:tmpl w:val="010CA78A"/>
    <w:lvl w:ilvl="0">
      <w:start w:val="4"/>
      <w:numFmt w:val="decimal"/>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0"/>
  </w:num>
  <w:num w:numId="2">
    <w:abstractNumId w:val="1"/>
  </w:num>
  <w:num w:numId="3">
    <w:abstractNumId w:val="2"/>
  </w:num>
  <w:num w:numId="4">
    <w:abstractNumId w:val="3"/>
  </w:num>
  <w:num w:numId="5">
    <w:abstractNumId w:val="9"/>
  </w:num>
  <w:num w:numId="6">
    <w:abstractNumId w:val="8"/>
  </w:num>
  <w:num w:numId="7">
    <w:abstractNumId w:val="16"/>
  </w:num>
  <w:num w:numId="8">
    <w:abstractNumId w:val="11"/>
  </w:num>
  <w:num w:numId="9">
    <w:abstractNumId w:val="15"/>
  </w:num>
  <w:num w:numId="10">
    <w:abstractNumId w:val="7"/>
  </w:num>
  <w:num w:numId="11">
    <w:abstractNumId w:val="18"/>
  </w:num>
  <w:num w:numId="12">
    <w:abstractNumId w:val="12"/>
  </w:num>
  <w:num w:numId="13">
    <w:abstractNumId w:val="13"/>
  </w:num>
  <w:num w:numId="14">
    <w:abstractNumId w:val="4"/>
  </w:num>
  <w:num w:numId="15">
    <w:abstractNumId w:val="5"/>
  </w:num>
  <w:num w:numId="16">
    <w:abstractNumId w:val="10"/>
  </w:num>
  <w:num w:numId="17">
    <w:abstractNumId w:val="14"/>
  </w:num>
  <w:num w:numId="18">
    <w:abstractNumId w:val="6"/>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4"/>
  </w:hdrShapeDefaults>
  <w:footnotePr>
    <w:footnote w:id="-1"/>
    <w:footnote w:id="0"/>
  </w:footnotePr>
  <w:endnotePr>
    <w:endnote w:id="-1"/>
    <w:endnote w:id="0"/>
  </w:endnotePr>
  <w:compat/>
  <w:rsids>
    <w:rsidRoot w:val="002706CB"/>
    <w:rsid w:val="0003752D"/>
    <w:rsid w:val="0005478E"/>
    <w:rsid w:val="00086090"/>
    <w:rsid w:val="000A1FC1"/>
    <w:rsid w:val="000C1324"/>
    <w:rsid w:val="00103001"/>
    <w:rsid w:val="00144EF0"/>
    <w:rsid w:val="00170839"/>
    <w:rsid w:val="001B4ABD"/>
    <w:rsid w:val="001C02F3"/>
    <w:rsid w:val="001F08DC"/>
    <w:rsid w:val="002167DD"/>
    <w:rsid w:val="002478DF"/>
    <w:rsid w:val="00263A3A"/>
    <w:rsid w:val="002706CB"/>
    <w:rsid w:val="002B0F15"/>
    <w:rsid w:val="002C1A65"/>
    <w:rsid w:val="0031147B"/>
    <w:rsid w:val="00312738"/>
    <w:rsid w:val="003869E7"/>
    <w:rsid w:val="003A1844"/>
    <w:rsid w:val="00413E27"/>
    <w:rsid w:val="00416E1A"/>
    <w:rsid w:val="00425FC0"/>
    <w:rsid w:val="004278F5"/>
    <w:rsid w:val="00467C1B"/>
    <w:rsid w:val="004E0C55"/>
    <w:rsid w:val="00570DBB"/>
    <w:rsid w:val="00580416"/>
    <w:rsid w:val="006C4D3E"/>
    <w:rsid w:val="006F21E8"/>
    <w:rsid w:val="006F7189"/>
    <w:rsid w:val="007526AD"/>
    <w:rsid w:val="00760147"/>
    <w:rsid w:val="0076244B"/>
    <w:rsid w:val="007901CC"/>
    <w:rsid w:val="007B5FDD"/>
    <w:rsid w:val="00806DE3"/>
    <w:rsid w:val="008162DE"/>
    <w:rsid w:val="008747E0"/>
    <w:rsid w:val="008E0D88"/>
    <w:rsid w:val="008F1BBE"/>
    <w:rsid w:val="0097775F"/>
    <w:rsid w:val="00990CBF"/>
    <w:rsid w:val="009D6D72"/>
    <w:rsid w:val="00A66494"/>
    <w:rsid w:val="00A9563C"/>
    <w:rsid w:val="00B258AE"/>
    <w:rsid w:val="00BD2BBF"/>
    <w:rsid w:val="00BF3F9E"/>
    <w:rsid w:val="00C664BE"/>
    <w:rsid w:val="00C7688D"/>
    <w:rsid w:val="00C960EB"/>
    <w:rsid w:val="00C9614C"/>
    <w:rsid w:val="00CE4EA8"/>
    <w:rsid w:val="00CF48F5"/>
    <w:rsid w:val="00D23C89"/>
    <w:rsid w:val="00D35A9C"/>
    <w:rsid w:val="00DA6123"/>
    <w:rsid w:val="00DA7894"/>
    <w:rsid w:val="00DB26C8"/>
    <w:rsid w:val="00E136EB"/>
    <w:rsid w:val="00E323C9"/>
    <w:rsid w:val="00E35DC0"/>
    <w:rsid w:val="00E36CFF"/>
    <w:rsid w:val="00E461A3"/>
    <w:rsid w:val="00F56603"/>
    <w:rsid w:val="00FC787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1844"/>
    <w:pPr>
      <w:suppressAutoHyphens/>
    </w:pPr>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278F5"/>
  </w:style>
  <w:style w:type="character" w:customStyle="1" w:styleId="WW8Num1z1">
    <w:name w:val="WW8Num1z1"/>
    <w:rsid w:val="004278F5"/>
  </w:style>
  <w:style w:type="character" w:customStyle="1" w:styleId="WW8Num1z2">
    <w:name w:val="WW8Num1z2"/>
    <w:rsid w:val="004278F5"/>
  </w:style>
  <w:style w:type="character" w:customStyle="1" w:styleId="WW8Num1z3">
    <w:name w:val="WW8Num1z3"/>
    <w:rsid w:val="004278F5"/>
  </w:style>
  <w:style w:type="character" w:customStyle="1" w:styleId="WW8Num1z4">
    <w:name w:val="WW8Num1z4"/>
    <w:rsid w:val="004278F5"/>
  </w:style>
  <w:style w:type="character" w:customStyle="1" w:styleId="WW8Num1z5">
    <w:name w:val="WW8Num1z5"/>
    <w:rsid w:val="004278F5"/>
  </w:style>
  <w:style w:type="character" w:customStyle="1" w:styleId="WW8Num1z6">
    <w:name w:val="WW8Num1z6"/>
    <w:rsid w:val="004278F5"/>
  </w:style>
  <w:style w:type="character" w:customStyle="1" w:styleId="WW8Num1z7">
    <w:name w:val="WW8Num1z7"/>
    <w:rsid w:val="004278F5"/>
  </w:style>
  <w:style w:type="character" w:customStyle="1" w:styleId="WW8Num1z8">
    <w:name w:val="WW8Num1z8"/>
    <w:rsid w:val="004278F5"/>
  </w:style>
  <w:style w:type="character" w:customStyle="1" w:styleId="WW8Num2z0">
    <w:name w:val="WW8Num2z0"/>
    <w:rsid w:val="004278F5"/>
  </w:style>
  <w:style w:type="character" w:customStyle="1" w:styleId="WW8Num2z1">
    <w:name w:val="WW8Num2z1"/>
    <w:rsid w:val="004278F5"/>
  </w:style>
  <w:style w:type="character" w:customStyle="1" w:styleId="WW8Num2z2">
    <w:name w:val="WW8Num2z2"/>
    <w:rsid w:val="004278F5"/>
  </w:style>
  <w:style w:type="character" w:customStyle="1" w:styleId="WW8Num2z3">
    <w:name w:val="WW8Num2z3"/>
    <w:rsid w:val="004278F5"/>
  </w:style>
  <w:style w:type="character" w:customStyle="1" w:styleId="WW8Num2z4">
    <w:name w:val="WW8Num2z4"/>
    <w:rsid w:val="004278F5"/>
  </w:style>
  <w:style w:type="character" w:customStyle="1" w:styleId="WW8Num2z5">
    <w:name w:val="WW8Num2z5"/>
    <w:rsid w:val="004278F5"/>
  </w:style>
  <w:style w:type="character" w:customStyle="1" w:styleId="WW8Num2z6">
    <w:name w:val="WW8Num2z6"/>
    <w:rsid w:val="004278F5"/>
  </w:style>
  <w:style w:type="character" w:customStyle="1" w:styleId="WW8Num2z7">
    <w:name w:val="WW8Num2z7"/>
    <w:rsid w:val="004278F5"/>
  </w:style>
  <w:style w:type="character" w:customStyle="1" w:styleId="WW8Num2z8">
    <w:name w:val="WW8Num2z8"/>
    <w:rsid w:val="004278F5"/>
  </w:style>
  <w:style w:type="character" w:customStyle="1" w:styleId="WW8Num3z0">
    <w:name w:val="WW8Num3z0"/>
    <w:rsid w:val="004278F5"/>
  </w:style>
  <w:style w:type="character" w:customStyle="1" w:styleId="WW8Num3z1">
    <w:name w:val="WW8Num3z1"/>
    <w:rsid w:val="004278F5"/>
  </w:style>
  <w:style w:type="character" w:customStyle="1" w:styleId="WW8Num3z2">
    <w:name w:val="WW8Num3z2"/>
    <w:rsid w:val="004278F5"/>
  </w:style>
  <w:style w:type="character" w:customStyle="1" w:styleId="WW8Num3z3">
    <w:name w:val="WW8Num3z3"/>
    <w:rsid w:val="004278F5"/>
  </w:style>
  <w:style w:type="character" w:customStyle="1" w:styleId="WW8Num3z4">
    <w:name w:val="WW8Num3z4"/>
    <w:rsid w:val="004278F5"/>
  </w:style>
  <w:style w:type="character" w:customStyle="1" w:styleId="WW8Num3z5">
    <w:name w:val="WW8Num3z5"/>
    <w:rsid w:val="004278F5"/>
  </w:style>
  <w:style w:type="character" w:customStyle="1" w:styleId="WW8Num3z6">
    <w:name w:val="WW8Num3z6"/>
    <w:rsid w:val="004278F5"/>
  </w:style>
  <w:style w:type="character" w:customStyle="1" w:styleId="WW8Num3z7">
    <w:name w:val="WW8Num3z7"/>
    <w:rsid w:val="004278F5"/>
  </w:style>
  <w:style w:type="character" w:customStyle="1" w:styleId="WW8Num3z8">
    <w:name w:val="WW8Num3z8"/>
    <w:rsid w:val="004278F5"/>
  </w:style>
  <w:style w:type="character" w:customStyle="1" w:styleId="WW8Num4z0">
    <w:name w:val="WW8Num4z0"/>
    <w:rsid w:val="004278F5"/>
  </w:style>
  <w:style w:type="character" w:customStyle="1" w:styleId="WW8Num4z1">
    <w:name w:val="WW8Num4z1"/>
    <w:rsid w:val="004278F5"/>
  </w:style>
  <w:style w:type="character" w:customStyle="1" w:styleId="WW8Num4z2">
    <w:name w:val="WW8Num4z2"/>
    <w:rsid w:val="004278F5"/>
  </w:style>
  <w:style w:type="character" w:customStyle="1" w:styleId="WW8Num4z3">
    <w:name w:val="WW8Num4z3"/>
    <w:rsid w:val="004278F5"/>
  </w:style>
  <w:style w:type="character" w:customStyle="1" w:styleId="WW8Num4z4">
    <w:name w:val="WW8Num4z4"/>
    <w:rsid w:val="004278F5"/>
  </w:style>
  <w:style w:type="character" w:customStyle="1" w:styleId="WW8Num4z5">
    <w:name w:val="WW8Num4z5"/>
    <w:rsid w:val="004278F5"/>
  </w:style>
  <w:style w:type="character" w:customStyle="1" w:styleId="WW8Num4z6">
    <w:name w:val="WW8Num4z6"/>
    <w:rsid w:val="004278F5"/>
  </w:style>
  <w:style w:type="character" w:customStyle="1" w:styleId="WW8Num4z7">
    <w:name w:val="WW8Num4z7"/>
    <w:rsid w:val="004278F5"/>
  </w:style>
  <w:style w:type="character" w:customStyle="1" w:styleId="WW8Num4z8">
    <w:name w:val="WW8Num4z8"/>
    <w:rsid w:val="004278F5"/>
  </w:style>
  <w:style w:type="character" w:customStyle="1" w:styleId="Domylnaczcionkaakapitu1">
    <w:name w:val="Domyślna czcionka akapitu1"/>
    <w:rsid w:val="004278F5"/>
  </w:style>
  <w:style w:type="character" w:customStyle="1" w:styleId="HeaderChar">
    <w:name w:val="Header Char"/>
    <w:basedOn w:val="Domylnaczcionkaakapitu1"/>
    <w:rsid w:val="004278F5"/>
  </w:style>
  <w:style w:type="character" w:customStyle="1" w:styleId="StopkaZnak">
    <w:name w:val="Stopka Znak"/>
    <w:basedOn w:val="Domylnaczcionkaakapitu1"/>
    <w:rsid w:val="004278F5"/>
  </w:style>
  <w:style w:type="character" w:customStyle="1" w:styleId="TekstdymkaZnak">
    <w:name w:val="Tekst dymka Znak"/>
    <w:rsid w:val="004278F5"/>
    <w:rPr>
      <w:rFonts w:ascii="Tahoma" w:hAnsi="Tahoma" w:cs="Tahoma"/>
      <w:sz w:val="16"/>
      <w:szCs w:val="16"/>
    </w:rPr>
  </w:style>
  <w:style w:type="character" w:customStyle="1" w:styleId="ZwykytekstZnak">
    <w:name w:val="Zwykły tekst Znak"/>
    <w:rsid w:val="004278F5"/>
    <w:rPr>
      <w:rFonts w:ascii="Courier New" w:hAnsi="Courier New" w:cs="Courier New"/>
      <w:sz w:val="20"/>
      <w:szCs w:val="20"/>
    </w:rPr>
  </w:style>
  <w:style w:type="character" w:styleId="Hipercze">
    <w:name w:val="Hyperlink"/>
    <w:rsid w:val="004278F5"/>
    <w:rPr>
      <w:color w:val="0000FF"/>
      <w:u w:val="single"/>
    </w:rPr>
  </w:style>
  <w:style w:type="character" w:customStyle="1" w:styleId="AkapitzlistZnak">
    <w:name w:val="Akapit z listą Znak"/>
    <w:rsid w:val="004278F5"/>
    <w:rPr>
      <w:rFonts w:ascii="Times New Roman" w:hAnsi="Times New Roman" w:cs="Times New Roman"/>
      <w:sz w:val="24"/>
      <w:szCs w:val="24"/>
    </w:rPr>
  </w:style>
  <w:style w:type="character" w:customStyle="1" w:styleId="Odwoaniedokomentarza1">
    <w:name w:val="Odwołanie do komentarza1"/>
    <w:rsid w:val="004278F5"/>
    <w:rPr>
      <w:sz w:val="16"/>
      <w:szCs w:val="16"/>
    </w:rPr>
  </w:style>
  <w:style w:type="character" w:customStyle="1" w:styleId="TekstkomentarzaZnak">
    <w:name w:val="Tekst komentarza Znak"/>
    <w:rsid w:val="004278F5"/>
    <w:rPr>
      <w:rFonts w:ascii="Times New Roman" w:hAnsi="Times New Roman" w:cs="Times New Roman"/>
      <w:sz w:val="20"/>
      <w:szCs w:val="20"/>
    </w:rPr>
  </w:style>
  <w:style w:type="character" w:customStyle="1" w:styleId="9StyldonagwkaZnak">
    <w:name w:val="9 Styl do nagłówka Znak"/>
    <w:rsid w:val="004278F5"/>
    <w:rPr>
      <w:sz w:val="16"/>
      <w:szCs w:val="16"/>
    </w:rPr>
  </w:style>
  <w:style w:type="character" w:customStyle="1" w:styleId="ListLabel1">
    <w:name w:val="ListLabel 1"/>
    <w:rsid w:val="004278F5"/>
    <w:rPr>
      <w:rFonts w:cs="Wingdings"/>
    </w:rPr>
  </w:style>
  <w:style w:type="character" w:customStyle="1" w:styleId="ListLabel2">
    <w:name w:val="ListLabel 2"/>
    <w:rsid w:val="004278F5"/>
    <w:rPr>
      <w:rFonts w:cs="Courier New"/>
    </w:rPr>
  </w:style>
  <w:style w:type="character" w:customStyle="1" w:styleId="ListLabel3">
    <w:name w:val="ListLabel 3"/>
    <w:rsid w:val="004278F5"/>
    <w:rPr>
      <w:rFonts w:cs="Symbol"/>
    </w:rPr>
  </w:style>
  <w:style w:type="character" w:customStyle="1" w:styleId="ListLabel4">
    <w:name w:val="ListLabel 4"/>
    <w:rsid w:val="004278F5"/>
    <w:rPr>
      <w:rFonts w:ascii="Calibri" w:hAnsi="Calibri" w:cs="Calibri"/>
      <w:b/>
      <w:bCs w:val="0"/>
      <w:sz w:val="22"/>
    </w:rPr>
  </w:style>
  <w:style w:type="character" w:customStyle="1" w:styleId="ListLabel5">
    <w:name w:val="ListLabel 5"/>
    <w:rsid w:val="004278F5"/>
    <w:rPr>
      <w:b/>
      <w:bCs w:val="0"/>
      <w:sz w:val="22"/>
    </w:rPr>
  </w:style>
  <w:style w:type="character" w:customStyle="1" w:styleId="ListLabel6">
    <w:name w:val="ListLabel 6"/>
    <w:rsid w:val="004278F5"/>
    <w:rPr>
      <w:rFonts w:cs="Symbol"/>
    </w:rPr>
  </w:style>
  <w:style w:type="character" w:customStyle="1" w:styleId="ListLabel7">
    <w:name w:val="ListLabel 7"/>
    <w:rsid w:val="004278F5"/>
    <w:rPr>
      <w:rFonts w:cs="Calibri"/>
      <w:sz w:val="22"/>
      <w:szCs w:val="22"/>
    </w:rPr>
  </w:style>
  <w:style w:type="character" w:customStyle="1" w:styleId="ListLabel8">
    <w:name w:val="ListLabel 8"/>
    <w:rsid w:val="004278F5"/>
    <w:rPr>
      <w:rFonts w:cs="Calibri"/>
      <w:b w:val="0"/>
      <w:sz w:val="22"/>
      <w:szCs w:val="22"/>
    </w:rPr>
  </w:style>
  <w:style w:type="paragraph" w:customStyle="1" w:styleId="Nagwek1">
    <w:name w:val="Nagłówek1"/>
    <w:basedOn w:val="Normalny"/>
    <w:next w:val="Tekstpodstawowy"/>
    <w:rsid w:val="004278F5"/>
    <w:pPr>
      <w:keepNext/>
      <w:spacing w:before="240" w:after="120"/>
    </w:pPr>
    <w:rPr>
      <w:rFonts w:ascii="Liberation Sans" w:eastAsia="Lucida Sans Unicode" w:hAnsi="Liberation Sans" w:cs="Mangal"/>
      <w:sz w:val="28"/>
      <w:szCs w:val="28"/>
    </w:rPr>
  </w:style>
  <w:style w:type="paragraph" w:styleId="Tekstpodstawowy">
    <w:name w:val="Body Text"/>
    <w:basedOn w:val="Normalny"/>
    <w:rsid w:val="004278F5"/>
    <w:pPr>
      <w:spacing w:after="140" w:line="288" w:lineRule="auto"/>
    </w:pPr>
  </w:style>
  <w:style w:type="paragraph" w:styleId="Lista">
    <w:name w:val="List"/>
    <w:basedOn w:val="Tekstpodstawowy"/>
    <w:rsid w:val="004278F5"/>
    <w:rPr>
      <w:rFonts w:cs="Mangal"/>
    </w:rPr>
  </w:style>
  <w:style w:type="paragraph" w:styleId="Legenda">
    <w:name w:val="caption"/>
    <w:basedOn w:val="Normalny"/>
    <w:qFormat/>
    <w:rsid w:val="004278F5"/>
    <w:pPr>
      <w:suppressLineNumbers/>
      <w:spacing w:before="120" w:after="120"/>
    </w:pPr>
    <w:rPr>
      <w:rFonts w:cs="Mangal"/>
      <w:i/>
      <w:iCs/>
    </w:rPr>
  </w:style>
  <w:style w:type="paragraph" w:customStyle="1" w:styleId="Indeks">
    <w:name w:val="Indeks"/>
    <w:basedOn w:val="Normalny"/>
    <w:rsid w:val="004278F5"/>
    <w:pPr>
      <w:suppressLineNumbers/>
    </w:pPr>
    <w:rPr>
      <w:rFonts w:cs="Mangal"/>
    </w:rPr>
  </w:style>
  <w:style w:type="paragraph" w:styleId="Nagwek">
    <w:name w:val="header"/>
    <w:basedOn w:val="Normalny"/>
    <w:next w:val="Tekstpodstawowy"/>
    <w:link w:val="NagwekZnak"/>
    <w:uiPriority w:val="99"/>
    <w:rsid w:val="004278F5"/>
    <w:pPr>
      <w:keepNext/>
      <w:spacing w:before="240" w:after="120"/>
    </w:pPr>
    <w:rPr>
      <w:rFonts w:ascii="Liberation Sans" w:eastAsia="Lucida Sans Unicode" w:hAnsi="Liberation Sans" w:cs="Mangal"/>
      <w:sz w:val="28"/>
      <w:szCs w:val="28"/>
    </w:rPr>
  </w:style>
  <w:style w:type="paragraph" w:styleId="Podpis">
    <w:name w:val="Signature"/>
    <w:basedOn w:val="Normalny"/>
    <w:rsid w:val="004278F5"/>
    <w:pPr>
      <w:suppressLineNumbers/>
      <w:spacing w:before="120" w:after="120"/>
    </w:pPr>
    <w:rPr>
      <w:rFonts w:cs="Mangal"/>
      <w:i/>
      <w:iCs/>
    </w:rPr>
  </w:style>
  <w:style w:type="paragraph" w:customStyle="1" w:styleId="WW-Gwka">
    <w:name w:val="WW-Główka"/>
    <w:basedOn w:val="Normalny"/>
    <w:rsid w:val="004278F5"/>
  </w:style>
  <w:style w:type="paragraph" w:customStyle="1" w:styleId="WW-Sygnatura">
    <w:name w:val="WW-Sygnatura"/>
    <w:basedOn w:val="Normalny"/>
    <w:rsid w:val="004278F5"/>
    <w:pPr>
      <w:suppressLineNumbers/>
      <w:spacing w:before="120" w:after="120"/>
    </w:pPr>
    <w:rPr>
      <w:rFonts w:cs="Mangal"/>
      <w:i/>
      <w:iCs/>
    </w:rPr>
  </w:style>
  <w:style w:type="paragraph" w:styleId="Stopka">
    <w:name w:val="footer"/>
    <w:basedOn w:val="Normalny"/>
    <w:rsid w:val="004278F5"/>
  </w:style>
  <w:style w:type="paragraph" w:styleId="Tekstdymka">
    <w:name w:val="Balloon Text"/>
    <w:basedOn w:val="Normalny"/>
    <w:rsid w:val="004278F5"/>
    <w:rPr>
      <w:rFonts w:ascii="Tahoma" w:hAnsi="Tahoma" w:cs="Tahoma"/>
      <w:sz w:val="16"/>
      <w:szCs w:val="16"/>
    </w:rPr>
  </w:style>
  <w:style w:type="paragraph" w:styleId="Akapitzlist">
    <w:name w:val="List Paragraph"/>
    <w:basedOn w:val="Normalny"/>
    <w:qFormat/>
    <w:rsid w:val="004278F5"/>
    <w:pPr>
      <w:ind w:left="720"/>
    </w:pPr>
    <w:rPr>
      <w:rFonts w:eastAsia="Calibri"/>
    </w:rPr>
  </w:style>
  <w:style w:type="paragraph" w:customStyle="1" w:styleId="TitleStyle">
    <w:name w:val="TitleStyle"/>
    <w:rsid w:val="004278F5"/>
    <w:pPr>
      <w:suppressAutoHyphens/>
      <w:spacing w:after="200"/>
    </w:pPr>
    <w:rPr>
      <w:rFonts w:ascii="Open Sans" w:hAnsi="Open Sans" w:cs="Open Sans"/>
      <w:b/>
      <w:bCs/>
      <w:color w:val="000000"/>
      <w:sz w:val="32"/>
      <w:szCs w:val="32"/>
      <w:lang w:eastAsia="zh-CN"/>
    </w:rPr>
  </w:style>
  <w:style w:type="paragraph" w:customStyle="1" w:styleId="Zwykytekst1">
    <w:name w:val="Zwykły tekst1"/>
    <w:basedOn w:val="Normalny"/>
    <w:rsid w:val="004278F5"/>
    <w:rPr>
      <w:rFonts w:ascii="Courier New" w:eastAsia="Calibri" w:hAnsi="Courier New" w:cs="Courier New"/>
      <w:sz w:val="20"/>
      <w:szCs w:val="20"/>
    </w:rPr>
  </w:style>
  <w:style w:type="paragraph" w:customStyle="1" w:styleId="Tekstkomentarza1">
    <w:name w:val="Tekst komentarza1"/>
    <w:basedOn w:val="Normalny"/>
    <w:rsid w:val="004278F5"/>
    <w:rPr>
      <w:sz w:val="20"/>
      <w:szCs w:val="20"/>
    </w:rPr>
  </w:style>
  <w:style w:type="paragraph" w:styleId="NormalnyWeb">
    <w:name w:val="Normal (Web)"/>
    <w:basedOn w:val="Normalny"/>
    <w:rsid w:val="004278F5"/>
    <w:pPr>
      <w:spacing w:before="100" w:after="100"/>
      <w:jc w:val="both"/>
    </w:pPr>
    <w:rPr>
      <w:sz w:val="20"/>
      <w:szCs w:val="20"/>
    </w:rPr>
  </w:style>
  <w:style w:type="paragraph" w:customStyle="1" w:styleId="9Styldonagwka">
    <w:name w:val="9 Styl do nagłówka"/>
    <w:basedOn w:val="Normalny"/>
    <w:rsid w:val="004278F5"/>
    <w:pPr>
      <w:jc w:val="center"/>
    </w:pPr>
    <w:rPr>
      <w:rFonts w:ascii="Calibri" w:eastAsia="Calibri" w:hAnsi="Calibri" w:cs="Calibri"/>
      <w:sz w:val="16"/>
      <w:szCs w:val="16"/>
    </w:rPr>
  </w:style>
  <w:style w:type="paragraph" w:customStyle="1" w:styleId="Zawartotabeli">
    <w:name w:val="Zawartość tabeli"/>
    <w:basedOn w:val="Normalny"/>
    <w:rsid w:val="004278F5"/>
    <w:pPr>
      <w:suppressLineNumbers/>
    </w:pPr>
  </w:style>
  <w:style w:type="paragraph" w:customStyle="1" w:styleId="Nagwektabeli">
    <w:name w:val="Nagłówek tabeli"/>
    <w:basedOn w:val="Zawartotabeli"/>
    <w:rsid w:val="004278F5"/>
    <w:pPr>
      <w:jc w:val="center"/>
    </w:pPr>
    <w:rPr>
      <w:b/>
      <w:bCs/>
    </w:rPr>
  </w:style>
  <w:style w:type="paragraph" w:styleId="Tekstprzypisudolnego">
    <w:name w:val="footnote text"/>
    <w:basedOn w:val="Normalny"/>
    <w:link w:val="TekstprzypisudolnegoZnak"/>
    <w:uiPriority w:val="99"/>
    <w:semiHidden/>
    <w:unhideWhenUsed/>
    <w:rsid w:val="00F56603"/>
    <w:rPr>
      <w:sz w:val="20"/>
      <w:szCs w:val="20"/>
    </w:rPr>
  </w:style>
  <w:style w:type="character" w:customStyle="1" w:styleId="TekstprzypisudolnegoZnak">
    <w:name w:val="Tekst przypisu dolnego Znak"/>
    <w:link w:val="Tekstprzypisudolnego"/>
    <w:uiPriority w:val="99"/>
    <w:semiHidden/>
    <w:rsid w:val="00F56603"/>
    <w:rPr>
      <w:lang w:eastAsia="zh-CN"/>
    </w:rPr>
  </w:style>
  <w:style w:type="character" w:styleId="Odwoanieprzypisudolnego">
    <w:name w:val="footnote reference"/>
    <w:uiPriority w:val="99"/>
    <w:semiHidden/>
    <w:unhideWhenUsed/>
    <w:rsid w:val="00F56603"/>
    <w:rPr>
      <w:vertAlign w:val="superscript"/>
    </w:rPr>
  </w:style>
  <w:style w:type="paragraph" w:customStyle="1" w:styleId="NormalnyWeb2">
    <w:name w:val="Normalny (Web)2"/>
    <w:basedOn w:val="Normalny"/>
    <w:rsid w:val="00A66494"/>
    <w:pPr>
      <w:spacing w:before="100" w:after="100"/>
      <w:jc w:val="both"/>
    </w:pPr>
    <w:rPr>
      <w:rFonts w:cs="Calibri"/>
      <w:color w:val="00000A"/>
      <w:kern w:val="1"/>
      <w:sz w:val="20"/>
      <w:szCs w:val="20"/>
    </w:rPr>
  </w:style>
  <w:style w:type="paragraph" w:customStyle="1" w:styleId="WW-Domylny">
    <w:name w:val="WW-Domyślny"/>
    <w:rsid w:val="00990CBF"/>
    <w:pPr>
      <w:suppressAutoHyphens/>
      <w:spacing w:after="200" w:line="276" w:lineRule="auto"/>
    </w:pPr>
    <w:rPr>
      <w:color w:val="00000A"/>
      <w:sz w:val="24"/>
      <w:szCs w:val="24"/>
      <w:lang w:eastAsia="zh-CN"/>
    </w:rPr>
  </w:style>
  <w:style w:type="character" w:customStyle="1" w:styleId="NagwekZnak">
    <w:name w:val="Nagłówek Znak"/>
    <w:basedOn w:val="Domylnaczcionkaakapitu"/>
    <w:link w:val="Nagwek"/>
    <w:uiPriority w:val="99"/>
    <w:rsid w:val="002B0F15"/>
    <w:rPr>
      <w:rFonts w:ascii="Liberation Sans" w:eastAsia="Lucida Sans Unicode" w:hAnsi="Liberation Sans" w:cs="Mangal"/>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D9A44-2FAE-4A0C-877B-FE06702C2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318</Words>
  <Characters>1912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wykaz osób</vt:lpstr>
    </vt:vector>
  </TitlesOfParts>
  <Company>HP</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wykaz osób</dc:title>
  <dc:creator>admin</dc:creator>
  <cp:lastModifiedBy>a.rozenfeld</cp:lastModifiedBy>
  <cp:revision>6</cp:revision>
  <cp:lastPrinted>2020-05-20T06:42:00Z</cp:lastPrinted>
  <dcterms:created xsi:type="dcterms:W3CDTF">2020-05-08T10:29:00Z</dcterms:created>
  <dcterms:modified xsi:type="dcterms:W3CDTF">2020-05-25T07:25:00Z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