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Pr="00AC2508" w:rsidRDefault="00E35DC0">
      <w:pPr>
        <w:pStyle w:val="WW-Gwka"/>
        <w:rPr>
          <w:rFonts w:ascii="Arial" w:hAnsi="Arial" w:cs="Arial"/>
          <w:sz w:val="22"/>
          <w:szCs w:val="22"/>
        </w:rPr>
      </w:pPr>
    </w:p>
    <w:p w:rsidR="00B84F78" w:rsidRPr="00AC2508" w:rsidRDefault="00B84F78" w:rsidP="00B84F78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C2508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AC2508" w:rsidRDefault="00B84F78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AC2508" w:rsidRDefault="008764FF" w:rsidP="00B84F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OR.273.3</w:t>
      </w:r>
      <w:r w:rsidR="00F86029" w:rsidRPr="00AC2508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B84F78" w:rsidRPr="00AC2508" w:rsidRDefault="002B0391" w:rsidP="00AC2508">
      <w:pPr>
        <w:jc w:val="right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  <w:sz w:val="22"/>
          <w:szCs w:val="22"/>
          <w:highlight w:val="yellow"/>
        </w:rPr>
        <w:t>Dokument składany na wezwanie zamawiającego</w:t>
      </w:r>
    </w:p>
    <w:p w:rsidR="00B84F78" w:rsidRPr="00AC2508" w:rsidRDefault="00B84F78" w:rsidP="00B84F78">
      <w:pPr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2B0391" w:rsidP="00B84F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Załącznik nr 7</w:t>
      </w:r>
      <w:r w:rsidR="00F275D1" w:rsidRPr="00AC2508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>WZ</w:t>
      </w:r>
    </w:p>
    <w:p w:rsidR="00E35DC0" w:rsidRPr="00AC2508" w:rsidRDefault="00F97A65" w:rsidP="00B84F78">
      <w:pPr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</w:p>
    <w:p w:rsidR="00E35DC0" w:rsidRPr="00AC2508" w:rsidRDefault="00E35DC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>WYKAZ OSÓB</w:t>
      </w: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8748C" w:rsidRPr="00AC2508" w:rsidRDefault="001874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Ja / My niżej podpisany / -ni: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35DC0" w:rsidRPr="00AC2508" w:rsidRDefault="00E35DC0">
      <w:pPr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 w:rsidP="00170FF0">
      <w:pPr>
        <w:spacing w:before="480" w:after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składając ofertę w postępowaniu o udzielenie zamówienia publicznego prowadzonym w t</w:t>
      </w:r>
      <w:r w:rsidR="00F86029" w:rsidRPr="00AC2508">
        <w:rPr>
          <w:rFonts w:ascii="Arial" w:hAnsi="Arial" w:cs="Arial"/>
          <w:sz w:val="22"/>
          <w:szCs w:val="22"/>
        </w:rPr>
        <w:t xml:space="preserve">rybie </w:t>
      </w:r>
      <w:r w:rsidR="0018748C" w:rsidRPr="00AC2508">
        <w:rPr>
          <w:rFonts w:ascii="Arial" w:hAnsi="Arial" w:cs="Arial"/>
          <w:sz w:val="22"/>
          <w:szCs w:val="22"/>
        </w:rPr>
        <w:t xml:space="preserve">podstawowym bez negocjacji (art. 275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pkt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Pzp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>)</w:t>
      </w:r>
      <w:r w:rsidR="00F86029" w:rsidRPr="00AC2508">
        <w:rPr>
          <w:rFonts w:ascii="Arial" w:hAnsi="Arial" w:cs="Arial"/>
          <w:sz w:val="22"/>
          <w:szCs w:val="22"/>
        </w:rPr>
        <w:t>p</w:t>
      </w:r>
      <w:r w:rsidR="002B0391" w:rsidRPr="00AC2508">
        <w:rPr>
          <w:rFonts w:ascii="Arial" w:hAnsi="Arial" w:cs="Arial"/>
          <w:sz w:val="22"/>
          <w:szCs w:val="22"/>
        </w:rPr>
        <w:t>n.</w:t>
      </w:r>
      <w:r w:rsidRPr="00AC2508">
        <w:rPr>
          <w:rFonts w:ascii="Arial" w:hAnsi="Arial" w:cs="Arial"/>
          <w:sz w:val="22"/>
          <w:szCs w:val="22"/>
        </w:rPr>
        <w:t xml:space="preserve"> </w:t>
      </w:r>
      <w:r w:rsidR="002B0391" w:rsidRPr="00AC2508">
        <w:rPr>
          <w:rFonts w:ascii="Arial" w:hAnsi="Arial" w:cs="Arial"/>
          <w:b/>
          <w:sz w:val="22"/>
          <w:szCs w:val="22"/>
        </w:rPr>
        <w:t>„</w:t>
      </w:r>
      <w:r w:rsidR="00B84F78" w:rsidRPr="00AC2508">
        <w:rPr>
          <w:rFonts w:ascii="Arial" w:hAnsi="Arial" w:cs="Arial"/>
          <w:b/>
          <w:sz w:val="22"/>
          <w:szCs w:val="22"/>
        </w:rPr>
        <w:t>Przeprowadzenie kursu na prawo jazdy kategorii B dla uczniów Centrum Kształcenia Zawodowego i Ustawicznego w Sulechowie</w:t>
      </w:r>
      <w:r w:rsidR="002B0391" w:rsidRPr="00AC2508">
        <w:rPr>
          <w:rFonts w:ascii="Arial" w:hAnsi="Arial" w:cs="Arial"/>
          <w:b/>
          <w:sz w:val="22"/>
          <w:szCs w:val="22"/>
        </w:rPr>
        <w:t xml:space="preserve">” </w:t>
      </w:r>
      <w:r w:rsidRPr="00AC2508">
        <w:rPr>
          <w:rFonts w:ascii="Arial" w:hAnsi="Arial" w:cs="Arial"/>
          <w:sz w:val="22"/>
          <w:szCs w:val="22"/>
        </w:rPr>
        <w:t xml:space="preserve"> oświadczam / -y, że przy wykonywaniu przedmiotowego zamówienia uczestniczyć będą osoby wskazane poniżej:</w:t>
      </w:r>
    </w:p>
    <w:p w:rsidR="00771250" w:rsidRPr="00AC2508" w:rsidRDefault="007712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F56603" w:rsidP="00B84F78">
      <w:pPr>
        <w:jc w:val="both"/>
        <w:rPr>
          <w:rFonts w:ascii="Arial" w:hAnsi="Arial" w:cs="Arial"/>
          <w:bCs/>
          <w:sz w:val="22"/>
          <w:szCs w:val="22"/>
        </w:rPr>
      </w:pPr>
      <w:r w:rsidRPr="00AC2508">
        <w:rPr>
          <w:rFonts w:ascii="Arial" w:hAnsi="Arial" w:cs="Arial"/>
          <w:bCs/>
          <w:sz w:val="22"/>
          <w:szCs w:val="22"/>
        </w:rPr>
        <w:t>Wykonawca dysponuje lub będzie dysponował na etap</w:t>
      </w:r>
      <w:r w:rsidR="009E006A" w:rsidRPr="00AC2508">
        <w:rPr>
          <w:rFonts w:ascii="Arial" w:hAnsi="Arial" w:cs="Arial"/>
          <w:bCs/>
          <w:sz w:val="22"/>
          <w:szCs w:val="22"/>
        </w:rPr>
        <w:t xml:space="preserve">ie realizacji zamówienia </w:t>
      </w:r>
      <w:r w:rsidRPr="00AC2508">
        <w:rPr>
          <w:rFonts w:ascii="Arial" w:hAnsi="Arial" w:cs="Arial"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</w:rPr>
        <w:t xml:space="preserve">osobami zdolnymi do wykonywania zamówienia:                                     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- 2 osobami (wykładowcami nauki jazdy), z których każda z osób prowadziła zajęcia teoretyczne na co najmniej 2 (dwóch) szkoleniach/kursach nauki jazdy dla kategorii B,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- 3 osobami (instruktorzy nauki jazdy), z których każda z osób prowadziła zajęcia praktyczne na co najmniej 2(dwóch) szkoleniach/ kursach jazdy dla kategorii B, </w:t>
      </w:r>
    </w:p>
    <w:p w:rsidR="00B84F78" w:rsidRPr="00AC2508" w:rsidRDefault="00B84F78" w:rsidP="00B84F78">
      <w:pPr>
        <w:pStyle w:val="WW-Domylny"/>
        <w:spacing w:after="0" w:line="240" w:lineRule="auto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Uwaga: Zamawiający dopuszcza możliwość łączenia funkcji Wykładowcy i instruktora nauki jazdy. </w:t>
      </w: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pStyle w:val="NormalnyWeb1"/>
        <w:shd w:val="clear" w:color="auto" w:fill="FFFFFF"/>
        <w:spacing w:line="281" w:lineRule="atLeast"/>
        <w:rPr>
          <w:rFonts w:ascii="Arial" w:hAnsi="Arial" w:cs="Arial"/>
          <w:color w:val="000000"/>
          <w:sz w:val="22"/>
          <w:szCs w:val="22"/>
        </w:rPr>
      </w:pPr>
      <w:r w:rsidRPr="00AC2508">
        <w:rPr>
          <w:rFonts w:ascii="Arial" w:hAnsi="Arial" w:cs="Arial"/>
          <w:color w:val="000000"/>
          <w:sz w:val="22"/>
          <w:szCs w:val="22"/>
        </w:rPr>
        <w:t>Osoby, którymi dysponuje lub będzie dysponował Wykonawca na etapie realizacji zamówienia ponad wymagania minimalne muszą również zostać wymienione w niniejszym wykazie.</w:t>
      </w:r>
    </w:p>
    <w:p w:rsidR="00B84F78" w:rsidRPr="00AC2508" w:rsidRDefault="00B84F78" w:rsidP="00B84F78">
      <w:pPr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5071" w:type="dxa"/>
        <w:jc w:val="center"/>
        <w:tblLayout w:type="fixed"/>
        <w:tblCellMar>
          <w:left w:w="103" w:type="dxa"/>
        </w:tblCellMar>
        <w:tblLook w:val="0000"/>
      </w:tblPr>
      <w:tblGrid>
        <w:gridCol w:w="535"/>
        <w:gridCol w:w="1911"/>
        <w:gridCol w:w="1558"/>
        <w:gridCol w:w="3868"/>
        <w:gridCol w:w="3868"/>
        <w:gridCol w:w="3331"/>
      </w:tblGrid>
      <w:tr w:rsidR="009E006A" w:rsidRPr="00AC2508" w:rsidTr="00AC2508">
        <w:trPr>
          <w:trHeight w:val="1679"/>
          <w:jc w:val="center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proofErr w:type="spellStart"/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006A" w:rsidRPr="00AC2508" w:rsidRDefault="009E006A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</w:t>
            </w: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sz w:val="22"/>
                <w:szCs w:val="22"/>
              </w:rPr>
              <w:t xml:space="preserve">Wykaz kursów na prawo jazdy </w:t>
            </w:r>
            <w:proofErr w:type="spellStart"/>
            <w:r w:rsidRPr="00AC2508">
              <w:rPr>
                <w:rFonts w:ascii="Arial" w:hAnsi="Arial" w:cs="Arial"/>
                <w:b/>
                <w:sz w:val="22"/>
                <w:szCs w:val="22"/>
              </w:rPr>
              <w:t>kat.B</w:t>
            </w:r>
            <w:proofErr w:type="spellEnd"/>
            <w:r w:rsidRPr="00AC2508">
              <w:rPr>
                <w:rFonts w:ascii="Arial" w:hAnsi="Arial" w:cs="Arial"/>
                <w:b/>
                <w:sz w:val="22"/>
                <w:szCs w:val="22"/>
              </w:rPr>
              <w:t>, na których zajęcia prowadziła osoba</w:t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Uprawnienia/Doświadczenie/Kwalifikacje zawodowe 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 w:rsidP="00AC2508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podstawie do dysponowania wskazaną osobą </w:t>
            </w: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67B28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E35DF" w:rsidRPr="00AC2508" w:rsidRDefault="00DE35DF" w:rsidP="00226B81">
      <w:pPr>
        <w:ind w:right="139"/>
        <w:jc w:val="both"/>
        <w:rPr>
          <w:rFonts w:ascii="Arial" w:hAnsi="Arial" w:cs="Arial"/>
          <w:b/>
          <w:sz w:val="22"/>
          <w:szCs w:val="22"/>
        </w:rPr>
      </w:pPr>
    </w:p>
    <w:p w:rsidR="00E35DC0" w:rsidRPr="00AC2508" w:rsidRDefault="00E35DC0">
      <w:pPr>
        <w:pStyle w:val="Zwykytekst1"/>
        <w:ind w:left="4107" w:firstLine="141"/>
        <w:jc w:val="right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  <w:t>(podpis Wykonawcy)</w:t>
      </w: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Pr="00A61B64" w:rsidRDefault="00AC2508" w:rsidP="00AC2508">
      <w:pPr>
        <w:spacing w:after="65" w:line="259" w:lineRule="auto"/>
        <w:ind w:left="25" w:right="-2"/>
        <w:rPr>
          <w:rFonts w:ascii="Arial" w:hAnsi="Arial" w:cs="Arial"/>
          <w:sz w:val="22"/>
          <w:szCs w:val="22"/>
        </w:rPr>
      </w:pPr>
    </w:p>
    <w:p w:rsidR="00AC2508" w:rsidRPr="00A61B64" w:rsidRDefault="00AC2508" w:rsidP="00AC2508">
      <w:pPr>
        <w:jc w:val="both"/>
        <w:rPr>
          <w:rFonts w:ascii="Arial" w:hAnsi="Arial" w:cs="Arial"/>
          <w:sz w:val="22"/>
          <w:szCs w:val="22"/>
        </w:rPr>
      </w:pPr>
    </w:p>
    <w:p w:rsidR="00AC2508" w:rsidRPr="00AC2508" w:rsidRDefault="00AC2508">
      <w:pPr>
        <w:pStyle w:val="Zwykytekst1"/>
        <w:ind w:left="3966" w:firstLine="141"/>
        <w:jc w:val="center"/>
        <w:rPr>
          <w:rFonts w:ascii="Arial" w:hAnsi="Arial" w:cs="Arial"/>
        </w:rPr>
      </w:pPr>
    </w:p>
    <w:sectPr w:rsidR="00AC2508" w:rsidRPr="00AC2508" w:rsidSect="00B84F78">
      <w:headerReference w:type="default" r:id="rId9"/>
      <w:footerReference w:type="default" r:id="rId10"/>
      <w:pgSz w:w="16838" w:h="11906" w:orient="landscape"/>
      <w:pgMar w:top="-354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AD" w:rsidRDefault="002131AD">
      <w:r>
        <w:separator/>
      </w:r>
    </w:p>
  </w:endnote>
  <w:endnote w:type="continuationSeparator" w:id="0">
    <w:p w:rsidR="002131AD" w:rsidRDefault="002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8F07BD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8F07BD">
      <w:rPr>
        <w:rFonts w:cs="Calibri"/>
        <w:sz w:val="20"/>
        <w:szCs w:val="20"/>
      </w:rPr>
      <w:fldChar w:fldCharType="separate"/>
    </w:r>
    <w:r w:rsidR="008764FF">
      <w:rPr>
        <w:rFonts w:cs="Calibri"/>
        <w:noProof/>
        <w:sz w:val="20"/>
        <w:szCs w:val="20"/>
      </w:rPr>
      <w:t>1</w:t>
    </w:r>
    <w:r w:rsidR="008F07BD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AD" w:rsidRDefault="002131AD">
      <w:r>
        <w:separator/>
      </w:r>
    </w:p>
  </w:footnote>
  <w:footnote w:type="continuationSeparator" w:id="0">
    <w:p w:rsidR="002131AD" w:rsidRDefault="0021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B84F78" w:rsidRDefault="00B84F78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79924F38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CC48E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706CB"/>
    <w:rsid w:val="0003752D"/>
    <w:rsid w:val="0005478E"/>
    <w:rsid w:val="000724E2"/>
    <w:rsid w:val="00086090"/>
    <w:rsid w:val="000A07E0"/>
    <w:rsid w:val="000A1FC1"/>
    <w:rsid w:val="000B2C59"/>
    <w:rsid w:val="000E44BF"/>
    <w:rsid w:val="00105CC1"/>
    <w:rsid w:val="001247B4"/>
    <w:rsid w:val="00126D92"/>
    <w:rsid w:val="00151D43"/>
    <w:rsid w:val="001650E2"/>
    <w:rsid w:val="00170839"/>
    <w:rsid w:val="00170FF0"/>
    <w:rsid w:val="0018748C"/>
    <w:rsid w:val="001A4CAD"/>
    <w:rsid w:val="001B4ABD"/>
    <w:rsid w:val="001E09E5"/>
    <w:rsid w:val="002131AD"/>
    <w:rsid w:val="00226B81"/>
    <w:rsid w:val="002706CB"/>
    <w:rsid w:val="002B0391"/>
    <w:rsid w:val="002C1A65"/>
    <w:rsid w:val="002D3991"/>
    <w:rsid w:val="002D5E65"/>
    <w:rsid w:val="002E7858"/>
    <w:rsid w:val="002F27C4"/>
    <w:rsid w:val="00324D44"/>
    <w:rsid w:val="00332575"/>
    <w:rsid w:val="003360CE"/>
    <w:rsid w:val="003578CB"/>
    <w:rsid w:val="003661AD"/>
    <w:rsid w:val="00385003"/>
    <w:rsid w:val="003A1844"/>
    <w:rsid w:val="003F5747"/>
    <w:rsid w:val="004170EC"/>
    <w:rsid w:val="00425FC0"/>
    <w:rsid w:val="004278F5"/>
    <w:rsid w:val="0043185A"/>
    <w:rsid w:val="00433B61"/>
    <w:rsid w:val="004E2EEB"/>
    <w:rsid w:val="00525AE3"/>
    <w:rsid w:val="00570DBB"/>
    <w:rsid w:val="00572FCA"/>
    <w:rsid w:val="0057545D"/>
    <w:rsid w:val="00580416"/>
    <w:rsid w:val="00600DE7"/>
    <w:rsid w:val="00624563"/>
    <w:rsid w:val="0064639E"/>
    <w:rsid w:val="00657BC4"/>
    <w:rsid w:val="00697C36"/>
    <w:rsid w:val="006C4D3E"/>
    <w:rsid w:val="006F51BE"/>
    <w:rsid w:val="007148D3"/>
    <w:rsid w:val="007220F7"/>
    <w:rsid w:val="007526AD"/>
    <w:rsid w:val="00771250"/>
    <w:rsid w:val="00777F15"/>
    <w:rsid w:val="007974B8"/>
    <w:rsid w:val="007A1EA6"/>
    <w:rsid w:val="007B3D3A"/>
    <w:rsid w:val="007D2FA1"/>
    <w:rsid w:val="00806DE3"/>
    <w:rsid w:val="008162DE"/>
    <w:rsid w:val="00857A63"/>
    <w:rsid w:val="008764FF"/>
    <w:rsid w:val="008967ED"/>
    <w:rsid w:val="008A3AEA"/>
    <w:rsid w:val="008E1F14"/>
    <w:rsid w:val="008F07BD"/>
    <w:rsid w:val="00911201"/>
    <w:rsid w:val="00912346"/>
    <w:rsid w:val="009204A5"/>
    <w:rsid w:val="00967B28"/>
    <w:rsid w:val="00976613"/>
    <w:rsid w:val="00995C09"/>
    <w:rsid w:val="009A2123"/>
    <w:rsid w:val="009D5367"/>
    <w:rsid w:val="009E006A"/>
    <w:rsid w:val="009F4953"/>
    <w:rsid w:val="00A26EA2"/>
    <w:rsid w:val="00A650E3"/>
    <w:rsid w:val="00A66494"/>
    <w:rsid w:val="00A87DA5"/>
    <w:rsid w:val="00A9617D"/>
    <w:rsid w:val="00AC2508"/>
    <w:rsid w:val="00AE47DA"/>
    <w:rsid w:val="00B22B95"/>
    <w:rsid w:val="00B44354"/>
    <w:rsid w:val="00B84F78"/>
    <w:rsid w:val="00B974A6"/>
    <w:rsid w:val="00C1151D"/>
    <w:rsid w:val="00C11999"/>
    <w:rsid w:val="00C3561D"/>
    <w:rsid w:val="00C66828"/>
    <w:rsid w:val="00C7688D"/>
    <w:rsid w:val="00C9614C"/>
    <w:rsid w:val="00CC6F2A"/>
    <w:rsid w:val="00CE4EA8"/>
    <w:rsid w:val="00CF1869"/>
    <w:rsid w:val="00CF48F5"/>
    <w:rsid w:val="00D113C6"/>
    <w:rsid w:val="00D35A9C"/>
    <w:rsid w:val="00D71FD2"/>
    <w:rsid w:val="00DA5850"/>
    <w:rsid w:val="00DA6123"/>
    <w:rsid w:val="00DC566E"/>
    <w:rsid w:val="00DE1215"/>
    <w:rsid w:val="00DE1C68"/>
    <w:rsid w:val="00DE240C"/>
    <w:rsid w:val="00DE35DF"/>
    <w:rsid w:val="00E323C9"/>
    <w:rsid w:val="00E35DC0"/>
    <w:rsid w:val="00E36CFF"/>
    <w:rsid w:val="00E461A3"/>
    <w:rsid w:val="00E607BF"/>
    <w:rsid w:val="00EA05FF"/>
    <w:rsid w:val="00EC79E3"/>
    <w:rsid w:val="00F275D1"/>
    <w:rsid w:val="00F56603"/>
    <w:rsid w:val="00F71DA4"/>
    <w:rsid w:val="00F84CD2"/>
    <w:rsid w:val="00F86029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NormalnyWeb1">
    <w:name w:val="Normalny (Web)1"/>
    <w:basedOn w:val="Normalny"/>
    <w:qFormat/>
    <w:rsid w:val="00151D43"/>
    <w:pPr>
      <w:spacing w:before="100" w:after="100"/>
      <w:jc w:val="both"/>
    </w:pPr>
    <w:rPr>
      <w:rFonts w:cs="Calibri"/>
      <w:color w:val="00000A"/>
      <w:sz w:val="20"/>
      <w:szCs w:val="20"/>
    </w:rPr>
  </w:style>
  <w:style w:type="paragraph" w:customStyle="1" w:styleId="WW-Domylny">
    <w:name w:val="WW-Domyślny"/>
    <w:rsid w:val="00B84F78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A5AE-CAD9-4BB3-872D-43919AA8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a.rozenfeld</cp:lastModifiedBy>
  <cp:revision>2</cp:revision>
  <cp:lastPrinted>2021-05-31T06:13:00Z</cp:lastPrinted>
  <dcterms:created xsi:type="dcterms:W3CDTF">2021-05-31T06:13:00Z</dcterms:created>
  <dcterms:modified xsi:type="dcterms:W3CDTF">2021-05-31T06:13:00Z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