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0" w:rsidRDefault="00E35DC0">
      <w:pPr>
        <w:pStyle w:val="WW-Gwka"/>
        <w:rPr>
          <w:rFonts w:ascii="Calibri" w:hAnsi="Calibri" w:cs="Calibri"/>
          <w:sz w:val="22"/>
          <w:szCs w:val="22"/>
        </w:rPr>
      </w:pPr>
    </w:p>
    <w:p w:rsidR="00312738" w:rsidRDefault="00FC7877">
      <w:pPr>
        <w:rPr>
          <w:rFonts w:ascii="Arial" w:hAnsi="Arial" w:cs="Arial"/>
          <w:b/>
          <w:bCs/>
          <w:sz w:val="22"/>
          <w:szCs w:val="22"/>
        </w:rPr>
      </w:pPr>
      <w:r w:rsidRPr="00312738">
        <w:rPr>
          <w:rFonts w:ascii="Arial" w:hAnsi="Arial" w:cs="Arial"/>
          <w:b/>
          <w:bCs/>
          <w:sz w:val="22"/>
          <w:szCs w:val="22"/>
          <w:lang w:eastAsia="ar-SA"/>
        </w:rPr>
        <w:t>Znak sprawy:</w:t>
      </w:r>
      <w:r w:rsidR="00312738" w:rsidRPr="00312738">
        <w:rPr>
          <w:rFonts w:ascii="Arial" w:hAnsi="Arial" w:cs="Arial"/>
          <w:b/>
          <w:bCs/>
          <w:sz w:val="22"/>
          <w:szCs w:val="22"/>
          <w:lang w:eastAsia="ar-SA"/>
        </w:rPr>
        <w:t xml:space="preserve"> OR.273.14.2019 </w:t>
      </w:r>
      <w:r w:rsidR="00E35DC0" w:rsidRPr="00312738">
        <w:rPr>
          <w:rFonts w:ascii="Arial" w:hAnsi="Arial" w:cs="Arial"/>
          <w:b/>
          <w:bCs/>
          <w:sz w:val="22"/>
          <w:szCs w:val="22"/>
        </w:rPr>
        <w:tab/>
      </w:r>
      <w:r w:rsidR="00E35DC0" w:rsidRPr="00312738">
        <w:rPr>
          <w:rFonts w:ascii="Arial" w:hAnsi="Arial" w:cs="Arial"/>
          <w:b/>
          <w:bCs/>
          <w:sz w:val="22"/>
          <w:szCs w:val="22"/>
        </w:rPr>
        <w:tab/>
      </w:r>
      <w:r w:rsidR="00E35DC0" w:rsidRPr="00312738">
        <w:rPr>
          <w:rFonts w:ascii="Arial" w:hAnsi="Arial" w:cs="Arial"/>
          <w:b/>
          <w:bCs/>
          <w:sz w:val="22"/>
          <w:szCs w:val="22"/>
        </w:rPr>
        <w:tab/>
      </w:r>
      <w:r w:rsidR="00E35DC0" w:rsidRPr="00312738">
        <w:rPr>
          <w:rFonts w:ascii="Arial" w:hAnsi="Arial" w:cs="Arial"/>
          <w:b/>
          <w:bCs/>
          <w:sz w:val="22"/>
          <w:szCs w:val="22"/>
        </w:rPr>
        <w:tab/>
      </w:r>
      <w:r w:rsidR="00E35DC0" w:rsidRPr="00312738">
        <w:rPr>
          <w:rFonts w:ascii="Arial" w:hAnsi="Arial" w:cs="Arial"/>
          <w:b/>
          <w:bCs/>
          <w:sz w:val="22"/>
          <w:szCs w:val="22"/>
        </w:rPr>
        <w:tab/>
      </w:r>
      <w:r w:rsidR="00E35DC0" w:rsidRPr="00312738">
        <w:rPr>
          <w:rFonts w:ascii="Arial" w:hAnsi="Arial" w:cs="Arial"/>
          <w:b/>
          <w:bCs/>
          <w:sz w:val="22"/>
          <w:szCs w:val="22"/>
        </w:rPr>
        <w:tab/>
      </w:r>
      <w:r w:rsidR="00570DBB" w:rsidRPr="00312738">
        <w:rPr>
          <w:rFonts w:ascii="Arial" w:hAnsi="Arial" w:cs="Arial"/>
          <w:b/>
          <w:bCs/>
          <w:sz w:val="22"/>
          <w:szCs w:val="22"/>
        </w:rPr>
        <w:tab/>
      </w:r>
      <w:r w:rsidR="00570DBB" w:rsidRPr="00312738">
        <w:rPr>
          <w:rFonts w:ascii="Arial" w:hAnsi="Arial" w:cs="Arial"/>
          <w:b/>
          <w:bCs/>
          <w:sz w:val="22"/>
          <w:szCs w:val="22"/>
        </w:rPr>
        <w:tab/>
      </w:r>
      <w:r w:rsidR="00990CBF" w:rsidRPr="00312738">
        <w:rPr>
          <w:rFonts w:ascii="Arial" w:hAnsi="Arial" w:cs="Arial"/>
          <w:b/>
          <w:bCs/>
          <w:sz w:val="22"/>
          <w:szCs w:val="22"/>
        </w:rPr>
        <w:tab/>
      </w:r>
    </w:p>
    <w:p w:rsidR="00E35DC0" w:rsidRPr="00312738" w:rsidRDefault="00E35DC0" w:rsidP="00312738">
      <w:pPr>
        <w:ind w:left="11344" w:firstLine="709"/>
        <w:rPr>
          <w:rFonts w:ascii="Arial" w:hAnsi="Arial" w:cs="Arial"/>
          <w:b/>
          <w:bCs/>
          <w:sz w:val="22"/>
          <w:szCs w:val="22"/>
        </w:rPr>
      </w:pPr>
      <w:r w:rsidRPr="00312738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12738" w:rsidRPr="00312738">
        <w:rPr>
          <w:rFonts w:ascii="Arial" w:hAnsi="Arial" w:cs="Arial"/>
          <w:b/>
          <w:bCs/>
          <w:sz w:val="22"/>
          <w:szCs w:val="22"/>
        </w:rPr>
        <w:t>6 do SIWZ</w:t>
      </w:r>
    </w:p>
    <w:p w:rsidR="00E35DC0" w:rsidRPr="00312738" w:rsidRDefault="00E35DC0">
      <w:pPr>
        <w:rPr>
          <w:rFonts w:ascii="Arial" w:hAnsi="Arial" w:cs="Arial"/>
          <w:b/>
          <w:bCs/>
          <w:sz w:val="22"/>
          <w:szCs w:val="22"/>
        </w:rPr>
      </w:pPr>
    </w:p>
    <w:p w:rsidR="00E35DC0" w:rsidRPr="00312738" w:rsidRDefault="00E35DC0">
      <w:pPr>
        <w:jc w:val="right"/>
        <w:rPr>
          <w:rFonts w:ascii="Calibri" w:hAnsi="Calibri" w:cs="Calibri"/>
          <w:sz w:val="20"/>
          <w:szCs w:val="20"/>
        </w:rPr>
      </w:pPr>
    </w:p>
    <w:p w:rsidR="00E35DC0" w:rsidRPr="00312738" w:rsidRDefault="00E35DC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12738">
        <w:rPr>
          <w:rFonts w:ascii="Arial" w:eastAsia="Calibri" w:hAnsi="Arial" w:cs="Arial"/>
          <w:sz w:val="20"/>
          <w:szCs w:val="20"/>
        </w:rPr>
        <w:t>…………………</w:t>
      </w:r>
      <w:r w:rsidRPr="00312738">
        <w:rPr>
          <w:rFonts w:ascii="Arial" w:hAnsi="Arial" w:cs="Arial"/>
          <w:sz w:val="20"/>
          <w:szCs w:val="20"/>
        </w:rPr>
        <w:t>.., dnia…………………….</w:t>
      </w: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5DC0" w:rsidRPr="00312738" w:rsidRDefault="00E35DC0">
      <w:pPr>
        <w:rPr>
          <w:rFonts w:ascii="Arial" w:hAnsi="Arial" w:cs="Arial"/>
          <w:i/>
          <w:iCs/>
          <w:sz w:val="20"/>
          <w:szCs w:val="20"/>
        </w:rPr>
      </w:pPr>
      <w:r w:rsidRPr="00312738">
        <w:rPr>
          <w:rFonts w:ascii="Arial" w:eastAsia="Calibri" w:hAnsi="Arial" w:cs="Arial"/>
          <w:i/>
          <w:iCs/>
          <w:sz w:val="20"/>
          <w:szCs w:val="20"/>
        </w:rPr>
        <w:t>…………………………………………</w:t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  <w:r w:rsidRPr="00312738">
        <w:rPr>
          <w:rFonts w:ascii="Arial" w:hAnsi="Arial" w:cs="Arial"/>
          <w:i/>
          <w:iCs/>
          <w:sz w:val="20"/>
          <w:szCs w:val="20"/>
        </w:rPr>
        <w:tab/>
      </w:r>
    </w:p>
    <w:p w:rsidR="00E35DC0" w:rsidRPr="00312738" w:rsidRDefault="00E35DC0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12738">
        <w:rPr>
          <w:rFonts w:ascii="Arial" w:hAnsi="Arial" w:cs="Arial"/>
          <w:i/>
          <w:iCs/>
          <w:sz w:val="20"/>
          <w:szCs w:val="20"/>
        </w:rPr>
        <w:t>(pieczęć Wykonawcy)</w:t>
      </w:r>
    </w:p>
    <w:p w:rsidR="00E35DC0" w:rsidRPr="00312738" w:rsidRDefault="00E35DC0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35DC0" w:rsidRPr="0031273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2738">
        <w:rPr>
          <w:rFonts w:ascii="Arial" w:hAnsi="Arial" w:cs="Arial"/>
          <w:b/>
          <w:bCs/>
          <w:sz w:val="22"/>
          <w:szCs w:val="22"/>
        </w:rPr>
        <w:t>WYKAZ OSÓB</w:t>
      </w:r>
    </w:p>
    <w:p w:rsidR="00E35DC0" w:rsidRPr="0031273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5DC0" w:rsidRDefault="00E35D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35DC0" w:rsidRPr="0031273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312738">
        <w:rPr>
          <w:rFonts w:ascii="Arial" w:hAnsi="Arial" w:cs="Arial"/>
          <w:sz w:val="22"/>
          <w:szCs w:val="22"/>
        </w:rPr>
        <w:t>Ja / My niżej podpisany / -ni:</w:t>
      </w:r>
    </w:p>
    <w:p w:rsidR="00E35DC0" w:rsidRPr="0031273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312738" w:rsidRDefault="00E35DC0">
      <w:pPr>
        <w:pStyle w:val="Zwykytekst1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312738">
        <w:rPr>
          <w:rFonts w:ascii="Arial" w:hAnsi="Arial" w:cs="Arial"/>
          <w:sz w:val="22"/>
          <w:szCs w:val="22"/>
        </w:rPr>
        <w:t>…………………………………………….....................................</w:t>
      </w:r>
    </w:p>
    <w:p w:rsidR="00E35DC0" w:rsidRPr="0031273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312738"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E35DC0" w:rsidRPr="0031273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31273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312738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12738">
        <w:rPr>
          <w:rFonts w:ascii="Arial" w:hAnsi="Arial" w:cs="Arial"/>
          <w:sz w:val="22"/>
          <w:szCs w:val="22"/>
        </w:rPr>
        <w:t>.</w:t>
      </w:r>
    </w:p>
    <w:p w:rsidR="00E35DC0" w:rsidRDefault="00E35DC0">
      <w:pPr>
        <w:pStyle w:val="Zwykytekst1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31273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312738" w:rsidRPr="00312738" w:rsidRDefault="00312738">
      <w:pPr>
        <w:pStyle w:val="Zwykytekst1"/>
        <w:tabs>
          <w:tab w:val="left" w:leader="dot" w:pos="9072"/>
        </w:tabs>
        <w:rPr>
          <w:rFonts w:ascii="Arial" w:hAnsi="Arial" w:cs="Arial"/>
          <w:i/>
          <w:iCs/>
          <w:sz w:val="22"/>
          <w:szCs w:val="22"/>
        </w:rPr>
      </w:pPr>
    </w:p>
    <w:p w:rsidR="00E35DC0" w:rsidRPr="00312738" w:rsidRDefault="00E35DC0" w:rsidP="00312738">
      <w:pPr>
        <w:pStyle w:val="Zwykytekst1"/>
        <w:tabs>
          <w:tab w:val="left" w:leader="dot" w:pos="9072"/>
        </w:tabs>
        <w:rPr>
          <w:rFonts w:ascii="Arial" w:hAnsi="Arial" w:cs="Arial"/>
          <w:i/>
          <w:iCs/>
          <w:sz w:val="18"/>
          <w:szCs w:val="18"/>
        </w:rPr>
      </w:pPr>
      <w:r w:rsidRPr="00312738">
        <w:rPr>
          <w:rFonts w:ascii="Arial" w:hAnsi="Arial" w:cs="Arial"/>
          <w:i/>
          <w:iCs/>
          <w:sz w:val="18"/>
          <w:szCs w:val="18"/>
        </w:rPr>
        <w:t xml:space="preserve">(nazwa i dokładny adres Wykonawcy, w przypadku składania </w:t>
      </w:r>
      <w:r w:rsidR="00312738" w:rsidRPr="00312738">
        <w:rPr>
          <w:rFonts w:ascii="Arial" w:hAnsi="Arial" w:cs="Arial"/>
          <w:i/>
          <w:iCs/>
          <w:sz w:val="18"/>
          <w:szCs w:val="18"/>
        </w:rPr>
        <w:br/>
      </w:r>
      <w:r w:rsidRPr="00312738">
        <w:rPr>
          <w:rFonts w:ascii="Arial" w:hAnsi="Arial" w:cs="Arial"/>
          <w:i/>
          <w:iCs/>
          <w:sz w:val="18"/>
          <w:szCs w:val="18"/>
        </w:rPr>
        <w:t>oferty przez podmioty występujące wspólnie należy podać nazwy</w:t>
      </w:r>
      <w:r w:rsidR="00312738" w:rsidRPr="00312738">
        <w:rPr>
          <w:rFonts w:ascii="Arial" w:hAnsi="Arial" w:cs="Arial"/>
          <w:i/>
          <w:iCs/>
          <w:sz w:val="18"/>
          <w:szCs w:val="18"/>
        </w:rPr>
        <w:br/>
      </w:r>
      <w:r w:rsidRPr="00312738">
        <w:rPr>
          <w:rFonts w:ascii="Arial" w:hAnsi="Arial" w:cs="Arial"/>
          <w:i/>
          <w:iCs/>
          <w:sz w:val="18"/>
          <w:szCs w:val="18"/>
        </w:rPr>
        <w:t xml:space="preserve"> i adresy wszystkich wspólników spółki cywilnej lub członków konsorcjum)</w:t>
      </w:r>
    </w:p>
    <w:p w:rsidR="00E35DC0" w:rsidRPr="00312738" w:rsidRDefault="00E35DC0">
      <w:pPr>
        <w:jc w:val="both"/>
        <w:rPr>
          <w:rFonts w:ascii="Arial" w:hAnsi="Arial" w:cs="Arial"/>
          <w:sz w:val="18"/>
          <w:szCs w:val="18"/>
        </w:rPr>
      </w:pPr>
    </w:p>
    <w:p w:rsidR="00990CBF" w:rsidRPr="00312738" w:rsidRDefault="00990CBF" w:rsidP="00990CBF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312738">
        <w:rPr>
          <w:rFonts w:ascii="Arial" w:hAnsi="Arial" w:cs="Arial"/>
          <w:sz w:val="22"/>
          <w:szCs w:val="22"/>
        </w:rPr>
        <w:t>S</w:t>
      </w:r>
      <w:r w:rsidR="00E35DC0" w:rsidRPr="00312738">
        <w:rPr>
          <w:rFonts w:ascii="Arial" w:hAnsi="Arial" w:cs="Arial"/>
          <w:sz w:val="22"/>
          <w:szCs w:val="22"/>
        </w:rPr>
        <w:t>kładając ofertę w postępowaniu o udzielenie zamówienia publicznego prowadzonym w trybie przetargu nieograniczonego na</w:t>
      </w:r>
    </w:p>
    <w:p w:rsidR="00990CBF" w:rsidRPr="00312738" w:rsidRDefault="00990CBF" w:rsidP="00990CBF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12738">
        <w:rPr>
          <w:rFonts w:ascii="Arial" w:eastAsia="Calibri" w:hAnsi="Arial" w:cs="Arial"/>
          <w:b/>
          <w:sz w:val="22"/>
          <w:szCs w:val="22"/>
        </w:rPr>
        <w:t xml:space="preserve">„ Remont drogi powiatowej nr 1187F na odcinku od km 3+702 do km 4+188, </w:t>
      </w:r>
      <w:r w:rsidRPr="00312738">
        <w:rPr>
          <w:rFonts w:ascii="Arial" w:eastAsia="Calibri" w:hAnsi="Arial" w:cs="Arial"/>
          <w:b/>
          <w:sz w:val="22"/>
          <w:szCs w:val="22"/>
        </w:rPr>
        <w:br/>
        <w:t>w tym remont mostu w m. Cigacice w km 3+887 (dawniej km 3+650) – roboty drogowo-mostowe”</w:t>
      </w:r>
    </w:p>
    <w:p w:rsidR="00990CBF" w:rsidRPr="00312738" w:rsidRDefault="00990CBF" w:rsidP="00990CBF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35DC0" w:rsidRPr="00312738" w:rsidRDefault="00E35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738">
        <w:rPr>
          <w:rFonts w:ascii="Arial" w:hAnsi="Arial" w:cs="Arial"/>
          <w:sz w:val="22"/>
          <w:szCs w:val="22"/>
        </w:rPr>
        <w:t>oświadczam / -y, że przy wykonywaniu przedmiotowego zamówienia uczestniczyć będą osoby wskazane poniżej:</w:t>
      </w:r>
    </w:p>
    <w:p w:rsidR="00413E27" w:rsidRDefault="008747E0" w:rsidP="00990CBF">
      <w:pPr>
        <w:pStyle w:val="NormalnyWeb"/>
        <w:shd w:val="clear" w:color="auto" w:fill="FFFFFF"/>
        <w:spacing w:before="0" w:after="0"/>
        <w:ind w:left="1428"/>
        <w:rPr>
          <w:rFonts w:ascii="Calibri" w:hAnsi="Calibri"/>
          <w:color w:val="000000"/>
          <w:sz w:val="22"/>
          <w:szCs w:val="22"/>
        </w:rPr>
      </w:pPr>
      <w:r w:rsidRPr="00312738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="009D6D72">
        <w:rPr>
          <w:rFonts w:ascii="Arial" w:hAnsi="Arial" w:cs="Arial"/>
          <w:b/>
          <w:bCs/>
          <w:sz w:val="22"/>
          <w:szCs w:val="22"/>
        </w:rPr>
        <w:t>skieruje do realizacji zamówienia – do kierowania robotami budowlanymi osobę, która spełnia następujące wymagania:</w:t>
      </w:r>
    </w:p>
    <w:p w:rsidR="00312738" w:rsidRDefault="00312738" w:rsidP="009D6D72">
      <w:pPr>
        <w:pStyle w:val="NormalnyWeb"/>
        <w:shd w:val="clear" w:color="auto" w:fill="FFFFFF"/>
        <w:spacing w:before="0" w:after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990CBF" w:rsidRPr="009D6D72" w:rsidRDefault="00990CBF" w:rsidP="00990CBF">
      <w:pPr>
        <w:pStyle w:val="NormalnyWeb"/>
        <w:shd w:val="clear" w:color="auto" w:fill="FFFFFF"/>
        <w:spacing w:before="0" w:after="0"/>
        <w:ind w:left="1428"/>
        <w:rPr>
          <w:rFonts w:ascii="Arial" w:hAnsi="Arial" w:cs="Arial"/>
          <w:b/>
          <w:sz w:val="22"/>
          <w:szCs w:val="22"/>
          <w:u w:val="single"/>
        </w:rPr>
      </w:pPr>
      <w:r w:rsidRPr="009D6D72">
        <w:rPr>
          <w:rFonts w:ascii="Arial" w:hAnsi="Arial" w:cs="Arial"/>
          <w:b/>
          <w:color w:val="000000"/>
          <w:sz w:val="22"/>
          <w:szCs w:val="22"/>
          <w:u w:val="single"/>
        </w:rPr>
        <w:t>Kierownik budowy :</w:t>
      </w:r>
    </w:p>
    <w:p w:rsidR="00990CBF" w:rsidRPr="009D6D72" w:rsidRDefault="00990CBF" w:rsidP="00990CBF">
      <w:pPr>
        <w:pStyle w:val="NormalnyWeb"/>
        <w:shd w:val="clear" w:color="auto" w:fill="FFFFFF"/>
        <w:spacing w:before="0" w:after="0"/>
        <w:ind w:left="1428"/>
        <w:rPr>
          <w:rFonts w:ascii="Arial" w:hAnsi="Arial" w:cs="Arial"/>
          <w:color w:val="000000"/>
          <w:sz w:val="22"/>
          <w:szCs w:val="22"/>
        </w:rPr>
      </w:pPr>
      <w:r w:rsidRPr="009D6D72">
        <w:rPr>
          <w:rFonts w:ascii="Arial" w:hAnsi="Arial" w:cs="Arial"/>
          <w:color w:val="000000"/>
          <w:sz w:val="22"/>
          <w:szCs w:val="22"/>
        </w:rPr>
        <w:t xml:space="preserve">- posiadający uprawnienia do kierowania robotami </w:t>
      </w:r>
      <w:r w:rsidR="00263A3A" w:rsidRPr="009D6D72">
        <w:rPr>
          <w:rFonts w:ascii="Arial" w:hAnsi="Arial" w:cs="Arial"/>
          <w:color w:val="000000"/>
          <w:sz w:val="22"/>
          <w:szCs w:val="22"/>
        </w:rPr>
        <w:t>w specjalności inżynieryjna</w:t>
      </w:r>
      <w:r w:rsidR="006F7189" w:rsidRPr="009D6D72">
        <w:rPr>
          <w:rFonts w:ascii="Arial" w:hAnsi="Arial" w:cs="Arial"/>
          <w:color w:val="000000"/>
          <w:sz w:val="22"/>
          <w:szCs w:val="22"/>
        </w:rPr>
        <w:t xml:space="preserve"> mo</w:t>
      </w:r>
      <w:bookmarkStart w:id="0" w:name="_GoBack"/>
      <w:bookmarkEnd w:id="0"/>
      <w:r w:rsidR="006F7189" w:rsidRPr="009D6D72">
        <w:rPr>
          <w:rFonts w:ascii="Arial" w:hAnsi="Arial" w:cs="Arial"/>
          <w:color w:val="000000"/>
          <w:sz w:val="22"/>
          <w:szCs w:val="22"/>
        </w:rPr>
        <w:t>stowa</w:t>
      </w:r>
      <w:r w:rsidRPr="009D6D72">
        <w:rPr>
          <w:rFonts w:ascii="Arial" w:hAnsi="Arial" w:cs="Arial"/>
          <w:color w:val="000000"/>
          <w:sz w:val="22"/>
          <w:szCs w:val="22"/>
        </w:rPr>
        <w:t xml:space="preserve"> w rozumieniu ustawy</w:t>
      </w:r>
      <w:r w:rsidR="00760147" w:rsidRPr="009D6D72">
        <w:rPr>
          <w:rFonts w:ascii="Arial" w:hAnsi="Arial" w:cs="Arial"/>
          <w:color w:val="000000"/>
          <w:sz w:val="22"/>
          <w:szCs w:val="22"/>
        </w:rPr>
        <w:t xml:space="preserve">  dnia </w:t>
      </w:r>
      <w:r w:rsidR="00413E27" w:rsidRPr="009D6D72">
        <w:rPr>
          <w:rFonts w:ascii="Arial" w:hAnsi="Arial" w:cs="Arial"/>
          <w:color w:val="000000"/>
          <w:sz w:val="22"/>
          <w:szCs w:val="22"/>
        </w:rPr>
        <w:t xml:space="preserve">7 lipca 1994 r. </w:t>
      </w:r>
      <w:r w:rsidRPr="009D6D72">
        <w:rPr>
          <w:rFonts w:ascii="Arial" w:hAnsi="Arial" w:cs="Arial"/>
          <w:color w:val="000000"/>
          <w:sz w:val="22"/>
          <w:szCs w:val="22"/>
        </w:rPr>
        <w:t>Prawo budowlane</w:t>
      </w:r>
      <w:r w:rsidR="00413E27" w:rsidRPr="009D6D7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413E27" w:rsidRPr="009D6D72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="00413E27" w:rsidRPr="009D6D72">
        <w:rPr>
          <w:rFonts w:ascii="Arial" w:hAnsi="Arial" w:cs="Arial"/>
          <w:color w:val="000000"/>
          <w:sz w:val="22"/>
          <w:szCs w:val="22"/>
        </w:rPr>
        <w:t>. 2019 poz.1186 ze zm</w:t>
      </w:r>
      <w:r w:rsidR="00D23C89">
        <w:rPr>
          <w:rFonts w:ascii="Arial" w:hAnsi="Arial" w:cs="Arial"/>
          <w:color w:val="000000"/>
          <w:sz w:val="22"/>
          <w:szCs w:val="22"/>
        </w:rPr>
        <w:t>.</w:t>
      </w:r>
      <w:r w:rsidR="00413E27" w:rsidRPr="009D6D72">
        <w:rPr>
          <w:rFonts w:ascii="Arial" w:hAnsi="Arial" w:cs="Arial"/>
          <w:color w:val="000000"/>
          <w:sz w:val="22"/>
          <w:szCs w:val="22"/>
        </w:rPr>
        <w:t>)</w:t>
      </w:r>
    </w:p>
    <w:p w:rsidR="00990CBF" w:rsidRPr="009D6D72" w:rsidRDefault="00990CBF" w:rsidP="00990CBF">
      <w:pPr>
        <w:pStyle w:val="NormalnyWeb"/>
        <w:shd w:val="clear" w:color="auto" w:fill="FFFFFF"/>
        <w:spacing w:before="0" w:after="0"/>
        <w:ind w:left="1428"/>
        <w:rPr>
          <w:rFonts w:ascii="Arial" w:hAnsi="Arial" w:cs="Arial"/>
          <w:b/>
          <w:color w:val="000000"/>
          <w:sz w:val="22"/>
          <w:szCs w:val="22"/>
        </w:rPr>
      </w:pPr>
      <w:r w:rsidRPr="009D6D72">
        <w:rPr>
          <w:rFonts w:ascii="Arial" w:hAnsi="Arial" w:cs="Arial"/>
          <w:color w:val="000000"/>
          <w:sz w:val="22"/>
          <w:szCs w:val="22"/>
        </w:rPr>
        <w:lastRenderedPageBreak/>
        <w:t xml:space="preserve">-  posiadający doświadczenie zawodowe na stanowisku kierownika budowy lub kierownika robót mostowych na obiektach mostowych </w:t>
      </w:r>
      <w:r w:rsidR="00D23C89">
        <w:rPr>
          <w:rFonts w:ascii="Arial" w:hAnsi="Arial" w:cs="Arial"/>
          <w:color w:val="000000"/>
          <w:sz w:val="22"/>
          <w:szCs w:val="22"/>
        </w:rPr>
        <w:br/>
      </w:r>
      <w:r w:rsidRPr="009D6D72">
        <w:rPr>
          <w:rFonts w:ascii="Arial" w:hAnsi="Arial" w:cs="Arial"/>
          <w:color w:val="000000"/>
          <w:sz w:val="22"/>
          <w:szCs w:val="22"/>
        </w:rPr>
        <w:t xml:space="preserve">w robocie budowlanej polegającej na budowie </w:t>
      </w:r>
      <w:r w:rsidR="00312738" w:rsidRPr="009D6D72">
        <w:rPr>
          <w:rFonts w:ascii="Arial" w:hAnsi="Arial" w:cs="Arial"/>
          <w:color w:val="000000"/>
          <w:sz w:val="22"/>
          <w:szCs w:val="22"/>
        </w:rPr>
        <w:t>lub przebudowie lub remoncie obiektu mostowego.</w:t>
      </w:r>
    </w:p>
    <w:p w:rsidR="00E35DC0" w:rsidRPr="009D6D72" w:rsidRDefault="00E35DC0">
      <w:pPr>
        <w:pStyle w:val="NormalnyWeb"/>
        <w:shd w:val="clear" w:color="auto" w:fill="FFFFFF"/>
        <w:spacing w:before="0" w:after="0" w:line="281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960"/>
        <w:gridCol w:w="2692"/>
        <w:gridCol w:w="5279"/>
        <w:gridCol w:w="4545"/>
      </w:tblGrid>
      <w:tr w:rsidR="008747E0" w:rsidRPr="009D6D72" w:rsidTr="00CE4EA8">
        <w:trPr>
          <w:jc w:val="center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8747E0" w:rsidRPr="009D6D72" w:rsidRDefault="008747E0">
            <w:pPr>
              <w:jc w:val="center"/>
              <w:rPr>
                <w:rFonts w:ascii="Arial" w:hAnsi="Arial" w:cs="Arial"/>
              </w:rPr>
            </w:pPr>
            <w:r w:rsidRPr="009D6D72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8747E0" w:rsidRPr="009D6D72" w:rsidRDefault="00874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D72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8747E0" w:rsidRPr="009D6D72" w:rsidRDefault="008747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47E0" w:rsidRPr="009D6D72" w:rsidRDefault="008747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47E0" w:rsidRPr="009D6D72" w:rsidRDefault="0087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8747E0" w:rsidRPr="009D6D72" w:rsidRDefault="008747E0">
            <w:pPr>
              <w:jc w:val="center"/>
              <w:rPr>
                <w:rFonts w:ascii="Arial" w:hAnsi="Arial" w:cs="Arial"/>
              </w:rPr>
            </w:pPr>
            <w:r w:rsidRPr="009D6D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Uprawnienia/Doświadczenie/kwalifikacje zawodowe </w:t>
            </w:r>
            <w:r w:rsidRPr="009D6D72">
              <w:rPr>
                <w:rFonts w:ascii="Arial" w:hAnsi="Arial" w:cs="Arial"/>
                <w:bCs/>
                <w:i/>
                <w:sz w:val="22"/>
                <w:szCs w:val="22"/>
              </w:rPr>
              <w:t>(należy podać nr uprawnień, opisać doświadczenie i kwalifikacje zawodowe danej osoby)</w:t>
            </w:r>
          </w:p>
          <w:p w:rsidR="008747E0" w:rsidRPr="009D6D72" w:rsidRDefault="00874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  <w:vAlign w:val="center"/>
          </w:tcPr>
          <w:p w:rsidR="008747E0" w:rsidRPr="009D6D72" w:rsidRDefault="008747E0">
            <w:pPr>
              <w:jc w:val="center"/>
              <w:rPr>
                <w:rFonts w:ascii="Arial" w:hAnsi="Arial" w:cs="Arial"/>
              </w:rPr>
            </w:pPr>
            <w:r w:rsidRPr="009D6D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podstawie do dysponowania wskazaną osobą </w:t>
            </w:r>
            <w:r w:rsidRPr="009D6D72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9D6D72">
              <w:rPr>
                <w:rFonts w:ascii="Arial" w:hAnsi="Arial" w:cs="Arial"/>
                <w:i/>
                <w:iCs/>
                <w:sz w:val="22"/>
                <w:szCs w:val="22"/>
              </w:rPr>
              <w:t>dysponowanie pośrednie albo dysponowanie bezpośrednie</w:t>
            </w:r>
            <w:r w:rsidR="00990CBF" w:rsidRPr="009D6D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 podaniem informacji w zakresie charakteru zawartej umowy  </w:t>
            </w:r>
            <w:r w:rsidRPr="009D6D7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747E0" w:rsidRPr="009D6D72" w:rsidRDefault="008747E0">
            <w:pPr>
              <w:jc w:val="center"/>
              <w:rPr>
                <w:rFonts w:ascii="Arial" w:hAnsi="Arial" w:cs="Arial"/>
              </w:rPr>
            </w:pPr>
          </w:p>
        </w:tc>
      </w:tr>
      <w:tr w:rsidR="008747E0" w:rsidRPr="009D6D72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snapToGrid w:val="0"/>
              <w:rPr>
                <w:rFonts w:ascii="Arial" w:hAnsi="Arial" w:cs="Arial"/>
              </w:rPr>
            </w:pPr>
          </w:p>
        </w:tc>
      </w:tr>
      <w:tr w:rsidR="008747E0" w:rsidRPr="009D6D72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7E0" w:rsidRPr="009D6D72" w:rsidRDefault="008747E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35DC0" w:rsidRPr="009D6D72" w:rsidRDefault="00E35DC0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E4EA8" w:rsidRPr="009D6D72" w:rsidRDefault="00CE4EA8">
      <w:pPr>
        <w:pStyle w:val="Akapitzlist"/>
        <w:ind w:right="139"/>
        <w:jc w:val="both"/>
        <w:rPr>
          <w:rFonts w:ascii="Arial" w:hAnsi="Arial" w:cs="Arial"/>
          <w:sz w:val="22"/>
          <w:szCs w:val="22"/>
        </w:rPr>
      </w:pPr>
    </w:p>
    <w:p w:rsidR="00E35DC0" w:rsidRPr="009D6D72" w:rsidRDefault="00E35DC0" w:rsidP="008747E0">
      <w:pPr>
        <w:pStyle w:val="Zwykytekst1"/>
        <w:ind w:left="851"/>
        <w:rPr>
          <w:rFonts w:ascii="Arial" w:hAnsi="Arial" w:cs="Arial"/>
          <w:b/>
          <w:i/>
          <w:iCs/>
          <w:sz w:val="22"/>
          <w:szCs w:val="22"/>
        </w:rPr>
      </w:pPr>
    </w:p>
    <w:p w:rsidR="008747E0" w:rsidRPr="009D6D72" w:rsidRDefault="008747E0" w:rsidP="008747E0">
      <w:pPr>
        <w:pStyle w:val="Zwykytekst1"/>
        <w:ind w:left="851"/>
        <w:rPr>
          <w:rFonts w:ascii="Arial" w:hAnsi="Arial" w:cs="Arial"/>
          <w:b/>
          <w:i/>
          <w:iCs/>
          <w:sz w:val="22"/>
          <w:szCs w:val="22"/>
        </w:rPr>
      </w:pPr>
    </w:p>
    <w:p w:rsidR="008747E0" w:rsidRPr="009D6D72" w:rsidRDefault="008747E0" w:rsidP="008747E0">
      <w:pPr>
        <w:pStyle w:val="Zwykytekst1"/>
        <w:ind w:left="851"/>
        <w:rPr>
          <w:rFonts w:ascii="Arial" w:hAnsi="Arial" w:cs="Arial"/>
          <w:b/>
          <w:i/>
          <w:iCs/>
          <w:sz w:val="22"/>
          <w:szCs w:val="22"/>
        </w:rPr>
      </w:pPr>
    </w:p>
    <w:p w:rsidR="008747E0" w:rsidRPr="009D6D72" w:rsidRDefault="008747E0" w:rsidP="008747E0">
      <w:pPr>
        <w:pStyle w:val="Zwykytekst1"/>
        <w:ind w:left="851"/>
        <w:rPr>
          <w:rFonts w:ascii="Arial" w:hAnsi="Arial" w:cs="Arial"/>
          <w:b/>
          <w:i/>
          <w:iCs/>
          <w:sz w:val="22"/>
          <w:szCs w:val="22"/>
        </w:rPr>
      </w:pPr>
    </w:p>
    <w:p w:rsidR="00E35DC0" w:rsidRDefault="00E35DC0">
      <w:pPr>
        <w:pStyle w:val="Zwykytekst1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E35DC0" w:rsidRDefault="00E35DC0">
      <w:pPr>
        <w:pStyle w:val="Zwykytekst1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35DC0" w:rsidRDefault="00E35DC0">
      <w:pPr>
        <w:pStyle w:val="Zwykytekst1"/>
        <w:ind w:left="3966" w:firstLine="141"/>
        <w:jc w:val="center"/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>(podpis Wykonawcy)</w:t>
      </w:r>
    </w:p>
    <w:sectPr w:rsidR="00E35DC0" w:rsidSect="004278F5">
      <w:headerReference w:type="default" r:id="rId8"/>
      <w:footerReference w:type="default" r:id="rId9"/>
      <w:pgSz w:w="16838" w:h="11906" w:orient="landscape"/>
      <w:pgMar w:top="766" w:right="851" w:bottom="766" w:left="851" w:header="709" w:footer="709" w:gutter="0"/>
      <w:cols w:space="708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DD" w:rsidRDefault="002167DD">
      <w:r>
        <w:separator/>
      </w:r>
    </w:p>
  </w:endnote>
  <w:endnote w:type="continuationSeparator" w:id="1">
    <w:p w:rsidR="002167DD" w:rsidRDefault="0021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Stopka"/>
      <w:jc w:val="right"/>
      <w:rPr>
        <w:rFonts w:ascii="Calibri" w:hAnsi="Calibri" w:cs="Calibri"/>
        <w:sz w:val="20"/>
        <w:szCs w:val="20"/>
      </w:rPr>
    </w:pPr>
  </w:p>
  <w:p w:rsidR="00E35DC0" w:rsidRDefault="00E35DC0">
    <w:pPr>
      <w:pStyle w:val="Stopka"/>
      <w:jc w:val="right"/>
    </w:pPr>
    <w:r>
      <w:rPr>
        <w:rFonts w:ascii="Calibri" w:hAnsi="Calibri" w:cs="Calibri"/>
        <w:sz w:val="20"/>
        <w:szCs w:val="20"/>
      </w:rPr>
      <w:t>-</w:t>
    </w:r>
    <w:r w:rsidR="008E0D88"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 w:rsidR="008E0D88">
      <w:rPr>
        <w:rFonts w:cs="Calibri"/>
        <w:sz w:val="20"/>
        <w:szCs w:val="20"/>
      </w:rPr>
      <w:fldChar w:fldCharType="separate"/>
    </w:r>
    <w:r w:rsidR="00D23C89">
      <w:rPr>
        <w:rFonts w:cs="Calibri"/>
        <w:noProof/>
        <w:sz w:val="20"/>
        <w:szCs w:val="20"/>
      </w:rPr>
      <w:t>1</w:t>
    </w:r>
    <w:r w:rsidR="008E0D88">
      <w:rPr>
        <w:rFonts w:cs="Calibri"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DD" w:rsidRDefault="002167DD">
      <w:r>
        <w:separator/>
      </w:r>
    </w:p>
  </w:footnote>
  <w:footnote w:type="continuationSeparator" w:id="1">
    <w:p w:rsidR="002167DD" w:rsidRDefault="0021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WW-Gwka"/>
      <w:tabs>
        <w:tab w:val="left" w:pos="975"/>
      </w:tabs>
      <w:jc w:val="center"/>
      <w:rPr>
        <w:b/>
        <w:bCs/>
      </w:rPr>
    </w:pPr>
  </w:p>
  <w:p w:rsidR="00E35DC0" w:rsidRDefault="00E35DC0">
    <w:pPr>
      <w:pStyle w:val="WW-Gwka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2B"/>
    <w:multiLevelType w:val="multilevel"/>
    <w:tmpl w:val="0000002B"/>
    <w:name w:val="WW8Num43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9E1F1E"/>
    <w:multiLevelType w:val="hybridMultilevel"/>
    <w:tmpl w:val="F8B87106"/>
    <w:lvl w:ilvl="0" w:tplc="53A0B5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8DC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521AF3"/>
    <w:multiLevelType w:val="hybridMultilevel"/>
    <w:tmpl w:val="B286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496C"/>
    <w:multiLevelType w:val="hybridMultilevel"/>
    <w:tmpl w:val="7C60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1D91"/>
    <w:multiLevelType w:val="hybridMultilevel"/>
    <w:tmpl w:val="593CE436"/>
    <w:lvl w:ilvl="0" w:tplc="4A40D906">
      <w:numFmt w:val="bullet"/>
      <w:lvlText w:val="•"/>
      <w:lvlJc w:val="left"/>
      <w:pPr>
        <w:ind w:left="2123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A8001C5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DF04EE6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512812"/>
    <w:multiLevelType w:val="multilevel"/>
    <w:tmpl w:val="00BEC55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774103"/>
    <w:multiLevelType w:val="hybridMultilevel"/>
    <w:tmpl w:val="4F887310"/>
    <w:lvl w:ilvl="0" w:tplc="0E3C8B6C">
      <w:start w:val="2"/>
      <w:numFmt w:val="lowerLetter"/>
      <w:lvlText w:val="%1)"/>
      <w:lvlJc w:val="left"/>
      <w:pPr>
        <w:ind w:left="1428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A86932"/>
    <w:multiLevelType w:val="hybridMultilevel"/>
    <w:tmpl w:val="55C04022"/>
    <w:lvl w:ilvl="0" w:tplc="EA520F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078CB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CD64D86"/>
    <w:multiLevelType w:val="hybridMultilevel"/>
    <w:tmpl w:val="C2B67AE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1464F"/>
    <w:multiLevelType w:val="multilevel"/>
    <w:tmpl w:val="010CA7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706CB"/>
    <w:rsid w:val="0003752D"/>
    <w:rsid w:val="0005478E"/>
    <w:rsid w:val="00086090"/>
    <w:rsid w:val="000A1FC1"/>
    <w:rsid w:val="00170839"/>
    <w:rsid w:val="001B4ABD"/>
    <w:rsid w:val="001C02F3"/>
    <w:rsid w:val="002167DD"/>
    <w:rsid w:val="002478DF"/>
    <w:rsid w:val="00263A3A"/>
    <w:rsid w:val="002706CB"/>
    <w:rsid w:val="002C1A65"/>
    <w:rsid w:val="0031147B"/>
    <w:rsid w:val="00312738"/>
    <w:rsid w:val="003869E7"/>
    <w:rsid w:val="003A1844"/>
    <w:rsid w:val="00413E27"/>
    <w:rsid w:val="00416E1A"/>
    <w:rsid w:val="00425FC0"/>
    <w:rsid w:val="004278F5"/>
    <w:rsid w:val="00467C1B"/>
    <w:rsid w:val="00570DBB"/>
    <w:rsid w:val="00580416"/>
    <w:rsid w:val="006C4D3E"/>
    <w:rsid w:val="006F21E8"/>
    <w:rsid w:val="006F7189"/>
    <w:rsid w:val="007526AD"/>
    <w:rsid w:val="00760147"/>
    <w:rsid w:val="007B5FDD"/>
    <w:rsid w:val="00806DE3"/>
    <w:rsid w:val="008162DE"/>
    <w:rsid w:val="008747E0"/>
    <w:rsid w:val="008E0D88"/>
    <w:rsid w:val="008F1BBE"/>
    <w:rsid w:val="0097775F"/>
    <w:rsid w:val="00990CBF"/>
    <w:rsid w:val="009D6D72"/>
    <w:rsid w:val="00A66494"/>
    <w:rsid w:val="00B258AE"/>
    <w:rsid w:val="00BF3F9E"/>
    <w:rsid w:val="00C7688D"/>
    <w:rsid w:val="00C960EB"/>
    <w:rsid w:val="00C9614C"/>
    <w:rsid w:val="00CE4EA8"/>
    <w:rsid w:val="00CF48F5"/>
    <w:rsid w:val="00D23C89"/>
    <w:rsid w:val="00D35A9C"/>
    <w:rsid w:val="00DA6123"/>
    <w:rsid w:val="00DB26C8"/>
    <w:rsid w:val="00E136EB"/>
    <w:rsid w:val="00E323C9"/>
    <w:rsid w:val="00E35DC0"/>
    <w:rsid w:val="00E36CFF"/>
    <w:rsid w:val="00E461A3"/>
    <w:rsid w:val="00F56603"/>
    <w:rsid w:val="00FC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4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278F5"/>
  </w:style>
  <w:style w:type="character" w:customStyle="1" w:styleId="WW8Num1z1">
    <w:name w:val="WW8Num1z1"/>
    <w:rsid w:val="004278F5"/>
  </w:style>
  <w:style w:type="character" w:customStyle="1" w:styleId="WW8Num1z2">
    <w:name w:val="WW8Num1z2"/>
    <w:rsid w:val="004278F5"/>
  </w:style>
  <w:style w:type="character" w:customStyle="1" w:styleId="WW8Num1z3">
    <w:name w:val="WW8Num1z3"/>
    <w:rsid w:val="004278F5"/>
  </w:style>
  <w:style w:type="character" w:customStyle="1" w:styleId="WW8Num1z4">
    <w:name w:val="WW8Num1z4"/>
    <w:rsid w:val="004278F5"/>
  </w:style>
  <w:style w:type="character" w:customStyle="1" w:styleId="WW8Num1z5">
    <w:name w:val="WW8Num1z5"/>
    <w:rsid w:val="004278F5"/>
  </w:style>
  <w:style w:type="character" w:customStyle="1" w:styleId="WW8Num1z6">
    <w:name w:val="WW8Num1z6"/>
    <w:rsid w:val="004278F5"/>
  </w:style>
  <w:style w:type="character" w:customStyle="1" w:styleId="WW8Num1z7">
    <w:name w:val="WW8Num1z7"/>
    <w:rsid w:val="004278F5"/>
  </w:style>
  <w:style w:type="character" w:customStyle="1" w:styleId="WW8Num1z8">
    <w:name w:val="WW8Num1z8"/>
    <w:rsid w:val="004278F5"/>
  </w:style>
  <w:style w:type="character" w:customStyle="1" w:styleId="WW8Num2z0">
    <w:name w:val="WW8Num2z0"/>
    <w:rsid w:val="004278F5"/>
  </w:style>
  <w:style w:type="character" w:customStyle="1" w:styleId="WW8Num2z1">
    <w:name w:val="WW8Num2z1"/>
    <w:rsid w:val="004278F5"/>
  </w:style>
  <w:style w:type="character" w:customStyle="1" w:styleId="WW8Num2z2">
    <w:name w:val="WW8Num2z2"/>
    <w:rsid w:val="004278F5"/>
  </w:style>
  <w:style w:type="character" w:customStyle="1" w:styleId="WW8Num2z3">
    <w:name w:val="WW8Num2z3"/>
    <w:rsid w:val="004278F5"/>
  </w:style>
  <w:style w:type="character" w:customStyle="1" w:styleId="WW8Num2z4">
    <w:name w:val="WW8Num2z4"/>
    <w:rsid w:val="004278F5"/>
  </w:style>
  <w:style w:type="character" w:customStyle="1" w:styleId="WW8Num2z5">
    <w:name w:val="WW8Num2z5"/>
    <w:rsid w:val="004278F5"/>
  </w:style>
  <w:style w:type="character" w:customStyle="1" w:styleId="WW8Num2z6">
    <w:name w:val="WW8Num2z6"/>
    <w:rsid w:val="004278F5"/>
  </w:style>
  <w:style w:type="character" w:customStyle="1" w:styleId="WW8Num2z7">
    <w:name w:val="WW8Num2z7"/>
    <w:rsid w:val="004278F5"/>
  </w:style>
  <w:style w:type="character" w:customStyle="1" w:styleId="WW8Num2z8">
    <w:name w:val="WW8Num2z8"/>
    <w:rsid w:val="004278F5"/>
  </w:style>
  <w:style w:type="character" w:customStyle="1" w:styleId="WW8Num3z0">
    <w:name w:val="WW8Num3z0"/>
    <w:rsid w:val="004278F5"/>
  </w:style>
  <w:style w:type="character" w:customStyle="1" w:styleId="WW8Num3z1">
    <w:name w:val="WW8Num3z1"/>
    <w:rsid w:val="004278F5"/>
  </w:style>
  <w:style w:type="character" w:customStyle="1" w:styleId="WW8Num3z2">
    <w:name w:val="WW8Num3z2"/>
    <w:rsid w:val="004278F5"/>
  </w:style>
  <w:style w:type="character" w:customStyle="1" w:styleId="WW8Num3z3">
    <w:name w:val="WW8Num3z3"/>
    <w:rsid w:val="004278F5"/>
  </w:style>
  <w:style w:type="character" w:customStyle="1" w:styleId="WW8Num3z4">
    <w:name w:val="WW8Num3z4"/>
    <w:rsid w:val="004278F5"/>
  </w:style>
  <w:style w:type="character" w:customStyle="1" w:styleId="WW8Num3z5">
    <w:name w:val="WW8Num3z5"/>
    <w:rsid w:val="004278F5"/>
  </w:style>
  <w:style w:type="character" w:customStyle="1" w:styleId="WW8Num3z6">
    <w:name w:val="WW8Num3z6"/>
    <w:rsid w:val="004278F5"/>
  </w:style>
  <w:style w:type="character" w:customStyle="1" w:styleId="WW8Num3z7">
    <w:name w:val="WW8Num3z7"/>
    <w:rsid w:val="004278F5"/>
  </w:style>
  <w:style w:type="character" w:customStyle="1" w:styleId="WW8Num3z8">
    <w:name w:val="WW8Num3z8"/>
    <w:rsid w:val="004278F5"/>
  </w:style>
  <w:style w:type="character" w:customStyle="1" w:styleId="WW8Num4z0">
    <w:name w:val="WW8Num4z0"/>
    <w:rsid w:val="004278F5"/>
  </w:style>
  <w:style w:type="character" w:customStyle="1" w:styleId="WW8Num4z1">
    <w:name w:val="WW8Num4z1"/>
    <w:rsid w:val="004278F5"/>
  </w:style>
  <w:style w:type="character" w:customStyle="1" w:styleId="WW8Num4z2">
    <w:name w:val="WW8Num4z2"/>
    <w:rsid w:val="004278F5"/>
  </w:style>
  <w:style w:type="character" w:customStyle="1" w:styleId="WW8Num4z3">
    <w:name w:val="WW8Num4z3"/>
    <w:rsid w:val="004278F5"/>
  </w:style>
  <w:style w:type="character" w:customStyle="1" w:styleId="WW8Num4z4">
    <w:name w:val="WW8Num4z4"/>
    <w:rsid w:val="004278F5"/>
  </w:style>
  <w:style w:type="character" w:customStyle="1" w:styleId="WW8Num4z5">
    <w:name w:val="WW8Num4z5"/>
    <w:rsid w:val="004278F5"/>
  </w:style>
  <w:style w:type="character" w:customStyle="1" w:styleId="WW8Num4z6">
    <w:name w:val="WW8Num4z6"/>
    <w:rsid w:val="004278F5"/>
  </w:style>
  <w:style w:type="character" w:customStyle="1" w:styleId="WW8Num4z7">
    <w:name w:val="WW8Num4z7"/>
    <w:rsid w:val="004278F5"/>
  </w:style>
  <w:style w:type="character" w:customStyle="1" w:styleId="WW8Num4z8">
    <w:name w:val="WW8Num4z8"/>
    <w:rsid w:val="004278F5"/>
  </w:style>
  <w:style w:type="character" w:customStyle="1" w:styleId="Domylnaczcionkaakapitu1">
    <w:name w:val="Domyślna czcionka akapitu1"/>
    <w:rsid w:val="004278F5"/>
  </w:style>
  <w:style w:type="character" w:customStyle="1" w:styleId="HeaderChar">
    <w:name w:val="Header Char"/>
    <w:basedOn w:val="Domylnaczcionkaakapitu1"/>
    <w:rsid w:val="004278F5"/>
  </w:style>
  <w:style w:type="character" w:customStyle="1" w:styleId="StopkaZnak">
    <w:name w:val="Stopka Znak"/>
    <w:basedOn w:val="Domylnaczcionkaakapitu1"/>
    <w:rsid w:val="004278F5"/>
  </w:style>
  <w:style w:type="character" w:customStyle="1" w:styleId="TekstdymkaZnak">
    <w:name w:val="Tekst dymka Znak"/>
    <w:rsid w:val="004278F5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278F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4278F5"/>
    <w:rPr>
      <w:color w:val="0000FF"/>
      <w:u w:val="single"/>
    </w:rPr>
  </w:style>
  <w:style w:type="character" w:customStyle="1" w:styleId="AkapitzlistZnak">
    <w:name w:val="Akapit z listą Znak"/>
    <w:rsid w:val="004278F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4278F5"/>
    <w:rPr>
      <w:sz w:val="16"/>
      <w:szCs w:val="16"/>
    </w:rPr>
  </w:style>
  <w:style w:type="character" w:customStyle="1" w:styleId="TekstkomentarzaZnak">
    <w:name w:val="Tekst komentarza Znak"/>
    <w:rsid w:val="004278F5"/>
    <w:rPr>
      <w:rFonts w:ascii="Times New Roman" w:hAnsi="Times New Roman" w:cs="Times New Roman"/>
      <w:sz w:val="20"/>
      <w:szCs w:val="20"/>
    </w:rPr>
  </w:style>
  <w:style w:type="character" w:customStyle="1" w:styleId="9StyldonagwkaZnak">
    <w:name w:val="9 Styl do nagłówka Znak"/>
    <w:rsid w:val="004278F5"/>
    <w:rPr>
      <w:sz w:val="16"/>
      <w:szCs w:val="16"/>
    </w:rPr>
  </w:style>
  <w:style w:type="character" w:customStyle="1" w:styleId="ListLabel1">
    <w:name w:val="ListLabel 1"/>
    <w:rsid w:val="004278F5"/>
    <w:rPr>
      <w:rFonts w:cs="Wingdings"/>
    </w:rPr>
  </w:style>
  <w:style w:type="character" w:customStyle="1" w:styleId="ListLabel2">
    <w:name w:val="ListLabel 2"/>
    <w:rsid w:val="004278F5"/>
    <w:rPr>
      <w:rFonts w:cs="Courier New"/>
    </w:rPr>
  </w:style>
  <w:style w:type="character" w:customStyle="1" w:styleId="ListLabel3">
    <w:name w:val="ListLabel 3"/>
    <w:rsid w:val="004278F5"/>
    <w:rPr>
      <w:rFonts w:cs="Symbol"/>
    </w:rPr>
  </w:style>
  <w:style w:type="character" w:customStyle="1" w:styleId="ListLabel4">
    <w:name w:val="ListLabel 4"/>
    <w:rsid w:val="004278F5"/>
    <w:rPr>
      <w:rFonts w:ascii="Calibri" w:hAnsi="Calibri" w:cs="Calibri"/>
      <w:b/>
      <w:bCs w:val="0"/>
      <w:sz w:val="22"/>
    </w:rPr>
  </w:style>
  <w:style w:type="character" w:customStyle="1" w:styleId="ListLabel5">
    <w:name w:val="ListLabel 5"/>
    <w:rsid w:val="004278F5"/>
    <w:rPr>
      <w:b/>
      <w:bCs w:val="0"/>
      <w:sz w:val="22"/>
    </w:rPr>
  </w:style>
  <w:style w:type="character" w:customStyle="1" w:styleId="ListLabel6">
    <w:name w:val="ListLabel 6"/>
    <w:rsid w:val="004278F5"/>
    <w:rPr>
      <w:rFonts w:cs="Symbol"/>
    </w:rPr>
  </w:style>
  <w:style w:type="character" w:customStyle="1" w:styleId="ListLabel7">
    <w:name w:val="ListLabel 7"/>
    <w:rsid w:val="004278F5"/>
    <w:rPr>
      <w:rFonts w:cs="Calibri"/>
      <w:sz w:val="22"/>
      <w:szCs w:val="22"/>
    </w:rPr>
  </w:style>
  <w:style w:type="character" w:customStyle="1" w:styleId="ListLabel8">
    <w:name w:val="ListLabel 8"/>
    <w:rsid w:val="004278F5"/>
    <w:rPr>
      <w:rFonts w:cs="Calibri"/>
      <w:b w:val="0"/>
      <w:sz w:val="22"/>
      <w:szCs w:val="22"/>
    </w:rPr>
  </w:style>
  <w:style w:type="paragraph" w:customStyle="1" w:styleId="Nagwek1">
    <w:name w:val="Nagłówek1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4278F5"/>
    <w:pPr>
      <w:spacing w:after="140" w:line="288" w:lineRule="auto"/>
    </w:pPr>
  </w:style>
  <w:style w:type="paragraph" w:styleId="Lista">
    <w:name w:val="List"/>
    <w:basedOn w:val="Tekstpodstawowy"/>
    <w:rsid w:val="004278F5"/>
    <w:rPr>
      <w:rFonts w:cs="Mangal"/>
    </w:rPr>
  </w:style>
  <w:style w:type="paragraph" w:styleId="Legenda">
    <w:name w:val="caption"/>
    <w:basedOn w:val="Normalny"/>
    <w:qFormat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78F5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odpis">
    <w:name w:val="Signature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rsid w:val="004278F5"/>
  </w:style>
  <w:style w:type="paragraph" w:customStyle="1" w:styleId="WW-Sygnatura">
    <w:name w:val="WW-Sygnatura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4278F5"/>
  </w:style>
  <w:style w:type="paragraph" w:styleId="Tekstdymka">
    <w:name w:val="Balloon Text"/>
    <w:basedOn w:val="Normalny"/>
    <w:rsid w:val="00427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78F5"/>
    <w:pPr>
      <w:ind w:left="720"/>
    </w:pPr>
    <w:rPr>
      <w:rFonts w:eastAsia="Calibri"/>
    </w:rPr>
  </w:style>
  <w:style w:type="paragraph" w:customStyle="1" w:styleId="TitleStyle">
    <w:name w:val="TitleStyle"/>
    <w:rsid w:val="004278F5"/>
    <w:pPr>
      <w:suppressAutoHyphens/>
      <w:spacing w:after="200"/>
    </w:pPr>
    <w:rPr>
      <w:rFonts w:ascii="Open Sans" w:hAnsi="Open Sans" w:cs="Open Sans"/>
      <w:b/>
      <w:bCs/>
      <w:color w:val="000000"/>
      <w:sz w:val="32"/>
      <w:szCs w:val="32"/>
      <w:lang w:eastAsia="zh-CN"/>
    </w:rPr>
  </w:style>
  <w:style w:type="paragraph" w:customStyle="1" w:styleId="Zwykytekst1">
    <w:name w:val="Zwykły tekst1"/>
    <w:basedOn w:val="Normalny"/>
    <w:rsid w:val="004278F5"/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278F5"/>
    <w:rPr>
      <w:sz w:val="20"/>
      <w:szCs w:val="20"/>
    </w:rPr>
  </w:style>
  <w:style w:type="paragraph" w:styleId="NormalnyWeb">
    <w:name w:val="Normal (Web)"/>
    <w:basedOn w:val="Normalny"/>
    <w:rsid w:val="004278F5"/>
    <w:pPr>
      <w:spacing w:before="100" w:after="100"/>
      <w:jc w:val="both"/>
    </w:pPr>
    <w:rPr>
      <w:sz w:val="20"/>
      <w:szCs w:val="20"/>
    </w:rPr>
  </w:style>
  <w:style w:type="paragraph" w:customStyle="1" w:styleId="9Styldonagwka">
    <w:name w:val="9 Styl do nagłówka"/>
    <w:basedOn w:val="Normalny"/>
    <w:rsid w:val="004278F5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4278F5"/>
    <w:pPr>
      <w:suppressLineNumbers/>
    </w:pPr>
  </w:style>
  <w:style w:type="paragraph" w:customStyle="1" w:styleId="Nagwektabeli">
    <w:name w:val="Nagłówek tabeli"/>
    <w:basedOn w:val="Zawartotabeli"/>
    <w:rsid w:val="004278F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6603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56603"/>
    <w:rPr>
      <w:vertAlign w:val="superscript"/>
    </w:rPr>
  </w:style>
  <w:style w:type="paragraph" w:customStyle="1" w:styleId="NormalnyWeb2">
    <w:name w:val="Normalny (Web)2"/>
    <w:basedOn w:val="Normalny"/>
    <w:rsid w:val="00A66494"/>
    <w:pPr>
      <w:spacing w:before="100" w:after="100"/>
      <w:jc w:val="both"/>
    </w:pPr>
    <w:rPr>
      <w:rFonts w:cs="Calibri"/>
      <w:color w:val="00000A"/>
      <w:kern w:val="1"/>
      <w:sz w:val="20"/>
      <w:szCs w:val="20"/>
    </w:rPr>
  </w:style>
  <w:style w:type="paragraph" w:customStyle="1" w:styleId="WW-Domylny">
    <w:name w:val="WW-Domyślny"/>
    <w:rsid w:val="00990CBF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49A0-5F16-4B77-BF81-935948E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admin</dc:creator>
  <cp:lastModifiedBy>Oliwier</cp:lastModifiedBy>
  <cp:revision>15</cp:revision>
  <cp:lastPrinted>2019-11-20T07:42:00Z</cp:lastPrinted>
  <dcterms:created xsi:type="dcterms:W3CDTF">2019-08-29T08:57:00Z</dcterms:created>
  <dcterms:modified xsi:type="dcterms:W3CDTF">2019-11-28T18:32:00Z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