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EAD" w:rsidRPr="007B2A76" w:rsidRDefault="00894EAD" w:rsidP="007B2A76">
      <w:pPr>
        <w:spacing w:line="276" w:lineRule="auto"/>
        <w:jc w:val="both"/>
        <w:rPr>
          <w:sz w:val="22"/>
          <w:szCs w:val="22"/>
        </w:rPr>
      </w:pPr>
    </w:p>
    <w:p w:rsidR="00894EAD" w:rsidRPr="007B2A76" w:rsidRDefault="00391DC2" w:rsidP="007B2A76">
      <w:pPr>
        <w:spacing w:line="276" w:lineRule="auto"/>
        <w:jc w:val="both"/>
        <w:rPr>
          <w:sz w:val="22"/>
          <w:szCs w:val="22"/>
        </w:rPr>
      </w:pPr>
      <w:r w:rsidRPr="007B2A76">
        <w:rPr>
          <w:sz w:val="22"/>
          <w:szCs w:val="22"/>
        </w:rPr>
        <w:t xml:space="preserve">Znak sprawy: </w:t>
      </w:r>
      <w:r w:rsidR="00CE32A2">
        <w:rPr>
          <w:sz w:val="22"/>
          <w:szCs w:val="22"/>
        </w:rPr>
        <w:t>OR.273.4</w:t>
      </w:r>
      <w:r w:rsidR="00563138">
        <w:rPr>
          <w:sz w:val="22"/>
          <w:szCs w:val="22"/>
        </w:rPr>
        <w:t>.2021</w:t>
      </w:r>
    </w:p>
    <w:p w:rsidR="00894EAD" w:rsidRPr="007B2A76" w:rsidRDefault="002F279A" w:rsidP="007B2A76">
      <w:pPr>
        <w:spacing w:line="276" w:lineRule="auto"/>
        <w:jc w:val="right"/>
        <w:rPr>
          <w:sz w:val="22"/>
          <w:szCs w:val="22"/>
        </w:rPr>
      </w:pPr>
      <w:r w:rsidRPr="007B2A76">
        <w:rPr>
          <w:sz w:val="22"/>
          <w:szCs w:val="22"/>
        </w:rPr>
        <w:t>Załącznik nr 5</w:t>
      </w:r>
      <w:r w:rsidR="00991DED" w:rsidRPr="007B2A76">
        <w:rPr>
          <w:sz w:val="22"/>
          <w:szCs w:val="22"/>
        </w:rPr>
        <w:t xml:space="preserve"> do</w:t>
      </w:r>
      <w:r w:rsidR="0083461E" w:rsidRPr="007B2A76">
        <w:rPr>
          <w:sz w:val="22"/>
          <w:szCs w:val="22"/>
        </w:rPr>
        <w:t xml:space="preserve"> </w:t>
      </w:r>
      <w:r w:rsidRPr="007B2A76">
        <w:rPr>
          <w:sz w:val="22"/>
          <w:szCs w:val="22"/>
        </w:rPr>
        <w:t>SWZ</w:t>
      </w:r>
    </w:p>
    <w:p w:rsidR="00894EAD" w:rsidRPr="007B2A76" w:rsidRDefault="00FF3538" w:rsidP="007B2A76">
      <w:pPr>
        <w:spacing w:line="276" w:lineRule="auto"/>
        <w:jc w:val="center"/>
        <w:rPr>
          <w:b/>
          <w:sz w:val="22"/>
          <w:szCs w:val="22"/>
        </w:rPr>
      </w:pPr>
      <w:r w:rsidRPr="007B2A76">
        <w:rPr>
          <w:b/>
          <w:sz w:val="22"/>
          <w:szCs w:val="22"/>
        </w:rPr>
        <w:t>WZÓR</w:t>
      </w:r>
      <w:r w:rsidR="00391DC2" w:rsidRPr="007B2A76">
        <w:rPr>
          <w:b/>
          <w:sz w:val="22"/>
          <w:szCs w:val="22"/>
        </w:rPr>
        <w:t xml:space="preserve"> UMOWY</w:t>
      </w:r>
    </w:p>
    <w:p w:rsidR="00894EAD" w:rsidRPr="007B2A76" w:rsidRDefault="00894EAD" w:rsidP="007B2A76">
      <w:pPr>
        <w:spacing w:line="276" w:lineRule="auto"/>
        <w:jc w:val="both"/>
        <w:rPr>
          <w:sz w:val="22"/>
          <w:szCs w:val="22"/>
        </w:rPr>
      </w:pPr>
    </w:p>
    <w:p w:rsidR="00B60ADC" w:rsidRPr="007B2A76" w:rsidRDefault="00B60ADC" w:rsidP="007B2A76">
      <w:pPr>
        <w:spacing w:line="276" w:lineRule="auto"/>
        <w:ind w:left="708"/>
        <w:jc w:val="both"/>
        <w:rPr>
          <w:b/>
          <w:i/>
          <w:sz w:val="22"/>
          <w:szCs w:val="22"/>
          <w:lang w:eastAsia="zh-CN"/>
        </w:rPr>
      </w:pPr>
    </w:p>
    <w:p w:rsidR="00B60ADC" w:rsidRPr="007B2A76" w:rsidRDefault="00B60ADC" w:rsidP="007B2A76">
      <w:pPr>
        <w:spacing w:line="276" w:lineRule="auto"/>
        <w:jc w:val="both"/>
        <w:rPr>
          <w:sz w:val="22"/>
          <w:szCs w:val="22"/>
        </w:rPr>
      </w:pPr>
      <w:r w:rsidRPr="007B2A76">
        <w:rPr>
          <w:sz w:val="22"/>
          <w:szCs w:val="22"/>
          <w:lang w:eastAsia="zh-CN"/>
        </w:rPr>
        <w:t>Zawarta w dniu ………………. roku w Zielonej Górze pomiędzy</w:t>
      </w:r>
      <w:r w:rsidR="00391DC2" w:rsidRPr="007B2A76">
        <w:rPr>
          <w:sz w:val="22"/>
          <w:szCs w:val="22"/>
          <w:lang w:eastAsia="zh-CN"/>
        </w:rPr>
        <w:t xml:space="preserve"> Stronami</w:t>
      </w:r>
      <w:r w:rsidRPr="007B2A76">
        <w:rPr>
          <w:sz w:val="22"/>
          <w:szCs w:val="22"/>
          <w:lang w:eastAsia="zh-CN"/>
        </w:rPr>
        <w:t xml:space="preserve">: </w:t>
      </w:r>
    </w:p>
    <w:p w:rsidR="00391DC2" w:rsidRPr="007B2A76" w:rsidRDefault="00B60ADC" w:rsidP="007B2A76">
      <w:pPr>
        <w:spacing w:line="276" w:lineRule="auto"/>
        <w:jc w:val="both"/>
        <w:rPr>
          <w:bCs/>
          <w:sz w:val="22"/>
          <w:szCs w:val="22"/>
          <w:lang w:eastAsia="zh-CN"/>
        </w:rPr>
      </w:pPr>
      <w:r w:rsidRPr="007B2A76">
        <w:rPr>
          <w:bCs/>
          <w:sz w:val="22"/>
          <w:szCs w:val="22"/>
          <w:lang w:eastAsia="zh-CN"/>
        </w:rPr>
        <w:t>Powiatem Zielonogórskim, z siedzibą w Zielonej Górze, ul. P</w:t>
      </w:r>
      <w:r w:rsidR="00391DC2" w:rsidRPr="007B2A76">
        <w:rPr>
          <w:bCs/>
          <w:sz w:val="22"/>
          <w:szCs w:val="22"/>
          <w:lang w:eastAsia="zh-CN"/>
        </w:rPr>
        <w:t>odgórna 5, 65-057 Zielona Góra,</w:t>
      </w:r>
    </w:p>
    <w:p w:rsidR="00391DC2" w:rsidRPr="007B2A76" w:rsidRDefault="00391DC2" w:rsidP="007B2A76">
      <w:pPr>
        <w:tabs>
          <w:tab w:val="left" w:pos="2552"/>
        </w:tabs>
        <w:spacing w:line="276" w:lineRule="auto"/>
        <w:jc w:val="both"/>
        <w:rPr>
          <w:sz w:val="22"/>
          <w:szCs w:val="22"/>
        </w:rPr>
      </w:pPr>
      <w:r w:rsidRPr="007B2A76">
        <w:rPr>
          <w:bCs/>
          <w:sz w:val="22"/>
          <w:szCs w:val="22"/>
          <w:lang w:eastAsia="zh-CN"/>
        </w:rPr>
        <w:t xml:space="preserve">NIP  </w:t>
      </w:r>
      <w:r w:rsidRPr="007B2A76">
        <w:rPr>
          <w:sz w:val="22"/>
          <w:szCs w:val="22"/>
        </w:rPr>
        <w:t>9730588217</w:t>
      </w:r>
      <w:r w:rsidRPr="007B2A76">
        <w:rPr>
          <w:bCs/>
          <w:sz w:val="22"/>
          <w:szCs w:val="22"/>
        </w:rPr>
        <w:t>, REGON</w:t>
      </w:r>
      <w:r w:rsidRPr="007B2A76">
        <w:rPr>
          <w:sz w:val="22"/>
          <w:szCs w:val="22"/>
        </w:rPr>
        <w:t xml:space="preserve"> 970770149</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 :</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391DC2" w:rsidRPr="007B2A76">
        <w:rPr>
          <w:bCs/>
          <w:sz w:val="22"/>
          <w:szCs w:val="22"/>
          <w:lang w:eastAsia="zh-CN"/>
        </w:rPr>
        <w:t>…………………</w:t>
      </w:r>
    </w:p>
    <w:p w:rsidR="00B60ADC" w:rsidRPr="007B2A76" w:rsidRDefault="00B60ADC" w:rsidP="007B2A76">
      <w:pPr>
        <w:spacing w:line="276" w:lineRule="auto"/>
        <w:jc w:val="both"/>
        <w:rPr>
          <w:bCs/>
          <w:sz w:val="22"/>
          <w:szCs w:val="22"/>
          <w:lang w:eastAsia="zh-CN"/>
        </w:rPr>
      </w:pPr>
    </w:p>
    <w:p w:rsidR="005C20C1" w:rsidRPr="007B2A76" w:rsidRDefault="00B60ADC" w:rsidP="007B2A76">
      <w:pPr>
        <w:spacing w:line="276" w:lineRule="auto"/>
        <w:jc w:val="both"/>
        <w:rPr>
          <w:bCs/>
          <w:sz w:val="22"/>
          <w:szCs w:val="22"/>
          <w:lang w:eastAsia="zh-CN"/>
        </w:rPr>
      </w:pPr>
      <w:r w:rsidRPr="007B2A76">
        <w:rPr>
          <w:bCs/>
          <w:sz w:val="22"/>
          <w:szCs w:val="22"/>
          <w:lang w:eastAsia="zh-CN"/>
        </w:rPr>
        <w:t xml:space="preserve">przy kontrasygnacie </w:t>
      </w:r>
      <w:r w:rsidR="005C20C1" w:rsidRPr="007B2A76">
        <w:rPr>
          <w:bCs/>
          <w:sz w:val="22"/>
          <w:szCs w:val="22"/>
          <w:lang w:eastAsia="zh-CN"/>
        </w:rPr>
        <w:t>skarbnika Powiatu Zielonogórskiego - …………………………………………..</w:t>
      </w:r>
    </w:p>
    <w:p w:rsidR="00B60ADC" w:rsidRPr="007B2A76" w:rsidRDefault="00B60ADC" w:rsidP="007B2A76">
      <w:pPr>
        <w:spacing w:line="276" w:lineRule="auto"/>
        <w:jc w:val="both"/>
        <w:rPr>
          <w:sz w:val="22"/>
          <w:szCs w:val="22"/>
          <w:lang w:eastAsia="zh-CN"/>
        </w:rPr>
      </w:pPr>
      <w:r w:rsidRPr="007B2A76">
        <w:rPr>
          <w:sz w:val="22"/>
          <w:szCs w:val="22"/>
          <w:lang w:eastAsia="zh-CN"/>
        </w:rPr>
        <w:t>zwanym dalej Zamawiającym</w:t>
      </w:r>
    </w:p>
    <w:p w:rsidR="00B60ADC" w:rsidRPr="007B2A76" w:rsidRDefault="00B60ADC" w:rsidP="007B2A76">
      <w:pPr>
        <w:spacing w:line="276" w:lineRule="auto"/>
        <w:jc w:val="both"/>
        <w:rPr>
          <w:sz w:val="22"/>
          <w:szCs w:val="22"/>
        </w:rPr>
      </w:pPr>
    </w:p>
    <w:p w:rsidR="00B60ADC" w:rsidRPr="007B2A76" w:rsidRDefault="00B60ADC" w:rsidP="007B2A76">
      <w:pPr>
        <w:spacing w:line="276" w:lineRule="auto"/>
        <w:jc w:val="both"/>
        <w:rPr>
          <w:sz w:val="22"/>
          <w:szCs w:val="22"/>
        </w:rPr>
      </w:pPr>
      <w:r w:rsidRPr="007B2A76">
        <w:rPr>
          <w:sz w:val="22"/>
          <w:szCs w:val="22"/>
          <w:lang w:eastAsia="zh-CN"/>
        </w:rPr>
        <w:t>a</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sz w:val="22"/>
          <w:szCs w:val="22"/>
        </w:rPr>
      </w:pPr>
      <w:r w:rsidRPr="007B2A76">
        <w:rPr>
          <w:bCs/>
          <w:sz w:val="22"/>
          <w:szCs w:val="22"/>
          <w:lang w:eastAsia="zh-CN"/>
        </w:rPr>
        <w:t>……………………………………………………………………………………………………..</w:t>
      </w:r>
    </w:p>
    <w:p w:rsidR="00B60ADC" w:rsidRPr="007B2A76" w:rsidRDefault="00B60ADC" w:rsidP="007B2A76">
      <w:pPr>
        <w:spacing w:line="276" w:lineRule="auto"/>
        <w:jc w:val="both"/>
        <w:rPr>
          <w:bCs/>
          <w:sz w:val="22"/>
          <w:szCs w:val="22"/>
          <w:lang w:eastAsia="zh-CN"/>
        </w:rPr>
      </w:pPr>
      <w:r w:rsidRPr="007B2A76">
        <w:rPr>
          <w:bCs/>
          <w:sz w:val="22"/>
          <w:szCs w:val="22"/>
          <w:lang w:eastAsia="zh-CN"/>
        </w:rPr>
        <w:t>reprezentowanym przez:</w:t>
      </w:r>
    </w:p>
    <w:p w:rsidR="00B60ADC" w:rsidRPr="007B2A76" w:rsidRDefault="00B60ADC" w:rsidP="007B2A76">
      <w:pPr>
        <w:spacing w:line="276" w:lineRule="auto"/>
        <w:jc w:val="both"/>
        <w:rPr>
          <w:bCs/>
          <w:sz w:val="22"/>
          <w:szCs w:val="22"/>
          <w:lang w:eastAsia="zh-CN"/>
        </w:rPr>
      </w:pPr>
      <w:r w:rsidRPr="007B2A76">
        <w:rPr>
          <w:bCs/>
          <w:sz w:val="22"/>
          <w:szCs w:val="22"/>
          <w:lang w:eastAsia="zh-CN"/>
        </w:rPr>
        <w:t>…………………………</w:t>
      </w:r>
      <w:r w:rsidR="005C20C1" w:rsidRPr="007B2A76">
        <w:rPr>
          <w:bCs/>
          <w:sz w:val="22"/>
          <w:szCs w:val="22"/>
          <w:lang w:eastAsia="zh-CN"/>
        </w:rPr>
        <w:t>………………………………………………………………………</w:t>
      </w:r>
    </w:p>
    <w:p w:rsidR="005C20C1" w:rsidRPr="007B2A76" w:rsidRDefault="005C20C1" w:rsidP="007B2A76">
      <w:pPr>
        <w:spacing w:line="276" w:lineRule="auto"/>
        <w:jc w:val="both"/>
        <w:rPr>
          <w:bCs/>
          <w:sz w:val="22"/>
          <w:szCs w:val="22"/>
          <w:lang w:eastAsia="zh-CN"/>
        </w:rPr>
      </w:pPr>
      <w:r w:rsidRPr="007B2A76">
        <w:rPr>
          <w:bCs/>
          <w:sz w:val="22"/>
          <w:szCs w:val="22"/>
          <w:lang w:eastAsia="zh-CN"/>
        </w:rPr>
        <w:t>…………………………………………………………………………………………………</w:t>
      </w:r>
    </w:p>
    <w:p w:rsidR="00B60ADC" w:rsidRPr="007B2A76" w:rsidRDefault="00B60ADC" w:rsidP="007B2A76">
      <w:pPr>
        <w:spacing w:line="276" w:lineRule="auto"/>
        <w:jc w:val="both"/>
        <w:rPr>
          <w:sz w:val="22"/>
          <w:szCs w:val="22"/>
          <w:lang w:eastAsia="zh-CN"/>
        </w:rPr>
      </w:pPr>
      <w:r w:rsidRPr="007B2A76">
        <w:rPr>
          <w:sz w:val="22"/>
          <w:szCs w:val="22"/>
          <w:lang w:eastAsia="zh-CN"/>
        </w:rPr>
        <w:t>Zwanym dalej Wykonawcą.</w:t>
      </w:r>
    </w:p>
    <w:p w:rsidR="00B60ADC" w:rsidRPr="007B2A76" w:rsidRDefault="00B60ADC" w:rsidP="007B2A76">
      <w:pPr>
        <w:spacing w:line="276" w:lineRule="auto"/>
        <w:jc w:val="both"/>
        <w:rPr>
          <w:sz w:val="22"/>
          <w:szCs w:val="22"/>
          <w:lang w:eastAsia="zh-CN"/>
        </w:rPr>
      </w:pPr>
    </w:p>
    <w:p w:rsidR="002F279A" w:rsidRPr="007B2A76" w:rsidRDefault="00B60ADC" w:rsidP="007B2A76">
      <w:pPr>
        <w:spacing w:line="276" w:lineRule="auto"/>
        <w:jc w:val="both"/>
        <w:rPr>
          <w:sz w:val="22"/>
          <w:szCs w:val="22"/>
          <w:lang w:eastAsia="zh-CN"/>
        </w:rPr>
      </w:pPr>
      <w:r w:rsidRPr="007B2A76">
        <w:rPr>
          <w:sz w:val="22"/>
          <w:szCs w:val="22"/>
          <w:lang w:eastAsia="zh-CN"/>
        </w:rPr>
        <w:t xml:space="preserve">Niniejsza umowa została zawarta w wyniku </w:t>
      </w:r>
      <w:r w:rsidR="002F279A" w:rsidRPr="007B2A76">
        <w:rPr>
          <w:sz w:val="22"/>
          <w:szCs w:val="22"/>
          <w:lang w:eastAsia="zh-CN"/>
        </w:rPr>
        <w:t xml:space="preserve">przeprowadzonego postępowania o udzielenie zamówienia prowadzonego w trybie podstawowym o jakim stanowi art. 275 </w:t>
      </w:r>
      <w:proofErr w:type="spellStart"/>
      <w:r w:rsidR="002F279A" w:rsidRPr="007B2A76">
        <w:rPr>
          <w:sz w:val="22"/>
          <w:szCs w:val="22"/>
          <w:lang w:eastAsia="zh-CN"/>
        </w:rPr>
        <w:t>pkt</w:t>
      </w:r>
      <w:proofErr w:type="spellEnd"/>
      <w:r w:rsidR="002F279A" w:rsidRPr="007B2A76">
        <w:rPr>
          <w:sz w:val="22"/>
          <w:szCs w:val="22"/>
          <w:lang w:eastAsia="zh-CN"/>
        </w:rPr>
        <w:t xml:space="preserve"> 1 ustawy z dnia 11 września 2019 r. Prawo zamówień publicznych (DZ.U. z 2019 r. poz. 2019)</w:t>
      </w:r>
    </w:p>
    <w:p w:rsidR="002F279A" w:rsidRPr="007B2A76" w:rsidRDefault="002F279A" w:rsidP="007B2A76">
      <w:pPr>
        <w:spacing w:line="276" w:lineRule="auto"/>
        <w:jc w:val="both"/>
        <w:rPr>
          <w:sz w:val="22"/>
          <w:szCs w:val="22"/>
          <w:lang w:eastAsia="zh-CN"/>
        </w:rPr>
      </w:pPr>
    </w:p>
    <w:p w:rsidR="00B60ADC" w:rsidRPr="007B2A76" w:rsidRDefault="00B60ADC" w:rsidP="007B2A76">
      <w:pPr>
        <w:spacing w:line="276" w:lineRule="auto"/>
        <w:jc w:val="both"/>
        <w:rPr>
          <w:sz w:val="22"/>
          <w:szCs w:val="22"/>
          <w:lang w:eastAsia="zh-CN"/>
        </w:rPr>
      </w:pPr>
    </w:p>
    <w:p w:rsidR="00B60ADC" w:rsidRPr="007B2A76" w:rsidRDefault="00B60ADC" w:rsidP="007B2A76">
      <w:pPr>
        <w:spacing w:line="276" w:lineRule="auto"/>
        <w:jc w:val="center"/>
        <w:rPr>
          <w:b/>
          <w:sz w:val="22"/>
          <w:szCs w:val="22"/>
          <w:lang w:eastAsia="zh-CN"/>
        </w:rPr>
      </w:pPr>
      <w:r w:rsidRPr="007B2A76">
        <w:rPr>
          <w:b/>
          <w:sz w:val="22"/>
          <w:szCs w:val="22"/>
          <w:lang w:eastAsia="zh-CN"/>
        </w:rPr>
        <w:t>§ 1</w:t>
      </w:r>
    </w:p>
    <w:p w:rsidR="002F279A" w:rsidRPr="007B2A76" w:rsidRDefault="002F279A" w:rsidP="007B2A76">
      <w:pPr>
        <w:spacing w:line="276" w:lineRule="auto"/>
        <w:jc w:val="center"/>
        <w:rPr>
          <w:b/>
          <w:sz w:val="22"/>
          <w:szCs w:val="22"/>
          <w:lang w:eastAsia="zh-CN"/>
        </w:rPr>
      </w:pPr>
      <w:r w:rsidRPr="007B2A76">
        <w:rPr>
          <w:b/>
          <w:sz w:val="22"/>
          <w:szCs w:val="22"/>
          <w:lang w:eastAsia="zh-CN"/>
        </w:rPr>
        <w:t>Przedmiot umowy</w:t>
      </w:r>
    </w:p>
    <w:p w:rsidR="00B60ADC" w:rsidRPr="007B2A76" w:rsidRDefault="00B60ADC" w:rsidP="007B2A76">
      <w:pPr>
        <w:tabs>
          <w:tab w:val="left" w:pos="285"/>
        </w:tabs>
        <w:spacing w:line="276" w:lineRule="auto"/>
        <w:jc w:val="both"/>
        <w:rPr>
          <w:sz w:val="22"/>
          <w:szCs w:val="22"/>
          <w:lang w:eastAsia="zh-CN"/>
        </w:rPr>
      </w:pPr>
      <w:r w:rsidRPr="007B2A76">
        <w:rPr>
          <w:sz w:val="22"/>
          <w:szCs w:val="22"/>
          <w:lang w:eastAsia="zh-CN"/>
        </w:rPr>
        <w:t xml:space="preserve">1.Przedmiotem umowy jest </w:t>
      </w:r>
      <w:r w:rsidR="002F279A" w:rsidRPr="007B2A76">
        <w:rPr>
          <w:sz w:val="22"/>
          <w:szCs w:val="22"/>
          <w:lang w:eastAsia="zh-CN"/>
        </w:rPr>
        <w:t>„Przeprowadzenie kursu na prawo jazy kategorii B dla uczniów Centrum Kształcenia Zawodowego i Ustawicznego w Sulechowie”</w:t>
      </w:r>
      <w:r w:rsidR="0084036D">
        <w:rPr>
          <w:sz w:val="22"/>
          <w:szCs w:val="22"/>
          <w:lang w:eastAsia="zh-CN"/>
        </w:rPr>
        <w:t>.</w:t>
      </w:r>
      <w:r w:rsidRPr="007B2A76">
        <w:rPr>
          <w:sz w:val="22"/>
          <w:szCs w:val="22"/>
          <w:lang w:eastAsia="zh-CN"/>
        </w:rPr>
        <w:t xml:space="preserve"> </w:t>
      </w:r>
    </w:p>
    <w:p w:rsidR="002F279A" w:rsidRPr="007B2A76" w:rsidRDefault="002F279A" w:rsidP="007B2A76">
      <w:pPr>
        <w:tabs>
          <w:tab w:val="left" w:pos="285"/>
        </w:tabs>
        <w:spacing w:line="276" w:lineRule="auto"/>
        <w:jc w:val="both"/>
        <w:rPr>
          <w:sz w:val="22"/>
          <w:szCs w:val="22"/>
          <w:lang w:eastAsia="zh-CN"/>
        </w:rPr>
      </w:pPr>
      <w:r w:rsidRPr="007B2A76">
        <w:rPr>
          <w:sz w:val="22"/>
          <w:szCs w:val="22"/>
          <w:lang w:eastAsia="zh-CN"/>
        </w:rPr>
        <w:t xml:space="preserve">2.Przedmiot zamówienia realizowany jest w ramach w ramach projektu pod nazwą „Doskonalenie jakości kształcenia zawodowego w Powiecie Zielonogórskim”, dofinansowanego ze środków Unii Europejskiej w ramach Regionalnego Projektu Operacyjnego – Lubuskie 2020, oś Priorytetowa 8, Nowoczesna edukacja, Działanie 8.4. Doskonalenie jakości kształcenia zawodowego, </w:t>
      </w:r>
      <w:proofErr w:type="spellStart"/>
      <w:r w:rsidRPr="007B2A76">
        <w:rPr>
          <w:sz w:val="22"/>
          <w:szCs w:val="22"/>
          <w:lang w:eastAsia="zh-CN"/>
        </w:rPr>
        <w:t>Poddziałanie</w:t>
      </w:r>
      <w:proofErr w:type="spellEnd"/>
      <w:r w:rsidRPr="007B2A76">
        <w:rPr>
          <w:sz w:val="22"/>
          <w:szCs w:val="22"/>
          <w:lang w:eastAsia="zh-CN"/>
        </w:rPr>
        <w:t xml:space="preserve"> 8.4.1. – Doskonalenie jakości kształcenia zawodowego-projekty realizowane poza formułą ZIT</w:t>
      </w:r>
      <w:r w:rsidR="0084036D">
        <w:rPr>
          <w:sz w:val="22"/>
          <w:szCs w:val="22"/>
          <w:lang w:eastAsia="zh-CN"/>
        </w:rPr>
        <w:t>.</w:t>
      </w:r>
    </w:p>
    <w:p w:rsidR="002F279A" w:rsidRPr="007B2A76" w:rsidRDefault="002F279A" w:rsidP="007B2A76">
      <w:pPr>
        <w:tabs>
          <w:tab w:val="left" w:pos="285"/>
        </w:tabs>
        <w:spacing w:line="276" w:lineRule="auto"/>
        <w:jc w:val="both"/>
        <w:rPr>
          <w:sz w:val="22"/>
          <w:szCs w:val="22"/>
        </w:rPr>
      </w:pPr>
      <w:r w:rsidRPr="007B2A76">
        <w:rPr>
          <w:sz w:val="22"/>
          <w:szCs w:val="22"/>
          <w:lang w:eastAsia="zh-CN"/>
        </w:rPr>
        <w:t>3. Szczegółowy opis przedmiotu zamówienia stanowi załącznik nr 4 do SWZ.</w:t>
      </w:r>
    </w:p>
    <w:p w:rsidR="00B60ADC" w:rsidRPr="00B55333" w:rsidRDefault="002F279A" w:rsidP="007B2A76">
      <w:pPr>
        <w:tabs>
          <w:tab w:val="left" w:pos="285"/>
        </w:tabs>
        <w:spacing w:line="276" w:lineRule="auto"/>
        <w:jc w:val="both"/>
        <w:rPr>
          <w:sz w:val="22"/>
          <w:szCs w:val="22"/>
          <w:u w:val="single"/>
        </w:rPr>
      </w:pPr>
      <w:r w:rsidRPr="00B55333">
        <w:rPr>
          <w:sz w:val="22"/>
          <w:szCs w:val="22"/>
          <w:u w:val="single"/>
          <w:lang w:eastAsia="zh-CN"/>
        </w:rPr>
        <w:t>4</w:t>
      </w:r>
      <w:r w:rsidR="00B60ADC" w:rsidRPr="00B55333">
        <w:rPr>
          <w:sz w:val="22"/>
          <w:szCs w:val="22"/>
          <w:u w:val="single"/>
          <w:lang w:eastAsia="zh-CN"/>
        </w:rPr>
        <w:t>. Cena przedmiotu umowy, zgod</w:t>
      </w:r>
      <w:r w:rsidRPr="00B55333">
        <w:rPr>
          <w:sz w:val="22"/>
          <w:szCs w:val="22"/>
          <w:u w:val="single"/>
          <w:lang w:eastAsia="zh-CN"/>
        </w:rPr>
        <w:t>nie z załącznikiem nr 1 do SWZ</w:t>
      </w:r>
      <w:r w:rsidR="00B60ADC" w:rsidRPr="00B55333">
        <w:rPr>
          <w:sz w:val="22"/>
          <w:szCs w:val="22"/>
          <w:u w:val="single"/>
          <w:lang w:eastAsia="zh-CN"/>
        </w:rPr>
        <w:t xml:space="preserve"> wynosi: …………………</w:t>
      </w:r>
      <w:r w:rsidR="00B60ADC" w:rsidRPr="00B55333">
        <w:rPr>
          <w:b/>
          <w:bCs/>
          <w:sz w:val="22"/>
          <w:szCs w:val="22"/>
          <w:u w:val="single"/>
          <w:lang w:eastAsia="zh-CN"/>
        </w:rPr>
        <w:t xml:space="preserve"> zł </w:t>
      </w:r>
      <w:r w:rsidR="00B60ADC" w:rsidRPr="00B55333">
        <w:rPr>
          <w:b/>
          <w:sz w:val="22"/>
          <w:szCs w:val="22"/>
          <w:u w:val="single"/>
          <w:lang w:eastAsia="zh-CN"/>
        </w:rPr>
        <w:t>(</w:t>
      </w:r>
      <w:r w:rsidR="00B60ADC" w:rsidRPr="00B55333">
        <w:rPr>
          <w:sz w:val="22"/>
          <w:szCs w:val="22"/>
          <w:u w:val="single"/>
          <w:lang w:eastAsia="zh-CN"/>
        </w:rPr>
        <w:t>słownie złotych:......……………………………………………………………………………).</w:t>
      </w:r>
    </w:p>
    <w:p w:rsidR="00B60ADC" w:rsidRPr="007B2A76" w:rsidRDefault="002F279A" w:rsidP="007B2A76">
      <w:pPr>
        <w:spacing w:line="276" w:lineRule="auto"/>
        <w:jc w:val="both"/>
        <w:rPr>
          <w:sz w:val="22"/>
          <w:szCs w:val="22"/>
          <w:lang w:eastAsia="zh-CN"/>
        </w:rPr>
      </w:pPr>
      <w:r w:rsidRPr="007B2A76">
        <w:rPr>
          <w:sz w:val="22"/>
          <w:szCs w:val="22"/>
          <w:lang w:eastAsia="zh-CN"/>
        </w:rPr>
        <w:t>5. Cena ustalona w ust. 4</w:t>
      </w:r>
      <w:r w:rsidR="00B60ADC" w:rsidRPr="007B2A76">
        <w:rPr>
          <w:sz w:val="22"/>
          <w:szCs w:val="22"/>
          <w:lang w:eastAsia="zh-CN"/>
        </w:rPr>
        <w:t xml:space="preserve">  zawiera podatek VAT.</w:t>
      </w:r>
    </w:p>
    <w:p w:rsidR="002F279A" w:rsidRPr="007B2A76" w:rsidRDefault="002F279A" w:rsidP="007B2A76">
      <w:pPr>
        <w:spacing w:line="276" w:lineRule="auto"/>
        <w:jc w:val="both"/>
        <w:rPr>
          <w:sz w:val="22"/>
          <w:szCs w:val="22"/>
          <w:lang w:eastAsia="zh-CN"/>
        </w:rPr>
      </w:pPr>
      <w:r w:rsidRPr="007B2A76">
        <w:rPr>
          <w:sz w:val="22"/>
          <w:szCs w:val="22"/>
          <w:lang w:eastAsia="zh-CN"/>
        </w:rPr>
        <w:t xml:space="preserve">6. Wykonawca oświadcza, że spełnia </w:t>
      </w:r>
      <w:r w:rsidR="003F5863" w:rsidRPr="007B2A76">
        <w:rPr>
          <w:sz w:val="22"/>
          <w:szCs w:val="22"/>
          <w:lang w:eastAsia="zh-CN"/>
        </w:rPr>
        <w:t>wszelkie wymogi, jakie zgodnie z obowiązującymi przepisami prawa są konieczne dla wykonania przedmiotu niniejszej umowy.</w:t>
      </w:r>
    </w:p>
    <w:p w:rsidR="003F5863" w:rsidRPr="007B2A76" w:rsidRDefault="003F5863" w:rsidP="007B2A76">
      <w:pPr>
        <w:spacing w:line="276" w:lineRule="auto"/>
        <w:jc w:val="both"/>
        <w:rPr>
          <w:sz w:val="22"/>
          <w:szCs w:val="22"/>
          <w:lang w:eastAsia="zh-CN"/>
        </w:rPr>
      </w:pPr>
      <w:r w:rsidRPr="007B2A76">
        <w:rPr>
          <w:sz w:val="22"/>
          <w:szCs w:val="22"/>
          <w:lang w:eastAsia="zh-CN"/>
        </w:rPr>
        <w:t>7.Uzupełnienie niniejszej umowy w elementach nieuregulowanych jej zapisami stanowią dokumenty SWZ wraz z załącznikami.</w:t>
      </w:r>
    </w:p>
    <w:p w:rsidR="003F5863" w:rsidRPr="007B2A76" w:rsidRDefault="003F5863" w:rsidP="007B2A76">
      <w:pPr>
        <w:spacing w:line="276" w:lineRule="auto"/>
        <w:jc w:val="both"/>
        <w:rPr>
          <w:sz w:val="22"/>
          <w:szCs w:val="22"/>
          <w:lang w:eastAsia="zh-CN"/>
        </w:rPr>
      </w:pPr>
      <w:r w:rsidRPr="007B2A76">
        <w:rPr>
          <w:sz w:val="22"/>
          <w:szCs w:val="22"/>
          <w:lang w:eastAsia="zh-CN"/>
        </w:rPr>
        <w:lastRenderedPageBreak/>
        <w:t>8. Wykonawca oświadcza, że po zapoznaniu się z treścią SWZ, opisem przedmiotu zamówienia oraz warunkami umowy posiada pełne możliwości wykonania zamówienia z dochowaniem należytej staranności w danych stosunkach prawnych.</w:t>
      </w:r>
    </w:p>
    <w:p w:rsidR="003F5863" w:rsidRPr="007B2A76" w:rsidRDefault="003F5863" w:rsidP="007B2A76">
      <w:pPr>
        <w:spacing w:line="276" w:lineRule="auto"/>
        <w:jc w:val="both"/>
        <w:rPr>
          <w:sz w:val="22"/>
          <w:szCs w:val="22"/>
          <w:lang w:eastAsia="zh-CN"/>
        </w:rPr>
      </w:pPr>
    </w:p>
    <w:p w:rsidR="003F5863" w:rsidRPr="007B2A76" w:rsidRDefault="003F5863" w:rsidP="001D33A8">
      <w:pPr>
        <w:spacing w:line="276" w:lineRule="auto"/>
        <w:jc w:val="center"/>
        <w:rPr>
          <w:b/>
          <w:sz w:val="22"/>
          <w:szCs w:val="22"/>
          <w:lang w:eastAsia="zh-CN"/>
        </w:rPr>
      </w:pPr>
      <w:r w:rsidRPr="007B2A76">
        <w:rPr>
          <w:b/>
          <w:sz w:val="22"/>
          <w:szCs w:val="22"/>
          <w:lang w:eastAsia="zh-CN"/>
        </w:rPr>
        <w:t>§ 2</w:t>
      </w:r>
    </w:p>
    <w:p w:rsidR="003F5863" w:rsidRPr="007B2A76" w:rsidRDefault="003F5863" w:rsidP="001D33A8">
      <w:pPr>
        <w:spacing w:line="276" w:lineRule="auto"/>
        <w:jc w:val="center"/>
        <w:rPr>
          <w:b/>
          <w:sz w:val="22"/>
          <w:szCs w:val="22"/>
        </w:rPr>
      </w:pPr>
      <w:r w:rsidRPr="007B2A76">
        <w:rPr>
          <w:b/>
          <w:sz w:val="22"/>
          <w:szCs w:val="22"/>
        </w:rPr>
        <w:t>Termin realizacji umowy</w:t>
      </w:r>
    </w:p>
    <w:p w:rsidR="003F5863" w:rsidRPr="007B2A76" w:rsidRDefault="003F5863" w:rsidP="007B2A76">
      <w:pPr>
        <w:spacing w:line="276" w:lineRule="auto"/>
        <w:jc w:val="both"/>
        <w:rPr>
          <w:sz w:val="22"/>
          <w:szCs w:val="22"/>
        </w:rPr>
      </w:pPr>
      <w:r w:rsidRPr="007B2A76">
        <w:rPr>
          <w:sz w:val="22"/>
          <w:szCs w:val="22"/>
        </w:rPr>
        <w:t>Przedmiot zamówi</w:t>
      </w:r>
      <w:r w:rsidR="0084036D">
        <w:rPr>
          <w:sz w:val="22"/>
          <w:szCs w:val="22"/>
        </w:rPr>
        <w:t>enia należy zrealizować od dnia</w:t>
      </w:r>
      <w:r w:rsidRPr="007B2A76">
        <w:rPr>
          <w:sz w:val="22"/>
          <w:szCs w:val="22"/>
        </w:rPr>
        <w:t xml:space="preserve"> zawarcia umowy do dnia 31.XII.2021 r.</w:t>
      </w:r>
    </w:p>
    <w:p w:rsidR="00B60ADC" w:rsidRPr="007B2A76" w:rsidRDefault="00B60ADC" w:rsidP="007B2A76">
      <w:pPr>
        <w:spacing w:line="276" w:lineRule="auto"/>
        <w:jc w:val="both"/>
        <w:rPr>
          <w:sz w:val="22"/>
          <w:szCs w:val="22"/>
          <w:lang w:eastAsia="zh-CN"/>
        </w:rPr>
      </w:pPr>
    </w:p>
    <w:p w:rsidR="00B60ADC" w:rsidRPr="007B2A76" w:rsidRDefault="003F5863" w:rsidP="001D33A8">
      <w:pPr>
        <w:spacing w:line="276" w:lineRule="auto"/>
        <w:jc w:val="center"/>
        <w:rPr>
          <w:b/>
          <w:sz w:val="22"/>
          <w:szCs w:val="22"/>
          <w:lang w:eastAsia="zh-CN"/>
        </w:rPr>
      </w:pPr>
      <w:r w:rsidRPr="007B2A76">
        <w:rPr>
          <w:b/>
          <w:sz w:val="22"/>
          <w:szCs w:val="22"/>
          <w:lang w:eastAsia="zh-CN"/>
        </w:rPr>
        <w:t>§ 3</w:t>
      </w:r>
    </w:p>
    <w:p w:rsidR="00B60ADC" w:rsidRPr="007B2A76" w:rsidRDefault="007631EE" w:rsidP="001D33A8">
      <w:pPr>
        <w:spacing w:line="276" w:lineRule="auto"/>
        <w:jc w:val="center"/>
        <w:rPr>
          <w:b/>
          <w:sz w:val="22"/>
          <w:szCs w:val="22"/>
          <w:lang w:eastAsia="zh-CN"/>
        </w:rPr>
      </w:pPr>
      <w:r w:rsidRPr="007B2A76">
        <w:rPr>
          <w:b/>
          <w:sz w:val="22"/>
          <w:szCs w:val="22"/>
          <w:lang w:eastAsia="zh-CN"/>
        </w:rPr>
        <w:t>Osoby odpowiedzialne za realizację</w:t>
      </w:r>
      <w:r w:rsidR="003F5863" w:rsidRPr="007B2A76">
        <w:rPr>
          <w:b/>
          <w:sz w:val="22"/>
          <w:szCs w:val="22"/>
          <w:lang w:eastAsia="zh-CN"/>
        </w:rPr>
        <w:t xml:space="preserve"> umowy oraz </w:t>
      </w:r>
      <w:r w:rsidRPr="007B2A76">
        <w:rPr>
          <w:b/>
          <w:sz w:val="22"/>
          <w:szCs w:val="22"/>
          <w:lang w:eastAsia="zh-CN"/>
        </w:rPr>
        <w:t>odbiór</w:t>
      </w:r>
      <w:r w:rsidR="003F5863" w:rsidRPr="007B2A76">
        <w:rPr>
          <w:b/>
          <w:sz w:val="22"/>
          <w:szCs w:val="22"/>
          <w:lang w:eastAsia="zh-CN"/>
        </w:rPr>
        <w:t xml:space="preserve"> </w:t>
      </w:r>
      <w:r w:rsidRPr="007B2A76">
        <w:rPr>
          <w:b/>
          <w:sz w:val="22"/>
          <w:szCs w:val="22"/>
          <w:lang w:eastAsia="zh-CN"/>
        </w:rPr>
        <w:t>przedmiotu umowy</w:t>
      </w:r>
    </w:p>
    <w:p w:rsidR="007631EE" w:rsidRPr="007B2A76" w:rsidRDefault="007631EE" w:rsidP="007B2A76">
      <w:pPr>
        <w:spacing w:line="276" w:lineRule="auto"/>
        <w:jc w:val="both"/>
        <w:rPr>
          <w:sz w:val="22"/>
          <w:szCs w:val="22"/>
        </w:rPr>
      </w:pPr>
    </w:p>
    <w:p w:rsidR="00B60ADC" w:rsidRPr="007B2A76" w:rsidRDefault="00B60ADC" w:rsidP="007B2A76">
      <w:pPr>
        <w:tabs>
          <w:tab w:val="left" w:pos="285"/>
        </w:tabs>
        <w:spacing w:line="276" w:lineRule="auto"/>
        <w:jc w:val="both"/>
        <w:rPr>
          <w:sz w:val="22"/>
          <w:szCs w:val="22"/>
        </w:rPr>
      </w:pPr>
      <w:r w:rsidRPr="007B2A76">
        <w:rPr>
          <w:sz w:val="22"/>
          <w:szCs w:val="22"/>
          <w:lang w:eastAsia="zh-CN"/>
        </w:rPr>
        <w:t xml:space="preserve">1. </w:t>
      </w:r>
      <w:r w:rsidR="003F5863" w:rsidRPr="007B2A76">
        <w:rPr>
          <w:sz w:val="22"/>
          <w:szCs w:val="22"/>
          <w:lang w:eastAsia="zh-CN"/>
        </w:rPr>
        <w:t>Zamawiający do  realizacji umowy oraz podpisania protokołu odbioru przedmiotu umowy w imieniu zamawiającego wyznacza następujące osoby:</w:t>
      </w:r>
      <w:r w:rsidRPr="007B2A76">
        <w:rPr>
          <w:sz w:val="22"/>
          <w:szCs w:val="22"/>
          <w:lang w:eastAsia="zh-CN"/>
        </w:rPr>
        <w:t xml:space="preserve"> </w:t>
      </w:r>
    </w:p>
    <w:p w:rsidR="003F5863" w:rsidRPr="007B2A76" w:rsidRDefault="003F5863" w:rsidP="007B2A76">
      <w:pPr>
        <w:spacing w:line="276" w:lineRule="auto"/>
        <w:jc w:val="both"/>
        <w:rPr>
          <w:sz w:val="22"/>
          <w:szCs w:val="22"/>
          <w:lang w:eastAsia="zh-CN"/>
        </w:rPr>
      </w:pPr>
      <w:r w:rsidRPr="007B2A76">
        <w:rPr>
          <w:sz w:val="22"/>
          <w:szCs w:val="22"/>
          <w:lang w:eastAsia="zh-CN"/>
        </w:rPr>
        <w:t>1) Je</w:t>
      </w:r>
      <w:r w:rsidR="003C21A3">
        <w:rPr>
          <w:sz w:val="22"/>
          <w:szCs w:val="22"/>
          <w:lang w:eastAsia="zh-CN"/>
        </w:rPr>
        <w:t>rzy Rozynek – Dyrektor Centrum K</w:t>
      </w:r>
      <w:r w:rsidRPr="007B2A76">
        <w:rPr>
          <w:sz w:val="22"/>
          <w:szCs w:val="22"/>
          <w:lang w:eastAsia="zh-CN"/>
        </w:rPr>
        <w:t>ształcenia Zawodowego i Ustawicznego w Sulechowie</w:t>
      </w:r>
      <w:r w:rsidR="00B60ADC" w:rsidRPr="007B2A76">
        <w:rPr>
          <w:sz w:val="22"/>
          <w:szCs w:val="22"/>
          <w:lang w:eastAsia="zh-CN"/>
        </w:rPr>
        <w:t xml:space="preserve"> </w:t>
      </w:r>
      <w:r w:rsidRPr="007B2A76">
        <w:rPr>
          <w:sz w:val="22"/>
          <w:szCs w:val="22"/>
          <w:lang w:eastAsia="zh-CN"/>
        </w:rPr>
        <w:br/>
      </w:r>
      <w:r w:rsidR="00B60ADC" w:rsidRPr="007B2A76">
        <w:rPr>
          <w:sz w:val="22"/>
          <w:szCs w:val="22"/>
          <w:lang w:eastAsia="zh-CN"/>
        </w:rPr>
        <w:t>tel.</w:t>
      </w:r>
      <w:r w:rsidR="0084036D">
        <w:rPr>
          <w:sz w:val="22"/>
          <w:szCs w:val="22"/>
          <w:lang w:eastAsia="zh-CN"/>
        </w:rPr>
        <w:t xml:space="preserve"> </w:t>
      </w:r>
      <w:r w:rsidR="00563138">
        <w:rPr>
          <w:sz w:val="22"/>
          <w:szCs w:val="22"/>
          <w:lang w:eastAsia="zh-CN"/>
        </w:rPr>
        <w:t>68 457 56 61</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 xml:space="preserve">2. Wykonawca do  realizacji umowy oraz podpisania protokołu odbioru przedmiotu umowy w imieniu Wykonawcy wyznacza następujące osoby: </w:t>
      </w:r>
    </w:p>
    <w:p w:rsidR="007631EE" w:rsidRPr="007B2A76" w:rsidRDefault="007631EE" w:rsidP="007B2A76">
      <w:pPr>
        <w:tabs>
          <w:tab w:val="left" w:pos="285"/>
        </w:tabs>
        <w:spacing w:line="276" w:lineRule="auto"/>
        <w:jc w:val="both"/>
        <w:rPr>
          <w:sz w:val="22"/>
          <w:szCs w:val="22"/>
        </w:rPr>
      </w:pPr>
      <w:r w:rsidRPr="007B2A76">
        <w:rPr>
          <w:sz w:val="22"/>
          <w:szCs w:val="22"/>
          <w:lang w:eastAsia="zh-CN"/>
        </w:rPr>
        <w:t>1) ………………………………………………………………………………………………………….</w:t>
      </w:r>
    </w:p>
    <w:p w:rsidR="007631EE" w:rsidRPr="007B2A76" w:rsidRDefault="007631EE" w:rsidP="007B2A76">
      <w:pPr>
        <w:spacing w:line="276" w:lineRule="auto"/>
        <w:jc w:val="both"/>
        <w:rPr>
          <w:sz w:val="22"/>
          <w:szCs w:val="22"/>
          <w:lang w:eastAsia="zh-CN"/>
        </w:rPr>
      </w:pPr>
    </w:p>
    <w:p w:rsidR="00B60ADC" w:rsidRPr="007B2A76" w:rsidRDefault="00B60ADC" w:rsidP="007B2A76">
      <w:pPr>
        <w:tabs>
          <w:tab w:val="left" w:pos="285"/>
        </w:tabs>
        <w:spacing w:line="276" w:lineRule="auto"/>
        <w:jc w:val="both"/>
        <w:rPr>
          <w:b/>
          <w:sz w:val="22"/>
          <w:szCs w:val="22"/>
        </w:rPr>
      </w:pPr>
      <w:r w:rsidRPr="007B2A76">
        <w:rPr>
          <w:b/>
          <w:sz w:val="22"/>
          <w:szCs w:val="22"/>
          <w:lang w:eastAsia="zh-CN"/>
        </w:rPr>
        <w:t xml:space="preserve">                                                                                                                                                                                                                                                                                                                                                                                                                                                                                 </w:t>
      </w:r>
    </w:p>
    <w:p w:rsidR="00B60ADC" w:rsidRPr="007B2A76" w:rsidRDefault="001D33A8" w:rsidP="001D33A8">
      <w:pPr>
        <w:tabs>
          <w:tab w:val="left" w:pos="285"/>
        </w:tabs>
        <w:spacing w:line="276" w:lineRule="auto"/>
        <w:jc w:val="center"/>
        <w:rPr>
          <w:b/>
          <w:sz w:val="22"/>
          <w:szCs w:val="22"/>
          <w:lang w:eastAsia="zh-CN"/>
        </w:rPr>
      </w:pPr>
      <w:r>
        <w:rPr>
          <w:b/>
          <w:sz w:val="22"/>
          <w:szCs w:val="22"/>
          <w:lang w:eastAsia="zh-CN"/>
        </w:rPr>
        <w:t>§ 4</w:t>
      </w:r>
    </w:p>
    <w:p w:rsidR="007631EE" w:rsidRPr="007B2A76" w:rsidRDefault="007631EE" w:rsidP="001D33A8">
      <w:pPr>
        <w:tabs>
          <w:tab w:val="left" w:pos="285"/>
        </w:tabs>
        <w:spacing w:line="276" w:lineRule="auto"/>
        <w:jc w:val="center"/>
        <w:rPr>
          <w:b/>
          <w:sz w:val="22"/>
          <w:szCs w:val="22"/>
          <w:lang w:eastAsia="zh-CN"/>
        </w:rPr>
      </w:pPr>
      <w:r w:rsidRPr="007B2A76">
        <w:rPr>
          <w:b/>
          <w:sz w:val="22"/>
          <w:szCs w:val="22"/>
          <w:lang w:eastAsia="zh-CN"/>
        </w:rPr>
        <w:t>Obowiązki Wykonawcy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1.Obowiązki wykonawcy zostały szczegółowo opisane w opisie przedmiotu zamówienia – załącznik nr 4 do SWZ.</w:t>
      </w:r>
    </w:p>
    <w:p w:rsidR="00B60ADC" w:rsidRPr="007B2A76" w:rsidRDefault="007631EE" w:rsidP="007B2A76">
      <w:pPr>
        <w:tabs>
          <w:tab w:val="left" w:pos="285"/>
        </w:tabs>
        <w:spacing w:line="276" w:lineRule="auto"/>
        <w:jc w:val="both"/>
        <w:rPr>
          <w:sz w:val="22"/>
          <w:szCs w:val="22"/>
          <w:lang w:eastAsia="zh-CN"/>
        </w:rPr>
      </w:pPr>
      <w:r w:rsidRPr="007B2A76">
        <w:rPr>
          <w:sz w:val="22"/>
          <w:szCs w:val="22"/>
          <w:lang w:eastAsia="zh-CN"/>
        </w:rPr>
        <w:t>2.</w:t>
      </w:r>
      <w:r w:rsidR="00B60ADC" w:rsidRPr="007B2A76">
        <w:rPr>
          <w:sz w:val="22"/>
          <w:szCs w:val="22"/>
          <w:lang w:eastAsia="zh-CN"/>
        </w:rPr>
        <w:t>Wykonawca ponosi odpowiedzialność za wszelkie szkody wyrządzone przez swoich pracowników wykonujących czynności podczas realizacji przedmiotu umowy.</w:t>
      </w:r>
    </w:p>
    <w:p w:rsidR="007631EE" w:rsidRPr="007B2A76" w:rsidRDefault="007631EE" w:rsidP="007B2A76">
      <w:pPr>
        <w:tabs>
          <w:tab w:val="left" w:pos="285"/>
        </w:tabs>
        <w:spacing w:line="276" w:lineRule="auto"/>
        <w:jc w:val="both"/>
        <w:rPr>
          <w:sz w:val="22"/>
          <w:szCs w:val="22"/>
          <w:lang w:eastAsia="zh-CN"/>
        </w:rPr>
      </w:pPr>
      <w:r w:rsidRPr="007B2A76">
        <w:rPr>
          <w:sz w:val="22"/>
          <w:szCs w:val="22"/>
          <w:lang w:eastAsia="zh-CN"/>
        </w:rPr>
        <w:t>3. Wykonawca oświadcza, że przy realizacji przedmiotu umowy stosownie do art. 95 ust 1 ustawy Prawo zamówień public</w:t>
      </w:r>
      <w:r w:rsidR="002E51D7" w:rsidRPr="007B2A76">
        <w:rPr>
          <w:sz w:val="22"/>
          <w:szCs w:val="22"/>
          <w:lang w:eastAsia="zh-CN"/>
        </w:rPr>
        <w:t>znych,</w:t>
      </w:r>
      <w:r w:rsidR="002E51D7" w:rsidRPr="00563138">
        <w:rPr>
          <w:sz w:val="22"/>
          <w:szCs w:val="22"/>
          <w:u w:val="single"/>
          <w:lang w:eastAsia="zh-CN"/>
        </w:rPr>
        <w:t xml:space="preserve"> </w:t>
      </w:r>
      <w:r w:rsidR="002E51D7" w:rsidRPr="0084036D">
        <w:rPr>
          <w:b/>
          <w:sz w:val="22"/>
          <w:szCs w:val="22"/>
          <w:u w:val="single"/>
          <w:lang w:eastAsia="zh-CN"/>
        </w:rPr>
        <w:t xml:space="preserve">wszystkie osoby realizujące przedmiot zamówienia w zakresie określonym </w:t>
      </w:r>
      <w:r w:rsidR="00D024F9" w:rsidRPr="0084036D">
        <w:rPr>
          <w:b/>
          <w:sz w:val="22"/>
          <w:szCs w:val="22"/>
          <w:u w:val="single"/>
          <w:lang w:eastAsia="zh-CN"/>
        </w:rPr>
        <w:br/>
      </w:r>
      <w:r w:rsidR="00974FF2" w:rsidRPr="0084036D">
        <w:rPr>
          <w:b/>
          <w:sz w:val="22"/>
          <w:szCs w:val="22"/>
          <w:u w:val="single"/>
          <w:lang w:eastAsia="zh-CN"/>
        </w:rPr>
        <w:t>w ust 4</w:t>
      </w:r>
      <w:r w:rsidR="002E51D7" w:rsidRPr="0084036D">
        <w:rPr>
          <w:b/>
          <w:sz w:val="22"/>
          <w:szCs w:val="22"/>
          <w:u w:val="single"/>
          <w:lang w:eastAsia="zh-CN"/>
        </w:rPr>
        <w:t xml:space="preserve"> będą zatrudnione na podstawie umowy o pracę</w:t>
      </w:r>
      <w:r w:rsidR="002E51D7" w:rsidRPr="00563138">
        <w:rPr>
          <w:sz w:val="22"/>
          <w:szCs w:val="22"/>
          <w:u w:val="single"/>
          <w:lang w:eastAsia="zh-CN"/>
        </w:rPr>
        <w:t xml:space="preserve"> z z</w:t>
      </w:r>
      <w:r w:rsidR="002E51D7" w:rsidRPr="007B2A76">
        <w:rPr>
          <w:sz w:val="22"/>
          <w:szCs w:val="22"/>
          <w:lang w:eastAsia="zh-CN"/>
        </w:rPr>
        <w:t>achowaniem minimalnego wynagrodzenia za pracę określonego na podstawie ustawy z dnia 10 października 2002 r. o minimalnym wynagrodzeniu za pracę – obliczonego na dzień zawarcia niniejszej umowy. W przypadku zatrudniania pracownika w niepełnym wymiarze czasu pracy, wymóg wysokości minimalnego wynagrodzenia podlega proporcjonalnemu przeliczeniu.</w:t>
      </w:r>
    </w:p>
    <w:p w:rsidR="002E51D7" w:rsidRPr="007B2A76" w:rsidRDefault="002E51D7" w:rsidP="007B2A76">
      <w:pPr>
        <w:tabs>
          <w:tab w:val="left" w:pos="285"/>
        </w:tabs>
        <w:spacing w:line="276" w:lineRule="auto"/>
        <w:jc w:val="both"/>
        <w:rPr>
          <w:sz w:val="22"/>
          <w:szCs w:val="22"/>
          <w:lang w:eastAsia="zh-CN"/>
        </w:rPr>
      </w:pPr>
      <w:r w:rsidRPr="007B2A76">
        <w:rPr>
          <w:sz w:val="22"/>
          <w:szCs w:val="22"/>
          <w:lang w:eastAsia="zh-CN"/>
        </w:rPr>
        <w:t xml:space="preserve">4. </w:t>
      </w:r>
      <w:r w:rsidR="00D024F9" w:rsidRPr="007B2A76">
        <w:rPr>
          <w:sz w:val="22"/>
          <w:szCs w:val="22"/>
          <w:lang w:eastAsia="zh-CN"/>
        </w:rPr>
        <w:t>Warunek  określony w ust 3</w:t>
      </w:r>
      <w:r w:rsidR="00A501A5" w:rsidRPr="007B2A76">
        <w:rPr>
          <w:sz w:val="22"/>
          <w:szCs w:val="22"/>
          <w:lang w:eastAsia="zh-CN"/>
        </w:rPr>
        <w:t xml:space="preserve">  dotyczy osoby (osób) odpowiedzialnej(</w:t>
      </w:r>
      <w:proofErr w:type="spellStart"/>
      <w:r w:rsidR="00A501A5" w:rsidRPr="007B2A76">
        <w:rPr>
          <w:sz w:val="22"/>
          <w:szCs w:val="22"/>
          <w:lang w:eastAsia="zh-CN"/>
        </w:rPr>
        <w:t>ych</w:t>
      </w:r>
      <w:proofErr w:type="spellEnd"/>
      <w:r w:rsidR="00A501A5" w:rsidRPr="007B2A76">
        <w:rPr>
          <w:sz w:val="22"/>
          <w:szCs w:val="22"/>
          <w:lang w:eastAsia="zh-CN"/>
        </w:rPr>
        <w:t>) u Wykonawcy</w:t>
      </w:r>
      <w:r w:rsidR="00974FF2" w:rsidRPr="007B2A76">
        <w:rPr>
          <w:sz w:val="22"/>
          <w:szCs w:val="22"/>
          <w:lang w:eastAsia="zh-CN"/>
        </w:rPr>
        <w:t xml:space="preserve"> </w:t>
      </w:r>
      <w:r w:rsidR="00A501A5" w:rsidRPr="007B2A76">
        <w:rPr>
          <w:sz w:val="22"/>
          <w:szCs w:val="22"/>
          <w:lang w:eastAsia="zh-CN"/>
        </w:rPr>
        <w:t xml:space="preserve"> </w:t>
      </w:r>
      <w:r w:rsidR="00A501A5" w:rsidRPr="00563138">
        <w:rPr>
          <w:b/>
          <w:sz w:val="22"/>
          <w:szCs w:val="22"/>
          <w:u w:val="single"/>
          <w:lang w:eastAsia="zh-CN"/>
        </w:rPr>
        <w:t>za obsługę biurową</w:t>
      </w:r>
      <w:r w:rsidR="00A501A5" w:rsidRPr="00563138">
        <w:rPr>
          <w:b/>
          <w:sz w:val="22"/>
          <w:szCs w:val="22"/>
          <w:lang w:eastAsia="zh-CN"/>
        </w:rPr>
        <w:t xml:space="preserve"> </w:t>
      </w:r>
      <w:r w:rsidR="00A501A5" w:rsidRPr="007B2A76">
        <w:rPr>
          <w:sz w:val="22"/>
          <w:szCs w:val="22"/>
          <w:lang w:eastAsia="zh-CN"/>
        </w:rPr>
        <w:t>(m. in. wykonywanie doraźnych poleceń przełożonych, które dotyczą pracy, obsługa korespondencji firmowej i urzędowej, przyjmowanie i o</w:t>
      </w:r>
      <w:r w:rsidR="00D024F9" w:rsidRPr="007B2A76">
        <w:rPr>
          <w:sz w:val="22"/>
          <w:szCs w:val="22"/>
          <w:lang w:eastAsia="zh-CN"/>
        </w:rPr>
        <w:t>b</w:t>
      </w:r>
      <w:r w:rsidR="00A501A5" w:rsidRPr="007B2A76">
        <w:rPr>
          <w:sz w:val="22"/>
          <w:szCs w:val="22"/>
          <w:lang w:eastAsia="zh-CN"/>
        </w:rPr>
        <w:t>sługa interesantów, planowanie spotkań, szkoleń, nadzór nad dokumentacją firmową czy urzędową</w:t>
      </w:r>
      <w:r w:rsidR="00D024F9" w:rsidRPr="007B2A76">
        <w:rPr>
          <w:sz w:val="22"/>
          <w:szCs w:val="22"/>
          <w:lang w:eastAsia="zh-CN"/>
        </w:rPr>
        <w:t>, obsługa urządzeń biurowych)</w:t>
      </w:r>
      <w:r w:rsidR="00A501A5" w:rsidRPr="007B2A76">
        <w:rPr>
          <w:sz w:val="22"/>
          <w:szCs w:val="22"/>
          <w:lang w:eastAsia="zh-CN"/>
        </w:rPr>
        <w:t>,  p</w:t>
      </w:r>
      <w:r w:rsidR="00D024F9" w:rsidRPr="007B2A76">
        <w:rPr>
          <w:sz w:val="22"/>
          <w:szCs w:val="22"/>
          <w:lang w:eastAsia="zh-CN"/>
        </w:rPr>
        <w:t>rzeprowadzanego kursu, chyba, że</w:t>
      </w:r>
      <w:r w:rsidR="00A501A5" w:rsidRPr="007B2A76">
        <w:rPr>
          <w:sz w:val="22"/>
          <w:szCs w:val="22"/>
          <w:lang w:eastAsia="zh-CN"/>
        </w:rPr>
        <w:t xml:space="preserve"> osoba </w:t>
      </w:r>
      <w:r w:rsidR="00D024F9" w:rsidRPr="007B2A76">
        <w:rPr>
          <w:sz w:val="22"/>
          <w:szCs w:val="22"/>
          <w:lang w:eastAsia="zh-CN"/>
        </w:rPr>
        <w:t xml:space="preserve">ta wykonuje rzeczową umowę w ramach jednoosobowej działalności gospodarczej względnie samodzielnie przystąpiła do wykonania umowy (podmiot nie będący przedsiębiorcą) lub jako wspólnik spółki cywilnej albo wykonuje funkcję członka zarządu spółki kapitałowej lub jest wspólnikiem spółki osobowej, która to spółka jest Wykonawcą. </w:t>
      </w:r>
    </w:p>
    <w:p w:rsidR="00D024F9" w:rsidRPr="007B2A76" w:rsidRDefault="00D024F9" w:rsidP="007B2A76">
      <w:pPr>
        <w:tabs>
          <w:tab w:val="left" w:pos="285"/>
        </w:tabs>
        <w:spacing w:line="276" w:lineRule="auto"/>
        <w:jc w:val="both"/>
        <w:rPr>
          <w:sz w:val="22"/>
          <w:szCs w:val="22"/>
          <w:lang w:eastAsia="zh-CN"/>
        </w:rPr>
      </w:pPr>
      <w:r w:rsidRPr="007B2A76">
        <w:rPr>
          <w:sz w:val="22"/>
          <w:szCs w:val="22"/>
          <w:lang w:eastAsia="zh-CN"/>
        </w:rPr>
        <w:t>5. Obowiązek za</w:t>
      </w:r>
      <w:r w:rsidR="00974FF2" w:rsidRPr="007B2A76">
        <w:rPr>
          <w:sz w:val="22"/>
          <w:szCs w:val="22"/>
          <w:lang w:eastAsia="zh-CN"/>
        </w:rPr>
        <w:t>trudnienia</w:t>
      </w:r>
      <w:r w:rsidRPr="007B2A76">
        <w:rPr>
          <w:sz w:val="22"/>
          <w:szCs w:val="22"/>
          <w:lang w:eastAsia="zh-CN"/>
        </w:rPr>
        <w:t xml:space="preserve"> osób, o których mowa w ust </w:t>
      </w:r>
      <w:r w:rsidR="00974FF2" w:rsidRPr="007B2A76">
        <w:rPr>
          <w:sz w:val="22"/>
          <w:szCs w:val="22"/>
          <w:lang w:eastAsia="zh-CN"/>
        </w:rPr>
        <w:t>4 ma zastosowanie także do Podwykonawców.</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 xml:space="preserve">6. Najpóźniej w dniu zawarcia umowy Wykonawca jest zobowiązany do złożenia oświadczenia  </w:t>
      </w:r>
      <w:r w:rsidRPr="007B2A76">
        <w:rPr>
          <w:sz w:val="22"/>
          <w:szCs w:val="22"/>
          <w:lang w:eastAsia="zh-CN"/>
        </w:rPr>
        <w:br/>
        <w:t xml:space="preserve">o zatrudnieniu osób (wykaz osób), o których mowa w ust. 4, że są zatrudnione na podstawie umowy </w:t>
      </w:r>
      <w:r w:rsidRPr="007B2A76">
        <w:rPr>
          <w:sz w:val="22"/>
          <w:szCs w:val="22"/>
          <w:lang w:eastAsia="zh-CN"/>
        </w:rPr>
        <w:br/>
        <w:t xml:space="preserve">o pracę z uwzględnieniem minimalnego wynagrodzenia za pracę ustalonego na podstawie ustawy </w:t>
      </w:r>
      <w:r w:rsidRPr="007B2A76">
        <w:rPr>
          <w:sz w:val="22"/>
          <w:szCs w:val="22"/>
          <w:lang w:eastAsia="zh-CN"/>
        </w:rPr>
        <w:br/>
        <w:t>o minimalnym wynagrodzeniu za pracę przez cały okres realizacji przedmiotu zamówienia.</w:t>
      </w:r>
    </w:p>
    <w:p w:rsidR="00974FF2" w:rsidRPr="007B2A76" w:rsidRDefault="00974FF2" w:rsidP="007B2A76">
      <w:pPr>
        <w:tabs>
          <w:tab w:val="left" w:pos="285"/>
        </w:tabs>
        <w:spacing w:line="276" w:lineRule="auto"/>
        <w:jc w:val="both"/>
        <w:rPr>
          <w:sz w:val="22"/>
          <w:szCs w:val="22"/>
          <w:lang w:eastAsia="zh-CN"/>
        </w:rPr>
      </w:pPr>
      <w:r w:rsidRPr="007B2A76">
        <w:rPr>
          <w:sz w:val="22"/>
          <w:szCs w:val="22"/>
          <w:lang w:eastAsia="zh-CN"/>
        </w:rPr>
        <w:t>7. Oświadczenie/ wykaz osób</w:t>
      </w:r>
      <w:r w:rsidR="0084036D">
        <w:rPr>
          <w:sz w:val="22"/>
          <w:szCs w:val="22"/>
          <w:lang w:eastAsia="zh-CN"/>
        </w:rPr>
        <w:t>, o którym mowa w ust 6</w:t>
      </w:r>
      <w:r w:rsidR="008426DA" w:rsidRPr="007B2A76">
        <w:rPr>
          <w:sz w:val="22"/>
          <w:szCs w:val="22"/>
          <w:lang w:eastAsia="zh-CN"/>
        </w:rPr>
        <w:t xml:space="preserve"> powinno zawierać : imię i nazwisko pracownika, informacje na temat wymiaru czasu pracy, w którym jest zatrudniony, informacje na temat czasu trwania </w:t>
      </w:r>
      <w:r w:rsidR="008426DA" w:rsidRPr="007B2A76">
        <w:rPr>
          <w:sz w:val="22"/>
          <w:szCs w:val="22"/>
          <w:lang w:eastAsia="zh-CN"/>
        </w:rPr>
        <w:lastRenderedPageBreak/>
        <w:t>umowy, miejscu wykonywania pracy a także zakresu obowiązków. Wykaz ten mus</w:t>
      </w:r>
      <w:r w:rsidR="0084036D">
        <w:rPr>
          <w:sz w:val="22"/>
          <w:szCs w:val="22"/>
          <w:lang w:eastAsia="zh-CN"/>
        </w:rPr>
        <w:t>i być podpisany przez Wykonawcę/</w:t>
      </w:r>
      <w:proofErr w:type="spellStart"/>
      <w:r w:rsidR="0084036D">
        <w:rPr>
          <w:sz w:val="22"/>
          <w:szCs w:val="22"/>
          <w:lang w:eastAsia="zh-CN"/>
        </w:rPr>
        <w:t>Podywkonawcę</w:t>
      </w:r>
      <w:proofErr w:type="spellEnd"/>
      <w:r w:rsidR="0084036D">
        <w:rPr>
          <w:sz w:val="22"/>
          <w:szCs w:val="22"/>
          <w:lang w:eastAsia="zh-CN"/>
        </w:rPr>
        <w:t>.</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8. W przypadku zmiany pracowników, o których mowa w ust 4</w:t>
      </w:r>
      <w:r w:rsidR="00563138">
        <w:rPr>
          <w:sz w:val="22"/>
          <w:szCs w:val="22"/>
          <w:lang w:eastAsia="zh-CN"/>
        </w:rPr>
        <w:t xml:space="preserve"> ( wskazanych w oświadczeniu/ wykazie osób) </w:t>
      </w:r>
      <w:r w:rsidRPr="007B2A76">
        <w:rPr>
          <w:sz w:val="22"/>
          <w:szCs w:val="22"/>
          <w:lang w:eastAsia="zh-CN"/>
        </w:rPr>
        <w:t xml:space="preserve"> Wykonawca</w:t>
      </w:r>
      <w:r w:rsidR="0084036D">
        <w:rPr>
          <w:sz w:val="22"/>
          <w:szCs w:val="22"/>
          <w:lang w:eastAsia="zh-CN"/>
        </w:rPr>
        <w:t>/Podwykonawca</w:t>
      </w:r>
      <w:r w:rsidRPr="007B2A76">
        <w:rPr>
          <w:sz w:val="22"/>
          <w:szCs w:val="22"/>
          <w:lang w:eastAsia="zh-CN"/>
        </w:rPr>
        <w:t xml:space="preserve"> zobowiązany jest każdorazowo i niezwłocznie zgłaszać ten fakt Zamawiającemu na piśmie.</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 xml:space="preserve">9. Wykonawca odpowiedzialny jest za zapewnienie zgody na udostępnienie Zamawiającemu danych osobowych, o których mowa w ust 7,w związku z realizacją zawartej umowy, zgodnie z przepisami </w:t>
      </w:r>
      <w:r w:rsidR="0026788C" w:rsidRPr="007B2A76">
        <w:rPr>
          <w:sz w:val="22"/>
          <w:szCs w:val="22"/>
          <w:lang w:eastAsia="zh-CN"/>
        </w:rPr>
        <w:br/>
      </w:r>
      <w:r w:rsidRPr="007B2A76">
        <w:rPr>
          <w:sz w:val="22"/>
          <w:szCs w:val="22"/>
          <w:lang w:eastAsia="zh-CN"/>
        </w:rPr>
        <w:t>o ochronie danych osobowych.</w:t>
      </w:r>
    </w:p>
    <w:p w:rsidR="008426DA" w:rsidRPr="007B2A76" w:rsidRDefault="008426DA" w:rsidP="007B2A76">
      <w:pPr>
        <w:tabs>
          <w:tab w:val="left" w:pos="285"/>
        </w:tabs>
        <w:spacing w:line="276" w:lineRule="auto"/>
        <w:jc w:val="both"/>
        <w:rPr>
          <w:sz w:val="22"/>
          <w:szCs w:val="22"/>
          <w:lang w:eastAsia="zh-CN"/>
        </w:rPr>
      </w:pPr>
      <w:r w:rsidRPr="007B2A76">
        <w:rPr>
          <w:sz w:val="22"/>
          <w:szCs w:val="22"/>
          <w:lang w:eastAsia="zh-CN"/>
        </w:rPr>
        <w:t>10. W trakcie realizacji przedmiotu umowy, Zamawiający upoważniony jest do wykonywania czynności kontrolnych</w:t>
      </w:r>
      <w:r w:rsidR="0026788C" w:rsidRPr="007B2A76">
        <w:rPr>
          <w:sz w:val="22"/>
          <w:szCs w:val="22"/>
          <w:lang w:eastAsia="zh-CN"/>
        </w:rPr>
        <w:t xml:space="preserve"> wobec Wykonawcy odnośnie spełniania p</w:t>
      </w:r>
      <w:r w:rsidR="003C21A3">
        <w:rPr>
          <w:sz w:val="22"/>
          <w:szCs w:val="22"/>
          <w:lang w:eastAsia="zh-CN"/>
        </w:rPr>
        <w:t>rzez Wykonawcę, P</w:t>
      </w:r>
      <w:r w:rsidR="0026788C" w:rsidRPr="007B2A76">
        <w:rPr>
          <w:sz w:val="22"/>
          <w:szCs w:val="22"/>
          <w:lang w:eastAsia="zh-CN"/>
        </w:rPr>
        <w:t xml:space="preserve">odwykonawcę wymogu zatrudnienia na podstawie umowy o pracę osób wskazanych w ust. 4. Zamawiający uprawniony jest </w:t>
      </w:r>
      <w:r w:rsidR="003C21A3">
        <w:rPr>
          <w:sz w:val="22"/>
          <w:szCs w:val="22"/>
          <w:lang w:eastAsia="zh-CN"/>
        </w:rPr>
        <w:br/>
      </w:r>
      <w:r w:rsidR="0026788C" w:rsidRPr="007B2A76">
        <w:rPr>
          <w:sz w:val="22"/>
          <w:szCs w:val="22"/>
          <w:lang w:eastAsia="zh-CN"/>
        </w:rPr>
        <w:t>w szczególności do:</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 żądania oświadczeń  i dokumentów w zakresie potwierdzenia spełniania ww. wymogów</w:t>
      </w:r>
      <w:r w:rsidRPr="007B2A76">
        <w:rPr>
          <w:sz w:val="22"/>
          <w:szCs w:val="22"/>
          <w:lang w:eastAsia="zh-CN"/>
        </w:rPr>
        <w:br/>
        <w:t xml:space="preserve"> i dokonywania ich oceny</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2) żądania wyjaśnień w przypadku wątpliwości w zakresie spełniania ww. wymogów</w:t>
      </w:r>
      <w:r w:rsidR="003C21A3">
        <w:rPr>
          <w:sz w:val="22"/>
          <w:szCs w:val="22"/>
          <w:lang w:eastAsia="zh-CN"/>
        </w:rPr>
        <w:t>,</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3) przeprowadzenia kontroli w miejscu wykonywania świadczenia.</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11. W przypadku uzasadnionych wątpliwości co do przestrzegania prawa pracy </w:t>
      </w:r>
      <w:r w:rsidR="003C21A3">
        <w:rPr>
          <w:sz w:val="22"/>
          <w:szCs w:val="22"/>
          <w:lang w:eastAsia="zh-CN"/>
        </w:rPr>
        <w:t>przez Wykonawcę, Podwykonawcę, Z</w:t>
      </w:r>
      <w:r w:rsidRPr="007B2A76">
        <w:rPr>
          <w:sz w:val="22"/>
          <w:szCs w:val="22"/>
          <w:lang w:eastAsia="zh-CN"/>
        </w:rPr>
        <w:t>amawiający może zwrócić się o przeprowadzenie kontroli przez Państwową Inspekcję Pracy.</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 xml:space="preserve">12. Za niewywiązanie się z </w:t>
      </w:r>
      <w:r w:rsidR="00563138">
        <w:rPr>
          <w:sz w:val="22"/>
          <w:szCs w:val="22"/>
          <w:lang w:eastAsia="zh-CN"/>
        </w:rPr>
        <w:t>obowiązku, o którym mowa w ust 3</w:t>
      </w:r>
      <w:r w:rsidRPr="007B2A76">
        <w:rPr>
          <w:sz w:val="22"/>
          <w:szCs w:val="22"/>
          <w:lang w:eastAsia="zh-CN"/>
        </w:rPr>
        <w:t>, Wykonawca zapłaci Zamawiającemu karę w wysokości 5 000,00 zł za każdy stwierdzony taki przypadek.</w:t>
      </w:r>
    </w:p>
    <w:p w:rsidR="0026788C" w:rsidRPr="007B2A76" w:rsidRDefault="0026788C" w:rsidP="007B2A76">
      <w:pPr>
        <w:tabs>
          <w:tab w:val="left" w:pos="285"/>
        </w:tabs>
        <w:spacing w:line="276" w:lineRule="auto"/>
        <w:jc w:val="both"/>
        <w:rPr>
          <w:sz w:val="22"/>
          <w:szCs w:val="22"/>
          <w:lang w:eastAsia="zh-CN"/>
        </w:rPr>
      </w:pPr>
      <w:r w:rsidRPr="007B2A76">
        <w:rPr>
          <w:sz w:val="22"/>
          <w:szCs w:val="22"/>
          <w:lang w:eastAsia="zh-CN"/>
        </w:rPr>
        <w:t>13. W przypadku dwukrotnego naruszenia obowiązków wynikających z postanowień niniejszego paragrafu bez względu na ich rodzaj, Zamawiający ma prawo odstąpić od umow</w:t>
      </w:r>
      <w:r w:rsidR="00237B5C" w:rsidRPr="007B2A76">
        <w:rPr>
          <w:sz w:val="22"/>
          <w:szCs w:val="22"/>
          <w:lang w:eastAsia="zh-CN"/>
        </w:rPr>
        <w:t xml:space="preserve">y i naliczyć karę umowną o której mowa </w:t>
      </w:r>
      <w:r w:rsidR="003C21A3">
        <w:rPr>
          <w:sz w:val="22"/>
          <w:szCs w:val="22"/>
          <w:lang w:eastAsia="zh-CN"/>
        </w:rPr>
        <w:t>w § 7 ust 1 pkt</w:t>
      </w:r>
      <w:r w:rsidR="0084036D">
        <w:rPr>
          <w:sz w:val="22"/>
          <w:szCs w:val="22"/>
          <w:lang w:eastAsia="zh-CN"/>
        </w:rPr>
        <w:t xml:space="preserve">. </w:t>
      </w:r>
      <w:r w:rsidR="003C21A3">
        <w:rPr>
          <w:sz w:val="22"/>
          <w:szCs w:val="22"/>
          <w:lang w:eastAsia="zh-CN"/>
        </w:rPr>
        <w:t xml:space="preserve">2) </w:t>
      </w:r>
      <w:r w:rsidR="00237B5C" w:rsidRPr="003C21A3">
        <w:rPr>
          <w:sz w:val="22"/>
          <w:szCs w:val="22"/>
          <w:lang w:eastAsia="zh-CN"/>
        </w:rPr>
        <w:t>umowy.</w:t>
      </w:r>
    </w:p>
    <w:p w:rsidR="00237B5C" w:rsidRPr="007B2A76" w:rsidRDefault="00237B5C" w:rsidP="007B2A76">
      <w:pPr>
        <w:pStyle w:val="WW-Domylny"/>
        <w:widowControl w:val="0"/>
        <w:spacing w:after="0"/>
        <w:jc w:val="both"/>
        <w:rPr>
          <w:sz w:val="22"/>
          <w:szCs w:val="22"/>
        </w:rPr>
      </w:pPr>
      <w:r w:rsidRPr="007B2A76">
        <w:rPr>
          <w:sz w:val="22"/>
          <w:szCs w:val="22"/>
        </w:rPr>
        <w:t>14. Wykonawca oświadcza, iż wdrożył odpowiednie środki techniczne i organizacyjne dla zapewnienia bezpieczeństwa danych osobowych oraz realizacji praw jednostki zgodnie z RODO</w:t>
      </w:r>
      <w:r w:rsidRPr="007B2A76">
        <w:rPr>
          <w:rStyle w:val="Odwoanieprzypisudolnego"/>
          <w:sz w:val="22"/>
          <w:szCs w:val="22"/>
        </w:rPr>
        <w:footnoteReference w:id="1"/>
      </w:r>
      <w:r w:rsidRPr="007B2A76">
        <w:rPr>
          <w:sz w:val="22"/>
          <w:szCs w:val="22"/>
        </w:rPr>
        <w:t xml:space="preserve"> , w tym politykę bezpieczeństwa oraz instrukcję zarządzania systemem informatycznym służącym do przetwarzania danych osobowych</w:t>
      </w:r>
      <w:r w:rsidR="0084036D">
        <w:rPr>
          <w:sz w:val="22"/>
          <w:szCs w:val="22"/>
        </w:rPr>
        <w:t>.</w:t>
      </w:r>
    </w:p>
    <w:p w:rsidR="00237B5C" w:rsidRPr="007B2A76" w:rsidRDefault="00237B5C" w:rsidP="007B2A76">
      <w:pPr>
        <w:pStyle w:val="WW-Domylny"/>
        <w:widowControl w:val="0"/>
        <w:spacing w:after="0"/>
        <w:jc w:val="both"/>
        <w:rPr>
          <w:sz w:val="22"/>
          <w:szCs w:val="22"/>
        </w:rPr>
      </w:pPr>
      <w:r w:rsidRPr="007B2A76">
        <w:rPr>
          <w:sz w:val="22"/>
          <w:szCs w:val="22"/>
        </w:rPr>
        <w:t>15. Dyrektor Centrum Kształcenia Zawodowego i Ustawicznego w Sulechowie jako administrator danych osobowych zgromadzonych w</w:t>
      </w:r>
      <w:r w:rsidR="00563138">
        <w:rPr>
          <w:sz w:val="22"/>
          <w:szCs w:val="22"/>
        </w:rPr>
        <w:t xml:space="preserve"> dokumentacji projektowej </w:t>
      </w:r>
      <w:r w:rsidRPr="007B2A76">
        <w:rPr>
          <w:sz w:val="22"/>
          <w:szCs w:val="22"/>
        </w:rPr>
        <w:t>powierza Wykonawcy ich przetwarzanie wyłącznie w celu wykonania niniejszej umowy.</w:t>
      </w:r>
    </w:p>
    <w:p w:rsidR="00237B5C" w:rsidRPr="007B2A76" w:rsidRDefault="00237B5C" w:rsidP="007B2A76">
      <w:pPr>
        <w:spacing w:line="276" w:lineRule="auto"/>
        <w:jc w:val="both"/>
        <w:rPr>
          <w:sz w:val="22"/>
          <w:szCs w:val="22"/>
        </w:rPr>
      </w:pPr>
      <w:r w:rsidRPr="00563138">
        <w:rPr>
          <w:sz w:val="22"/>
          <w:szCs w:val="22"/>
          <w:u w:val="single"/>
        </w:rPr>
        <w:t xml:space="preserve">Powierzenie przetwarzanie danych osobowych nastąpi w drodze odrębnej umowy podpisanej </w:t>
      </w:r>
      <w:r w:rsidR="007B2A76" w:rsidRPr="00563138">
        <w:rPr>
          <w:sz w:val="22"/>
          <w:szCs w:val="22"/>
          <w:u w:val="single"/>
        </w:rPr>
        <w:br/>
      </w:r>
      <w:r w:rsidRPr="00563138">
        <w:rPr>
          <w:sz w:val="22"/>
          <w:szCs w:val="22"/>
          <w:u w:val="single"/>
        </w:rPr>
        <w:t>z Wykonawcą</w:t>
      </w:r>
      <w:r w:rsidRPr="007B2A76">
        <w:rPr>
          <w:b/>
          <w:sz w:val="22"/>
          <w:szCs w:val="22"/>
        </w:rPr>
        <w:t>.</w:t>
      </w:r>
      <w:r w:rsidRPr="007B2A76">
        <w:rPr>
          <w:sz w:val="22"/>
          <w:szCs w:val="22"/>
        </w:rPr>
        <w:t xml:space="preserve"> Umowa powierzenia przetwarzania danych osobowych będzie określała przedmiot i czas trwania przetwarzania, charakter i cel przetwarzania, rodzaj danych osobowych oraz kategorie osób, których dane dotyczą, obowiązki i prawa administratora, a także będzie nakładała na podmiot przetwarzający (Wykonawcę) co najmniej następujące obowiązki:</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przetwarzania danych osobowych wyłącznie na udokumentowane polecenie administratora – co dotyczy też przekazywania danych osobowych do państwa trzeciego lub organizacji międzynarodowej – chyba że obowiązek taki nakłada na niego przepis prawa, któremu podlega podmiot przetwarzający; w takim przypadku przed rozpoczęciem przetwarzania podmiot przetwarzający informuje administratora o tym obowiązku prawnym, o ile prawo to nie zabrania udzielania takiej informacji z uwag</w:t>
      </w:r>
      <w:r w:rsidR="0084036D">
        <w:rPr>
          <w:sz w:val="22"/>
          <w:szCs w:val="22"/>
        </w:rPr>
        <w:t>i na ważny interes publiczny,</w:t>
      </w:r>
    </w:p>
    <w:p w:rsidR="00237B5C" w:rsidRPr="007B2A76" w:rsidRDefault="00237B5C" w:rsidP="00EA79E4">
      <w:pPr>
        <w:pStyle w:val="WW-Domylny"/>
        <w:widowControl w:val="0"/>
        <w:numPr>
          <w:ilvl w:val="0"/>
          <w:numId w:val="3"/>
        </w:numPr>
        <w:spacing w:after="0"/>
        <w:ind w:left="1196" w:hanging="357"/>
        <w:jc w:val="both"/>
        <w:rPr>
          <w:sz w:val="22"/>
          <w:szCs w:val="22"/>
        </w:rPr>
      </w:pPr>
      <w:r w:rsidRPr="007B2A76">
        <w:rPr>
          <w:sz w:val="22"/>
          <w:szCs w:val="22"/>
        </w:rPr>
        <w:t xml:space="preserve">obowiązek zapewnienia, by osoby upoważnione do przetwarzania danych osobowych zobowiązały się do zachowania tajemnicy lub by podlegały odpowiedniemu ustawowemu </w:t>
      </w:r>
      <w:r w:rsidRPr="007B2A76">
        <w:rPr>
          <w:sz w:val="22"/>
          <w:szCs w:val="22"/>
        </w:rPr>
        <w:lastRenderedPageBreak/>
        <w:t>obowiązkowi zachowania tajemnic,</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podejmowania wszelkich środków wymaganych na mocy art. 32 RODO (wdrożenie odpowiednich środków t</w:t>
      </w:r>
      <w:r w:rsidR="0084036D">
        <w:rPr>
          <w:sz w:val="22"/>
          <w:szCs w:val="22"/>
        </w:rPr>
        <w:t>echnicznych i organizacyjnych) ,</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przestrzegania warunków korzystania z usług innego podmiotu przetwarzającego, o których mowa w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biorąc pod uwagę charakter przetwarzania, w miarę możliwości, pomoc administratorowi poprzez odpowiednie środki techniczne i organizacyjne w wywiązaniu się z obowiązku odpowiadania na żądania osoby, której dane dotyczą, w zakresie wykonywania jej praw o</w:t>
      </w:r>
      <w:r w:rsidR="0084036D">
        <w:rPr>
          <w:sz w:val="22"/>
          <w:szCs w:val="22"/>
        </w:rPr>
        <w:t>kreślonych w rozdziale III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uwzględniając charakter przetwarzania oraz dostępne mu informacje, pomoc administratorowi w wywiązaniu się z obowiązkó</w:t>
      </w:r>
      <w:r w:rsidR="0084036D">
        <w:rPr>
          <w:sz w:val="22"/>
          <w:szCs w:val="22"/>
        </w:rPr>
        <w:t>w określonych w art. 32–36 RODO,</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 xml:space="preserve">po zakończeniu świadczenia usług związanych z przetwarzaniem zależnie od decyzji administratora, obowiązek usunięcia lub zwrotu do administratora wszelkich danych osobowych oraz usunięcia wszelkich ich istniejących kopii, chyba że przepisy prawa nakazują </w:t>
      </w:r>
      <w:r w:rsidR="0084036D">
        <w:rPr>
          <w:sz w:val="22"/>
          <w:szCs w:val="22"/>
        </w:rPr>
        <w:t>przechowywanie danych osobowych,</w:t>
      </w:r>
    </w:p>
    <w:p w:rsidR="00237B5C" w:rsidRPr="007B2A76" w:rsidRDefault="00237B5C" w:rsidP="00EA79E4">
      <w:pPr>
        <w:pStyle w:val="WW-Domylny"/>
        <w:widowControl w:val="0"/>
        <w:numPr>
          <w:ilvl w:val="0"/>
          <w:numId w:val="3"/>
        </w:numPr>
        <w:spacing w:after="0"/>
        <w:jc w:val="both"/>
        <w:rPr>
          <w:sz w:val="22"/>
          <w:szCs w:val="22"/>
        </w:rPr>
      </w:pPr>
      <w:r w:rsidRPr="007B2A76">
        <w:rPr>
          <w:sz w:val="22"/>
          <w:szCs w:val="22"/>
        </w:rPr>
        <w:t>obowiązek udostępniania administratorowi wszelkich informacji niezbędnych do wykazania spełnienia obowiązków określonych w art. 28 RODO oraz umożliwienia administratorowi lub audytorowi upoważnionemu przez administratora przeprowadzanie audytów, w tym inspekcji, i przyczyniania się do nich</w:t>
      </w:r>
      <w:r w:rsidR="0084036D">
        <w:rPr>
          <w:sz w:val="22"/>
          <w:szCs w:val="22"/>
        </w:rPr>
        <w:t>.</w:t>
      </w:r>
    </w:p>
    <w:p w:rsidR="00237B5C" w:rsidRPr="0084036D" w:rsidRDefault="00237B5C" w:rsidP="0084036D">
      <w:pPr>
        <w:pStyle w:val="WW-Domylny"/>
        <w:widowControl w:val="0"/>
        <w:numPr>
          <w:ilvl w:val="0"/>
          <w:numId w:val="4"/>
        </w:numPr>
        <w:spacing w:after="0"/>
        <w:ind w:left="426" w:firstLine="0"/>
        <w:jc w:val="both"/>
        <w:rPr>
          <w:sz w:val="22"/>
          <w:szCs w:val="22"/>
        </w:rPr>
      </w:pPr>
      <w:r w:rsidRPr="007B2A76">
        <w:rPr>
          <w:sz w:val="22"/>
          <w:szCs w:val="22"/>
        </w:rPr>
        <w:t xml:space="preserve">Wykonawca zobowiązuje się do przestrzegania przepisów RODO i ustawy z dnia </w:t>
      </w:r>
      <w:r w:rsidRPr="0084036D">
        <w:rPr>
          <w:sz w:val="22"/>
          <w:szCs w:val="22"/>
        </w:rPr>
        <w:t>10 maja 2018</w:t>
      </w:r>
      <w:r w:rsidR="0084036D" w:rsidRPr="0084036D">
        <w:rPr>
          <w:sz w:val="22"/>
          <w:szCs w:val="22"/>
        </w:rPr>
        <w:t xml:space="preserve"> r. </w:t>
      </w:r>
      <w:r w:rsidR="0084036D">
        <w:rPr>
          <w:sz w:val="22"/>
          <w:szCs w:val="22"/>
        </w:rPr>
        <w:br/>
        <w:t xml:space="preserve">     </w:t>
      </w:r>
      <w:r w:rsidR="0084036D" w:rsidRPr="0084036D">
        <w:rPr>
          <w:sz w:val="22"/>
          <w:szCs w:val="22"/>
        </w:rPr>
        <w:t>o ochronie danych osobowych.</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Przed przystąpieniem do realizacji Umowy</w:t>
      </w:r>
      <w:r w:rsidR="007B2A76">
        <w:rPr>
          <w:sz w:val="22"/>
          <w:szCs w:val="22"/>
        </w:rPr>
        <w:t xml:space="preserve"> (najpóźniej w dniu zawarcia umowy)</w:t>
      </w:r>
      <w:r w:rsidRPr="007B2A76">
        <w:rPr>
          <w:sz w:val="22"/>
          <w:szCs w:val="22"/>
        </w:rPr>
        <w:t xml:space="preserve"> Wykonawca przedłoży Zamawiającemu wykaz osób, które w ramach wykonania nin. umowy będą przetwarzały dane osobowe. Przetwarzanie danych osobowych może następować wyłącznie przez te osoby. </w:t>
      </w:r>
    </w:p>
    <w:p w:rsidR="00237B5C" w:rsidRPr="007B2A76" w:rsidRDefault="00237B5C" w:rsidP="00EA79E4">
      <w:pPr>
        <w:pStyle w:val="Akapitzlist"/>
        <w:numPr>
          <w:ilvl w:val="0"/>
          <w:numId w:val="4"/>
        </w:numPr>
        <w:suppressAutoHyphens/>
        <w:spacing w:line="276" w:lineRule="auto"/>
        <w:ind w:left="709"/>
        <w:contextualSpacing w:val="0"/>
        <w:jc w:val="both"/>
        <w:rPr>
          <w:sz w:val="22"/>
          <w:szCs w:val="22"/>
        </w:rPr>
      </w:pPr>
      <w:r w:rsidRPr="007B2A76">
        <w:rPr>
          <w:sz w:val="22"/>
          <w:szCs w:val="22"/>
        </w:rPr>
        <w:t xml:space="preserve">W przypadku powierzenia </w:t>
      </w:r>
      <w:r w:rsidR="003C21A3">
        <w:rPr>
          <w:sz w:val="22"/>
          <w:szCs w:val="22"/>
        </w:rPr>
        <w:t>przetwarzania danych osobowych P</w:t>
      </w:r>
      <w:r w:rsidRPr="007B2A76">
        <w:rPr>
          <w:sz w:val="22"/>
          <w:szCs w:val="22"/>
        </w:rPr>
        <w:t>odwykonawcy w ramach powierzonej temu podwykonawcy części zamówienia do wykonania, Wykonawc</w:t>
      </w:r>
      <w:r w:rsidR="003C21A3">
        <w:rPr>
          <w:sz w:val="22"/>
          <w:szCs w:val="22"/>
        </w:rPr>
        <w:t>a zobowiązany jest zapewnić by P</w:t>
      </w:r>
      <w:r w:rsidRPr="007B2A76">
        <w:rPr>
          <w:sz w:val="22"/>
          <w:szCs w:val="22"/>
        </w:rPr>
        <w:t>odwykonawca</w:t>
      </w:r>
      <w:r w:rsidR="007B2A76">
        <w:rPr>
          <w:sz w:val="22"/>
          <w:szCs w:val="22"/>
        </w:rPr>
        <w:t xml:space="preserve"> spełniał wymogi określone w niniejszym paragrafie</w:t>
      </w:r>
      <w:r w:rsidRPr="007B2A76">
        <w:rPr>
          <w:sz w:val="22"/>
          <w:szCs w:val="22"/>
        </w:rPr>
        <w:t>. Wykonawca uzyska dla podwykonawcy odrębne powierzenie przetwarzania danych osobowych.</w:t>
      </w:r>
    </w:p>
    <w:p w:rsidR="00237B5C" w:rsidRPr="007B2A76" w:rsidRDefault="00237B5C" w:rsidP="007B2A76">
      <w:pPr>
        <w:spacing w:line="276" w:lineRule="auto"/>
        <w:jc w:val="both"/>
        <w:rPr>
          <w:sz w:val="22"/>
          <w:szCs w:val="22"/>
          <w:lang w:eastAsia="zh-CN"/>
        </w:rPr>
      </w:pPr>
    </w:p>
    <w:p w:rsidR="00237B5C" w:rsidRPr="007B2A76" w:rsidRDefault="00237B5C" w:rsidP="007B2A76">
      <w:pPr>
        <w:spacing w:line="276" w:lineRule="auto"/>
        <w:jc w:val="both"/>
        <w:rPr>
          <w:sz w:val="22"/>
          <w:szCs w:val="22"/>
          <w:lang w:eastAsia="zh-CN"/>
        </w:rPr>
      </w:pPr>
    </w:p>
    <w:p w:rsidR="00237B5C" w:rsidRPr="007B2A76" w:rsidRDefault="00E90B44" w:rsidP="007B2A76">
      <w:pPr>
        <w:spacing w:line="276" w:lineRule="auto"/>
        <w:jc w:val="center"/>
        <w:rPr>
          <w:b/>
          <w:sz w:val="22"/>
          <w:szCs w:val="22"/>
          <w:lang w:eastAsia="zh-CN"/>
        </w:rPr>
      </w:pPr>
      <w:r>
        <w:rPr>
          <w:b/>
          <w:sz w:val="22"/>
          <w:szCs w:val="22"/>
          <w:lang w:eastAsia="zh-CN"/>
        </w:rPr>
        <w:t xml:space="preserve">§ </w:t>
      </w:r>
      <w:r w:rsidR="001D33A8">
        <w:rPr>
          <w:b/>
          <w:sz w:val="22"/>
          <w:szCs w:val="22"/>
          <w:lang w:eastAsia="zh-CN"/>
        </w:rPr>
        <w:t>5</w:t>
      </w:r>
    </w:p>
    <w:p w:rsidR="00237B5C" w:rsidRPr="007B2A76" w:rsidRDefault="00237B5C" w:rsidP="007B2A76">
      <w:pPr>
        <w:spacing w:line="276" w:lineRule="auto"/>
        <w:jc w:val="center"/>
        <w:rPr>
          <w:b/>
          <w:sz w:val="22"/>
          <w:szCs w:val="22"/>
          <w:lang w:eastAsia="zh-CN"/>
        </w:rPr>
      </w:pPr>
      <w:r w:rsidRPr="007B2A76">
        <w:rPr>
          <w:b/>
          <w:sz w:val="22"/>
          <w:szCs w:val="22"/>
          <w:lang w:eastAsia="zh-CN"/>
        </w:rPr>
        <w:t>Obowiązki Zamawiającego</w:t>
      </w:r>
    </w:p>
    <w:p w:rsidR="007B2A76" w:rsidRPr="007B2A76" w:rsidRDefault="007B2A76" w:rsidP="007B2A76">
      <w:pPr>
        <w:spacing w:line="276" w:lineRule="auto"/>
        <w:jc w:val="both"/>
        <w:rPr>
          <w:sz w:val="22"/>
          <w:szCs w:val="22"/>
          <w:lang w:eastAsia="zh-CN"/>
        </w:rPr>
      </w:pPr>
      <w:r>
        <w:rPr>
          <w:sz w:val="22"/>
          <w:szCs w:val="22"/>
          <w:lang w:eastAsia="zh-CN"/>
        </w:rPr>
        <w:t xml:space="preserve">Zamawiający zobowiązuje się </w:t>
      </w:r>
      <w:r w:rsidR="003C21A3">
        <w:rPr>
          <w:sz w:val="22"/>
          <w:szCs w:val="22"/>
          <w:lang w:eastAsia="zh-CN"/>
        </w:rPr>
        <w:t>do nieodpłatnego udostępnienia s</w:t>
      </w:r>
      <w:r>
        <w:rPr>
          <w:sz w:val="22"/>
          <w:szCs w:val="22"/>
          <w:lang w:eastAsia="zh-CN"/>
        </w:rPr>
        <w:t>ali (sal) w celu przeprowadzenia przez Wykonawcę zajęć teoretycznych (dydaktycznych).</w:t>
      </w:r>
    </w:p>
    <w:p w:rsidR="00237B5C" w:rsidRDefault="00237B5C" w:rsidP="007B2A76">
      <w:pPr>
        <w:spacing w:line="276" w:lineRule="auto"/>
        <w:jc w:val="both"/>
        <w:rPr>
          <w:sz w:val="22"/>
          <w:szCs w:val="22"/>
          <w:lang w:eastAsia="zh-CN"/>
        </w:rPr>
      </w:pPr>
    </w:p>
    <w:p w:rsidR="001D33A8" w:rsidRPr="00E90B44" w:rsidRDefault="00E90B44" w:rsidP="00E90B44">
      <w:pPr>
        <w:spacing w:line="276" w:lineRule="auto"/>
        <w:jc w:val="center"/>
        <w:rPr>
          <w:b/>
          <w:sz w:val="22"/>
          <w:szCs w:val="22"/>
          <w:lang w:eastAsia="zh-CN"/>
        </w:rPr>
      </w:pPr>
      <w:r w:rsidRPr="00E90B44">
        <w:rPr>
          <w:b/>
          <w:sz w:val="22"/>
          <w:szCs w:val="22"/>
          <w:lang w:eastAsia="zh-CN"/>
        </w:rPr>
        <w:t xml:space="preserve">§ </w:t>
      </w:r>
      <w:r w:rsidR="001D33A8" w:rsidRPr="00E90B44">
        <w:rPr>
          <w:b/>
          <w:sz w:val="22"/>
          <w:szCs w:val="22"/>
          <w:lang w:eastAsia="zh-CN"/>
        </w:rPr>
        <w:t>6</w:t>
      </w:r>
    </w:p>
    <w:p w:rsidR="001D33A8" w:rsidRPr="00E90B44" w:rsidRDefault="001D33A8" w:rsidP="00E90B44">
      <w:pPr>
        <w:spacing w:line="276" w:lineRule="auto"/>
        <w:jc w:val="center"/>
        <w:rPr>
          <w:b/>
          <w:sz w:val="22"/>
          <w:szCs w:val="22"/>
          <w:lang w:eastAsia="zh-CN"/>
        </w:rPr>
      </w:pPr>
      <w:r w:rsidRPr="00E90B44">
        <w:rPr>
          <w:b/>
          <w:sz w:val="22"/>
          <w:szCs w:val="22"/>
          <w:lang w:eastAsia="zh-CN"/>
        </w:rPr>
        <w:t>Płatność</w:t>
      </w:r>
    </w:p>
    <w:p w:rsidR="001D33A8" w:rsidRDefault="001D33A8" w:rsidP="001D33A8">
      <w:pPr>
        <w:spacing w:line="276" w:lineRule="auto"/>
        <w:jc w:val="both"/>
        <w:rPr>
          <w:sz w:val="22"/>
          <w:szCs w:val="22"/>
          <w:lang w:eastAsia="zh-CN"/>
        </w:rPr>
      </w:pPr>
      <w:r>
        <w:rPr>
          <w:sz w:val="22"/>
          <w:szCs w:val="22"/>
          <w:lang w:eastAsia="zh-CN"/>
        </w:rPr>
        <w:t xml:space="preserve">1.Zamawiajacy zapłaci wynagrodzenie za wykonanie przedmiotu umowy na podstawie faktury </w:t>
      </w:r>
      <w:proofErr w:type="spellStart"/>
      <w:r>
        <w:rPr>
          <w:sz w:val="22"/>
          <w:szCs w:val="22"/>
          <w:lang w:eastAsia="zh-CN"/>
        </w:rPr>
        <w:t>Vat</w:t>
      </w:r>
      <w:proofErr w:type="spellEnd"/>
      <w:r>
        <w:rPr>
          <w:sz w:val="22"/>
          <w:szCs w:val="22"/>
          <w:lang w:eastAsia="zh-CN"/>
        </w:rPr>
        <w:t>/ rachunku, prawidłowo wystawionych pod względem formalnym i rachunkowy</w:t>
      </w:r>
      <w:r w:rsidR="00E90B44">
        <w:rPr>
          <w:sz w:val="22"/>
          <w:szCs w:val="22"/>
          <w:lang w:eastAsia="zh-CN"/>
        </w:rPr>
        <w:t>m w terminie do 30 dni od daty jej wpływu do siedziby Zamawiaj</w:t>
      </w:r>
      <w:r w:rsidR="00CC3EB3">
        <w:rPr>
          <w:sz w:val="22"/>
          <w:szCs w:val="22"/>
          <w:lang w:eastAsia="zh-CN"/>
        </w:rPr>
        <w:t>ą</w:t>
      </w:r>
      <w:r w:rsidR="00E90B44">
        <w:rPr>
          <w:sz w:val="22"/>
          <w:szCs w:val="22"/>
          <w:lang w:eastAsia="zh-CN"/>
        </w:rPr>
        <w:t>cego</w:t>
      </w:r>
      <w:r w:rsidR="00CC3EB3">
        <w:rPr>
          <w:sz w:val="22"/>
          <w:szCs w:val="22"/>
          <w:lang w:eastAsia="zh-CN"/>
        </w:rPr>
        <w:t>.</w:t>
      </w:r>
    </w:p>
    <w:p w:rsidR="001D33A8" w:rsidRDefault="001D33A8" w:rsidP="001D33A8">
      <w:pPr>
        <w:spacing w:line="276" w:lineRule="auto"/>
        <w:jc w:val="both"/>
        <w:rPr>
          <w:sz w:val="22"/>
          <w:szCs w:val="22"/>
          <w:lang w:eastAsia="zh-CN"/>
        </w:rPr>
      </w:pPr>
      <w:r>
        <w:rPr>
          <w:sz w:val="22"/>
          <w:szCs w:val="22"/>
          <w:lang w:eastAsia="zh-CN"/>
        </w:rPr>
        <w:t xml:space="preserve">2.Podstawą do wystawienia faktury </w:t>
      </w:r>
      <w:proofErr w:type="spellStart"/>
      <w:r>
        <w:rPr>
          <w:sz w:val="22"/>
          <w:szCs w:val="22"/>
          <w:lang w:eastAsia="zh-CN"/>
        </w:rPr>
        <w:t>Vat</w:t>
      </w:r>
      <w:proofErr w:type="spellEnd"/>
      <w:r>
        <w:rPr>
          <w:sz w:val="22"/>
          <w:szCs w:val="22"/>
          <w:lang w:eastAsia="zh-CN"/>
        </w:rPr>
        <w:t>/rachunku jest podpisany przez osoby wskazane w § 3 umowy  protokół odbioru, o którym mowa w załączniku nr 4 do SWZ (opis prze</w:t>
      </w:r>
      <w:r w:rsidR="00E90B44">
        <w:rPr>
          <w:sz w:val="22"/>
          <w:szCs w:val="22"/>
          <w:lang w:eastAsia="zh-CN"/>
        </w:rPr>
        <w:t>d</w:t>
      </w:r>
      <w:r>
        <w:rPr>
          <w:sz w:val="22"/>
          <w:szCs w:val="22"/>
          <w:lang w:eastAsia="zh-CN"/>
        </w:rPr>
        <w:t>miotu zamówienia).</w:t>
      </w:r>
    </w:p>
    <w:p w:rsidR="00E90B44" w:rsidRDefault="00E90B44" w:rsidP="001D33A8">
      <w:pPr>
        <w:spacing w:line="276" w:lineRule="auto"/>
        <w:jc w:val="both"/>
        <w:rPr>
          <w:sz w:val="22"/>
          <w:szCs w:val="22"/>
          <w:lang w:eastAsia="zh-CN"/>
        </w:rPr>
      </w:pPr>
      <w:r>
        <w:rPr>
          <w:sz w:val="22"/>
          <w:szCs w:val="22"/>
          <w:lang w:eastAsia="zh-CN"/>
        </w:rPr>
        <w:t>3. Zama</w:t>
      </w:r>
      <w:r w:rsidR="00563138">
        <w:rPr>
          <w:sz w:val="22"/>
          <w:szCs w:val="22"/>
          <w:lang w:eastAsia="zh-CN"/>
        </w:rPr>
        <w:t>wiający jest czynnym płatnikiem</w:t>
      </w:r>
      <w:r>
        <w:rPr>
          <w:sz w:val="22"/>
          <w:szCs w:val="22"/>
          <w:lang w:eastAsia="zh-CN"/>
        </w:rPr>
        <w:t xml:space="preserve"> </w:t>
      </w:r>
      <w:proofErr w:type="spellStart"/>
      <w:r>
        <w:rPr>
          <w:sz w:val="22"/>
          <w:szCs w:val="22"/>
          <w:lang w:eastAsia="zh-CN"/>
        </w:rPr>
        <w:t>Vat</w:t>
      </w:r>
      <w:proofErr w:type="spellEnd"/>
      <w:r>
        <w:rPr>
          <w:sz w:val="22"/>
          <w:szCs w:val="22"/>
          <w:lang w:eastAsia="zh-CN"/>
        </w:rPr>
        <w:t>.</w:t>
      </w:r>
    </w:p>
    <w:p w:rsidR="00E90B44" w:rsidRPr="00CC3EB3" w:rsidRDefault="00E90B44" w:rsidP="001D33A8">
      <w:pPr>
        <w:spacing w:line="276" w:lineRule="auto"/>
        <w:jc w:val="both"/>
        <w:rPr>
          <w:sz w:val="22"/>
          <w:szCs w:val="22"/>
          <w:u w:val="single"/>
          <w:lang w:eastAsia="zh-CN"/>
        </w:rPr>
      </w:pPr>
      <w:r w:rsidRPr="00CC3EB3">
        <w:rPr>
          <w:sz w:val="22"/>
          <w:szCs w:val="22"/>
          <w:u w:val="single"/>
          <w:lang w:eastAsia="zh-CN"/>
        </w:rPr>
        <w:t>4. Faktura musi być wystawiona w następujący sposób:</w:t>
      </w:r>
    </w:p>
    <w:p w:rsidR="00E90B44" w:rsidRDefault="00E90B44" w:rsidP="001D33A8">
      <w:pPr>
        <w:spacing w:line="276" w:lineRule="auto"/>
        <w:jc w:val="both"/>
        <w:rPr>
          <w:sz w:val="22"/>
          <w:szCs w:val="22"/>
          <w:lang w:eastAsia="zh-CN"/>
        </w:rPr>
      </w:pPr>
      <w:r>
        <w:rPr>
          <w:sz w:val="22"/>
          <w:szCs w:val="22"/>
          <w:lang w:eastAsia="zh-CN"/>
        </w:rPr>
        <w:t>Nabywca (Zamawiający): Powiat Zielonogórski, ul. Podgórna 5, 65-057 Zielona Góra ; NIP: 9730588217</w:t>
      </w:r>
    </w:p>
    <w:p w:rsidR="00E90B44" w:rsidRDefault="00E90B44" w:rsidP="001D33A8">
      <w:pPr>
        <w:spacing w:line="276" w:lineRule="auto"/>
        <w:jc w:val="both"/>
        <w:rPr>
          <w:sz w:val="22"/>
          <w:szCs w:val="22"/>
          <w:lang w:eastAsia="zh-CN"/>
        </w:rPr>
      </w:pPr>
    </w:p>
    <w:p w:rsidR="00E90B44" w:rsidRDefault="00E90B44" w:rsidP="001D33A8">
      <w:pPr>
        <w:spacing w:line="276" w:lineRule="auto"/>
        <w:jc w:val="both"/>
        <w:rPr>
          <w:rStyle w:val="hgkelc"/>
          <w:sz w:val="22"/>
          <w:szCs w:val="22"/>
        </w:rPr>
      </w:pPr>
      <w:r w:rsidRPr="00CC3EB3">
        <w:rPr>
          <w:sz w:val="22"/>
          <w:szCs w:val="22"/>
          <w:lang w:eastAsia="zh-CN"/>
        </w:rPr>
        <w:lastRenderedPageBreak/>
        <w:t>Odbiorca: Centrum Kształcenia Zawodowego i Ustawicz</w:t>
      </w:r>
      <w:r w:rsidR="00CC3EB3">
        <w:rPr>
          <w:sz w:val="22"/>
          <w:szCs w:val="22"/>
          <w:lang w:eastAsia="zh-CN"/>
        </w:rPr>
        <w:t>nego</w:t>
      </w:r>
      <w:r w:rsidRPr="00CC3EB3">
        <w:rPr>
          <w:sz w:val="22"/>
          <w:szCs w:val="22"/>
          <w:lang w:eastAsia="zh-CN"/>
        </w:rPr>
        <w:t xml:space="preserve"> w Sulechowie ul. Piaskowa</w:t>
      </w:r>
      <w:r w:rsidR="00CC3EB3" w:rsidRPr="00CC3EB3">
        <w:rPr>
          <w:sz w:val="22"/>
          <w:szCs w:val="22"/>
          <w:lang w:eastAsia="zh-CN"/>
        </w:rPr>
        <w:t xml:space="preserve"> 53, 66-100</w:t>
      </w:r>
      <w:r w:rsidRPr="00CC3EB3">
        <w:rPr>
          <w:sz w:val="22"/>
          <w:szCs w:val="22"/>
          <w:lang w:eastAsia="zh-CN"/>
        </w:rPr>
        <w:t xml:space="preserve"> </w:t>
      </w:r>
      <w:r w:rsidR="00CC3EB3" w:rsidRPr="00CC3EB3">
        <w:rPr>
          <w:rStyle w:val="hgkelc"/>
          <w:sz w:val="22"/>
          <w:szCs w:val="22"/>
        </w:rPr>
        <w:t>9731031379</w:t>
      </w:r>
    </w:p>
    <w:p w:rsidR="00CC3EB3" w:rsidRDefault="00CC3EB3" w:rsidP="001D33A8">
      <w:pPr>
        <w:spacing w:line="276" w:lineRule="auto"/>
        <w:jc w:val="both"/>
        <w:rPr>
          <w:sz w:val="22"/>
          <w:szCs w:val="22"/>
          <w:lang w:eastAsia="zh-CN"/>
        </w:rPr>
      </w:pPr>
      <w:r>
        <w:rPr>
          <w:sz w:val="22"/>
          <w:szCs w:val="22"/>
          <w:lang w:eastAsia="zh-CN"/>
        </w:rPr>
        <w:t>5. Za datę zapłaty uważa się dzień obciążenia rachunku bankowego Zamawiającego.</w:t>
      </w:r>
    </w:p>
    <w:p w:rsidR="007631EE" w:rsidRPr="007B2A76" w:rsidRDefault="007631EE" w:rsidP="007B2A76">
      <w:pPr>
        <w:spacing w:line="276" w:lineRule="auto"/>
        <w:jc w:val="both"/>
        <w:rPr>
          <w:sz w:val="22"/>
          <w:szCs w:val="22"/>
          <w:lang w:eastAsia="zh-CN"/>
        </w:rPr>
      </w:pPr>
    </w:p>
    <w:p w:rsidR="00B60ADC" w:rsidRPr="00CC3EB3" w:rsidRDefault="00B60ADC" w:rsidP="007B2A76">
      <w:pPr>
        <w:tabs>
          <w:tab w:val="left" w:pos="285"/>
        </w:tabs>
        <w:spacing w:line="276" w:lineRule="auto"/>
        <w:jc w:val="both"/>
        <w:rPr>
          <w:b/>
          <w:sz w:val="22"/>
          <w:szCs w:val="22"/>
          <w:lang w:eastAsia="zh-CN"/>
        </w:rPr>
      </w:pPr>
    </w:p>
    <w:p w:rsidR="00B60ADC" w:rsidRDefault="00CC3EB3" w:rsidP="00B55333">
      <w:pPr>
        <w:spacing w:line="276" w:lineRule="auto"/>
        <w:jc w:val="center"/>
        <w:rPr>
          <w:b/>
          <w:sz w:val="22"/>
          <w:szCs w:val="22"/>
          <w:lang w:eastAsia="zh-CN"/>
        </w:rPr>
      </w:pPr>
      <w:r w:rsidRPr="00CC3EB3">
        <w:rPr>
          <w:b/>
          <w:sz w:val="22"/>
          <w:szCs w:val="22"/>
          <w:lang w:eastAsia="zh-CN"/>
        </w:rPr>
        <w:t>§ 7</w:t>
      </w:r>
    </w:p>
    <w:p w:rsidR="00CC3EB3" w:rsidRPr="00CC3EB3" w:rsidRDefault="00CC3EB3" w:rsidP="00B55333">
      <w:pPr>
        <w:spacing w:line="276" w:lineRule="auto"/>
        <w:jc w:val="center"/>
        <w:rPr>
          <w:b/>
          <w:sz w:val="22"/>
          <w:szCs w:val="22"/>
        </w:rPr>
      </w:pPr>
      <w:r>
        <w:rPr>
          <w:b/>
          <w:sz w:val="22"/>
          <w:szCs w:val="22"/>
          <w:lang w:eastAsia="zh-CN"/>
        </w:rPr>
        <w:t>Kary umowne</w:t>
      </w:r>
    </w:p>
    <w:p w:rsidR="00B60ADC" w:rsidRDefault="00B60ADC" w:rsidP="00415F97">
      <w:pPr>
        <w:tabs>
          <w:tab w:val="left" w:pos="285"/>
        </w:tabs>
        <w:suppressAutoHyphens/>
        <w:spacing w:line="276" w:lineRule="auto"/>
        <w:jc w:val="both"/>
        <w:rPr>
          <w:sz w:val="22"/>
          <w:szCs w:val="22"/>
          <w:lang w:eastAsia="zh-CN"/>
        </w:rPr>
      </w:pPr>
      <w:r w:rsidRPr="007B2A76">
        <w:rPr>
          <w:sz w:val="22"/>
          <w:szCs w:val="22"/>
          <w:lang w:eastAsia="zh-CN"/>
        </w:rPr>
        <w:t xml:space="preserve">1.Strony ustalają następujące kary umowne: </w:t>
      </w:r>
    </w:p>
    <w:p w:rsidR="00CC3EB3" w:rsidRDefault="0084036D" w:rsidP="00415F97">
      <w:pPr>
        <w:tabs>
          <w:tab w:val="left" w:pos="285"/>
        </w:tabs>
        <w:suppressAutoHyphens/>
        <w:spacing w:line="276" w:lineRule="auto"/>
        <w:jc w:val="both"/>
        <w:rPr>
          <w:sz w:val="22"/>
          <w:szCs w:val="22"/>
        </w:rPr>
      </w:pPr>
      <w:r>
        <w:rPr>
          <w:sz w:val="22"/>
          <w:szCs w:val="22"/>
        </w:rPr>
        <w:t>1) w</w:t>
      </w:r>
      <w:r w:rsidR="00CC3EB3">
        <w:rPr>
          <w:sz w:val="22"/>
          <w:szCs w:val="22"/>
        </w:rPr>
        <w:t xml:space="preserve"> przypadku nieterminowego wykonania przedmiotu umowy Wykonawca zapłaci Zamawiającemu </w:t>
      </w:r>
      <w:r w:rsidR="00B55333">
        <w:rPr>
          <w:sz w:val="22"/>
          <w:szCs w:val="22"/>
        </w:rPr>
        <w:t>kare umowną w wysokości 0,5 % wynagrodzenia, o którym mowa w § 1 ust 4.</w:t>
      </w:r>
    </w:p>
    <w:p w:rsidR="00B55333" w:rsidRDefault="0084036D" w:rsidP="00415F97">
      <w:pPr>
        <w:tabs>
          <w:tab w:val="left" w:pos="285"/>
        </w:tabs>
        <w:suppressAutoHyphens/>
        <w:spacing w:line="276" w:lineRule="auto"/>
        <w:jc w:val="both"/>
        <w:rPr>
          <w:sz w:val="22"/>
          <w:szCs w:val="22"/>
        </w:rPr>
      </w:pPr>
      <w:r>
        <w:rPr>
          <w:sz w:val="22"/>
          <w:szCs w:val="22"/>
        </w:rPr>
        <w:t>2) w</w:t>
      </w:r>
      <w:r w:rsidR="00B55333">
        <w:rPr>
          <w:sz w:val="22"/>
          <w:szCs w:val="22"/>
        </w:rPr>
        <w:t xml:space="preserve"> przypadku odstąpienia od umo</w:t>
      </w:r>
      <w:r>
        <w:rPr>
          <w:sz w:val="22"/>
          <w:szCs w:val="22"/>
        </w:rPr>
        <w:t>wy lub jej wypowiedzenia przez Z</w:t>
      </w:r>
      <w:r w:rsidR="00B55333">
        <w:rPr>
          <w:sz w:val="22"/>
          <w:szCs w:val="22"/>
        </w:rPr>
        <w:t>amawiającego z przyczyn leżących po stroni</w:t>
      </w:r>
      <w:r>
        <w:rPr>
          <w:sz w:val="22"/>
          <w:szCs w:val="22"/>
        </w:rPr>
        <w:t>e Wykonawcy, Wykonawca zapłaci Z</w:t>
      </w:r>
      <w:r w:rsidR="00B55333">
        <w:rPr>
          <w:sz w:val="22"/>
          <w:szCs w:val="22"/>
        </w:rPr>
        <w:t>amawiającemu kare umowną w wysokości 20% wynagrodzenia, o którym mowa w § 1 ust 4.</w:t>
      </w:r>
    </w:p>
    <w:p w:rsidR="00320EDF" w:rsidRDefault="00320EDF" w:rsidP="00415F97">
      <w:pPr>
        <w:tabs>
          <w:tab w:val="left" w:pos="285"/>
        </w:tabs>
        <w:suppressAutoHyphens/>
        <w:spacing w:line="276" w:lineRule="auto"/>
        <w:jc w:val="both"/>
        <w:rPr>
          <w:sz w:val="22"/>
          <w:szCs w:val="22"/>
        </w:rPr>
      </w:pPr>
      <w:r>
        <w:rPr>
          <w:sz w:val="22"/>
          <w:szCs w:val="22"/>
        </w:rPr>
        <w:t xml:space="preserve">2. Łączna maksymalna wysokość kar umownych nie może przekroczyć wartości 25% wynagrodzenia </w:t>
      </w:r>
      <w:r>
        <w:rPr>
          <w:sz w:val="22"/>
          <w:szCs w:val="22"/>
        </w:rPr>
        <w:br/>
        <w:t>o którym mowa w § 1 ust 4.</w:t>
      </w:r>
    </w:p>
    <w:p w:rsidR="00B55333" w:rsidRDefault="00B55333" w:rsidP="007B2A76">
      <w:pPr>
        <w:tabs>
          <w:tab w:val="left" w:pos="285"/>
        </w:tabs>
        <w:suppressAutoHyphens/>
        <w:spacing w:line="276" w:lineRule="auto"/>
        <w:jc w:val="both"/>
        <w:rPr>
          <w:sz w:val="22"/>
          <w:szCs w:val="22"/>
        </w:rPr>
      </w:pPr>
    </w:p>
    <w:p w:rsidR="00415F97" w:rsidRPr="00415F97" w:rsidRDefault="00415F97" w:rsidP="00415F97">
      <w:pPr>
        <w:tabs>
          <w:tab w:val="left" w:pos="285"/>
        </w:tabs>
        <w:suppressAutoHyphens/>
        <w:spacing w:line="276" w:lineRule="auto"/>
        <w:jc w:val="center"/>
        <w:rPr>
          <w:b/>
          <w:sz w:val="22"/>
          <w:szCs w:val="22"/>
        </w:rPr>
      </w:pPr>
      <w:r w:rsidRPr="00415F97">
        <w:rPr>
          <w:b/>
          <w:sz w:val="22"/>
          <w:szCs w:val="22"/>
        </w:rPr>
        <w:t>§ 8</w:t>
      </w:r>
    </w:p>
    <w:p w:rsidR="00B55333" w:rsidRPr="00415F97" w:rsidRDefault="00415F97" w:rsidP="00415F97">
      <w:pPr>
        <w:tabs>
          <w:tab w:val="left" w:pos="285"/>
        </w:tabs>
        <w:suppressAutoHyphens/>
        <w:spacing w:line="276" w:lineRule="auto"/>
        <w:jc w:val="center"/>
        <w:rPr>
          <w:b/>
          <w:sz w:val="22"/>
          <w:szCs w:val="22"/>
        </w:rPr>
      </w:pPr>
      <w:r w:rsidRPr="00415F97">
        <w:rPr>
          <w:b/>
          <w:sz w:val="22"/>
          <w:szCs w:val="22"/>
        </w:rPr>
        <w:t>Ubezpieczenie Wykonawcy</w:t>
      </w:r>
    </w:p>
    <w:p w:rsidR="00B55333" w:rsidRDefault="00B55333" w:rsidP="00415F97">
      <w:pPr>
        <w:tabs>
          <w:tab w:val="left" w:pos="285"/>
        </w:tabs>
        <w:suppressAutoHyphens/>
        <w:spacing w:line="276" w:lineRule="auto"/>
        <w:jc w:val="both"/>
        <w:rPr>
          <w:sz w:val="22"/>
          <w:szCs w:val="22"/>
        </w:rPr>
      </w:pPr>
    </w:p>
    <w:p w:rsidR="00B55333" w:rsidRPr="00415F97" w:rsidRDefault="00415F97" w:rsidP="00415F97">
      <w:pPr>
        <w:spacing w:line="276" w:lineRule="auto"/>
        <w:jc w:val="both"/>
        <w:rPr>
          <w:sz w:val="22"/>
          <w:szCs w:val="22"/>
        </w:rPr>
      </w:pPr>
      <w:r w:rsidRPr="00415F97">
        <w:rPr>
          <w:sz w:val="22"/>
          <w:szCs w:val="22"/>
        </w:rPr>
        <w:t>1.</w:t>
      </w:r>
      <w:r w:rsidR="00B55333" w:rsidRPr="00415F97">
        <w:rPr>
          <w:sz w:val="22"/>
          <w:szCs w:val="22"/>
        </w:rPr>
        <w:t>Wykonawca przez cały okres realizacji zamówienia zobowiązany jest do posiadania ubezpieczenia od odpowiedzialności cywilnej (</w:t>
      </w:r>
      <w:proofErr w:type="spellStart"/>
      <w:r w:rsidR="00B55333" w:rsidRPr="00415F97">
        <w:rPr>
          <w:sz w:val="22"/>
          <w:szCs w:val="22"/>
        </w:rPr>
        <w:t>OC+NW</w:t>
      </w:r>
      <w:proofErr w:type="spellEnd"/>
      <w:r w:rsidR="00B55333" w:rsidRPr="00415F97">
        <w:rPr>
          <w:sz w:val="22"/>
          <w:szCs w:val="22"/>
        </w:rPr>
        <w:t>) w zakresie prowadzonej działalności związanej z przedmiotem zamówienia na sumę gwarancyjną min 50 000,00 zł ( pięćdziesiąt tysięcy złotych). W przypadku upływu okresu trwania ochrony ubezpieczeniowej w okresie realizacji zamówienia, Wykonawca zobowiązany będzie przedłożyć Zamawiającemu niezwłocznie, dokumenty potwierdzające kontynuację ochrony ubezpieczeniowej na dalszy okres realizacji zamówienia, na warunkach nie gorszych niż wyżej określone.</w:t>
      </w:r>
    </w:p>
    <w:p w:rsidR="00415F97" w:rsidRPr="00415F97" w:rsidRDefault="00415F97" w:rsidP="00415F97">
      <w:pPr>
        <w:spacing w:line="276" w:lineRule="auto"/>
        <w:jc w:val="both"/>
        <w:rPr>
          <w:sz w:val="22"/>
          <w:szCs w:val="22"/>
        </w:rPr>
      </w:pPr>
      <w:r w:rsidRPr="00415F97">
        <w:rPr>
          <w:sz w:val="22"/>
          <w:szCs w:val="22"/>
        </w:rPr>
        <w:t>2. Wykonawca najpóźniej w dniu zawarcia umowy przedkłada Zamawiającemu kopię polisy  lub innego dokumentu potwierdzającego posiadanie (wraz z potwierdzeniem opłacenia składki)  ubezpieczenia</w:t>
      </w:r>
      <w:r w:rsidR="00171687">
        <w:rPr>
          <w:sz w:val="22"/>
          <w:szCs w:val="22"/>
        </w:rPr>
        <w:t xml:space="preserve"> </w:t>
      </w:r>
      <w:r w:rsidR="00171687">
        <w:rPr>
          <w:sz w:val="22"/>
          <w:szCs w:val="22"/>
        </w:rPr>
        <w:br/>
        <w:t>o którym mowa w ust 1,</w:t>
      </w:r>
      <w:r w:rsidRPr="00415F97">
        <w:rPr>
          <w:sz w:val="22"/>
          <w:szCs w:val="22"/>
        </w:rPr>
        <w:t xml:space="preserve"> ważnego na terytorium Rzeczpospolitej Polskiej na jedno lub więcej zdarzeń.</w:t>
      </w:r>
    </w:p>
    <w:p w:rsidR="00CC3EB3" w:rsidRPr="00415F97" w:rsidRDefault="00CC3EB3" w:rsidP="007B2A76">
      <w:pPr>
        <w:tabs>
          <w:tab w:val="left" w:pos="285"/>
        </w:tabs>
        <w:suppressAutoHyphens/>
        <w:spacing w:line="276" w:lineRule="auto"/>
        <w:jc w:val="both"/>
        <w:rPr>
          <w:rFonts w:asciiTheme="minorHAnsi" w:hAnsiTheme="minorHAnsi" w:cstheme="minorHAnsi"/>
          <w:sz w:val="22"/>
          <w:szCs w:val="22"/>
          <w:lang w:eastAsia="zh-CN"/>
        </w:rPr>
      </w:pPr>
    </w:p>
    <w:p w:rsidR="00171687" w:rsidRPr="00171687" w:rsidRDefault="00171687" w:rsidP="00171687">
      <w:pPr>
        <w:tabs>
          <w:tab w:val="left" w:pos="285"/>
        </w:tabs>
        <w:suppressAutoHyphens/>
        <w:spacing w:line="276" w:lineRule="auto"/>
        <w:jc w:val="center"/>
        <w:rPr>
          <w:b/>
          <w:sz w:val="22"/>
          <w:szCs w:val="22"/>
        </w:rPr>
      </w:pPr>
      <w:r w:rsidRPr="00171687">
        <w:rPr>
          <w:b/>
          <w:sz w:val="22"/>
          <w:szCs w:val="22"/>
        </w:rPr>
        <w:t>§ 9</w:t>
      </w:r>
    </w:p>
    <w:p w:rsidR="00CC3EB3" w:rsidRPr="00171687" w:rsidRDefault="00171687" w:rsidP="00171687">
      <w:pPr>
        <w:tabs>
          <w:tab w:val="left" w:pos="285"/>
        </w:tabs>
        <w:suppressAutoHyphens/>
        <w:spacing w:line="276" w:lineRule="auto"/>
        <w:jc w:val="center"/>
        <w:rPr>
          <w:b/>
          <w:sz w:val="22"/>
          <w:szCs w:val="22"/>
          <w:lang w:eastAsia="zh-CN"/>
        </w:rPr>
      </w:pPr>
      <w:r w:rsidRPr="00171687">
        <w:rPr>
          <w:b/>
          <w:sz w:val="22"/>
          <w:szCs w:val="22"/>
          <w:lang w:eastAsia="zh-CN"/>
        </w:rPr>
        <w:t>Osoby realizujące przedmiot umowy/ Instruktorzy</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 xml:space="preserve">1.W celu realizacji przedmiotu umowy Wykonawca kieruje osoby wskazane w załączniku nr 7 do SWZ </w:t>
      </w:r>
      <w:r>
        <w:rPr>
          <w:sz w:val="22"/>
          <w:szCs w:val="22"/>
          <w:lang w:eastAsia="zh-CN"/>
        </w:rPr>
        <w:br/>
        <w:t>( wykaz osób).</w:t>
      </w:r>
    </w:p>
    <w:p w:rsidR="00171687" w:rsidRDefault="00171687" w:rsidP="00171687">
      <w:pPr>
        <w:tabs>
          <w:tab w:val="left" w:pos="285"/>
        </w:tabs>
        <w:suppressAutoHyphens/>
        <w:spacing w:line="276" w:lineRule="auto"/>
        <w:jc w:val="both"/>
        <w:rPr>
          <w:sz w:val="22"/>
          <w:szCs w:val="22"/>
          <w:lang w:eastAsia="zh-CN"/>
        </w:rPr>
      </w:pPr>
      <w:r>
        <w:rPr>
          <w:sz w:val="22"/>
          <w:szCs w:val="22"/>
          <w:lang w:eastAsia="zh-CN"/>
        </w:rPr>
        <w:t>2. Wykonawca ma prawo do zmiany osób, o których mowa w ust 1 powyżej</w:t>
      </w:r>
      <w:r w:rsidR="003A6EAD">
        <w:rPr>
          <w:sz w:val="22"/>
          <w:szCs w:val="22"/>
          <w:lang w:eastAsia="zh-CN"/>
        </w:rPr>
        <w:t>,</w:t>
      </w:r>
      <w:r>
        <w:rPr>
          <w:sz w:val="22"/>
          <w:szCs w:val="22"/>
          <w:lang w:eastAsia="zh-CN"/>
        </w:rPr>
        <w:t xml:space="preserve"> na osoby o kwalifikacjach (doświadczeniu) co najmniej równych kwalifikacjom wymaganym przez Zamawiającego w postępowaniu o udzielenie zamówienia publicznego, prowadzącym do zaw</w:t>
      </w:r>
      <w:r w:rsidR="003A6EAD">
        <w:rPr>
          <w:sz w:val="22"/>
          <w:szCs w:val="22"/>
          <w:lang w:eastAsia="zh-CN"/>
        </w:rPr>
        <w:t>arcia umowy, po poinformowaniu Z</w:t>
      </w:r>
      <w:r>
        <w:rPr>
          <w:sz w:val="22"/>
          <w:szCs w:val="22"/>
          <w:lang w:eastAsia="zh-CN"/>
        </w:rPr>
        <w:t xml:space="preserve">amawiającego o </w:t>
      </w:r>
      <w:r w:rsidR="003A6EAD">
        <w:rPr>
          <w:sz w:val="22"/>
          <w:szCs w:val="22"/>
          <w:lang w:eastAsia="zh-CN"/>
        </w:rPr>
        <w:t>zamiarze zmiany i</w:t>
      </w:r>
      <w:r w:rsidR="0084036D">
        <w:rPr>
          <w:sz w:val="22"/>
          <w:szCs w:val="22"/>
          <w:lang w:eastAsia="zh-CN"/>
        </w:rPr>
        <w:t xml:space="preserve"> uzyskaniu pisemnej akceptacji Z</w:t>
      </w:r>
      <w:r w:rsidR="003A6EAD">
        <w:rPr>
          <w:sz w:val="22"/>
          <w:szCs w:val="22"/>
          <w:lang w:eastAsia="zh-CN"/>
        </w:rPr>
        <w:t>amawiającego.</w:t>
      </w:r>
    </w:p>
    <w:p w:rsidR="003A6EAD" w:rsidRDefault="003A6EAD" w:rsidP="00171687">
      <w:pPr>
        <w:tabs>
          <w:tab w:val="left" w:pos="285"/>
        </w:tabs>
        <w:suppressAutoHyphens/>
        <w:spacing w:line="276" w:lineRule="auto"/>
        <w:jc w:val="both"/>
        <w:rPr>
          <w:sz w:val="22"/>
          <w:szCs w:val="22"/>
          <w:lang w:eastAsia="zh-CN"/>
        </w:rPr>
      </w:pPr>
      <w:r>
        <w:rPr>
          <w:sz w:val="22"/>
          <w:szCs w:val="22"/>
          <w:lang w:eastAsia="zh-CN"/>
        </w:rPr>
        <w:t>3. Zmiana osób</w:t>
      </w:r>
      <w:r w:rsidR="00563138">
        <w:rPr>
          <w:sz w:val="22"/>
          <w:szCs w:val="22"/>
          <w:lang w:eastAsia="zh-CN"/>
        </w:rPr>
        <w:t>,</w:t>
      </w:r>
      <w:r>
        <w:rPr>
          <w:sz w:val="22"/>
          <w:szCs w:val="22"/>
          <w:lang w:eastAsia="zh-CN"/>
        </w:rPr>
        <w:t xml:space="preserve"> o których mowa w ust 1 nie wymaga aneksu.</w:t>
      </w:r>
    </w:p>
    <w:p w:rsidR="00B20522" w:rsidRPr="007B2A76" w:rsidRDefault="00171687" w:rsidP="007B2A76">
      <w:pPr>
        <w:tabs>
          <w:tab w:val="left" w:pos="285"/>
        </w:tabs>
        <w:suppressAutoHyphens/>
        <w:spacing w:line="276" w:lineRule="auto"/>
        <w:jc w:val="both"/>
        <w:rPr>
          <w:sz w:val="22"/>
          <w:szCs w:val="22"/>
          <w:lang w:eastAsia="zh-CN"/>
        </w:rPr>
      </w:pPr>
      <w:r>
        <w:rPr>
          <w:sz w:val="22"/>
          <w:szCs w:val="22"/>
          <w:lang w:eastAsia="zh-CN"/>
        </w:rPr>
        <w:t xml:space="preserve"> </w:t>
      </w:r>
    </w:p>
    <w:p w:rsidR="00B60ADC" w:rsidRPr="003A6EAD" w:rsidRDefault="003A6EAD" w:rsidP="003A6EAD">
      <w:pPr>
        <w:spacing w:line="276" w:lineRule="auto"/>
        <w:jc w:val="center"/>
        <w:rPr>
          <w:b/>
          <w:sz w:val="22"/>
          <w:szCs w:val="22"/>
          <w:lang w:eastAsia="zh-CN"/>
        </w:rPr>
      </w:pPr>
      <w:r w:rsidRPr="003A6EAD">
        <w:rPr>
          <w:b/>
          <w:sz w:val="22"/>
          <w:szCs w:val="22"/>
          <w:lang w:eastAsia="zh-CN"/>
        </w:rPr>
        <w:t>§ 10</w:t>
      </w:r>
    </w:p>
    <w:p w:rsidR="003A6EAD" w:rsidRPr="003A6EAD" w:rsidRDefault="003A6EAD" w:rsidP="003A6EAD">
      <w:pPr>
        <w:spacing w:line="276" w:lineRule="auto"/>
        <w:jc w:val="center"/>
        <w:rPr>
          <w:b/>
          <w:sz w:val="22"/>
          <w:szCs w:val="22"/>
          <w:lang w:eastAsia="zh-CN"/>
        </w:rPr>
      </w:pPr>
      <w:r w:rsidRPr="003A6EAD">
        <w:rPr>
          <w:b/>
          <w:sz w:val="22"/>
          <w:szCs w:val="22"/>
          <w:lang w:eastAsia="zh-CN"/>
        </w:rPr>
        <w:t>Odst</w:t>
      </w:r>
      <w:r>
        <w:rPr>
          <w:b/>
          <w:sz w:val="22"/>
          <w:szCs w:val="22"/>
          <w:lang w:eastAsia="zh-CN"/>
        </w:rPr>
        <w:t>ą</w:t>
      </w:r>
      <w:r w:rsidRPr="003A6EAD">
        <w:rPr>
          <w:b/>
          <w:sz w:val="22"/>
          <w:szCs w:val="22"/>
          <w:lang w:eastAsia="zh-CN"/>
        </w:rPr>
        <w:t>pienie od umowy</w:t>
      </w:r>
      <w:r w:rsidR="008B4962">
        <w:rPr>
          <w:b/>
          <w:sz w:val="22"/>
          <w:szCs w:val="22"/>
          <w:lang w:eastAsia="zh-CN"/>
        </w:rPr>
        <w:t>, unieważnienie umowy</w:t>
      </w:r>
    </w:p>
    <w:p w:rsidR="003A6EAD" w:rsidRDefault="003A6EAD" w:rsidP="003A6EAD">
      <w:pPr>
        <w:spacing w:line="276" w:lineRule="auto"/>
        <w:jc w:val="both"/>
        <w:rPr>
          <w:sz w:val="22"/>
          <w:szCs w:val="22"/>
          <w:lang w:eastAsia="zh-CN"/>
        </w:rPr>
      </w:pPr>
      <w:r>
        <w:rPr>
          <w:sz w:val="22"/>
          <w:szCs w:val="22"/>
          <w:lang w:eastAsia="zh-CN"/>
        </w:rPr>
        <w:t>1.Zamawiajacy zastrzega sobie prawo odstąpienia od umowy w przypadku, gdy Wykonawca nie rozpocznie realizacji przedmiotu zamówien</w:t>
      </w:r>
      <w:r w:rsidR="00806EE3">
        <w:rPr>
          <w:sz w:val="22"/>
          <w:szCs w:val="22"/>
          <w:lang w:eastAsia="zh-CN"/>
        </w:rPr>
        <w:t>ia</w:t>
      </w:r>
      <w:r>
        <w:rPr>
          <w:sz w:val="22"/>
          <w:szCs w:val="22"/>
          <w:lang w:eastAsia="zh-CN"/>
        </w:rPr>
        <w:t xml:space="preserve"> w terminie określonym w umowie, po uprzednim wezwaniu go i wyznaczeniu dodatkowego siedmiodni</w:t>
      </w:r>
      <w:r w:rsidR="003C21A3">
        <w:rPr>
          <w:sz w:val="22"/>
          <w:szCs w:val="22"/>
          <w:lang w:eastAsia="zh-CN"/>
        </w:rPr>
        <w:t>owego terminu, liczonego od dnia  zawiadomienia Wykonawcy ( przedstawienie harmonogramu</w:t>
      </w:r>
      <w:r w:rsidR="00563138">
        <w:rPr>
          <w:sz w:val="22"/>
          <w:szCs w:val="22"/>
          <w:lang w:eastAsia="zh-CN"/>
        </w:rPr>
        <w:t>,</w:t>
      </w:r>
      <w:r w:rsidR="003C21A3">
        <w:rPr>
          <w:sz w:val="22"/>
          <w:szCs w:val="22"/>
          <w:lang w:eastAsia="zh-CN"/>
        </w:rPr>
        <w:t xml:space="preserve"> o którym mowa w załączniku nr 4 do SWZ)</w:t>
      </w:r>
      <w:r w:rsidR="00563138">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2. W przypadku wadliwego wykonania przedmiotu umowy, przez co rozumie się w szczególności:</w:t>
      </w:r>
    </w:p>
    <w:p w:rsidR="003A6EAD" w:rsidRDefault="003A6EAD" w:rsidP="003A6EAD">
      <w:pPr>
        <w:spacing w:line="276" w:lineRule="auto"/>
        <w:jc w:val="both"/>
        <w:rPr>
          <w:sz w:val="22"/>
          <w:szCs w:val="22"/>
          <w:lang w:eastAsia="zh-CN"/>
        </w:rPr>
      </w:pPr>
      <w:r>
        <w:rPr>
          <w:sz w:val="22"/>
          <w:szCs w:val="22"/>
          <w:lang w:eastAsia="zh-CN"/>
        </w:rPr>
        <w:t>1) niezrealizowanie programu kursu</w:t>
      </w:r>
      <w:r w:rsidR="001D6D5E">
        <w:rPr>
          <w:sz w:val="22"/>
          <w:szCs w:val="22"/>
          <w:lang w:eastAsia="zh-CN"/>
        </w:rPr>
        <w:t>,</w:t>
      </w:r>
    </w:p>
    <w:p w:rsidR="003A6EAD" w:rsidRDefault="003A6EAD" w:rsidP="003A6EAD">
      <w:pPr>
        <w:spacing w:line="276" w:lineRule="auto"/>
        <w:jc w:val="both"/>
        <w:rPr>
          <w:sz w:val="22"/>
          <w:szCs w:val="22"/>
          <w:lang w:eastAsia="zh-CN"/>
        </w:rPr>
      </w:pPr>
      <w:r>
        <w:rPr>
          <w:sz w:val="22"/>
          <w:szCs w:val="22"/>
          <w:lang w:eastAsia="zh-CN"/>
        </w:rPr>
        <w:t xml:space="preserve">2) </w:t>
      </w:r>
      <w:r w:rsidR="00806EE3">
        <w:rPr>
          <w:sz w:val="22"/>
          <w:szCs w:val="22"/>
          <w:lang w:eastAsia="zh-CN"/>
        </w:rPr>
        <w:t>z</w:t>
      </w:r>
      <w:r>
        <w:rPr>
          <w:sz w:val="22"/>
          <w:szCs w:val="22"/>
          <w:lang w:eastAsia="zh-CN"/>
        </w:rPr>
        <w:t>mniejszenie wymiaru czasu trwania kursu,</w:t>
      </w:r>
    </w:p>
    <w:p w:rsidR="003A6EAD" w:rsidRDefault="003A6EAD" w:rsidP="003A6EAD">
      <w:pPr>
        <w:spacing w:line="276" w:lineRule="auto"/>
        <w:jc w:val="both"/>
        <w:rPr>
          <w:sz w:val="22"/>
          <w:szCs w:val="22"/>
          <w:lang w:eastAsia="zh-CN"/>
        </w:rPr>
      </w:pPr>
      <w:r>
        <w:rPr>
          <w:sz w:val="22"/>
          <w:szCs w:val="22"/>
          <w:lang w:eastAsia="zh-CN"/>
        </w:rPr>
        <w:lastRenderedPageBreak/>
        <w:t>3) poświadczenie nieprawdy w listach obecności,</w:t>
      </w:r>
    </w:p>
    <w:p w:rsidR="003A6EAD" w:rsidRDefault="003A6EAD" w:rsidP="003A6EAD">
      <w:pPr>
        <w:spacing w:line="276" w:lineRule="auto"/>
        <w:jc w:val="both"/>
        <w:rPr>
          <w:sz w:val="22"/>
          <w:szCs w:val="22"/>
          <w:lang w:eastAsia="zh-CN"/>
        </w:rPr>
      </w:pPr>
      <w:r>
        <w:rPr>
          <w:sz w:val="22"/>
          <w:szCs w:val="22"/>
          <w:lang w:eastAsia="zh-CN"/>
        </w:rPr>
        <w:t>- Zamawiaj</w:t>
      </w:r>
      <w:r w:rsidR="00806EE3">
        <w:rPr>
          <w:sz w:val="22"/>
          <w:szCs w:val="22"/>
          <w:lang w:eastAsia="zh-CN"/>
        </w:rPr>
        <w:t>ą</w:t>
      </w:r>
      <w:r>
        <w:rPr>
          <w:sz w:val="22"/>
          <w:szCs w:val="22"/>
          <w:lang w:eastAsia="zh-CN"/>
        </w:rPr>
        <w:t>cy w takim przypadku może odstąpić od umowy bez wcześniejszego wezwania Wykonawcy do usunięcia naruszeń.</w:t>
      </w:r>
    </w:p>
    <w:p w:rsidR="003A6EAD" w:rsidRDefault="00806EE3" w:rsidP="003A6EAD">
      <w:pPr>
        <w:spacing w:line="276" w:lineRule="auto"/>
        <w:jc w:val="both"/>
        <w:rPr>
          <w:sz w:val="22"/>
          <w:szCs w:val="22"/>
          <w:lang w:eastAsia="zh-CN"/>
        </w:rPr>
      </w:pPr>
      <w:r>
        <w:rPr>
          <w:sz w:val="22"/>
          <w:szCs w:val="22"/>
          <w:lang w:eastAsia="zh-CN"/>
        </w:rPr>
        <w:t xml:space="preserve">3. </w:t>
      </w:r>
      <w:r w:rsidR="003A6EAD">
        <w:rPr>
          <w:sz w:val="22"/>
          <w:szCs w:val="22"/>
          <w:lang w:eastAsia="zh-CN"/>
        </w:rPr>
        <w:t>Odst</w:t>
      </w:r>
      <w:r>
        <w:rPr>
          <w:sz w:val="22"/>
          <w:szCs w:val="22"/>
          <w:lang w:eastAsia="zh-CN"/>
        </w:rPr>
        <w:t>ą</w:t>
      </w:r>
      <w:r w:rsidR="003A6EAD">
        <w:rPr>
          <w:sz w:val="22"/>
          <w:szCs w:val="22"/>
          <w:lang w:eastAsia="zh-CN"/>
        </w:rPr>
        <w:t xml:space="preserve">pienie od umowy </w:t>
      </w:r>
      <w:r>
        <w:rPr>
          <w:sz w:val="22"/>
          <w:szCs w:val="22"/>
          <w:lang w:eastAsia="zh-CN"/>
        </w:rPr>
        <w:t>skutkuje pozbawieniem prawa Wykonawcy do należnego mu wynagrodzenia o którym mowa § 1 ust 4.</w:t>
      </w:r>
    </w:p>
    <w:p w:rsidR="00806EE3" w:rsidRDefault="00806EE3" w:rsidP="003A6EAD">
      <w:pPr>
        <w:spacing w:line="276" w:lineRule="auto"/>
        <w:jc w:val="both"/>
        <w:rPr>
          <w:sz w:val="22"/>
          <w:szCs w:val="22"/>
          <w:lang w:eastAsia="zh-CN"/>
        </w:rPr>
      </w:pPr>
      <w:r>
        <w:rPr>
          <w:sz w:val="22"/>
          <w:szCs w:val="22"/>
          <w:lang w:eastAsia="zh-CN"/>
        </w:rPr>
        <w:t>4. Oprócz przypadków wymienionych powyżej, a także wskazanych w Kodeksie cywilnym , Stronom przysługuje prawo odstąpienia od niniejszej umowy w razie zaistnienia okoliczności wskazanych w ust.5</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5. Zamawiający może także odstąpić od umowy w razie zaistnienia co najmniej jednej z poniższych okoliczności:</w:t>
      </w:r>
    </w:p>
    <w:p w:rsidR="00806EE3" w:rsidRDefault="00806EE3" w:rsidP="003A6EAD">
      <w:pPr>
        <w:spacing w:line="276" w:lineRule="auto"/>
        <w:jc w:val="both"/>
        <w:rPr>
          <w:sz w:val="22"/>
          <w:szCs w:val="22"/>
          <w:lang w:eastAsia="zh-CN"/>
        </w:rPr>
      </w:pPr>
      <w:r>
        <w:rPr>
          <w:sz w:val="22"/>
          <w:szCs w:val="22"/>
          <w:lang w:eastAsia="zh-CN"/>
        </w:rPr>
        <w:t>1) zostanie złożony pisemny wniosek o ogłoszenie upadłości Wykonawcy,</w:t>
      </w:r>
    </w:p>
    <w:p w:rsidR="00806EE3" w:rsidRDefault="00806EE3" w:rsidP="003A6EAD">
      <w:pPr>
        <w:spacing w:line="276" w:lineRule="auto"/>
        <w:jc w:val="both"/>
        <w:rPr>
          <w:sz w:val="22"/>
          <w:szCs w:val="22"/>
          <w:lang w:eastAsia="zh-CN"/>
        </w:rPr>
      </w:pPr>
      <w:r>
        <w:rPr>
          <w:sz w:val="22"/>
          <w:szCs w:val="22"/>
          <w:lang w:eastAsia="zh-CN"/>
        </w:rPr>
        <w:t>2) zostanie podjęta likwidacja Wykonawcy albo zajęcie majątku Wykonawcy prze sądowy lub administracyjny organ egzekucyjny,</w:t>
      </w:r>
    </w:p>
    <w:p w:rsidR="00806EE3" w:rsidRDefault="00806EE3" w:rsidP="003A6EAD">
      <w:pPr>
        <w:spacing w:line="276" w:lineRule="auto"/>
        <w:jc w:val="both"/>
        <w:rPr>
          <w:sz w:val="22"/>
          <w:szCs w:val="22"/>
          <w:lang w:eastAsia="zh-CN"/>
        </w:rPr>
      </w:pPr>
      <w:r>
        <w:rPr>
          <w:sz w:val="22"/>
          <w:szCs w:val="22"/>
          <w:lang w:eastAsia="zh-CN"/>
        </w:rPr>
        <w:t>3) Wykonawca zaniecha realizacji przedmiotu umowy, tj. w sposób nieprzerwalny nie będzie realizował przez okres 7 dni, z przyczyn za które odpowiada Wykonawca</w:t>
      </w:r>
      <w:r w:rsidR="001D6D5E">
        <w:rPr>
          <w:sz w:val="22"/>
          <w:szCs w:val="22"/>
          <w:lang w:eastAsia="zh-CN"/>
        </w:rPr>
        <w:t>,</w:t>
      </w:r>
    </w:p>
    <w:p w:rsidR="00806EE3" w:rsidRDefault="00806EE3" w:rsidP="003A6EAD">
      <w:pPr>
        <w:spacing w:line="276" w:lineRule="auto"/>
        <w:jc w:val="both"/>
        <w:rPr>
          <w:sz w:val="22"/>
          <w:szCs w:val="22"/>
          <w:lang w:eastAsia="zh-CN"/>
        </w:rPr>
      </w:pPr>
      <w:r>
        <w:rPr>
          <w:sz w:val="22"/>
          <w:szCs w:val="22"/>
          <w:lang w:eastAsia="zh-CN"/>
        </w:rPr>
        <w:t>4) zaistnienia istotnej zmiany okoliczności powoduj</w:t>
      </w:r>
      <w:r w:rsidR="00320EDF">
        <w:rPr>
          <w:sz w:val="22"/>
          <w:szCs w:val="22"/>
          <w:lang w:eastAsia="zh-CN"/>
        </w:rPr>
        <w:t>ącej, że wykonanie umowy nie leż</w:t>
      </w:r>
      <w:r>
        <w:rPr>
          <w:sz w:val="22"/>
          <w:szCs w:val="22"/>
          <w:lang w:eastAsia="zh-CN"/>
        </w:rPr>
        <w:t>y w interesie publicznym, czego nie można było przewidzie</w:t>
      </w:r>
      <w:r w:rsidR="00320EDF">
        <w:rPr>
          <w:sz w:val="22"/>
          <w:szCs w:val="22"/>
          <w:lang w:eastAsia="zh-CN"/>
        </w:rPr>
        <w:t xml:space="preserve">ć w chwili zawarcia umowy, lub dalsze wykonywanie umowy może zagrozić istotnemu interesowi bezpieczeństwa państwa lub bezpieczeństwu publicznemu – w  takim </w:t>
      </w:r>
      <w:r w:rsidR="008B4962">
        <w:rPr>
          <w:sz w:val="22"/>
          <w:szCs w:val="22"/>
          <w:lang w:eastAsia="zh-CN"/>
        </w:rPr>
        <w:t>wypadku zamawiający może odstąpić od umowy w terminie 30 dni od dnia powzięcia wiadomości o tych okolicznościach.</w:t>
      </w:r>
    </w:p>
    <w:p w:rsidR="008B4962" w:rsidRDefault="008B4962" w:rsidP="003A6EAD">
      <w:pPr>
        <w:spacing w:line="276" w:lineRule="auto"/>
        <w:jc w:val="both"/>
        <w:rPr>
          <w:sz w:val="22"/>
          <w:szCs w:val="22"/>
          <w:lang w:eastAsia="zh-CN"/>
        </w:rPr>
      </w:pPr>
      <w:r>
        <w:rPr>
          <w:sz w:val="22"/>
          <w:szCs w:val="22"/>
          <w:lang w:eastAsia="zh-CN"/>
        </w:rPr>
        <w:t xml:space="preserve">6. Wykonawcy nie przysługuje odszkodowanie z tytułu odstąpienia przez Zamawiającego od umowy </w:t>
      </w:r>
      <w:r>
        <w:rPr>
          <w:sz w:val="22"/>
          <w:szCs w:val="22"/>
          <w:lang w:eastAsia="zh-CN"/>
        </w:rPr>
        <w:br/>
        <w:t>z powodu okoliczności leżących po stronie Wykonawcy.</w:t>
      </w:r>
    </w:p>
    <w:p w:rsidR="008B4962" w:rsidRDefault="008B4962" w:rsidP="003A6EAD">
      <w:pPr>
        <w:spacing w:line="276" w:lineRule="auto"/>
        <w:jc w:val="both"/>
        <w:rPr>
          <w:sz w:val="22"/>
          <w:szCs w:val="22"/>
          <w:lang w:eastAsia="zh-CN"/>
        </w:rPr>
      </w:pPr>
      <w:r>
        <w:rPr>
          <w:sz w:val="22"/>
          <w:szCs w:val="22"/>
          <w:lang w:eastAsia="zh-CN"/>
        </w:rPr>
        <w:t xml:space="preserve">7. Umowa podlega unieważnieniu również w przypadkach określonych w art. 457 ust 1 ustawy </w:t>
      </w:r>
      <w:proofErr w:type="spellStart"/>
      <w:r>
        <w:rPr>
          <w:sz w:val="22"/>
          <w:szCs w:val="22"/>
          <w:lang w:eastAsia="zh-CN"/>
        </w:rPr>
        <w:t>Pzp</w:t>
      </w:r>
      <w:proofErr w:type="spellEnd"/>
      <w:r>
        <w:rPr>
          <w:sz w:val="22"/>
          <w:szCs w:val="22"/>
          <w:lang w:eastAsia="zh-CN"/>
        </w:rPr>
        <w:t>.</w:t>
      </w:r>
    </w:p>
    <w:p w:rsidR="00B60ADC" w:rsidRDefault="00517DC5" w:rsidP="00517DC5">
      <w:pPr>
        <w:spacing w:line="276" w:lineRule="auto"/>
        <w:jc w:val="both"/>
        <w:rPr>
          <w:sz w:val="22"/>
          <w:szCs w:val="22"/>
          <w:lang w:eastAsia="zh-CN"/>
        </w:rPr>
      </w:pPr>
      <w:r>
        <w:rPr>
          <w:sz w:val="22"/>
          <w:szCs w:val="22"/>
          <w:lang w:eastAsia="zh-CN"/>
        </w:rPr>
        <w:t>8. Odstąpienie od umowy, jej wypowiedzenie albo rozwiązanie powinno nastąpić w formie pisemnej pod rygorem nieważności.</w:t>
      </w:r>
    </w:p>
    <w:p w:rsidR="00517DC5" w:rsidRPr="007B2A76" w:rsidRDefault="00517DC5" w:rsidP="00517DC5">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60ADC" w:rsidRPr="00A80684" w:rsidRDefault="00517DC5" w:rsidP="00A80684">
      <w:pPr>
        <w:spacing w:line="276" w:lineRule="auto"/>
        <w:jc w:val="center"/>
        <w:rPr>
          <w:b/>
          <w:sz w:val="22"/>
          <w:szCs w:val="22"/>
          <w:lang w:eastAsia="zh-CN"/>
        </w:rPr>
      </w:pPr>
      <w:r w:rsidRPr="00A80684">
        <w:rPr>
          <w:b/>
          <w:sz w:val="22"/>
          <w:szCs w:val="22"/>
          <w:lang w:eastAsia="zh-CN"/>
        </w:rPr>
        <w:t>§ 11</w:t>
      </w:r>
    </w:p>
    <w:p w:rsidR="00517DC5" w:rsidRPr="00A80684" w:rsidRDefault="00517DC5" w:rsidP="00A80684">
      <w:pPr>
        <w:spacing w:line="276" w:lineRule="auto"/>
        <w:jc w:val="center"/>
        <w:rPr>
          <w:b/>
          <w:sz w:val="22"/>
          <w:szCs w:val="22"/>
          <w:lang w:eastAsia="zh-CN"/>
        </w:rPr>
      </w:pPr>
      <w:r w:rsidRPr="00A80684">
        <w:rPr>
          <w:b/>
          <w:sz w:val="22"/>
          <w:szCs w:val="22"/>
          <w:lang w:eastAsia="zh-CN"/>
        </w:rPr>
        <w:t>Zmiany umowy</w:t>
      </w:r>
    </w:p>
    <w:p w:rsidR="00517DC5" w:rsidRDefault="0002504F" w:rsidP="007B2A76">
      <w:pPr>
        <w:spacing w:line="276" w:lineRule="auto"/>
        <w:jc w:val="both"/>
        <w:rPr>
          <w:sz w:val="22"/>
          <w:szCs w:val="22"/>
          <w:lang w:eastAsia="zh-CN"/>
        </w:rPr>
      </w:pPr>
      <w:r>
        <w:rPr>
          <w:sz w:val="22"/>
          <w:szCs w:val="22"/>
          <w:lang w:eastAsia="zh-CN"/>
        </w:rPr>
        <w:t>1.Zamawiający przewiduje możliwość dokonania zmian postanowień umowy zawartej z wybranym Wykonawcą w następujących przypadkach:</w:t>
      </w:r>
    </w:p>
    <w:p w:rsidR="0002504F" w:rsidRDefault="0002504F" w:rsidP="007B2A76">
      <w:pPr>
        <w:spacing w:line="276" w:lineRule="auto"/>
        <w:jc w:val="both"/>
        <w:rPr>
          <w:sz w:val="22"/>
          <w:szCs w:val="22"/>
          <w:lang w:eastAsia="zh-CN"/>
        </w:rPr>
      </w:pPr>
      <w:r>
        <w:rPr>
          <w:sz w:val="22"/>
          <w:szCs w:val="22"/>
          <w:lang w:eastAsia="zh-CN"/>
        </w:rPr>
        <w:t>1) zmiany terminu realizacji przedmiotu umowy poprzez jego wydłużenie względnie przesunięcie w sytuacji gdy:</w:t>
      </w:r>
    </w:p>
    <w:p w:rsidR="0002504F" w:rsidRDefault="00A80684" w:rsidP="007B2A76">
      <w:pPr>
        <w:spacing w:line="276" w:lineRule="auto"/>
        <w:jc w:val="both"/>
        <w:rPr>
          <w:sz w:val="22"/>
          <w:szCs w:val="22"/>
          <w:lang w:eastAsia="zh-CN"/>
        </w:rPr>
      </w:pPr>
      <w:r>
        <w:rPr>
          <w:sz w:val="22"/>
          <w:szCs w:val="22"/>
          <w:lang w:eastAsia="zh-CN"/>
        </w:rPr>
        <w:t>a) wystą</w:t>
      </w:r>
      <w:r w:rsidR="0002504F">
        <w:rPr>
          <w:sz w:val="22"/>
          <w:szCs w:val="22"/>
          <w:lang w:eastAsia="zh-CN"/>
        </w:rPr>
        <w:t>piły klęski żywiołowe, inne stany nadzwyczajne, stany epidemii lub zagrożenia epidemicznego stwierdzone w sposób prawnie określony zgodnie z obowiązującymi przepisami prawa,</w:t>
      </w:r>
    </w:p>
    <w:p w:rsidR="0002504F" w:rsidRDefault="0002504F" w:rsidP="007B2A76">
      <w:pPr>
        <w:spacing w:line="276" w:lineRule="auto"/>
        <w:jc w:val="both"/>
        <w:rPr>
          <w:sz w:val="22"/>
          <w:szCs w:val="22"/>
          <w:lang w:eastAsia="zh-CN"/>
        </w:rPr>
      </w:pPr>
      <w:r>
        <w:rPr>
          <w:sz w:val="22"/>
          <w:szCs w:val="22"/>
          <w:lang w:eastAsia="zh-CN"/>
        </w:rPr>
        <w:t xml:space="preserve">b) niedotrzymanie pierwotnego terminu realizacji przedmiotu umowy, stanowi konsekwencje działania sił wyższych niezależnych od wykonawcy, których nie można było przewidzieć, poza zdarzeniami zwykłymi. Siłą wyższą, o której mowa </w:t>
      </w:r>
      <w:r w:rsidR="00A80684">
        <w:rPr>
          <w:sz w:val="22"/>
          <w:szCs w:val="22"/>
          <w:lang w:eastAsia="zh-CN"/>
        </w:rPr>
        <w:t>w zdaniu poprzedzającym jest zdarzenie niezależne od Wykonawcy, niestanowiące jego problemów organizacyjnych, którego strony umowy nie mogły przewidzieć, a które uniemoż</w:t>
      </w:r>
      <w:r w:rsidR="00563138">
        <w:rPr>
          <w:sz w:val="22"/>
          <w:szCs w:val="22"/>
          <w:lang w:eastAsia="zh-CN"/>
        </w:rPr>
        <w:t>liwiają wykonawcy wykonanie częś</w:t>
      </w:r>
      <w:r w:rsidR="00A80684">
        <w:rPr>
          <w:sz w:val="22"/>
          <w:szCs w:val="22"/>
          <w:lang w:eastAsia="zh-CN"/>
        </w:rPr>
        <w:t>ci lub w całości jego zobowiązania wynikającego z niniejszej umowy,</w:t>
      </w:r>
    </w:p>
    <w:p w:rsidR="00A80684" w:rsidRDefault="00A80684" w:rsidP="007B2A76">
      <w:pPr>
        <w:spacing w:line="276" w:lineRule="auto"/>
        <w:jc w:val="both"/>
        <w:rPr>
          <w:sz w:val="22"/>
          <w:szCs w:val="22"/>
          <w:lang w:eastAsia="zh-CN"/>
        </w:rPr>
      </w:pPr>
      <w:r>
        <w:rPr>
          <w:sz w:val="22"/>
          <w:szCs w:val="22"/>
          <w:lang w:eastAsia="zh-CN"/>
        </w:rPr>
        <w:t>c) nastąpi przedłużenie procedury przetargowej o udzielenie przedmiotu zamówienia wskutek prowadzon</w:t>
      </w:r>
      <w:r w:rsidR="001D6D5E">
        <w:rPr>
          <w:sz w:val="22"/>
          <w:szCs w:val="22"/>
          <w:lang w:eastAsia="zh-CN"/>
        </w:rPr>
        <w:t>ego postępowania przed Krajową I</w:t>
      </w:r>
      <w:r>
        <w:rPr>
          <w:sz w:val="22"/>
          <w:szCs w:val="22"/>
          <w:lang w:eastAsia="zh-CN"/>
        </w:rPr>
        <w:t>zbą Odwoławczą przy Prezesie Urzędu Zamówień Publicznych</w:t>
      </w:r>
      <w:r>
        <w:rPr>
          <w:sz w:val="22"/>
          <w:szCs w:val="22"/>
          <w:lang w:eastAsia="zh-CN"/>
        </w:rPr>
        <w:br/>
        <w:t>d) weszły w życie przepisy prawa Unii Europejskiej lub prawa krajowego, które wymagają dostosowania dokumentacji do zmiany przepisów, które nastąpiły w trakcie realizacji przedmiotu umowy,</w:t>
      </w:r>
    </w:p>
    <w:p w:rsidR="00A80684" w:rsidRDefault="00A80684" w:rsidP="007B2A76">
      <w:pPr>
        <w:spacing w:line="276" w:lineRule="auto"/>
        <w:jc w:val="both"/>
        <w:rPr>
          <w:sz w:val="22"/>
          <w:szCs w:val="22"/>
          <w:lang w:eastAsia="zh-CN"/>
        </w:rPr>
      </w:pPr>
      <w:r>
        <w:rPr>
          <w:sz w:val="22"/>
          <w:szCs w:val="22"/>
          <w:lang w:eastAsia="zh-CN"/>
        </w:rPr>
        <w:t xml:space="preserve">Wydłużenie lub też przesunięcie w czasie realizacji przedmiotu umowy nastąpi o czas równy przerwie </w:t>
      </w:r>
      <w:r w:rsidR="00AF62AA">
        <w:rPr>
          <w:sz w:val="22"/>
          <w:szCs w:val="22"/>
          <w:lang w:eastAsia="zh-CN"/>
        </w:rPr>
        <w:br/>
      </w:r>
      <w:r>
        <w:rPr>
          <w:sz w:val="22"/>
          <w:szCs w:val="22"/>
          <w:lang w:eastAsia="zh-CN"/>
        </w:rPr>
        <w:t>w wykonywaniu przedmiotu umowy w związku zdarzeniami o których mowa w pkt. a)-d).</w:t>
      </w:r>
    </w:p>
    <w:p w:rsidR="0002504F" w:rsidRDefault="00AF62AA" w:rsidP="007B2A76">
      <w:pPr>
        <w:spacing w:line="276" w:lineRule="auto"/>
        <w:jc w:val="both"/>
        <w:rPr>
          <w:sz w:val="22"/>
          <w:szCs w:val="22"/>
          <w:lang w:eastAsia="zh-CN"/>
        </w:rPr>
      </w:pPr>
      <w:r>
        <w:rPr>
          <w:sz w:val="22"/>
          <w:szCs w:val="22"/>
          <w:lang w:eastAsia="zh-CN"/>
        </w:rPr>
        <w:lastRenderedPageBreak/>
        <w:t>2)Z</w:t>
      </w:r>
      <w:r w:rsidR="00A80684">
        <w:rPr>
          <w:sz w:val="22"/>
          <w:szCs w:val="22"/>
          <w:lang w:eastAsia="zh-CN"/>
        </w:rPr>
        <w:t>miany lub rezygnacji z podwykonawcy, w tym zwłaszcza, jeśli dotyczy ona podmiotu, na którego zasoby Wykonawca powoływał się zgodnie z ustawą Prawo zamówień publicznych w celu wykazania spe</w:t>
      </w:r>
      <w:r>
        <w:rPr>
          <w:sz w:val="22"/>
          <w:szCs w:val="22"/>
          <w:lang w:eastAsia="zh-CN"/>
        </w:rPr>
        <w:t>łniania warunków udziału w postę</w:t>
      </w:r>
      <w:r w:rsidR="00A80684">
        <w:rPr>
          <w:sz w:val="22"/>
          <w:szCs w:val="22"/>
          <w:lang w:eastAsia="zh-CN"/>
        </w:rPr>
        <w:t xml:space="preserve">powaniu. Wykonawca w takim wypadku musi wykazać Zamawiającemu, że proponowany inny podwykonawca lub wykonawca samodzielnie spełniają je w stopniu nie mniejszym niż podwykonawca, na którego zasoby Wykonawca powoływał się w trakcie </w:t>
      </w:r>
      <w:r>
        <w:rPr>
          <w:sz w:val="22"/>
          <w:szCs w:val="22"/>
          <w:lang w:eastAsia="zh-CN"/>
        </w:rPr>
        <w:t>postępowania o udzielenie zamówienia publicznego.</w:t>
      </w:r>
    </w:p>
    <w:p w:rsidR="00AF62AA" w:rsidRDefault="00AF62AA" w:rsidP="007B2A76">
      <w:pPr>
        <w:spacing w:line="276" w:lineRule="auto"/>
        <w:jc w:val="both"/>
        <w:rPr>
          <w:sz w:val="22"/>
          <w:szCs w:val="22"/>
          <w:lang w:eastAsia="zh-CN"/>
        </w:rPr>
      </w:pPr>
      <w:r>
        <w:rPr>
          <w:sz w:val="22"/>
          <w:szCs w:val="22"/>
          <w:lang w:eastAsia="zh-CN"/>
        </w:rPr>
        <w:t>3) W razie rezygnacji przez Zamawiającego z realizacji części przedmiotu umowy – poprzez na przykład zmniejszenie liczby uczniów/kursantów (maksymalnie do 30%). W takim przypadku wynagrodzenie przysługujące Wykonawcy zostanie odpowiednio pomniejszone (proporcjonalnie wedle procentowego zmniejszenia jego zakresu). Jeżeli Wykonawca nie wyrazi zgody na zmianę w tym zakresie umowy, zamawiający może odstąpić o umowy w tej części zmniejszając wynagrodzenie zgodnie z kryteriami opisanymi w zdaniu poprzedzającym.</w:t>
      </w:r>
    </w:p>
    <w:p w:rsidR="00AF62AA" w:rsidRDefault="00AF62AA" w:rsidP="007B2A76">
      <w:pPr>
        <w:spacing w:line="276" w:lineRule="auto"/>
        <w:jc w:val="both"/>
        <w:rPr>
          <w:sz w:val="22"/>
          <w:szCs w:val="22"/>
          <w:lang w:eastAsia="zh-CN"/>
        </w:rPr>
      </w:pPr>
      <w:r>
        <w:rPr>
          <w:sz w:val="22"/>
          <w:szCs w:val="22"/>
          <w:lang w:eastAsia="zh-CN"/>
        </w:rPr>
        <w:t>4) Poza przypadkami wskazanymi powyżej zmiana umowy może nastąpić również na podstawie obowiązujących przepisów prawa ustawy Prawo zamówień publicznych.</w:t>
      </w:r>
    </w:p>
    <w:p w:rsidR="009C14BC" w:rsidRDefault="009C14BC" w:rsidP="007B2A76">
      <w:pPr>
        <w:spacing w:line="276" w:lineRule="auto"/>
        <w:jc w:val="both"/>
        <w:rPr>
          <w:sz w:val="22"/>
          <w:szCs w:val="22"/>
          <w:lang w:eastAsia="zh-CN"/>
        </w:rPr>
      </w:pPr>
      <w:r>
        <w:rPr>
          <w:sz w:val="22"/>
          <w:szCs w:val="22"/>
          <w:lang w:eastAsia="zh-CN"/>
        </w:rPr>
        <w:t xml:space="preserve">5) W razie konieczności modyfikacji umowy, Strony zobowiązane są przekazywać sobie wnioski </w:t>
      </w:r>
      <w:r>
        <w:rPr>
          <w:sz w:val="22"/>
          <w:szCs w:val="22"/>
          <w:lang w:eastAsia="zh-CN"/>
        </w:rPr>
        <w:br/>
        <w:t xml:space="preserve">w formie pisemnej o dokonanie zmiany umowy. </w:t>
      </w:r>
    </w:p>
    <w:p w:rsidR="009C14BC" w:rsidRDefault="009C14BC" w:rsidP="007B2A76">
      <w:pPr>
        <w:spacing w:line="276" w:lineRule="auto"/>
        <w:jc w:val="both"/>
        <w:rPr>
          <w:sz w:val="22"/>
          <w:szCs w:val="22"/>
          <w:lang w:eastAsia="zh-CN"/>
        </w:rPr>
      </w:pPr>
      <w:r>
        <w:rPr>
          <w:sz w:val="22"/>
          <w:szCs w:val="22"/>
          <w:lang w:eastAsia="zh-CN"/>
        </w:rPr>
        <w:t>6) W terminie do 30 dni od otrzymania wniosku, o którym mowa w ust 5, strony wydają pisemne stanowisko wobec złożonego wniosku.</w:t>
      </w:r>
    </w:p>
    <w:p w:rsidR="009C14BC" w:rsidRPr="009C14BC" w:rsidRDefault="009C14BC" w:rsidP="001D6D5E">
      <w:pPr>
        <w:spacing w:line="276" w:lineRule="auto"/>
        <w:jc w:val="both"/>
        <w:rPr>
          <w:sz w:val="22"/>
          <w:szCs w:val="22"/>
          <w:lang w:eastAsia="zh-CN"/>
        </w:rPr>
      </w:pPr>
      <w:r>
        <w:rPr>
          <w:sz w:val="22"/>
          <w:szCs w:val="22"/>
          <w:lang w:eastAsia="zh-CN"/>
        </w:rPr>
        <w:t>7) Zmiana postanowień zawartej umowy może nastąpić za</w:t>
      </w:r>
      <w:r w:rsidR="00EF681E">
        <w:rPr>
          <w:sz w:val="22"/>
          <w:szCs w:val="22"/>
          <w:lang w:eastAsia="zh-CN"/>
        </w:rPr>
        <w:t xml:space="preserve"> zgodą obu stron wyrażoną na p</w:t>
      </w:r>
      <w:r w:rsidR="001D6D5E">
        <w:rPr>
          <w:sz w:val="22"/>
          <w:szCs w:val="22"/>
          <w:lang w:eastAsia="zh-CN"/>
        </w:rPr>
        <w:t>i</w:t>
      </w:r>
      <w:r w:rsidR="00EF681E">
        <w:rPr>
          <w:sz w:val="22"/>
          <w:szCs w:val="22"/>
          <w:lang w:eastAsia="zh-CN"/>
        </w:rPr>
        <w:t>ś</w:t>
      </w:r>
      <w:r>
        <w:rPr>
          <w:sz w:val="22"/>
          <w:szCs w:val="22"/>
          <w:lang w:eastAsia="zh-CN"/>
        </w:rPr>
        <w:t>mie pod rygorem nieważności.</w:t>
      </w:r>
    </w:p>
    <w:p w:rsidR="009C14BC" w:rsidRDefault="009C14BC" w:rsidP="007B2A76">
      <w:pPr>
        <w:tabs>
          <w:tab w:val="left" w:pos="6313"/>
        </w:tabs>
        <w:spacing w:line="276" w:lineRule="auto"/>
        <w:jc w:val="both"/>
        <w:rPr>
          <w:sz w:val="22"/>
          <w:szCs w:val="22"/>
          <w:lang w:eastAsia="zh-CN"/>
        </w:rPr>
      </w:pPr>
    </w:p>
    <w:p w:rsidR="007A7903" w:rsidRPr="007A7903" w:rsidRDefault="007A7903"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t>§ 1</w:t>
      </w:r>
      <w:r w:rsidR="00563138">
        <w:rPr>
          <w:rFonts w:eastAsiaTheme="minorHAnsi"/>
          <w:b/>
          <w:bCs/>
          <w:color w:val="000000"/>
          <w:sz w:val="22"/>
          <w:szCs w:val="22"/>
          <w:lang w:eastAsia="en-US"/>
        </w:rPr>
        <w:t>2</w:t>
      </w:r>
    </w:p>
    <w:p w:rsidR="00EF681E" w:rsidRPr="007A7903" w:rsidRDefault="00EF681E" w:rsidP="00EF681E">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Podwykonawcy</w:t>
      </w:r>
    </w:p>
    <w:p w:rsidR="007A7903" w:rsidRPr="007A7903" w:rsidRDefault="007A7903" w:rsidP="00EF681E">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1. </w:t>
      </w:r>
      <w:r w:rsidRPr="007A7903">
        <w:rPr>
          <w:rFonts w:eastAsiaTheme="minorHAnsi"/>
          <w:color w:val="000000"/>
          <w:sz w:val="22"/>
          <w:szCs w:val="22"/>
          <w:lang w:eastAsia="en-US"/>
        </w:rPr>
        <w:t xml:space="preserve">Wykonawca może w ramach usług świadczonych na postawie niniejszej umowy korzystać z usług Podwykonawców. Wykonawca, zgodnie z oświadczeniem zawartym w ofercie wykona przedmiot umowy: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a) bez udziału Podwykonawców, </w:t>
      </w:r>
    </w:p>
    <w:p w:rsidR="007A7903" w:rsidRPr="007A7903" w:rsidRDefault="007A7903" w:rsidP="00EF681E">
      <w:pPr>
        <w:autoSpaceDE w:val="0"/>
        <w:autoSpaceDN w:val="0"/>
        <w:adjustRightInd w:val="0"/>
        <w:spacing w:after="66"/>
        <w:jc w:val="both"/>
        <w:rPr>
          <w:rFonts w:eastAsiaTheme="minorHAnsi"/>
          <w:color w:val="000000"/>
          <w:sz w:val="22"/>
          <w:szCs w:val="22"/>
          <w:lang w:eastAsia="en-US"/>
        </w:rPr>
      </w:pPr>
      <w:r w:rsidRPr="007A7903">
        <w:rPr>
          <w:rFonts w:eastAsiaTheme="minorHAnsi"/>
          <w:iCs/>
          <w:color w:val="000000"/>
          <w:sz w:val="22"/>
          <w:szCs w:val="22"/>
          <w:lang w:eastAsia="en-US"/>
        </w:rPr>
        <w:t xml:space="preserve">b) przy udziale Podwykonawców w zakresie usług – określenie zakresu </w:t>
      </w:r>
    </w:p>
    <w:p w:rsidR="007A7903" w:rsidRPr="00563138" w:rsidRDefault="007A7903" w:rsidP="00EF681E">
      <w:pPr>
        <w:autoSpaceDE w:val="0"/>
        <w:autoSpaceDN w:val="0"/>
        <w:adjustRightInd w:val="0"/>
        <w:jc w:val="both"/>
        <w:rPr>
          <w:rFonts w:eastAsiaTheme="minorHAnsi"/>
          <w:iCs/>
          <w:color w:val="000000"/>
          <w:sz w:val="22"/>
          <w:szCs w:val="22"/>
          <w:lang w:eastAsia="en-US"/>
        </w:rPr>
      </w:pPr>
      <w:r w:rsidRPr="007A7903">
        <w:rPr>
          <w:rFonts w:eastAsiaTheme="minorHAnsi"/>
          <w:iCs/>
          <w:color w:val="000000"/>
          <w:sz w:val="22"/>
          <w:szCs w:val="22"/>
          <w:lang w:eastAsia="en-US"/>
        </w:rPr>
        <w:t>c) przy udziale……………….(nazwa) tj. podmiotu udostępniającego zasoby w zakresie usług………………..</w:t>
      </w:r>
    </w:p>
    <w:p w:rsidR="00EF681E" w:rsidRPr="007A7903" w:rsidRDefault="00EF681E" w:rsidP="00EF681E">
      <w:pPr>
        <w:autoSpaceDE w:val="0"/>
        <w:autoSpaceDN w:val="0"/>
        <w:adjustRightInd w:val="0"/>
        <w:jc w:val="both"/>
        <w:rPr>
          <w:rFonts w:eastAsiaTheme="minorHAnsi"/>
          <w:i/>
          <w:color w:val="000000"/>
          <w:sz w:val="22"/>
          <w:szCs w:val="22"/>
          <w:lang w:eastAsia="en-US"/>
        </w:rPr>
      </w:pPr>
      <w:r w:rsidRPr="00563138">
        <w:rPr>
          <w:rFonts w:eastAsiaTheme="minorHAnsi"/>
          <w:i/>
          <w:iCs/>
          <w:color w:val="000000"/>
          <w:sz w:val="22"/>
          <w:szCs w:val="22"/>
          <w:lang w:eastAsia="en-US"/>
        </w:rPr>
        <w:t>(należy wypełnić zgodnie z treścią wybranej oferty)</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
          <w:iCs/>
          <w:color w:val="000000"/>
          <w:sz w:val="22"/>
          <w:szCs w:val="22"/>
          <w:lang w:eastAsia="en-US"/>
        </w:rPr>
        <w:t xml:space="preserve">2. </w:t>
      </w:r>
      <w:r w:rsidRPr="007A7903">
        <w:rPr>
          <w:rFonts w:eastAsiaTheme="minorHAnsi"/>
          <w:color w:val="000000"/>
          <w:sz w:val="22"/>
          <w:szCs w:val="22"/>
          <w:lang w:eastAsia="en-US"/>
        </w:rPr>
        <w:t xml:space="preserve">Podwykonawcą jest podmiot, z którym Wykonawca zawiera umowę w formie pisemnej o charakterze odpłatnym, której przedmiotem są usługi stanowiące część zamówienia publicznego. </w:t>
      </w:r>
    </w:p>
    <w:p w:rsidR="007A7903" w:rsidRPr="007A7903" w:rsidRDefault="007A7903" w:rsidP="00EF681E">
      <w:pPr>
        <w:autoSpaceDE w:val="0"/>
        <w:autoSpaceDN w:val="0"/>
        <w:adjustRightInd w:val="0"/>
        <w:spacing w:after="68"/>
        <w:jc w:val="both"/>
        <w:rPr>
          <w:rFonts w:eastAsiaTheme="minorHAnsi"/>
          <w:color w:val="000000"/>
          <w:sz w:val="22"/>
          <w:szCs w:val="22"/>
          <w:lang w:eastAsia="en-US"/>
        </w:rPr>
      </w:pPr>
      <w:r w:rsidRPr="007A7903">
        <w:rPr>
          <w:rFonts w:eastAsiaTheme="minorHAnsi"/>
          <w:iCs/>
          <w:color w:val="000000"/>
          <w:sz w:val="22"/>
          <w:szCs w:val="22"/>
          <w:lang w:eastAsia="en-US"/>
        </w:rPr>
        <w:t xml:space="preserve">3. </w:t>
      </w:r>
      <w:r w:rsidRPr="007A7903">
        <w:rPr>
          <w:rFonts w:eastAsiaTheme="minorHAnsi"/>
          <w:color w:val="000000"/>
          <w:sz w:val="22"/>
          <w:szCs w:val="22"/>
          <w:lang w:eastAsia="en-US"/>
        </w:rPr>
        <w:t xml:space="preserve">Wykonawca ponosi odpowiedzialność za działanie lub zaniechanie Podwykonawcy, jak za działanie lub zaniechanie własne. </w:t>
      </w:r>
    </w:p>
    <w:p w:rsidR="007A7903" w:rsidRPr="007A7903" w:rsidRDefault="007A7903" w:rsidP="00563138">
      <w:pPr>
        <w:autoSpaceDE w:val="0"/>
        <w:autoSpaceDN w:val="0"/>
        <w:adjustRightInd w:val="0"/>
        <w:jc w:val="both"/>
        <w:rPr>
          <w:rFonts w:eastAsiaTheme="minorHAnsi"/>
          <w:color w:val="000000"/>
          <w:sz w:val="22"/>
          <w:szCs w:val="22"/>
          <w:lang w:eastAsia="en-US"/>
        </w:rPr>
      </w:pPr>
      <w:r w:rsidRPr="007A7903">
        <w:rPr>
          <w:rFonts w:eastAsiaTheme="minorHAnsi"/>
          <w:iCs/>
          <w:color w:val="000000"/>
          <w:sz w:val="22"/>
          <w:szCs w:val="22"/>
          <w:lang w:eastAsia="en-US"/>
        </w:rPr>
        <w:t xml:space="preserve">4. </w:t>
      </w:r>
      <w:r w:rsidRPr="007A7903">
        <w:rPr>
          <w:rFonts w:eastAsiaTheme="minorHAnsi"/>
          <w:color w:val="000000"/>
          <w:sz w:val="22"/>
          <w:szCs w:val="22"/>
          <w:lang w:eastAsia="en-US"/>
        </w:rPr>
        <w:t xml:space="preserve">W przypadku, gdy Wykonawca zmienia lub rezygnuje z Podwykonawcy, na którego zasoby powołał się w toku postępowania poprzedzającego zawarcie Umowy, zobowiązany jest do wykazania Zamawiającemu, że proponowany inny Podwykonawca lub Wykonawca samodzielnie spełnia warunki udziału </w:t>
      </w:r>
      <w:r w:rsidRPr="007A7903">
        <w:rPr>
          <w:rFonts w:eastAsiaTheme="minorHAnsi"/>
          <w:sz w:val="22"/>
          <w:szCs w:val="22"/>
          <w:lang w:eastAsia="en-US"/>
        </w:rPr>
        <w:t xml:space="preserve">w postępowaniu w stopniu nie mniejszym niż Podwykonawca, na którego zasoby powoływał się w trakcie postępowania o udzielenie zamówienia. </w:t>
      </w:r>
    </w:p>
    <w:p w:rsidR="007A7903" w:rsidRPr="007A7903" w:rsidRDefault="007A7903" w:rsidP="00563138">
      <w:pPr>
        <w:autoSpaceDE w:val="0"/>
        <w:autoSpaceDN w:val="0"/>
        <w:adjustRightInd w:val="0"/>
        <w:spacing w:after="66"/>
        <w:jc w:val="both"/>
        <w:rPr>
          <w:rFonts w:eastAsiaTheme="minorHAnsi"/>
          <w:sz w:val="22"/>
          <w:szCs w:val="22"/>
          <w:lang w:eastAsia="en-US"/>
        </w:rPr>
      </w:pPr>
      <w:r w:rsidRPr="007A7903">
        <w:rPr>
          <w:rFonts w:eastAsiaTheme="minorHAnsi"/>
          <w:i/>
          <w:iCs/>
          <w:sz w:val="22"/>
          <w:szCs w:val="22"/>
          <w:lang w:eastAsia="en-US"/>
        </w:rPr>
        <w:t xml:space="preserve">5. </w:t>
      </w:r>
      <w:r w:rsidRPr="007A7903">
        <w:rPr>
          <w:rFonts w:eastAsiaTheme="minorHAnsi"/>
          <w:sz w:val="22"/>
          <w:szCs w:val="22"/>
          <w:lang w:eastAsia="en-US"/>
        </w:rPr>
        <w:t xml:space="preserve">Przed przystąpieniem do wykonania przedmiotu zamówienia, Zamawiający ma prawo żądać od Wykonawcy podania nazwy albo imion i nazwisk oraz danych kontaktowych podwykonawców (o ile są już znane) i osób do kontaktu z nimi, zaangażowanych w takie usługi. Wykonawca zawiadamia Zamawiającego o wszelkich zmianach ww. danych Podwykonawców mających miejsce w trakcie realizacji przedmiotu zamówienia a także przekazuje informacje na temat Podwykonawców, którym </w:t>
      </w:r>
      <w:r w:rsidR="00563138">
        <w:rPr>
          <w:rFonts w:eastAsiaTheme="minorHAnsi"/>
          <w:sz w:val="22"/>
          <w:szCs w:val="22"/>
          <w:lang w:eastAsia="en-US"/>
        </w:rPr>
        <w:br/>
      </w:r>
      <w:r w:rsidRPr="007A7903">
        <w:rPr>
          <w:rFonts w:eastAsiaTheme="minorHAnsi"/>
          <w:sz w:val="22"/>
          <w:szCs w:val="22"/>
          <w:lang w:eastAsia="en-US"/>
        </w:rPr>
        <w:t xml:space="preserve">w późniejszym okresie zamierza powierzyć realizację usług stanowiących przedmiot umowy. </w:t>
      </w:r>
    </w:p>
    <w:p w:rsidR="007A7903" w:rsidRPr="007A7903" w:rsidRDefault="007A7903" w:rsidP="00563138">
      <w:pPr>
        <w:autoSpaceDE w:val="0"/>
        <w:autoSpaceDN w:val="0"/>
        <w:adjustRightInd w:val="0"/>
        <w:jc w:val="both"/>
        <w:rPr>
          <w:rFonts w:eastAsiaTheme="minorHAnsi"/>
          <w:sz w:val="22"/>
          <w:szCs w:val="22"/>
          <w:lang w:eastAsia="en-US"/>
        </w:rPr>
      </w:pPr>
      <w:r w:rsidRPr="007A7903">
        <w:rPr>
          <w:rFonts w:eastAsiaTheme="minorHAnsi"/>
          <w:i/>
          <w:iCs/>
          <w:sz w:val="22"/>
          <w:szCs w:val="22"/>
          <w:lang w:eastAsia="en-US"/>
        </w:rPr>
        <w:t xml:space="preserve">6. </w:t>
      </w:r>
      <w:r w:rsidRPr="007A7903">
        <w:rPr>
          <w:rFonts w:eastAsiaTheme="minorHAnsi"/>
          <w:sz w:val="22"/>
          <w:szCs w:val="22"/>
          <w:lang w:eastAsia="en-US"/>
        </w:rPr>
        <w:t>W przypadku powierz</w:t>
      </w:r>
      <w:r w:rsidR="00EF681E" w:rsidRPr="00563138">
        <w:rPr>
          <w:rFonts w:eastAsiaTheme="minorHAnsi"/>
          <w:sz w:val="22"/>
          <w:szCs w:val="22"/>
          <w:lang w:eastAsia="en-US"/>
        </w:rPr>
        <w:t xml:space="preserve">enia czynności określonych w § 4 ust. 3 </w:t>
      </w:r>
      <w:r w:rsidRPr="007A7903">
        <w:rPr>
          <w:rFonts w:eastAsiaTheme="minorHAnsi"/>
          <w:sz w:val="22"/>
          <w:szCs w:val="22"/>
          <w:lang w:eastAsia="en-US"/>
        </w:rPr>
        <w:t>umowy Podwykonawcy, obowiązek zatrudnienia na podstawie umowy o p</w:t>
      </w:r>
      <w:r w:rsidR="00EF681E" w:rsidRPr="00563138">
        <w:rPr>
          <w:rFonts w:eastAsiaTheme="minorHAnsi"/>
          <w:sz w:val="22"/>
          <w:szCs w:val="22"/>
          <w:lang w:eastAsia="en-US"/>
        </w:rPr>
        <w:t>racę osób, które wykonywać będą prace związane z obsługą biurową</w:t>
      </w:r>
      <w:r w:rsidR="00563138" w:rsidRPr="00563138">
        <w:rPr>
          <w:rFonts w:eastAsiaTheme="minorHAnsi"/>
          <w:sz w:val="22"/>
          <w:szCs w:val="22"/>
          <w:lang w:eastAsia="en-US"/>
        </w:rPr>
        <w:t xml:space="preserve"> spoczywa </w:t>
      </w:r>
      <w:r w:rsidR="00EF681E" w:rsidRPr="00563138">
        <w:rPr>
          <w:rFonts w:eastAsiaTheme="minorHAnsi"/>
          <w:sz w:val="22"/>
          <w:szCs w:val="22"/>
          <w:lang w:eastAsia="en-US"/>
        </w:rPr>
        <w:t xml:space="preserve"> </w:t>
      </w:r>
      <w:r w:rsidRPr="007A7903">
        <w:rPr>
          <w:rFonts w:eastAsiaTheme="minorHAnsi"/>
          <w:sz w:val="22"/>
          <w:szCs w:val="22"/>
          <w:lang w:eastAsia="en-US"/>
        </w:rPr>
        <w:t xml:space="preserve">na tym Podwykonawcy. </w:t>
      </w:r>
    </w:p>
    <w:p w:rsidR="009C14BC" w:rsidRDefault="009C14BC" w:rsidP="00563138">
      <w:pPr>
        <w:tabs>
          <w:tab w:val="left" w:pos="6313"/>
        </w:tabs>
        <w:spacing w:line="276" w:lineRule="auto"/>
        <w:jc w:val="both"/>
        <w:rPr>
          <w:sz w:val="22"/>
          <w:szCs w:val="22"/>
          <w:lang w:eastAsia="zh-CN"/>
        </w:rPr>
      </w:pPr>
    </w:p>
    <w:p w:rsidR="00EF681E" w:rsidRPr="007A7903" w:rsidRDefault="00EF681E" w:rsidP="00EF681E">
      <w:pPr>
        <w:autoSpaceDE w:val="0"/>
        <w:autoSpaceDN w:val="0"/>
        <w:adjustRightInd w:val="0"/>
        <w:jc w:val="center"/>
        <w:rPr>
          <w:rFonts w:eastAsiaTheme="minorHAnsi"/>
          <w:color w:val="000000"/>
          <w:sz w:val="22"/>
          <w:szCs w:val="22"/>
          <w:lang w:eastAsia="en-US"/>
        </w:rPr>
      </w:pPr>
      <w:r w:rsidRPr="007A7903">
        <w:rPr>
          <w:rFonts w:eastAsiaTheme="minorHAnsi"/>
          <w:b/>
          <w:bCs/>
          <w:color w:val="000000"/>
          <w:sz w:val="22"/>
          <w:szCs w:val="22"/>
          <w:lang w:eastAsia="en-US"/>
        </w:rPr>
        <w:lastRenderedPageBreak/>
        <w:t>§ 13</w:t>
      </w:r>
    </w:p>
    <w:p w:rsidR="00B60ADC" w:rsidRPr="00563138" w:rsidRDefault="00EF681E" w:rsidP="00563138">
      <w:pPr>
        <w:autoSpaceDE w:val="0"/>
        <w:autoSpaceDN w:val="0"/>
        <w:adjustRightInd w:val="0"/>
        <w:jc w:val="center"/>
        <w:rPr>
          <w:rFonts w:eastAsiaTheme="minorHAnsi"/>
          <w:b/>
          <w:bCs/>
          <w:color w:val="000000"/>
          <w:sz w:val="22"/>
          <w:szCs w:val="22"/>
          <w:lang w:eastAsia="en-US"/>
        </w:rPr>
      </w:pPr>
      <w:r>
        <w:rPr>
          <w:rFonts w:eastAsiaTheme="minorHAnsi"/>
          <w:b/>
          <w:bCs/>
          <w:color w:val="000000"/>
          <w:sz w:val="22"/>
          <w:szCs w:val="22"/>
          <w:lang w:eastAsia="en-US"/>
        </w:rPr>
        <w:t>Postanowienia końcowe</w:t>
      </w:r>
    </w:p>
    <w:p w:rsidR="00563138" w:rsidRDefault="00563138" w:rsidP="00563138">
      <w:pPr>
        <w:spacing w:line="276" w:lineRule="auto"/>
        <w:jc w:val="both"/>
        <w:rPr>
          <w:sz w:val="22"/>
          <w:szCs w:val="22"/>
          <w:lang w:eastAsia="zh-CN"/>
        </w:rPr>
      </w:pPr>
      <w:r>
        <w:rPr>
          <w:sz w:val="22"/>
          <w:szCs w:val="22"/>
          <w:lang w:eastAsia="zh-CN"/>
        </w:rPr>
        <w:t xml:space="preserve">1. </w:t>
      </w:r>
      <w:r w:rsidR="00B60ADC" w:rsidRPr="007B2A76">
        <w:rPr>
          <w:sz w:val="22"/>
          <w:szCs w:val="22"/>
          <w:lang w:eastAsia="zh-CN"/>
        </w:rPr>
        <w:t xml:space="preserve">W sprawach nieuregulowanych Umową stosuje się przepisy Prawo zamówień publicznych </w:t>
      </w:r>
      <w:r w:rsidR="00B60ADC" w:rsidRPr="007B2A76">
        <w:rPr>
          <w:sz w:val="22"/>
          <w:szCs w:val="22"/>
          <w:lang w:eastAsia="zh-CN"/>
        </w:rPr>
        <w:br/>
        <w:t>a w zakresie przez nią nieuregulowanym przepisy Kodeksu cywilnego.</w:t>
      </w:r>
    </w:p>
    <w:p w:rsidR="00563138" w:rsidRDefault="00563138" w:rsidP="00563138">
      <w:pPr>
        <w:spacing w:line="276" w:lineRule="auto"/>
        <w:jc w:val="both"/>
        <w:rPr>
          <w:sz w:val="22"/>
          <w:szCs w:val="22"/>
          <w:lang w:eastAsia="zh-CN"/>
        </w:rPr>
      </w:pPr>
      <w:r>
        <w:rPr>
          <w:sz w:val="22"/>
          <w:szCs w:val="22"/>
          <w:lang w:eastAsia="zh-CN"/>
        </w:rPr>
        <w:t xml:space="preserve">2. </w:t>
      </w:r>
      <w:r w:rsidR="00B60ADC" w:rsidRPr="007B2A76">
        <w:rPr>
          <w:sz w:val="22"/>
          <w:szCs w:val="22"/>
          <w:lang w:eastAsia="zh-CN"/>
        </w:rPr>
        <w:t>Spory wynikłe w realizacji niniejszej umowy Strony poddają pod rozstrzygnięcie sądu powszechnego właściwego miejscowo dla Zamawiającego.</w:t>
      </w:r>
    </w:p>
    <w:p w:rsidR="00B60ADC" w:rsidRPr="007B2A76" w:rsidRDefault="00563138" w:rsidP="00563138">
      <w:pPr>
        <w:spacing w:line="276" w:lineRule="auto"/>
        <w:jc w:val="both"/>
        <w:rPr>
          <w:sz w:val="22"/>
          <w:szCs w:val="22"/>
        </w:rPr>
      </w:pPr>
      <w:r>
        <w:rPr>
          <w:sz w:val="22"/>
          <w:szCs w:val="22"/>
          <w:lang w:eastAsia="zh-CN"/>
        </w:rPr>
        <w:t xml:space="preserve">3. </w:t>
      </w:r>
      <w:r w:rsidR="00925893" w:rsidRPr="007B2A76">
        <w:rPr>
          <w:sz w:val="22"/>
          <w:szCs w:val="22"/>
          <w:lang w:eastAsia="zh-CN"/>
        </w:rPr>
        <w:t>Umowa spisana została w dwóch</w:t>
      </w:r>
      <w:r w:rsidR="00B60ADC" w:rsidRPr="007B2A76">
        <w:rPr>
          <w:sz w:val="22"/>
          <w:szCs w:val="22"/>
          <w:lang w:eastAsia="zh-CN"/>
        </w:rPr>
        <w:t xml:space="preserve"> jednobrzmiących egzemplarzach, </w:t>
      </w:r>
      <w:r w:rsidR="00925893" w:rsidRPr="007B2A76">
        <w:rPr>
          <w:sz w:val="22"/>
          <w:szCs w:val="22"/>
          <w:lang w:eastAsia="zh-CN"/>
        </w:rPr>
        <w:t>po jednym egzemplarzu dla każdej ze Stron.</w:t>
      </w:r>
    </w:p>
    <w:p w:rsidR="00B60ADC" w:rsidRPr="007B2A76" w:rsidRDefault="00B60ADC"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B20522" w:rsidRPr="007B2A76" w:rsidRDefault="00B20522" w:rsidP="007B2A76">
      <w:pPr>
        <w:spacing w:line="276" w:lineRule="auto"/>
        <w:jc w:val="both"/>
        <w:rPr>
          <w:sz w:val="22"/>
          <w:szCs w:val="22"/>
          <w:lang w:eastAsia="zh-CN"/>
        </w:rPr>
      </w:pPr>
    </w:p>
    <w:p w:rsidR="000D6DB6" w:rsidRPr="007B2A76" w:rsidRDefault="00B60ADC" w:rsidP="007B2A76">
      <w:pPr>
        <w:spacing w:line="276" w:lineRule="auto"/>
        <w:ind w:firstLine="708"/>
        <w:jc w:val="both"/>
        <w:rPr>
          <w:sz w:val="22"/>
          <w:szCs w:val="22"/>
        </w:rPr>
      </w:pPr>
      <w:r w:rsidRPr="007B2A76">
        <w:rPr>
          <w:b/>
          <w:bCs/>
          <w:sz w:val="22"/>
          <w:szCs w:val="22"/>
          <w:lang w:eastAsia="zh-CN"/>
        </w:rPr>
        <w:t>ZAMAWIAJĄCY</w:t>
      </w:r>
      <w:r w:rsidRPr="007B2A76">
        <w:rPr>
          <w:b/>
          <w:bCs/>
          <w:sz w:val="22"/>
          <w:szCs w:val="22"/>
          <w:lang w:eastAsia="zh-CN"/>
        </w:rPr>
        <w:tab/>
      </w:r>
      <w:r w:rsidRPr="007B2A76">
        <w:rPr>
          <w:b/>
          <w:bCs/>
          <w:sz w:val="22"/>
          <w:szCs w:val="22"/>
          <w:lang w:eastAsia="zh-CN"/>
        </w:rPr>
        <w:tab/>
      </w:r>
      <w:r w:rsidRPr="007B2A76">
        <w:rPr>
          <w:b/>
          <w:bCs/>
          <w:sz w:val="22"/>
          <w:szCs w:val="22"/>
          <w:lang w:eastAsia="zh-CN"/>
        </w:rPr>
        <w:tab/>
      </w:r>
      <w:r w:rsidRPr="007B2A76">
        <w:rPr>
          <w:b/>
          <w:bCs/>
          <w:sz w:val="22"/>
          <w:szCs w:val="22"/>
          <w:lang w:eastAsia="zh-CN"/>
        </w:rPr>
        <w:tab/>
        <w:t xml:space="preserve">                                WYKONAWC</w:t>
      </w:r>
      <w:r w:rsidR="00925893" w:rsidRPr="007B2A76">
        <w:rPr>
          <w:b/>
          <w:bCs/>
          <w:sz w:val="22"/>
          <w:szCs w:val="22"/>
          <w:lang w:eastAsia="zh-CN"/>
        </w:rPr>
        <w:t>A</w:t>
      </w:r>
    </w:p>
    <w:sectPr w:rsidR="000D6DB6" w:rsidRPr="007B2A76" w:rsidSect="00CA1FE7">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C9E" w:rsidRDefault="00835C9E" w:rsidP="002D31D6">
      <w:r>
        <w:separator/>
      </w:r>
    </w:p>
  </w:endnote>
  <w:endnote w:type="continuationSeparator" w:id="0">
    <w:p w:rsidR="00835C9E" w:rsidRDefault="00835C9E" w:rsidP="002D31D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49572"/>
      <w:docPartObj>
        <w:docPartGallery w:val="Page Numbers (Bottom of Page)"/>
        <w:docPartUnique/>
      </w:docPartObj>
    </w:sdtPr>
    <w:sdtContent>
      <w:p w:rsidR="00A80684" w:rsidRDefault="009B5012">
        <w:pPr>
          <w:pStyle w:val="Stopka"/>
          <w:jc w:val="center"/>
        </w:pPr>
        <w:fldSimple w:instr=" PAGE   \* MERGEFORMAT ">
          <w:r w:rsidR="00CE32A2">
            <w:rPr>
              <w:noProof/>
            </w:rPr>
            <w:t>1</w:t>
          </w:r>
        </w:fldSimple>
      </w:p>
    </w:sdtContent>
  </w:sdt>
  <w:p w:rsidR="00A80684" w:rsidRDefault="00A8068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C9E" w:rsidRDefault="00835C9E" w:rsidP="002D31D6">
      <w:r>
        <w:separator/>
      </w:r>
    </w:p>
  </w:footnote>
  <w:footnote w:type="continuationSeparator" w:id="0">
    <w:p w:rsidR="00835C9E" w:rsidRDefault="00835C9E" w:rsidP="002D31D6">
      <w:r>
        <w:continuationSeparator/>
      </w:r>
    </w:p>
  </w:footnote>
  <w:footnote w:id="1">
    <w:p w:rsidR="00A80684" w:rsidRPr="007B2A76" w:rsidRDefault="00A80684" w:rsidP="00237B5C">
      <w:pPr>
        <w:pStyle w:val="Tekstprzypisudolnego"/>
        <w:spacing w:line="0" w:lineRule="atLeast"/>
        <w:rPr>
          <w:rFonts w:ascii="Times New Roman" w:hAnsi="Times New Roman" w:cs="Times New Roman"/>
          <w:sz w:val="18"/>
          <w:szCs w:val="18"/>
        </w:rPr>
      </w:pPr>
      <w:r w:rsidRPr="007B2A76">
        <w:rPr>
          <w:rStyle w:val="Odwoanieprzypisudolnego"/>
          <w:rFonts w:ascii="Times New Roman" w:hAnsi="Times New Roman" w:cs="Times New Roman"/>
          <w:sz w:val="18"/>
          <w:szCs w:val="18"/>
        </w:rPr>
        <w:footnoteRef/>
      </w:r>
      <w:r w:rsidRPr="007B2A76">
        <w:rPr>
          <w:rFonts w:ascii="Times New Roman" w:hAnsi="Times New Roman" w:cs="Times New Roman"/>
          <w:sz w:val="18"/>
          <w:szCs w:val="18"/>
        </w:rPr>
        <w:t xml:space="preserve"> Jako RODO należy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684" w:rsidRDefault="00A80684">
    <w:pPr>
      <w:pStyle w:val="Nagwek"/>
    </w:pPr>
    <w:r w:rsidRPr="00EA6E36">
      <w:rPr>
        <w:noProof/>
      </w:rPr>
      <w:drawing>
        <wp:inline distT="0" distB="0" distL="0" distR="0">
          <wp:extent cx="5648325" cy="457200"/>
          <wp:effectExtent l="0" t="0" r="9525" b="0"/>
          <wp:docPr id="5" name="Obraz 1" descr="C:\Users\a.gorczyca\Desktop\poziom_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orczyca\Desktop\poziom_kolor.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8325" cy="4572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4"/>
      <w:numFmt w:val="decimal"/>
      <w:lvlText w:val="%1."/>
      <w:lvlJc w:val="left"/>
      <w:pPr>
        <w:tabs>
          <w:tab w:val="num" w:pos="567"/>
        </w:tabs>
        <w:ind w:left="567" w:hanging="567"/>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1"/>
      <w:numFmt w:val="bullet"/>
      <w:lvlText w:val="-"/>
      <w:lvlJc w:val="left"/>
      <w:pPr>
        <w:tabs>
          <w:tab w:val="num" w:pos="502"/>
        </w:tabs>
        <w:ind w:left="502" w:hanging="360"/>
      </w:pPr>
      <w:rPr>
        <w:rFonts w:ascii="OpenSymbol" w:hAnsi="OpenSymbol" w:cs="OpenSymbol"/>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567"/>
        </w:tabs>
        <w:ind w:left="567" w:hanging="567"/>
      </w:pPr>
      <w:rPr>
        <w:rFonts w:ascii="Times New Roman" w:hAnsi="Times New Roman" w:cs="Arial"/>
        <w:b w:val="0"/>
        <w:sz w:val="20"/>
        <w:szCs w:val="20"/>
      </w:rPr>
    </w:lvl>
    <w:lvl w:ilvl="1">
      <w:start w:val="1"/>
      <w:numFmt w:val="none"/>
      <w:suff w:val="nothing"/>
      <w:lvlText w:val="."/>
      <w:lvlJc w:val="left"/>
      <w:pPr>
        <w:tabs>
          <w:tab w:val="num" w:pos="0"/>
        </w:tabs>
        <w:ind w:left="567" w:hanging="567"/>
      </w:pPr>
      <w:rPr>
        <w:b w:val="0"/>
        <w:i w:val="0"/>
        <w:sz w:val="20"/>
        <w:szCs w:val="20"/>
      </w:rPr>
    </w:lvl>
    <w:lvl w:ilvl="2">
      <w:start w:val="1"/>
      <w:numFmt w:val="decimal"/>
      <w:lvlText w:val="%3.."/>
      <w:lvlJc w:val="left"/>
      <w:pPr>
        <w:tabs>
          <w:tab w:val="num" w:pos="720"/>
        </w:tabs>
        <w:ind w:left="720" w:hanging="720"/>
      </w:pPr>
      <w:rPr>
        <w:b/>
      </w:rPr>
    </w:lvl>
    <w:lvl w:ilvl="3">
      <w:start w:val="1"/>
      <w:numFmt w:val="decimal"/>
      <w:lvlText w:val="%4.."/>
      <w:lvlJc w:val="left"/>
      <w:pPr>
        <w:tabs>
          <w:tab w:val="num" w:pos="720"/>
        </w:tabs>
        <w:ind w:left="720" w:hanging="720"/>
      </w:pPr>
      <w:rPr>
        <w:b/>
      </w:rPr>
    </w:lvl>
    <w:lvl w:ilvl="4">
      <w:start w:val="1"/>
      <w:numFmt w:val="decimal"/>
      <w:lvlText w:val="%3.%4.%5."/>
      <w:lvlJc w:val="left"/>
      <w:pPr>
        <w:tabs>
          <w:tab w:val="num" w:pos="1080"/>
        </w:tabs>
        <w:ind w:left="1080" w:hanging="1080"/>
      </w:pPr>
      <w:rPr>
        <w:b/>
      </w:rPr>
    </w:lvl>
    <w:lvl w:ilvl="5">
      <w:start w:val="1"/>
      <w:numFmt w:val="decimal"/>
      <w:lvlText w:val="%3.%4.%5.%6."/>
      <w:lvlJc w:val="left"/>
      <w:pPr>
        <w:tabs>
          <w:tab w:val="num" w:pos="1080"/>
        </w:tabs>
        <w:ind w:left="1080" w:hanging="1080"/>
      </w:pPr>
      <w:rPr>
        <w:b/>
      </w:rPr>
    </w:lvl>
    <w:lvl w:ilvl="6">
      <w:start w:val="1"/>
      <w:numFmt w:val="decimal"/>
      <w:lvlText w:val="%3.%4.%5.%6.%7."/>
      <w:lvlJc w:val="left"/>
      <w:pPr>
        <w:tabs>
          <w:tab w:val="num" w:pos="1440"/>
        </w:tabs>
        <w:ind w:left="1440" w:hanging="1440"/>
      </w:pPr>
      <w:rPr>
        <w:b/>
      </w:rPr>
    </w:lvl>
    <w:lvl w:ilvl="7">
      <w:start w:val="1"/>
      <w:numFmt w:val="decimal"/>
      <w:lvlText w:val="%3.%4.%5.%6.%7.%8."/>
      <w:lvlJc w:val="left"/>
      <w:pPr>
        <w:tabs>
          <w:tab w:val="num" w:pos="1440"/>
        </w:tabs>
        <w:ind w:left="1440" w:hanging="1440"/>
      </w:pPr>
      <w:rPr>
        <w:b/>
      </w:rPr>
    </w:lvl>
    <w:lvl w:ilvl="8">
      <w:start w:val="1"/>
      <w:numFmt w:val="decimal"/>
      <w:lvlText w:val="%3.%4.%5.%6.%7.%8.%9."/>
      <w:lvlJc w:val="left"/>
      <w:pPr>
        <w:tabs>
          <w:tab w:val="num" w:pos="1800"/>
        </w:tabs>
        <w:ind w:left="1800" w:hanging="1800"/>
      </w:pPr>
      <w:rPr>
        <w:b/>
      </w:rPr>
    </w:lvl>
  </w:abstractNum>
  <w:abstractNum w:abstractNumId="3">
    <w:nsid w:val="00000005"/>
    <w:multiLevelType w:val="multilevel"/>
    <w:tmpl w:val="00000005"/>
    <w:name w:val="WW8Num5"/>
    <w:lvl w:ilvl="0">
      <w:start w:val="1"/>
      <w:numFmt w:val="decimal"/>
      <w:lvlText w:val="%1."/>
      <w:lvlJc w:val="left"/>
      <w:pPr>
        <w:tabs>
          <w:tab w:val="num" w:pos="567"/>
        </w:tabs>
        <w:ind w:left="567" w:hanging="567"/>
      </w:pPr>
      <w:rPr>
        <w:rFonts w:ascii="Times New Roman" w:hAnsi="Times New Roman" w:cs="Arial"/>
        <w:bCs/>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8"/>
    <w:multiLevelType w:val="multilevel"/>
    <w:tmpl w:val="00000008"/>
    <w:name w:val="WW8Num8"/>
    <w:lvl w:ilvl="0">
      <w:start w:val="1"/>
      <w:numFmt w:val="decimal"/>
      <w:lvlText w:val="%1."/>
      <w:lvlJc w:val="left"/>
      <w:pPr>
        <w:tabs>
          <w:tab w:val="num" w:pos="567"/>
        </w:tabs>
        <w:ind w:left="567" w:hanging="567"/>
      </w:pPr>
      <w:rPr>
        <w:rFonts w:cs="Arial"/>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A"/>
    <w:multiLevelType w:val="multilevel"/>
    <w:tmpl w:val="F1E4668C"/>
    <w:name w:val="WW8Num10"/>
    <w:lvl w:ilvl="0">
      <w:start w:val="1"/>
      <w:numFmt w:val="decimal"/>
      <w:lvlText w:val="%1."/>
      <w:lvlJc w:val="left"/>
      <w:pPr>
        <w:tabs>
          <w:tab w:val="num" w:pos="567"/>
        </w:tabs>
        <w:ind w:left="567" w:hanging="567"/>
      </w:pPr>
    </w:lvl>
    <w:lvl w:ilvl="1">
      <w:start w:val="1"/>
      <w:numFmt w:val="decimal"/>
      <w:lvlText w:val="%2)"/>
      <w:lvlJc w:val="left"/>
      <w:pPr>
        <w:tabs>
          <w:tab w:val="num" w:pos="607"/>
        </w:tabs>
        <w:ind w:left="607" w:hanging="465"/>
      </w:pPr>
      <w:rPr>
        <w:rFonts w:ascii="Times New Roman" w:eastAsia="Times New Roman" w:hAnsi="Times New Roman" w:cs="Times New Roman"/>
        <w:b w:val="0"/>
        <w:bCs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D"/>
    <w:multiLevelType w:val="multilevel"/>
    <w:tmpl w:val="0000000D"/>
    <w:name w:val="WW8Num13"/>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sz w:val="20"/>
        <w:szCs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E"/>
    <w:multiLevelType w:val="multilevel"/>
    <w:tmpl w:val="0000000E"/>
    <w:name w:val="WW8Num14"/>
    <w:lvl w:ilvl="0">
      <w:start w:val="5"/>
      <w:numFmt w:val="lowerLetter"/>
      <w:lvlText w:val="%1)"/>
      <w:lvlJc w:val="left"/>
      <w:pPr>
        <w:tabs>
          <w:tab w:val="num" w:pos="0"/>
        </w:tabs>
        <w:ind w:left="1588" w:hanging="397"/>
      </w:pPr>
    </w:lvl>
    <w:lvl w:ilvl="1">
      <w:start w:val="1"/>
      <w:numFmt w:val="decimal"/>
      <w:lvlText w:val="%2."/>
      <w:lvlJc w:val="left"/>
      <w:pPr>
        <w:tabs>
          <w:tab w:val="num" w:pos="0"/>
        </w:tabs>
        <w:ind w:left="567" w:hanging="567"/>
      </w:pPr>
      <w:rPr>
        <w:rFonts w:cs="Arial"/>
        <w:b w:val="0"/>
        <w:bCs w:val="0"/>
        <w:sz w:val="20"/>
        <w:szCs w:val="20"/>
      </w:rPr>
    </w:lvl>
    <w:lvl w:ilvl="2">
      <w:start w:val="1"/>
      <w:numFmt w:val="decimal"/>
      <w:lvlText w:val="%3)"/>
      <w:lvlJc w:val="left"/>
      <w:pPr>
        <w:tabs>
          <w:tab w:val="num" w:pos="0"/>
        </w:tabs>
        <w:ind w:left="2340" w:hanging="360"/>
      </w:pPr>
      <w:rPr>
        <w:rFonts w:ascii="Times New Roman" w:hAnsi="Times New Roman" w:cs="Trebuchet MS"/>
        <w:b/>
        <w:sz w:val="20"/>
        <w:szCs w:val="20"/>
      </w:rPr>
    </w:lvl>
    <w:lvl w:ilvl="3">
      <w:start w:val="1"/>
      <w:numFmt w:val="decimal"/>
      <w:lvlText w:val="%4)"/>
      <w:lvlJc w:val="left"/>
      <w:pPr>
        <w:tabs>
          <w:tab w:val="num" w:pos="0"/>
        </w:tabs>
        <w:ind w:left="502" w:hanging="360"/>
      </w:pPr>
      <w:rPr>
        <w:rFonts w:eastAsia="Times New Roman" w:cs="Arial"/>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F"/>
    <w:multiLevelType w:val="multilevel"/>
    <w:tmpl w:val="8DD6DDD8"/>
    <w:name w:val="WW8Num15"/>
    <w:lvl w:ilvl="0">
      <w:start w:val="1"/>
      <w:numFmt w:val="decimal"/>
      <w:lvlText w:val="%1."/>
      <w:lvlJc w:val="left"/>
      <w:pPr>
        <w:tabs>
          <w:tab w:val="num" w:pos="0"/>
        </w:tabs>
        <w:ind w:left="567" w:hanging="567"/>
      </w:pPr>
      <w:rPr>
        <w:rFonts w:ascii="Times New Roman" w:eastAsia="Times New Roman" w:hAnsi="Times New Roman" w:cs="Arial"/>
        <w:sz w:val="20"/>
        <w:szCs w:val="20"/>
      </w:rPr>
    </w:lvl>
    <w:lvl w:ilvl="1">
      <w:start w:val="1"/>
      <w:numFmt w:val="decimal"/>
      <w:lvlText w:val="%1.%2."/>
      <w:lvlJc w:val="left"/>
      <w:pPr>
        <w:tabs>
          <w:tab w:val="num" w:pos="0"/>
        </w:tabs>
        <w:ind w:left="360" w:hanging="360"/>
      </w:pPr>
      <w:rPr>
        <w:b/>
        <w:i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nsid w:val="0000001A"/>
    <w:multiLevelType w:val="multilevel"/>
    <w:tmpl w:val="0000001A"/>
    <w:name w:val="WW8Num26"/>
    <w:lvl w:ilvl="0">
      <w:start w:val="1"/>
      <w:numFmt w:val="decimal"/>
      <w:lvlText w:val="%1."/>
      <w:lvlJc w:val="left"/>
      <w:pPr>
        <w:tabs>
          <w:tab w:val="num" w:pos="0"/>
        </w:tabs>
        <w:ind w:left="720" w:hanging="360"/>
      </w:pPr>
      <w:rPr>
        <w:rFonts w:ascii="Times New Roman" w:hAnsi="Times New Roman" w:cs="Arial"/>
        <w:b w:val="0"/>
        <w:bCs/>
        <w:sz w:val="20"/>
        <w:szCs w:val="20"/>
        <w:lang w:eastAsia="pl-PL"/>
      </w:rPr>
    </w:lvl>
    <w:lvl w:ilvl="1">
      <w:start w:val="1"/>
      <w:numFmt w:val="decimal"/>
      <w:lvlText w:val="%2)"/>
      <w:lvlJc w:val="left"/>
      <w:pPr>
        <w:tabs>
          <w:tab w:val="num" w:pos="0"/>
        </w:tabs>
        <w:ind w:left="1650" w:hanging="570"/>
      </w:pPr>
      <w:rPr>
        <w:rFonts w:ascii="Times New Roman" w:hAnsi="Times New Roman" w:cs="Arial"/>
        <w:b w:val="0"/>
        <w:bCs/>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1B"/>
    <w:multiLevelType w:val="multilevel"/>
    <w:tmpl w:val="0000001B"/>
    <w:name w:val="WW8Num27"/>
    <w:lvl w:ilvl="0">
      <w:start w:val="1"/>
      <w:numFmt w:val="decimal"/>
      <w:lvlText w:val="%1."/>
      <w:lvlJc w:val="left"/>
      <w:pPr>
        <w:tabs>
          <w:tab w:val="num" w:pos="567"/>
        </w:tabs>
        <w:ind w:left="567" w:hanging="567"/>
      </w:pPr>
    </w:lvl>
    <w:lvl w:ilvl="1">
      <w:start w:val="1"/>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1D"/>
    <w:multiLevelType w:val="multilevel"/>
    <w:tmpl w:val="95705FB8"/>
    <w:name w:val="WW8Num29"/>
    <w:lvl w:ilvl="0">
      <w:start w:val="1"/>
      <w:numFmt w:val="decimal"/>
      <w:lvlText w:val="%1)"/>
      <w:lvlJc w:val="left"/>
      <w:pPr>
        <w:tabs>
          <w:tab w:val="num" w:pos="0"/>
        </w:tabs>
        <w:ind w:left="720"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1E"/>
    <w:multiLevelType w:val="multilevel"/>
    <w:tmpl w:val="3806C6E0"/>
    <w:name w:val="WW8Num30"/>
    <w:lvl w:ilvl="0">
      <w:start w:val="1"/>
      <w:numFmt w:val="decimal"/>
      <w:lvlText w:val="%1)"/>
      <w:lvlJc w:val="left"/>
      <w:pPr>
        <w:tabs>
          <w:tab w:val="num" w:pos="0"/>
        </w:tabs>
        <w:ind w:left="1146" w:hanging="360"/>
      </w:pPr>
      <w:rPr>
        <w:rFonts w:ascii="Times New Roman" w:eastAsia="Times New Roman" w:hAnsi="Times New Roman" w:cs="Times New Roman"/>
        <w:sz w:val="20"/>
        <w:szCs w:val="20"/>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3">
    <w:nsid w:val="0000001F"/>
    <w:multiLevelType w:val="multilevel"/>
    <w:tmpl w:val="13F27EF2"/>
    <w:name w:val="WW8Num31"/>
    <w:lvl w:ilvl="0">
      <w:start w:val="1"/>
      <w:numFmt w:val="decimal"/>
      <w:lvlText w:val="%1)"/>
      <w:lvlJc w:val="left"/>
      <w:pPr>
        <w:tabs>
          <w:tab w:val="num" w:pos="0"/>
        </w:tabs>
        <w:ind w:left="1146" w:hanging="360"/>
      </w:pPr>
      <w:rPr>
        <w:rFonts w:ascii="Times New Roman" w:eastAsia="Times New Roman" w:hAnsi="Times New Roman" w:cs="Times New Roman"/>
        <w:lang w:eastAsia="pl-PL"/>
      </w:rPr>
    </w:lvl>
    <w:lvl w:ilvl="1">
      <w:start w:val="1"/>
      <w:numFmt w:val="bullet"/>
      <w:lvlText w:val="o"/>
      <w:lvlJc w:val="left"/>
      <w:pPr>
        <w:tabs>
          <w:tab w:val="num" w:pos="0"/>
        </w:tabs>
        <w:ind w:left="1866" w:hanging="360"/>
      </w:pPr>
      <w:rPr>
        <w:rFonts w:ascii="Courier New" w:hAnsi="Courier New" w:cs="Arial"/>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Arial"/>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Arial"/>
      </w:rPr>
    </w:lvl>
    <w:lvl w:ilvl="8">
      <w:start w:val="1"/>
      <w:numFmt w:val="bullet"/>
      <w:lvlText w:val=""/>
      <w:lvlJc w:val="left"/>
      <w:pPr>
        <w:tabs>
          <w:tab w:val="num" w:pos="0"/>
        </w:tabs>
        <w:ind w:left="6906" w:hanging="360"/>
      </w:pPr>
      <w:rPr>
        <w:rFonts w:ascii="Wingdings" w:hAnsi="Wingdings" w:cs="Wingdings"/>
      </w:rPr>
    </w:lvl>
  </w:abstractNum>
  <w:abstractNum w:abstractNumId="14">
    <w:nsid w:val="00000022"/>
    <w:multiLevelType w:val="multilevel"/>
    <w:tmpl w:val="00000022"/>
    <w:name w:val="WW8Num38"/>
    <w:lvl w:ilvl="0">
      <w:start w:val="14"/>
      <w:numFmt w:val="decimal"/>
      <w:lvlText w:val="%1."/>
      <w:lvlJc w:val="left"/>
      <w:pPr>
        <w:tabs>
          <w:tab w:val="num" w:pos="708"/>
        </w:tabs>
        <w:ind w:left="482" w:hanging="340"/>
      </w:pPr>
      <w:rPr>
        <w:rFonts w:ascii="Calibri" w:hAnsi="Calibri" w:cs="Calibri" w:hint="default"/>
        <w:b w:val="0"/>
        <w:bCs/>
        <w:sz w:val="24"/>
        <w:szCs w:val="22"/>
      </w:rPr>
    </w:lvl>
    <w:lvl w:ilvl="1">
      <w:start w:val="1"/>
      <w:numFmt w:val="none"/>
      <w:suff w:val="nothing"/>
      <w:lvlText w:val="​"/>
      <w:lvlJc w:val="left"/>
      <w:pPr>
        <w:tabs>
          <w:tab w:val="num" w:pos="0"/>
        </w:tabs>
        <w:ind w:left="1080" w:hanging="360"/>
      </w:pPr>
      <w:rPr>
        <w:rFonts w:hint="default"/>
      </w:rPr>
    </w:lvl>
    <w:lvl w:ilvl="2">
      <w:start w:val="1"/>
      <w:numFmt w:val="none"/>
      <w:suff w:val="nothing"/>
      <w:lvlText w:val="​"/>
      <w:lvlJc w:val="left"/>
      <w:pPr>
        <w:tabs>
          <w:tab w:val="num" w:pos="0"/>
        </w:tabs>
        <w:ind w:left="1440" w:hanging="360"/>
      </w:pPr>
      <w:rPr>
        <w:rFonts w:hint="default"/>
      </w:rPr>
    </w:lvl>
    <w:lvl w:ilvl="3">
      <w:start w:val="1"/>
      <w:numFmt w:val="none"/>
      <w:suff w:val="nothing"/>
      <w:lvlText w:val="​"/>
      <w:lvlJc w:val="left"/>
      <w:pPr>
        <w:tabs>
          <w:tab w:val="num" w:pos="0"/>
        </w:tabs>
        <w:ind w:left="1800" w:hanging="360"/>
      </w:pPr>
      <w:rPr>
        <w:rFonts w:hint="default"/>
      </w:rPr>
    </w:lvl>
    <w:lvl w:ilvl="4">
      <w:start w:val="1"/>
      <w:numFmt w:val="none"/>
      <w:suff w:val="nothing"/>
      <w:lvlText w:val="​"/>
      <w:lvlJc w:val="left"/>
      <w:pPr>
        <w:tabs>
          <w:tab w:val="num" w:pos="0"/>
        </w:tabs>
        <w:ind w:left="2160" w:hanging="360"/>
      </w:pPr>
      <w:rPr>
        <w:rFonts w:hint="default"/>
      </w:rPr>
    </w:lvl>
    <w:lvl w:ilvl="5">
      <w:start w:val="1"/>
      <w:numFmt w:val="none"/>
      <w:suff w:val="nothing"/>
      <w:lvlText w:val="​"/>
      <w:lvlJc w:val="left"/>
      <w:pPr>
        <w:tabs>
          <w:tab w:val="num" w:pos="0"/>
        </w:tabs>
        <w:ind w:left="2520" w:hanging="360"/>
      </w:pPr>
      <w:rPr>
        <w:rFonts w:hint="default"/>
      </w:rPr>
    </w:lvl>
    <w:lvl w:ilvl="6">
      <w:start w:val="1"/>
      <w:numFmt w:val="none"/>
      <w:suff w:val="nothing"/>
      <w:lvlText w:val="​"/>
      <w:lvlJc w:val="left"/>
      <w:pPr>
        <w:tabs>
          <w:tab w:val="num" w:pos="0"/>
        </w:tabs>
        <w:ind w:left="2880" w:hanging="360"/>
      </w:pPr>
      <w:rPr>
        <w:rFonts w:hint="default"/>
      </w:rPr>
    </w:lvl>
    <w:lvl w:ilvl="7">
      <w:start w:val="1"/>
      <w:numFmt w:val="none"/>
      <w:suff w:val="nothing"/>
      <w:lvlText w:val="​"/>
      <w:lvlJc w:val="left"/>
      <w:pPr>
        <w:tabs>
          <w:tab w:val="num" w:pos="0"/>
        </w:tabs>
        <w:ind w:left="3240" w:hanging="360"/>
      </w:pPr>
      <w:rPr>
        <w:rFonts w:hint="default"/>
      </w:rPr>
    </w:lvl>
    <w:lvl w:ilvl="8">
      <w:start w:val="1"/>
      <w:numFmt w:val="none"/>
      <w:suff w:val="nothing"/>
      <w:lvlText w:val="​"/>
      <w:lvlJc w:val="left"/>
      <w:pPr>
        <w:tabs>
          <w:tab w:val="num" w:pos="0"/>
        </w:tabs>
        <w:ind w:left="3600" w:hanging="360"/>
      </w:pPr>
      <w:rPr>
        <w:rFonts w:hint="default"/>
      </w:rPr>
    </w:lvl>
  </w:abstractNum>
  <w:abstractNum w:abstractNumId="15">
    <w:nsid w:val="1584243C"/>
    <w:multiLevelType w:val="multilevel"/>
    <w:tmpl w:val="75FCB1F8"/>
    <w:lvl w:ilvl="0">
      <w:start w:val="1"/>
      <w:numFmt w:val="upperRoman"/>
      <w:lvlText w:val="ROZDZIAŁ %1."/>
      <w:lvlJc w:val="left"/>
      <w:pPr>
        <w:tabs>
          <w:tab w:val="num" w:pos="2552"/>
        </w:tabs>
        <w:ind w:left="2552" w:hanging="255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2."/>
      <w:lvlJc w:val="left"/>
      <w:pPr>
        <w:tabs>
          <w:tab w:val="num" w:pos="340"/>
        </w:tabs>
        <w:ind w:left="340" w:hanging="340"/>
      </w:pPr>
      <w:rPr>
        <w:rFonts w:ascii="Times New Roman" w:hAnsi="Times New Roman" w:hint="default"/>
        <w:b w:val="0"/>
        <w:i w:val="0"/>
        <w:caps w:val="0"/>
        <w:strike w:val="0"/>
        <w:dstrike w:val="0"/>
        <w:outline w:val="0"/>
        <w:shadow w:val="0"/>
        <w:emboss w:val="0"/>
        <w:imprint w:val="0"/>
        <w:vanish w:val="0"/>
        <w:sz w:val="24"/>
        <w:szCs w:val="24"/>
        <w:vertAlign w:val="baseline"/>
      </w:rPr>
    </w:lvl>
    <w:lvl w:ilvl="2">
      <w:start w:val="1"/>
      <w:numFmt w:val="decimal"/>
      <w:lvlText w:val="%3)"/>
      <w:lvlJc w:val="left"/>
      <w:pPr>
        <w:tabs>
          <w:tab w:val="num" w:pos="680"/>
        </w:tabs>
        <w:ind w:left="680" w:hanging="340"/>
      </w:pPr>
      <w:rPr>
        <w:rFonts w:ascii="Times New Roman" w:hAnsi="Times New Roman" w:hint="default"/>
        <w:caps w:val="0"/>
        <w:strike w:val="0"/>
        <w:dstrike w:val="0"/>
        <w:outline w:val="0"/>
        <w:shadow w:val="0"/>
        <w:emboss w:val="0"/>
        <w:imprint w:val="0"/>
        <w:vanish w:val="0"/>
        <w:sz w:val="24"/>
        <w:szCs w:val="24"/>
        <w:vertAlign w:val="baseline"/>
      </w:rPr>
    </w:lvl>
    <w:lvl w:ilvl="3">
      <w:start w:val="1"/>
      <w:numFmt w:val="lowerLetter"/>
      <w:lvlText w:val="%4)"/>
      <w:lvlJc w:val="left"/>
      <w:pPr>
        <w:tabs>
          <w:tab w:val="num" w:pos="1021"/>
        </w:tabs>
        <w:ind w:left="1021" w:hanging="341"/>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bullet"/>
      <w:lvlText w:val="-"/>
      <w:lvlJc w:val="left"/>
      <w:pPr>
        <w:tabs>
          <w:tab w:val="num" w:pos="1361"/>
        </w:tabs>
        <w:ind w:left="1361" w:hanging="340"/>
      </w:pPr>
      <w:rPr>
        <w:rFonts w:ascii="Times New Roman" w:hAnsi="Times New Roman" w:cs="Times New Roman" w:hint="default"/>
        <w:b/>
        <w:i w:val="0"/>
        <w:caps w:val="0"/>
        <w:strike w:val="0"/>
        <w:dstrike w:val="0"/>
        <w:outline w:val="0"/>
        <w:shadow w:val="0"/>
        <w:emboss w:val="0"/>
        <w:imprint w:val="0"/>
        <w:vanish w:val="0"/>
        <w:sz w:val="24"/>
        <w:vertAlign w:val="baseline"/>
      </w:rPr>
    </w:lvl>
    <w:lvl w:ilvl="5">
      <w:start w:val="1"/>
      <w:numFmt w:val="none"/>
      <w:lvlText w:val="--"/>
      <w:lvlJc w:val="left"/>
      <w:pPr>
        <w:tabs>
          <w:tab w:val="num" w:pos="1701"/>
        </w:tabs>
        <w:ind w:left="1701" w:hanging="340"/>
      </w:pPr>
      <w:rPr>
        <w:rFonts w:hint="default"/>
        <w:b/>
      </w:rPr>
    </w:lvl>
    <w:lvl w:ilvl="6">
      <w:start w:val="1"/>
      <w:numFmt w:val="none"/>
      <w:lvlText w:val="---"/>
      <w:lvlJc w:val="left"/>
      <w:pPr>
        <w:tabs>
          <w:tab w:val="num" w:pos="2041"/>
        </w:tabs>
        <w:ind w:left="2041" w:hanging="340"/>
      </w:pPr>
      <w:rPr>
        <w:rFonts w:ascii="Times New Roman" w:hAnsi="Times New Roman" w:hint="default"/>
        <w:b/>
        <w:i w:val="0"/>
        <w:caps w:val="0"/>
        <w:strike w:val="0"/>
        <w:dstrike w:val="0"/>
        <w:outline w:val="0"/>
        <w:shadow w:val="0"/>
        <w:emboss w:val="0"/>
        <w:imprint w:val="0"/>
        <w:vanish w:val="0"/>
        <w:sz w:val="24"/>
        <w:szCs w:val="24"/>
        <w:vertAlign w:val="baseline"/>
      </w:rPr>
    </w:lvl>
    <w:lvl w:ilvl="7">
      <w:start w:val="1"/>
      <w:numFmt w:val="none"/>
      <w:lvlText w:val="----"/>
      <w:lvlJc w:val="left"/>
      <w:pPr>
        <w:tabs>
          <w:tab w:val="num" w:pos="2381"/>
        </w:tabs>
        <w:ind w:left="2381" w:hanging="340"/>
      </w:pPr>
      <w:rPr>
        <w:rFonts w:hint="default"/>
        <w:b/>
      </w:rPr>
    </w:lvl>
    <w:lvl w:ilvl="8">
      <w:start w:val="1"/>
      <w:numFmt w:val="none"/>
      <w:pStyle w:val="Nagwek9"/>
      <w:suff w:val="nothing"/>
      <w:lvlText w:val=""/>
      <w:lvlJc w:val="left"/>
      <w:pPr>
        <w:ind w:left="0" w:firstLine="0"/>
      </w:pPr>
      <w:rPr>
        <w:rFonts w:hint="default"/>
      </w:rPr>
    </w:lvl>
  </w:abstractNum>
  <w:abstractNum w:abstractNumId="16">
    <w:nsid w:val="3A8544EE"/>
    <w:multiLevelType w:val="hybridMultilevel"/>
    <w:tmpl w:val="37C27EBE"/>
    <w:lvl w:ilvl="0" w:tplc="356002CA">
      <w:start w:val="23"/>
      <w:numFmt w:val="decimal"/>
      <w:lvlText w:val="%1."/>
      <w:lvlJc w:val="left"/>
      <w:pPr>
        <w:ind w:left="12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6D312E"/>
    <w:multiLevelType w:val="hybridMultilevel"/>
    <w:tmpl w:val="256623EE"/>
    <w:lvl w:ilvl="0" w:tplc="04150017">
      <w:start w:val="1"/>
      <w:numFmt w:val="lowerLetter"/>
      <w:lvlText w:val="%1)"/>
      <w:lvlJc w:val="left"/>
      <w:pPr>
        <w:ind w:left="1202" w:hanging="360"/>
      </w:pPr>
    </w:lvl>
    <w:lvl w:ilvl="1" w:tplc="04150019" w:tentative="1">
      <w:start w:val="1"/>
      <w:numFmt w:val="lowerLetter"/>
      <w:lvlText w:val="%2."/>
      <w:lvlJc w:val="left"/>
      <w:pPr>
        <w:ind w:left="1922" w:hanging="360"/>
      </w:pPr>
    </w:lvl>
    <w:lvl w:ilvl="2" w:tplc="0415001B" w:tentative="1">
      <w:start w:val="1"/>
      <w:numFmt w:val="lowerRoman"/>
      <w:lvlText w:val="%3."/>
      <w:lvlJc w:val="right"/>
      <w:pPr>
        <w:ind w:left="2642" w:hanging="180"/>
      </w:pPr>
    </w:lvl>
    <w:lvl w:ilvl="3" w:tplc="0415000F" w:tentative="1">
      <w:start w:val="1"/>
      <w:numFmt w:val="decimal"/>
      <w:lvlText w:val="%4."/>
      <w:lvlJc w:val="left"/>
      <w:pPr>
        <w:ind w:left="3362" w:hanging="360"/>
      </w:pPr>
    </w:lvl>
    <w:lvl w:ilvl="4" w:tplc="04150019" w:tentative="1">
      <w:start w:val="1"/>
      <w:numFmt w:val="lowerLetter"/>
      <w:lvlText w:val="%5."/>
      <w:lvlJc w:val="left"/>
      <w:pPr>
        <w:ind w:left="4082" w:hanging="360"/>
      </w:pPr>
    </w:lvl>
    <w:lvl w:ilvl="5" w:tplc="0415001B" w:tentative="1">
      <w:start w:val="1"/>
      <w:numFmt w:val="lowerRoman"/>
      <w:lvlText w:val="%6."/>
      <w:lvlJc w:val="right"/>
      <w:pPr>
        <w:ind w:left="4802" w:hanging="180"/>
      </w:pPr>
    </w:lvl>
    <w:lvl w:ilvl="6" w:tplc="0415000F" w:tentative="1">
      <w:start w:val="1"/>
      <w:numFmt w:val="decimal"/>
      <w:lvlText w:val="%7."/>
      <w:lvlJc w:val="left"/>
      <w:pPr>
        <w:ind w:left="5522" w:hanging="360"/>
      </w:pPr>
    </w:lvl>
    <w:lvl w:ilvl="7" w:tplc="04150019" w:tentative="1">
      <w:start w:val="1"/>
      <w:numFmt w:val="lowerLetter"/>
      <w:lvlText w:val="%8."/>
      <w:lvlJc w:val="left"/>
      <w:pPr>
        <w:ind w:left="6242" w:hanging="360"/>
      </w:pPr>
    </w:lvl>
    <w:lvl w:ilvl="8" w:tplc="0415001B" w:tentative="1">
      <w:start w:val="1"/>
      <w:numFmt w:val="lowerRoman"/>
      <w:lvlText w:val="%9."/>
      <w:lvlJc w:val="right"/>
      <w:pPr>
        <w:ind w:left="6962" w:hanging="180"/>
      </w:pPr>
    </w:lvl>
  </w:abstractNum>
  <w:abstractNum w:abstractNumId="18">
    <w:nsid w:val="7CBC0108"/>
    <w:multiLevelType w:val="hybridMultilevel"/>
    <w:tmpl w:val="5498C6B0"/>
    <w:lvl w:ilvl="0" w:tplc="D9D8B214">
      <w:start w:val="1"/>
      <w:numFmt w:val="upperLetter"/>
      <w:pStyle w:val="Zacznik"/>
      <w:lvlText w:val="Załącznik %1 do SIWZ"/>
      <w:lvlJc w:val="left"/>
      <w:pPr>
        <w:tabs>
          <w:tab w:val="num" w:pos="3905"/>
        </w:tabs>
        <w:ind w:left="3905" w:hanging="360"/>
      </w:pPr>
      <w:rPr>
        <w:rFonts w:hint="default"/>
      </w:rPr>
    </w:lvl>
    <w:lvl w:ilvl="1" w:tplc="04150019" w:tentative="1">
      <w:start w:val="1"/>
      <w:numFmt w:val="lowerLetter"/>
      <w:lvlText w:val="%2."/>
      <w:lvlJc w:val="left"/>
      <w:pPr>
        <w:tabs>
          <w:tab w:val="num" w:pos="8670"/>
        </w:tabs>
        <w:ind w:left="8670" w:hanging="360"/>
      </w:pPr>
    </w:lvl>
    <w:lvl w:ilvl="2" w:tplc="0415001B" w:tentative="1">
      <w:start w:val="1"/>
      <w:numFmt w:val="lowerRoman"/>
      <w:lvlText w:val="%3."/>
      <w:lvlJc w:val="right"/>
      <w:pPr>
        <w:tabs>
          <w:tab w:val="num" w:pos="9390"/>
        </w:tabs>
        <w:ind w:left="9390" w:hanging="180"/>
      </w:pPr>
    </w:lvl>
    <w:lvl w:ilvl="3" w:tplc="0415000F" w:tentative="1">
      <w:start w:val="1"/>
      <w:numFmt w:val="decimal"/>
      <w:lvlText w:val="%4."/>
      <w:lvlJc w:val="left"/>
      <w:pPr>
        <w:tabs>
          <w:tab w:val="num" w:pos="10110"/>
        </w:tabs>
        <w:ind w:left="10110" w:hanging="360"/>
      </w:pPr>
    </w:lvl>
    <w:lvl w:ilvl="4" w:tplc="04150019" w:tentative="1">
      <w:start w:val="1"/>
      <w:numFmt w:val="lowerLetter"/>
      <w:lvlText w:val="%5."/>
      <w:lvlJc w:val="left"/>
      <w:pPr>
        <w:tabs>
          <w:tab w:val="num" w:pos="10830"/>
        </w:tabs>
        <w:ind w:left="10830" w:hanging="360"/>
      </w:pPr>
    </w:lvl>
    <w:lvl w:ilvl="5" w:tplc="0415001B" w:tentative="1">
      <w:start w:val="1"/>
      <w:numFmt w:val="lowerRoman"/>
      <w:lvlText w:val="%6."/>
      <w:lvlJc w:val="right"/>
      <w:pPr>
        <w:tabs>
          <w:tab w:val="num" w:pos="11550"/>
        </w:tabs>
        <w:ind w:left="11550" w:hanging="180"/>
      </w:pPr>
    </w:lvl>
    <w:lvl w:ilvl="6" w:tplc="0415000F" w:tentative="1">
      <w:start w:val="1"/>
      <w:numFmt w:val="decimal"/>
      <w:lvlText w:val="%7."/>
      <w:lvlJc w:val="left"/>
      <w:pPr>
        <w:tabs>
          <w:tab w:val="num" w:pos="12270"/>
        </w:tabs>
        <w:ind w:left="12270" w:hanging="360"/>
      </w:pPr>
    </w:lvl>
    <w:lvl w:ilvl="7" w:tplc="04150019" w:tentative="1">
      <w:start w:val="1"/>
      <w:numFmt w:val="lowerLetter"/>
      <w:lvlText w:val="%8."/>
      <w:lvlJc w:val="left"/>
      <w:pPr>
        <w:tabs>
          <w:tab w:val="num" w:pos="12990"/>
        </w:tabs>
        <w:ind w:left="12990" w:hanging="360"/>
      </w:pPr>
    </w:lvl>
    <w:lvl w:ilvl="8" w:tplc="0415001B" w:tentative="1">
      <w:start w:val="1"/>
      <w:numFmt w:val="lowerRoman"/>
      <w:lvlText w:val="%9."/>
      <w:lvlJc w:val="right"/>
      <w:pPr>
        <w:tabs>
          <w:tab w:val="num" w:pos="13710"/>
        </w:tabs>
        <w:ind w:left="13710" w:hanging="180"/>
      </w:pPr>
    </w:lvl>
  </w:abstractNum>
  <w:num w:numId="1">
    <w:abstractNumId w:val="18"/>
  </w:num>
  <w:num w:numId="2">
    <w:abstractNumId w:val="15"/>
  </w:num>
  <w:num w:numId="3">
    <w:abstractNumId w:val="17"/>
  </w:num>
  <w:num w:numId="4">
    <w:abstractNumId w:val="1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6170F"/>
    <w:rsid w:val="00002547"/>
    <w:rsid w:val="00011072"/>
    <w:rsid w:val="0001756E"/>
    <w:rsid w:val="0002504F"/>
    <w:rsid w:val="00031FE0"/>
    <w:rsid w:val="00034DA4"/>
    <w:rsid w:val="00046D1C"/>
    <w:rsid w:val="00047FA4"/>
    <w:rsid w:val="00053459"/>
    <w:rsid w:val="0007303D"/>
    <w:rsid w:val="00075070"/>
    <w:rsid w:val="00077EA6"/>
    <w:rsid w:val="00081FF6"/>
    <w:rsid w:val="000972A0"/>
    <w:rsid w:val="000B5B80"/>
    <w:rsid w:val="000C1881"/>
    <w:rsid w:val="000C20B3"/>
    <w:rsid w:val="000C7444"/>
    <w:rsid w:val="000D2CC8"/>
    <w:rsid w:val="000D3AE9"/>
    <w:rsid w:val="000D6DB6"/>
    <w:rsid w:val="000D7386"/>
    <w:rsid w:val="000E7235"/>
    <w:rsid w:val="000F5C71"/>
    <w:rsid w:val="00100524"/>
    <w:rsid w:val="00110165"/>
    <w:rsid w:val="001119E7"/>
    <w:rsid w:val="00117903"/>
    <w:rsid w:val="0012048B"/>
    <w:rsid w:val="00125008"/>
    <w:rsid w:val="00126318"/>
    <w:rsid w:val="001376B4"/>
    <w:rsid w:val="001422A0"/>
    <w:rsid w:val="001427EF"/>
    <w:rsid w:val="00154703"/>
    <w:rsid w:val="00157C7F"/>
    <w:rsid w:val="00171687"/>
    <w:rsid w:val="00173831"/>
    <w:rsid w:val="00184A36"/>
    <w:rsid w:val="00184E9F"/>
    <w:rsid w:val="00191A4B"/>
    <w:rsid w:val="001A79E0"/>
    <w:rsid w:val="001B6EBA"/>
    <w:rsid w:val="001D000E"/>
    <w:rsid w:val="001D33A8"/>
    <w:rsid w:val="001D6D5E"/>
    <w:rsid w:val="001D77C1"/>
    <w:rsid w:val="001E263F"/>
    <w:rsid w:val="001E46F7"/>
    <w:rsid w:val="001E660D"/>
    <w:rsid w:val="0020074E"/>
    <w:rsid w:val="00207D86"/>
    <w:rsid w:val="002334E9"/>
    <w:rsid w:val="002342F7"/>
    <w:rsid w:val="00237B5C"/>
    <w:rsid w:val="0025407A"/>
    <w:rsid w:val="0026788C"/>
    <w:rsid w:val="0027058A"/>
    <w:rsid w:val="002723E5"/>
    <w:rsid w:val="00274450"/>
    <w:rsid w:val="002744EA"/>
    <w:rsid w:val="002A0528"/>
    <w:rsid w:val="002B43A5"/>
    <w:rsid w:val="002C1F5F"/>
    <w:rsid w:val="002C261B"/>
    <w:rsid w:val="002C5D24"/>
    <w:rsid w:val="002D0658"/>
    <w:rsid w:val="002D31D6"/>
    <w:rsid w:val="002D37A9"/>
    <w:rsid w:val="002E51D7"/>
    <w:rsid w:val="002F279A"/>
    <w:rsid w:val="002F78E2"/>
    <w:rsid w:val="003027F9"/>
    <w:rsid w:val="0030473A"/>
    <w:rsid w:val="00320EDF"/>
    <w:rsid w:val="003211D7"/>
    <w:rsid w:val="003215CC"/>
    <w:rsid w:val="0033301A"/>
    <w:rsid w:val="0033485E"/>
    <w:rsid w:val="00355548"/>
    <w:rsid w:val="003643B5"/>
    <w:rsid w:val="00364742"/>
    <w:rsid w:val="00372ABC"/>
    <w:rsid w:val="003767B8"/>
    <w:rsid w:val="00381CF5"/>
    <w:rsid w:val="003860FC"/>
    <w:rsid w:val="00391DC2"/>
    <w:rsid w:val="003A20AB"/>
    <w:rsid w:val="003A29F3"/>
    <w:rsid w:val="003A3A56"/>
    <w:rsid w:val="003A6EAD"/>
    <w:rsid w:val="003B62F3"/>
    <w:rsid w:val="003B6CC4"/>
    <w:rsid w:val="003B7A94"/>
    <w:rsid w:val="003C21A3"/>
    <w:rsid w:val="003C6CE3"/>
    <w:rsid w:val="003F5863"/>
    <w:rsid w:val="00403CF3"/>
    <w:rsid w:val="00413C26"/>
    <w:rsid w:val="00414C53"/>
    <w:rsid w:val="00415F97"/>
    <w:rsid w:val="00421897"/>
    <w:rsid w:val="00425FE5"/>
    <w:rsid w:val="00432216"/>
    <w:rsid w:val="00453902"/>
    <w:rsid w:val="004650A5"/>
    <w:rsid w:val="00482AB1"/>
    <w:rsid w:val="004A4BEC"/>
    <w:rsid w:val="004A6B89"/>
    <w:rsid w:val="004C3AAE"/>
    <w:rsid w:val="004D0E6E"/>
    <w:rsid w:val="004F400D"/>
    <w:rsid w:val="004F52D6"/>
    <w:rsid w:val="00514EBC"/>
    <w:rsid w:val="00517DC5"/>
    <w:rsid w:val="00526131"/>
    <w:rsid w:val="005356ED"/>
    <w:rsid w:val="00535C6C"/>
    <w:rsid w:val="00536760"/>
    <w:rsid w:val="00555243"/>
    <w:rsid w:val="00555B06"/>
    <w:rsid w:val="00562456"/>
    <w:rsid w:val="00563138"/>
    <w:rsid w:val="005656FD"/>
    <w:rsid w:val="00567063"/>
    <w:rsid w:val="00585821"/>
    <w:rsid w:val="005949CB"/>
    <w:rsid w:val="0059611C"/>
    <w:rsid w:val="005A01FA"/>
    <w:rsid w:val="005A0F66"/>
    <w:rsid w:val="005A3641"/>
    <w:rsid w:val="005C20C1"/>
    <w:rsid w:val="005C49DA"/>
    <w:rsid w:val="005E4D0F"/>
    <w:rsid w:val="005F3B78"/>
    <w:rsid w:val="005F6483"/>
    <w:rsid w:val="005F6881"/>
    <w:rsid w:val="005F7FB4"/>
    <w:rsid w:val="0060143B"/>
    <w:rsid w:val="00616FBE"/>
    <w:rsid w:val="00616FC3"/>
    <w:rsid w:val="006207D3"/>
    <w:rsid w:val="00620C70"/>
    <w:rsid w:val="00637A2A"/>
    <w:rsid w:val="00646A3D"/>
    <w:rsid w:val="00651CBF"/>
    <w:rsid w:val="0069408F"/>
    <w:rsid w:val="006A085E"/>
    <w:rsid w:val="006A2C9F"/>
    <w:rsid w:val="006B4DF4"/>
    <w:rsid w:val="006C1DFF"/>
    <w:rsid w:val="006E0FC4"/>
    <w:rsid w:val="00700E4A"/>
    <w:rsid w:val="00710B41"/>
    <w:rsid w:val="00717F2E"/>
    <w:rsid w:val="0073010A"/>
    <w:rsid w:val="00755DA5"/>
    <w:rsid w:val="00761909"/>
    <w:rsid w:val="007631EE"/>
    <w:rsid w:val="0077659A"/>
    <w:rsid w:val="00796F99"/>
    <w:rsid w:val="007A72F7"/>
    <w:rsid w:val="007A7903"/>
    <w:rsid w:val="007B2A76"/>
    <w:rsid w:val="007C5C5B"/>
    <w:rsid w:val="007D072D"/>
    <w:rsid w:val="007E2211"/>
    <w:rsid w:val="007E2F2F"/>
    <w:rsid w:val="007F50E6"/>
    <w:rsid w:val="008004FE"/>
    <w:rsid w:val="008005B0"/>
    <w:rsid w:val="00801232"/>
    <w:rsid w:val="00804C19"/>
    <w:rsid w:val="00806EE3"/>
    <w:rsid w:val="008105D2"/>
    <w:rsid w:val="00812477"/>
    <w:rsid w:val="00813623"/>
    <w:rsid w:val="00816822"/>
    <w:rsid w:val="00817151"/>
    <w:rsid w:val="00820140"/>
    <w:rsid w:val="00823AC1"/>
    <w:rsid w:val="00826CBC"/>
    <w:rsid w:val="0083461E"/>
    <w:rsid w:val="00835C9E"/>
    <w:rsid w:val="0084036D"/>
    <w:rsid w:val="008419E3"/>
    <w:rsid w:val="008426DA"/>
    <w:rsid w:val="00851BB3"/>
    <w:rsid w:val="00872204"/>
    <w:rsid w:val="00893DC2"/>
    <w:rsid w:val="00894EAD"/>
    <w:rsid w:val="008B4050"/>
    <w:rsid w:val="008B4962"/>
    <w:rsid w:val="008B6A41"/>
    <w:rsid w:val="008C3A7B"/>
    <w:rsid w:val="008D7402"/>
    <w:rsid w:val="008E226B"/>
    <w:rsid w:val="00903371"/>
    <w:rsid w:val="00911EFA"/>
    <w:rsid w:val="00915FC4"/>
    <w:rsid w:val="00925893"/>
    <w:rsid w:val="00925C49"/>
    <w:rsid w:val="00952A9B"/>
    <w:rsid w:val="00954803"/>
    <w:rsid w:val="00960424"/>
    <w:rsid w:val="00963F03"/>
    <w:rsid w:val="00974FF2"/>
    <w:rsid w:val="009858AA"/>
    <w:rsid w:val="00985AAC"/>
    <w:rsid w:val="00987D56"/>
    <w:rsid w:val="00990111"/>
    <w:rsid w:val="00991DED"/>
    <w:rsid w:val="009B4243"/>
    <w:rsid w:val="009B5012"/>
    <w:rsid w:val="009B7DB2"/>
    <w:rsid w:val="009C14BC"/>
    <w:rsid w:val="009C28FD"/>
    <w:rsid w:val="009D6C99"/>
    <w:rsid w:val="00A055A7"/>
    <w:rsid w:val="00A10C42"/>
    <w:rsid w:val="00A1284D"/>
    <w:rsid w:val="00A26704"/>
    <w:rsid w:val="00A27A05"/>
    <w:rsid w:val="00A303F7"/>
    <w:rsid w:val="00A3517D"/>
    <w:rsid w:val="00A36EE5"/>
    <w:rsid w:val="00A45AE4"/>
    <w:rsid w:val="00A501A5"/>
    <w:rsid w:val="00A638F4"/>
    <w:rsid w:val="00A70D8D"/>
    <w:rsid w:val="00A80684"/>
    <w:rsid w:val="00A8215B"/>
    <w:rsid w:val="00A840EA"/>
    <w:rsid w:val="00A847D7"/>
    <w:rsid w:val="00A90405"/>
    <w:rsid w:val="00A9633C"/>
    <w:rsid w:val="00AA5E47"/>
    <w:rsid w:val="00AA5FAA"/>
    <w:rsid w:val="00AC03A4"/>
    <w:rsid w:val="00AE636B"/>
    <w:rsid w:val="00AE66B3"/>
    <w:rsid w:val="00AF62AA"/>
    <w:rsid w:val="00B05DDD"/>
    <w:rsid w:val="00B20522"/>
    <w:rsid w:val="00B20B57"/>
    <w:rsid w:val="00B379C9"/>
    <w:rsid w:val="00B460E9"/>
    <w:rsid w:val="00B55333"/>
    <w:rsid w:val="00B56940"/>
    <w:rsid w:val="00B56DB0"/>
    <w:rsid w:val="00B60ADC"/>
    <w:rsid w:val="00B6170F"/>
    <w:rsid w:val="00B62759"/>
    <w:rsid w:val="00B65DDF"/>
    <w:rsid w:val="00B73942"/>
    <w:rsid w:val="00B777F1"/>
    <w:rsid w:val="00B82A1A"/>
    <w:rsid w:val="00B83E8D"/>
    <w:rsid w:val="00BA2FBA"/>
    <w:rsid w:val="00BB5A6E"/>
    <w:rsid w:val="00BB6662"/>
    <w:rsid w:val="00BD2DB9"/>
    <w:rsid w:val="00BD76F8"/>
    <w:rsid w:val="00BE1A39"/>
    <w:rsid w:val="00BF1CD6"/>
    <w:rsid w:val="00C102F6"/>
    <w:rsid w:val="00C12AA9"/>
    <w:rsid w:val="00C21A9F"/>
    <w:rsid w:val="00C31BC5"/>
    <w:rsid w:val="00C32DB4"/>
    <w:rsid w:val="00C678A9"/>
    <w:rsid w:val="00C7505E"/>
    <w:rsid w:val="00C7766D"/>
    <w:rsid w:val="00C77EAA"/>
    <w:rsid w:val="00C80734"/>
    <w:rsid w:val="00C842CE"/>
    <w:rsid w:val="00C91BB3"/>
    <w:rsid w:val="00C91BB8"/>
    <w:rsid w:val="00C93268"/>
    <w:rsid w:val="00CA1FE7"/>
    <w:rsid w:val="00CA4C2E"/>
    <w:rsid w:val="00CA4F68"/>
    <w:rsid w:val="00CB4429"/>
    <w:rsid w:val="00CC3EB3"/>
    <w:rsid w:val="00CD0A40"/>
    <w:rsid w:val="00CE32A2"/>
    <w:rsid w:val="00CE5C68"/>
    <w:rsid w:val="00CF7F85"/>
    <w:rsid w:val="00D024F9"/>
    <w:rsid w:val="00D13E9A"/>
    <w:rsid w:val="00D3010E"/>
    <w:rsid w:val="00D343C8"/>
    <w:rsid w:val="00D35C72"/>
    <w:rsid w:val="00D53FFD"/>
    <w:rsid w:val="00D6246D"/>
    <w:rsid w:val="00D805C9"/>
    <w:rsid w:val="00D822CF"/>
    <w:rsid w:val="00D849BB"/>
    <w:rsid w:val="00DA4639"/>
    <w:rsid w:val="00DC1B87"/>
    <w:rsid w:val="00DC42F6"/>
    <w:rsid w:val="00DC5BFB"/>
    <w:rsid w:val="00DC6824"/>
    <w:rsid w:val="00DD12E9"/>
    <w:rsid w:val="00DE4B73"/>
    <w:rsid w:val="00DF1943"/>
    <w:rsid w:val="00DF34BF"/>
    <w:rsid w:val="00DF62FF"/>
    <w:rsid w:val="00E0257D"/>
    <w:rsid w:val="00E2010D"/>
    <w:rsid w:val="00E32A39"/>
    <w:rsid w:val="00E46626"/>
    <w:rsid w:val="00E57599"/>
    <w:rsid w:val="00E578E3"/>
    <w:rsid w:val="00E72896"/>
    <w:rsid w:val="00E90B44"/>
    <w:rsid w:val="00E944F0"/>
    <w:rsid w:val="00EA0481"/>
    <w:rsid w:val="00EA6E36"/>
    <w:rsid w:val="00EA79E4"/>
    <w:rsid w:val="00EC0188"/>
    <w:rsid w:val="00ED2380"/>
    <w:rsid w:val="00EF681E"/>
    <w:rsid w:val="00F1399B"/>
    <w:rsid w:val="00F1452F"/>
    <w:rsid w:val="00F259FD"/>
    <w:rsid w:val="00F27A21"/>
    <w:rsid w:val="00F30DC1"/>
    <w:rsid w:val="00F329A5"/>
    <w:rsid w:val="00F66DE4"/>
    <w:rsid w:val="00F67260"/>
    <w:rsid w:val="00F67503"/>
    <w:rsid w:val="00F73CEF"/>
    <w:rsid w:val="00F963DA"/>
    <w:rsid w:val="00F97C57"/>
    <w:rsid w:val="00FA42CF"/>
    <w:rsid w:val="00FC0244"/>
    <w:rsid w:val="00FC3C76"/>
    <w:rsid w:val="00FC7C4E"/>
    <w:rsid w:val="00FD6586"/>
    <w:rsid w:val="00FE28C3"/>
    <w:rsid w:val="00FE388C"/>
    <w:rsid w:val="00FF35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6170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uiPriority w:val="9"/>
    <w:semiHidden/>
    <w:unhideWhenUsed/>
    <w:qFormat/>
    <w:rsid w:val="00D53F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D53FFD"/>
    <w:pPr>
      <w:keepNext/>
      <w:keepLines/>
      <w:spacing w:before="20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D3010E"/>
    <w:pPr>
      <w:numPr>
        <w:ilvl w:val="8"/>
        <w:numId w:val="2"/>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List Paragraph,2 heading,A_wyliczenie,K-P_odwolanie,Akapit z listą5,maz_wyliczenie,opis dzialania"/>
    <w:basedOn w:val="Normalny"/>
    <w:link w:val="AkapitzlistZnak"/>
    <w:qFormat/>
    <w:rsid w:val="00B6170F"/>
    <w:pPr>
      <w:ind w:left="720"/>
      <w:contextualSpacing/>
    </w:pPr>
  </w:style>
  <w:style w:type="paragraph" w:customStyle="1" w:styleId="opiszawartoci">
    <w:name w:val="opis zawartości"/>
    <w:basedOn w:val="Normalny"/>
    <w:rsid w:val="002D31D6"/>
    <w:pPr>
      <w:spacing w:line="360" w:lineRule="auto"/>
      <w:jc w:val="both"/>
    </w:pPr>
    <w:rPr>
      <w:i/>
    </w:rPr>
  </w:style>
  <w:style w:type="paragraph" w:styleId="Tekstprzypisudolnego">
    <w:name w:val="footnote text"/>
    <w:basedOn w:val="Normalny"/>
    <w:link w:val="TekstprzypisudolnegoZnak"/>
    <w:rsid w:val="002D31D6"/>
    <w:pPr>
      <w:widowControl w:val="0"/>
      <w:adjustRightInd w:val="0"/>
      <w:spacing w:line="360" w:lineRule="atLeast"/>
      <w:jc w:val="both"/>
      <w:textAlignment w:val="baseline"/>
    </w:pPr>
    <w:rPr>
      <w:rFonts w:ascii="Arial" w:hAnsi="Arial" w:cs="Arial"/>
      <w:sz w:val="20"/>
      <w:szCs w:val="20"/>
    </w:rPr>
  </w:style>
  <w:style w:type="character" w:customStyle="1" w:styleId="TekstprzypisudolnegoZnak">
    <w:name w:val="Tekst przypisu dolnego Znak"/>
    <w:basedOn w:val="Domylnaczcionkaakapitu"/>
    <w:link w:val="Tekstprzypisudolnego"/>
    <w:rsid w:val="002D31D6"/>
    <w:rPr>
      <w:rFonts w:ascii="Arial" w:eastAsia="Times New Roman" w:hAnsi="Arial" w:cs="Arial"/>
      <w:sz w:val="20"/>
      <w:szCs w:val="20"/>
      <w:lang w:eastAsia="pl-PL"/>
    </w:rPr>
  </w:style>
  <w:style w:type="character" w:styleId="Odwoanieprzypisudolnego">
    <w:name w:val="footnote reference"/>
    <w:rsid w:val="002D31D6"/>
    <w:rPr>
      <w:vertAlign w:val="superscript"/>
    </w:rPr>
  </w:style>
  <w:style w:type="paragraph" w:customStyle="1" w:styleId="Zacznik">
    <w:name w:val="Załącznik"/>
    <w:basedOn w:val="Normalny"/>
    <w:rsid w:val="00DC1B87"/>
    <w:pPr>
      <w:widowControl w:val="0"/>
      <w:numPr>
        <w:numId w:val="1"/>
      </w:numPr>
      <w:adjustRightInd w:val="0"/>
      <w:spacing w:line="360" w:lineRule="atLeast"/>
      <w:jc w:val="right"/>
      <w:textAlignment w:val="baseline"/>
      <w:outlineLvl w:val="1"/>
    </w:pPr>
    <w:rPr>
      <w:b/>
      <w:bCs/>
    </w:rPr>
  </w:style>
  <w:style w:type="paragraph" w:styleId="Tekstpodstawowy">
    <w:name w:val="Body Text"/>
    <w:basedOn w:val="Normalny"/>
    <w:link w:val="TekstpodstawowyZnak"/>
    <w:rsid w:val="00E944F0"/>
    <w:pPr>
      <w:suppressAutoHyphens/>
      <w:jc w:val="both"/>
    </w:pPr>
    <w:rPr>
      <w:color w:val="00000A"/>
      <w:kern w:val="1"/>
      <w:szCs w:val="20"/>
    </w:rPr>
  </w:style>
  <w:style w:type="character" w:customStyle="1" w:styleId="TekstpodstawowyZnak">
    <w:name w:val="Tekst podstawowy Znak"/>
    <w:basedOn w:val="Domylnaczcionkaakapitu"/>
    <w:link w:val="Tekstpodstawowy"/>
    <w:rsid w:val="00E944F0"/>
    <w:rPr>
      <w:rFonts w:ascii="Times New Roman" w:eastAsia="Times New Roman" w:hAnsi="Times New Roman" w:cs="Times New Roman"/>
      <w:color w:val="00000A"/>
      <w:kern w:val="1"/>
      <w:sz w:val="24"/>
      <w:szCs w:val="20"/>
      <w:lang w:eastAsia="pl-PL"/>
    </w:rPr>
  </w:style>
  <w:style w:type="paragraph" w:customStyle="1" w:styleId="Tekstpodstawowy1">
    <w:name w:val="Tekst podstawowy1"/>
    <w:basedOn w:val="Normalny"/>
    <w:rsid w:val="003767B8"/>
    <w:pPr>
      <w:suppressAutoHyphens/>
      <w:jc w:val="both"/>
    </w:pPr>
    <w:rPr>
      <w:color w:val="00000A"/>
      <w:kern w:val="1"/>
      <w:szCs w:val="20"/>
    </w:rPr>
  </w:style>
  <w:style w:type="character" w:customStyle="1" w:styleId="Nagwek9Znak">
    <w:name w:val="Nagłówek 9 Znak"/>
    <w:basedOn w:val="Domylnaczcionkaakapitu"/>
    <w:link w:val="Nagwek9"/>
    <w:rsid w:val="00D3010E"/>
    <w:rPr>
      <w:rFonts w:ascii="Arial" w:eastAsia="Times New Roman" w:hAnsi="Arial" w:cs="Arial"/>
      <w:lang w:eastAsia="pl-PL"/>
    </w:rPr>
  </w:style>
  <w:style w:type="paragraph" w:styleId="NormalnyWeb">
    <w:name w:val="Normal (Web)"/>
    <w:basedOn w:val="Normalny"/>
    <w:rsid w:val="00D53FFD"/>
    <w:pPr>
      <w:widowControl w:val="0"/>
      <w:adjustRightInd w:val="0"/>
      <w:spacing w:before="100" w:beforeAutospacing="1" w:after="100" w:afterAutospacing="1" w:line="360" w:lineRule="atLeast"/>
      <w:jc w:val="both"/>
      <w:textAlignment w:val="baseline"/>
    </w:pPr>
  </w:style>
  <w:style w:type="character" w:styleId="Pogrubienie">
    <w:name w:val="Strong"/>
    <w:qFormat/>
    <w:rsid w:val="00D53FFD"/>
    <w:rPr>
      <w:rFonts w:cs="Times New Roman"/>
      <w:b/>
    </w:rPr>
  </w:style>
  <w:style w:type="paragraph" w:customStyle="1" w:styleId="Akapitzlist1">
    <w:name w:val="Akapit z listą1"/>
    <w:basedOn w:val="Normalny"/>
    <w:rsid w:val="00D53FFD"/>
    <w:pPr>
      <w:suppressAutoHyphens/>
      <w:ind w:left="708"/>
    </w:pPr>
    <w:rPr>
      <w:color w:val="00000A"/>
      <w:kern w:val="1"/>
      <w:sz w:val="20"/>
      <w:szCs w:val="20"/>
    </w:rPr>
  </w:style>
  <w:style w:type="character" w:customStyle="1" w:styleId="Nagwek2Znak">
    <w:name w:val="Nagłówek 2 Znak"/>
    <w:basedOn w:val="Domylnaczcionkaakapitu"/>
    <w:link w:val="Nagwek2"/>
    <w:uiPriority w:val="9"/>
    <w:semiHidden/>
    <w:rsid w:val="00D53FFD"/>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semiHidden/>
    <w:rsid w:val="00D53FFD"/>
    <w:rPr>
      <w:rFonts w:asciiTheme="majorHAnsi" w:eastAsiaTheme="majorEastAsia" w:hAnsiTheme="majorHAnsi" w:cstheme="majorBidi"/>
      <w:b/>
      <w:bCs/>
      <w:color w:val="4F81BD" w:themeColor="accent1"/>
      <w:sz w:val="24"/>
      <w:szCs w:val="24"/>
      <w:lang w:eastAsia="pl-PL"/>
    </w:rPr>
  </w:style>
  <w:style w:type="table" w:styleId="Tabela-Siatka">
    <w:name w:val="Table Grid"/>
    <w:basedOn w:val="Standardowy"/>
    <w:uiPriority w:val="59"/>
    <w:rsid w:val="00D53F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A055A7"/>
    <w:rPr>
      <w:sz w:val="20"/>
      <w:szCs w:val="20"/>
    </w:rPr>
  </w:style>
  <w:style w:type="character" w:customStyle="1" w:styleId="TekstprzypisukocowegoZnak">
    <w:name w:val="Tekst przypisu końcowego Znak"/>
    <w:basedOn w:val="Domylnaczcionkaakapitu"/>
    <w:link w:val="Tekstprzypisukocowego"/>
    <w:uiPriority w:val="99"/>
    <w:semiHidden/>
    <w:rsid w:val="00A055A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055A7"/>
    <w:rPr>
      <w:vertAlign w:val="superscript"/>
    </w:rPr>
  </w:style>
  <w:style w:type="paragraph" w:customStyle="1" w:styleId="Default">
    <w:name w:val="Default"/>
    <w:rsid w:val="00381CF5"/>
    <w:pPr>
      <w:suppressAutoHyphens/>
      <w:spacing w:after="0" w:line="240" w:lineRule="auto"/>
    </w:pPr>
    <w:rPr>
      <w:rFonts w:ascii="Arial" w:eastAsia="Times New Roman" w:hAnsi="Arial" w:cs="Arial"/>
      <w:color w:val="000000"/>
      <w:kern w:val="1"/>
      <w:sz w:val="24"/>
      <w:szCs w:val="24"/>
      <w:lang w:eastAsia="pl-PL"/>
    </w:rPr>
  </w:style>
  <w:style w:type="paragraph" w:customStyle="1" w:styleId="Tekstpodstawowy21">
    <w:name w:val="Tekst podstawowy 21"/>
    <w:basedOn w:val="Normalny"/>
    <w:rsid w:val="00100524"/>
    <w:pPr>
      <w:suppressAutoHyphens/>
    </w:pPr>
    <w:rPr>
      <w:color w:val="00000A"/>
      <w:kern w:val="1"/>
      <w:szCs w:val="20"/>
    </w:rPr>
  </w:style>
  <w:style w:type="paragraph" w:customStyle="1" w:styleId="Akapitzlist2">
    <w:name w:val="Akapit z listą2"/>
    <w:basedOn w:val="Normalny"/>
    <w:rsid w:val="00100524"/>
    <w:pPr>
      <w:suppressAutoHyphens/>
      <w:ind w:left="708"/>
    </w:pPr>
    <w:rPr>
      <w:color w:val="00000A"/>
      <w:kern w:val="1"/>
      <w:sz w:val="20"/>
      <w:szCs w:val="20"/>
    </w:rPr>
  </w:style>
  <w:style w:type="character" w:styleId="Hipercze">
    <w:name w:val="Hyperlink"/>
    <w:rsid w:val="00F66DE4"/>
    <w:rPr>
      <w:color w:val="0000FF"/>
      <w:u w:val="single"/>
    </w:rPr>
  </w:style>
  <w:style w:type="paragraph" w:styleId="Nagwek">
    <w:name w:val="header"/>
    <w:basedOn w:val="Normalny"/>
    <w:link w:val="NagwekZnak"/>
    <w:uiPriority w:val="99"/>
    <w:semiHidden/>
    <w:unhideWhenUsed/>
    <w:rsid w:val="007E2F2F"/>
    <w:pPr>
      <w:tabs>
        <w:tab w:val="center" w:pos="4536"/>
        <w:tab w:val="right" w:pos="9072"/>
      </w:tabs>
    </w:pPr>
  </w:style>
  <w:style w:type="character" w:customStyle="1" w:styleId="NagwekZnak">
    <w:name w:val="Nagłówek Znak"/>
    <w:basedOn w:val="Domylnaczcionkaakapitu"/>
    <w:link w:val="Nagwek"/>
    <w:uiPriority w:val="99"/>
    <w:semiHidden/>
    <w:rsid w:val="007E2F2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E2F2F"/>
    <w:pPr>
      <w:tabs>
        <w:tab w:val="center" w:pos="4536"/>
        <w:tab w:val="right" w:pos="9072"/>
      </w:tabs>
    </w:pPr>
  </w:style>
  <w:style w:type="character" w:customStyle="1" w:styleId="StopkaZnak">
    <w:name w:val="Stopka Znak"/>
    <w:basedOn w:val="Domylnaczcionkaakapitu"/>
    <w:link w:val="Stopka"/>
    <w:uiPriority w:val="99"/>
    <w:rsid w:val="007E2F2F"/>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EA6E36"/>
    <w:rPr>
      <w:rFonts w:ascii="Tahoma" w:hAnsi="Tahoma" w:cs="Tahoma"/>
      <w:sz w:val="16"/>
      <w:szCs w:val="16"/>
    </w:rPr>
  </w:style>
  <w:style w:type="character" w:customStyle="1" w:styleId="TekstdymkaZnak">
    <w:name w:val="Tekst dymka Znak"/>
    <w:basedOn w:val="Domylnaczcionkaakapitu"/>
    <w:link w:val="Tekstdymka"/>
    <w:uiPriority w:val="99"/>
    <w:semiHidden/>
    <w:rsid w:val="00EA6E36"/>
    <w:rPr>
      <w:rFonts w:ascii="Tahoma" w:eastAsia="Times New Roman" w:hAnsi="Tahoma" w:cs="Tahoma"/>
      <w:sz w:val="16"/>
      <w:szCs w:val="16"/>
      <w:lang w:eastAsia="pl-PL"/>
    </w:rPr>
  </w:style>
  <w:style w:type="paragraph" w:styleId="Tekstpodstawowywcity">
    <w:name w:val="Body Text Indent"/>
    <w:basedOn w:val="Normalny"/>
    <w:link w:val="TekstpodstawowywcityZnak"/>
    <w:uiPriority w:val="99"/>
    <w:semiHidden/>
    <w:unhideWhenUsed/>
    <w:rsid w:val="00894EAD"/>
    <w:pPr>
      <w:spacing w:after="120"/>
      <w:ind w:left="283"/>
    </w:pPr>
  </w:style>
  <w:style w:type="character" w:customStyle="1" w:styleId="TekstpodstawowywcityZnak">
    <w:name w:val="Tekst podstawowy wcięty Znak"/>
    <w:basedOn w:val="Domylnaczcionkaakapitu"/>
    <w:link w:val="Tekstpodstawowywcity"/>
    <w:uiPriority w:val="99"/>
    <w:semiHidden/>
    <w:rsid w:val="00894EAD"/>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894EAD"/>
    <w:pPr>
      <w:suppressAutoHyphens/>
      <w:spacing w:after="120"/>
      <w:ind w:left="283"/>
    </w:pPr>
    <w:rPr>
      <w:color w:val="00000A"/>
      <w:kern w:val="2"/>
      <w:sz w:val="16"/>
      <w:szCs w:val="16"/>
    </w:rPr>
  </w:style>
  <w:style w:type="paragraph" w:customStyle="1" w:styleId="WW-Domylny">
    <w:name w:val="WW-Domyślny"/>
    <w:rsid w:val="00237B5C"/>
    <w:pPr>
      <w:suppressAutoHyphens/>
    </w:pPr>
    <w:rPr>
      <w:rFonts w:ascii="Times New Roman" w:eastAsia="Times New Roman" w:hAnsi="Times New Roman" w:cs="Times New Roman"/>
      <w:sz w:val="24"/>
      <w:szCs w:val="24"/>
      <w:lang w:eastAsia="zh-CN"/>
    </w:rPr>
  </w:style>
  <w:style w:type="character" w:customStyle="1" w:styleId="hgkelc">
    <w:name w:val="hgkelc"/>
    <w:basedOn w:val="Domylnaczcionkaakapitu"/>
    <w:rsid w:val="00CC3EB3"/>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locked/>
    <w:rsid w:val="00415F97"/>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3C21A3"/>
    <w:rPr>
      <w:sz w:val="16"/>
      <w:szCs w:val="16"/>
    </w:rPr>
  </w:style>
  <w:style w:type="paragraph" w:styleId="Tekstkomentarza">
    <w:name w:val="annotation text"/>
    <w:basedOn w:val="Normalny"/>
    <w:link w:val="TekstkomentarzaZnak"/>
    <w:uiPriority w:val="99"/>
    <w:semiHidden/>
    <w:unhideWhenUsed/>
    <w:rsid w:val="003C21A3"/>
    <w:rPr>
      <w:sz w:val="20"/>
      <w:szCs w:val="20"/>
    </w:rPr>
  </w:style>
  <w:style w:type="character" w:customStyle="1" w:styleId="TekstkomentarzaZnak">
    <w:name w:val="Tekst komentarza Znak"/>
    <w:basedOn w:val="Domylnaczcionkaakapitu"/>
    <w:link w:val="Tekstkomentarza"/>
    <w:uiPriority w:val="99"/>
    <w:semiHidden/>
    <w:rsid w:val="003C21A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C21A3"/>
    <w:rPr>
      <w:b/>
      <w:bCs/>
    </w:rPr>
  </w:style>
  <w:style w:type="character" w:customStyle="1" w:styleId="TematkomentarzaZnak">
    <w:name w:val="Temat komentarza Znak"/>
    <w:basedOn w:val="TekstkomentarzaZnak"/>
    <w:link w:val="Tematkomentarza"/>
    <w:uiPriority w:val="99"/>
    <w:semiHidden/>
    <w:rsid w:val="003C21A3"/>
    <w:rPr>
      <w:b/>
      <w:bCs/>
    </w:rPr>
  </w:style>
</w:styles>
</file>

<file path=word/webSettings.xml><?xml version="1.0" encoding="utf-8"?>
<w:webSettings xmlns:r="http://schemas.openxmlformats.org/officeDocument/2006/relationships" xmlns:w="http://schemas.openxmlformats.org/wordprocessingml/2006/main">
  <w:divs>
    <w:div w:id="607664624">
      <w:bodyDiv w:val="1"/>
      <w:marLeft w:val="0"/>
      <w:marRight w:val="0"/>
      <w:marTop w:val="0"/>
      <w:marBottom w:val="0"/>
      <w:divBdr>
        <w:top w:val="none" w:sz="0" w:space="0" w:color="auto"/>
        <w:left w:val="none" w:sz="0" w:space="0" w:color="auto"/>
        <w:bottom w:val="none" w:sz="0" w:space="0" w:color="auto"/>
        <w:right w:val="none" w:sz="0" w:space="0" w:color="auto"/>
      </w:divBdr>
    </w:div>
    <w:div w:id="608468535">
      <w:bodyDiv w:val="1"/>
      <w:marLeft w:val="0"/>
      <w:marRight w:val="0"/>
      <w:marTop w:val="0"/>
      <w:marBottom w:val="0"/>
      <w:divBdr>
        <w:top w:val="none" w:sz="0" w:space="0" w:color="auto"/>
        <w:left w:val="none" w:sz="0" w:space="0" w:color="auto"/>
        <w:bottom w:val="none" w:sz="0" w:space="0" w:color="auto"/>
        <w:right w:val="none" w:sz="0" w:space="0" w:color="auto"/>
      </w:divBdr>
      <w:divsChild>
        <w:div w:id="1267688537">
          <w:marLeft w:val="0"/>
          <w:marRight w:val="0"/>
          <w:marTop w:val="0"/>
          <w:marBottom w:val="0"/>
          <w:divBdr>
            <w:top w:val="none" w:sz="0" w:space="0" w:color="auto"/>
            <w:left w:val="none" w:sz="0" w:space="0" w:color="auto"/>
            <w:bottom w:val="none" w:sz="0" w:space="0" w:color="auto"/>
            <w:right w:val="none" w:sz="0" w:space="0" w:color="auto"/>
          </w:divBdr>
        </w:div>
        <w:div w:id="1351830728">
          <w:marLeft w:val="0"/>
          <w:marRight w:val="0"/>
          <w:marTop w:val="0"/>
          <w:marBottom w:val="0"/>
          <w:divBdr>
            <w:top w:val="none" w:sz="0" w:space="0" w:color="auto"/>
            <w:left w:val="none" w:sz="0" w:space="0" w:color="auto"/>
            <w:bottom w:val="none" w:sz="0" w:space="0" w:color="auto"/>
            <w:right w:val="none" w:sz="0" w:space="0" w:color="auto"/>
          </w:divBdr>
        </w:div>
      </w:divsChild>
    </w:div>
    <w:div w:id="639265299">
      <w:bodyDiv w:val="1"/>
      <w:marLeft w:val="0"/>
      <w:marRight w:val="0"/>
      <w:marTop w:val="0"/>
      <w:marBottom w:val="0"/>
      <w:divBdr>
        <w:top w:val="none" w:sz="0" w:space="0" w:color="auto"/>
        <w:left w:val="none" w:sz="0" w:space="0" w:color="auto"/>
        <w:bottom w:val="none" w:sz="0" w:space="0" w:color="auto"/>
        <w:right w:val="none" w:sz="0" w:space="0" w:color="auto"/>
      </w:divBdr>
      <w:divsChild>
        <w:div w:id="291712594">
          <w:marLeft w:val="0"/>
          <w:marRight w:val="0"/>
          <w:marTop w:val="0"/>
          <w:marBottom w:val="0"/>
          <w:divBdr>
            <w:top w:val="none" w:sz="0" w:space="0" w:color="auto"/>
            <w:left w:val="none" w:sz="0" w:space="0" w:color="auto"/>
            <w:bottom w:val="none" w:sz="0" w:space="0" w:color="auto"/>
            <w:right w:val="none" w:sz="0" w:space="0" w:color="auto"/>
          </w:divBdr>
        </w:div>
        <w:div w:id="247541624">
          <w:marLeft w:val="0"/>
          <w:marRight w:val="0"/>
          <w:marTop w:val="0"/>
          <w:marBottom w:val="0"/>
          <w:divBdr>
            <w:top w:val="none" w:sz="0" w:space="0" w:color="auto"/>
            <w:left w:val="none" w:sz="0" w:space="0" w:color="auto"/>
            <w:bottom w:val="none" w:sz="0" w:space="0" w:color="auto"/>
            <w:right w:val="none" w:sz="0" w:space="0" w:color="auto"/>
          </w:divBdr>
        </w:div>
        <w:div w:id="549919653">
          <w:marLeft w:val="0"/>
          <w:marRight w:val="0"/>
          <w:marTop w:val="0"/>
          <w:marBottom w:val="0"/>
          <w:divBdr>
            <w:top w:val="none" w:sz="0" w:space="0" w:color="auto"/>
            <w:left w:val="none" w:sz="0" w:space="0" w:color="auto"/>
            <w:bottom w:val="none" w:sz="0" w:space="0" w:color="auto"/>
            <w:right w:val="none" w:sz="0" w:space="0" w:color="auto"/>
          </w:divBdr>
        </w:div>
        <w:div w:id="268437640">
          <w:marLeft w:val="0"/>
          <w:marRight w:val="0"/>
          <w:marTop w:val="0"/>
          <w:marBottom w:val="0"/>
          <w:divBdr>
            <w:top w:val="none" w:sz="0" w:space="0" w:color="auto"/>
            <w:left w:val="none" w:sz="0" w:space="0" w:color="auto"/>
            <w:bottom w:val="none" w:sz="0" w:space="0" w:color="auto"/>
            <w:right w:val="none" w:sz="0" w:space="0" w:color="auto"/>
          </w:divBdr>
        </w:div>
        <w:div w:id="1158033794">
          <w:marLeft w:val="0"/>
          <w:marRight w:val="0"/>
          <w:marTop w:val="0"/>
          <w:marBottom w:val="0"/>
          <w:divBdr>
            <w:top w:val="none" w:sz="0" w:space="0" w:color="auto"/>
            <w:left w:val="none" w:sz="0" w:space="0" w:color="auto"/>
            <w:bottom w:val="none" w:sz="0" w:space="0" w:color="auto"/>
            <w:right w:val="none" w:sz="0" w:space="0" w:color="auto"/>
          </w:divBdr>
        </w:div>
        <w:div w:id="1852142768">
          <w:marLeft w:val="0"/>
          <w:marRight w:val="0"/>
          <w:marTop w:val="0"/>
          <w:marBottom w:val="0"/>
          <w:divBdr>
            <w:top w:val="none" w:sz="0" w:space="0" w:color="auto"/>
            <w:left w:val="none" w:sz="0" w:space="0" w:color="auto"/>
            <w:bottom w:val="none" w:sz="0" w:space="0" w:color="auto"/>
            <w:right w:val="none" w:sz="0" w:space="0" w:color="auto"/>
          </w:divBdr>
        </w:div>
        <w:div w:id="686062020">
          <w:marLeft w:val="0"/>
          <w:marRight w:val="0"/>
          <w:marTop w:val="0"/>
          <w:marBottom w:val="0"/>
          <w:divBdr>
            <w:top w:val="none" w:sz="0" w:space="0" w:color="auto"/>
            <w:left w:val="none" w:sz="0" w:space="0" w:color="auto"/>
            <w:bottom w:val="none" w:sz="0" w:space="0" w:color="auto"/>
            <w:right w:val="none" w:sz="0" w:space="0" w:color="auto"/>
          </w:divBdr>
        </w:div>
        <w:div w:id="195585257">
          <w:marLeft w:val="0"/>
          <w:marRight w:val="0"/>
          <w:marTop w:val="0"/>
          <w:marBottom w:val="0"/>
          <w:divBdr>
            <w:top w:val="none" w:sz="0" w:space="0" w:color="auto"/>
            <w:left w:val="none" w:sz="0" w:space="0" w:color="auto"/>
            <w:bottom w:val="none" w:sz="0" w:space="0" w:color="auto"/>
            <w:right w:val="none" w:sz="0" w:space="0" w:color="auto"/>
          </w:divBdr>
        </w:div>
        <w:div w:id="1623534232">
          <w:marLeft w:val="0"/>
          <w:marRight w:val="0"/>
          <w:marTop w:val="0"/>
          <w:marBottom w:val="0"/>
          <w:divBdr>
            <w:top w:val="none" w:sz="0" w:space="0" w:color="auto"/>
            <w:left w:val="none" w:sz="0" w:space="0" w:color="auto"/>
            <w:bottom w:val="none" w:sz="0" w:space="0" w:color="auto"/>
            <w:right w:val="none" w:sz="0" w:space="0" w:color="auto"/>
          </w:divBdr>
        </w:div>
        <w:div w:id="654652325">
          <w:marLeft w:val="0"/>
          <w:marRight w:val="0"/>
          <w:marTop w:val="0"/>
          <w:marBottom w:val="0"/>
          <w:divBdr>
            <w:top w:val="none" w:sz="0" w:space="0" w:color="auto"/>
            <w:left w:val="none" w:sz="0" w:space="0" w:color="auto"/>
            <w:bottom w:val="none" w:sz="0" w:space="0" w:color="auto"/>
            <w:right w:val="none" w:sz="0" w:space="0" w:color="auto"/>
          </w:divBdr>
        </w:div>
        <w:div w:id="1754158376">
          <w:marLeft w:val="0"/>
          <w:marRight w:val="0"/>
          <w:marTop w:val="0"/>
          <w:marBottom w:val="0"/>
          <w:divBdr>
            <w:top w:val="none" w:sz="0" w:space="0" w:color="auto"/>
            <w:left w:val="none" w:sz="0" w:space="0" w:color="auto"/>
            <w:bottom w:val="none" w:sz="0" w:space="0" w:color="auto"/>
            <w:right w:val="none" w:sz="0" w:space="0" w:color="auto"/>
          </w:divBdr>
        </w:div>
        <w:div w:id="246236224">
          <w:marLeft w:val="0"/>
          <w:marRight w:val="0"/>
          <w:marTop w:val="0"/>
          <w:marBottom w:val="0"/>
          <w:divBdr>
            <w:top w:val="none" w:sz="0" w:space="0" w:color="auto"/>
            <w:left w:val="none" w:sz="0" w:space="0" w:color="auto"/>
            <w:bottom w:val="none" w:sz="0" w:space="0" w:color="auto"/>
            <w:right w:val="none" w:sz="0" w:space="0" w:color="auto"/>
          </w:divBdr>
        </w:div>
        <w:div w:id="1550602877">
          <w:marLeft w:val="0"/>
          <w:marRight w:val="0"/>
          <w:marTop w:val="0"/>
          <w:marBottom w:val="0"/>
          <w:divBdr>
            <w:top w:val="none" w:sz="0" w:space="0" w:color="auto"/>
            <w:left w:val="none" w:sz="0" w:space="0" w:color="auto"/>
            <w:bottom w:val="none" w:sz="0" w:space="0" w:color="auto"/>
            <w:right w:val="none" w:sz="0" w:space="0" w:color="auto"/>
          </w:divBdr>
        </w:div>
        <w:div w:id="873469576">
          <w:marLeft w:val="0"/>
          <w:marRight w:val="0"/>
          <w:marTop w:val="0"/>
          <w:marBottom w:val="0"/>
          <w:divBdr>
            <w:top w:val="none" w:sz="0" w:space="0" w:color="auto"/>
            <w:left w:val="none" w:sz="0" w:space="0" w:color="auto"/>
            <w:bottom w:val="none" w:sz="0" w:space="0" w:color="auto"/>
            <w:right w:val="none" w:sz="0" w:space="0" w:color="auto"/>
          </w:divBdr>
        </w:div>
        <w:div w:id="1545287481">
          <w:marLeft w:val="0"/>
          <w:marRight w:val="0"/>
          <w:marTop w:val="0"/>
          <w:marBottom w:val="0"/>
          <w:divBdr>
            <w:top w:val="none" w:sz="0" w:space="0" w:color="auto"/>
            <w:left w:val="none" w:sz="0" w:space="0" w:color="auto"/>
            <w:bottom w:val="none" w:sz="0" w:space="0" w:color="auto"/>
            <w:right w:val="none" w:sz="0" w:space="0" w:color="auto"/>
          </w:divBdr>
        </w:div>
        <w:div w:id="282811093">
          <w:marLeft w:val="0"/>
          <w:marRight w:val="0"/>
          <w:marTop w:val="0"/>
          <w:marBottom w:val="0"/>
          <w:divBdr>
            <w:top w:val="none" w:sz="0" w:space="0" w:color="auto"/>
            <w:left w:val="none" w:sz="0" w:space="0" w:color="auto"/>
            <w:bottom w:val="none" w:sz="0" w:space="0" w:color="auto"/>
            <w:right w:val="none" w:sz="0" w:space="0" w:color="auto"/>
          </w:divBdr>
        </w:div>
        <w:div w:id="1046487902">
          <w:marLeft w:val="0"/>
          <w:marRight w:val="0"/>
          <w:marTop w:val="0"/>
          <w:marBottom w:val="0"/>
          <w:divBdr>
            <w:top w:val="none" w:sz="0" w:space="0" w:color="auto"/>
            <w:left w:val="none" w:sz="0" w:space="0" w:color="auto"/>
            <w:bottom w:val="none" w:sz="0" w:space="0" w:color="auto"/>
            <w:right w:val="none" w:sz="0" w:space="0" w:color="auto"/>
          </w:divBdr>
        </w:div>
        <w:div w:id="1335263115">
          <w:marLeft w:val="0"/>
          <w:marRight w:val="0"/>
          <w:marTop w:val="0"/>
          <w:marBottom w:val="0"/>
          <w:divBdr>
            <w:top w:val="none" w:sz="0" w:space="0" w:color="auto"/>
            <w:left w:val="none" w:sz="0" w:space="0" w:color="auto"/>
            <w:bottom w:val="none" w:sz="0" w:space="0" w:color="auto"/>
            <w:right w:val="none" w:sz="0" w:space="0" w:color="auto"/>
          </w:divBdr>
        </w:div>
      </w:divsChild>
    </w:div>
    <w:div w:id="103647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FF22-B76A-4531-84D5-6F667F7C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3111</Words>
  <Characters>18670</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a.rozenfeld</dc:creator>
  <cp:lastModifiedBy>a.rozenfeld</cp:lastModifiedBy>
  <cp:revision>2</cp:revision>
  <cp:lastPrinted>2021-05-31T06:12:00Z</cp:lastPrinted>
  <dcterms:created xsi:type="dcterms:W3CDTF">2021-06-15T07:02:00Z</dcterms:created>
  <dcterms:modified xsi:type="dcterms:W3CDTF">2021-06-15T07:02:00Z</dcterms:modified>
</cp:coreProperties>
</file>