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Pr="007B2A76" w:rsidRDefault="00894EAD" w:rsidP="007B2A76">
      <w:pPr>
        <w:spacing w:line="276" w:lineRule="auto"/>
        <w:jc w:val="both"/>
        <w:rPr>
          <w:sz w:val="22"/>
          <w:szCs w:val="22"/>
        </w:rPr>
      </w:pPr>
    </w:p>
    <w:p w:rsidR="00894EAD" w:rsidRPr="007B2A76" w:rsidRDefault="00391DC2" w:rsidP="007B2A76">
      <w:pPr>
        <w:spacing w:line="276" w:lineRule="auto"/>
        <w:jc w:val="both"/>
        <w:rPr>
          <w:sz w:val="22"/>
          <w:szCs w:val="22"/>
        </w:rPr>
      </w:pPr>
      <w:r w:rsidRPr="007B2A76">
        <w:rPr>
          <w:sz w:val="22"/>
          <w:szCs w:val="22"/>
        </w:rPr>
        <w:t xml:space="preserve">Znak sprawy: </w:t>
      </w:r>
      <w:r w:rsidR="00563138">
        <w:rPr>
          <w:sz w:val="22"/>
          <w:szCs w:val="22"/>
        </w:rPr>
        <w:t>OR.273.2.2021</w:t>
      </w:r>
    </w:p>
    <w:p w:rsidR="00894EAD" w:rsidRPr="007B2A76" w:rsidRDefault="002F279A" w:rsidP="007B2A76">
      <w:pPr>
        <w:spacing w:line="276" w:lineRule="auto"/>
        <w:jc w:val="right"/>
        <w:rPr>
          <w:sz w:val="22"/>
          <w:szCs w:val="22"/>
        </w:rPr>
      </w:pPr>
      <w:r w:rsidRPr="007B2A76">
        <w:rPr>
          <w:sz w:val="22"/>
          <w:szCs w:val="22"/>
        </w:rPr>
        <w:t>Załącznik nr 5</w:t>
      </w:r>
      <w:r w:rsidR="00991DED" w:rsidRPr="007B2A76">
        <w:rPr>
          <w:sz w:val="22"/>
          <w:szCs w:val="22"/>
        </w:rPr>
        <w:t xml:space="preserve"> do</w:t>
      </w:r>
      <w:r w:rsidR="0083461E" w:rsidRPr="007B2A76">
        <w:rPr>
          <w:sz w:val="22"/>
          <w:szCs w:val="22"/>
        </w:rPr>
        <w:t xml:space="preserve"> </w:t>
      </w:r>
      <w:r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zamówień publicznych (DZ.U. z 2019 r. poz. 2019)</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B60ADC" w:rsidRPr="007B2A76" w:rsidRDefault="00B60ADC" w:rsidP="007B2A76">
      <w:pPr>
        <w:tabs>
          <w:tab w:val="left" w:pos="285"/>
        </w:tabs>
        <w:spacing w:line="276" w:lineRule="auto"/>
        <w:jc w:val="both"/>
        <w:rPr>
          <w:sz w:val="22"/>
          <w:szCs w:val="22"/>
          <w:lang w:eastAsia="zh-CN"/>
        </w:rPr>
      </w:pPr>
      <w:r w:rsidRPr="007B2A76">
        <w:rPr>
          <w:sz w:val="22"/>
          <w:szCs w:val="22"/>
          <w:lang w:eastAsia="zh-CN"/>
        </w:rPr>
        <w:t xml:space="preserve">1.Przedmiotem umowy jest </w:t>
      </w:r>
      <w:r w:rsidR="002F279A" w:rsidRPr="007B2A76">
        <w:rPr>
          <w:sz w:val="22"/>
          <w:szCs w:val="22"/>
          <w:lang w:eastAsia="zh-CN"/>
        </w:rPr>
        <w:t>„Przeprowadzenie kursu na prawo jazy kategorii B dla uczniów Centrum Kształcenia Zawodowego i Ustawicznego w Sulechowie”</w:t>
      </w:r>
      <w:r w:rsidR="0084036D">
        <w:rPr>
          <w:sz w:val="22"/>
          <w:szCs w:val="22"/>
          <w:lang w:eastAsia="zh-CN"/>
        </w:rPr>
        <w:t>.</w:t>
      </w:r>
      <w:r w:rsidRPr="007B2A76">
        <w:rPr>
          <w:sz w:val="22"/>
          <w:szCs w:val="22"/>
          <w:lang w:eastAsia="zh-CN"/>
        </w:rPr>
        <w:t xml:space="preserve"> </w:t>
      </w:r>
    </w:p>
    <w:p w:rsidR="002F279A" w:rsidRPr="007B2A76" w:rsidRDefault="002F279A" w:rsidP="007B2A76">
      <w:pPr>
        <w:tabs>
          <w:tab w:val="left" w:pos="285"/>
        </w:tabs>
        <w:spacing w:line="276" w:lineRule="auto"/>
        <w:jc w:val="both"/>
        <w:rPr>
          <w:sz w:val="22"/>
          <w:szCs w:val="22"/>
          <w:lang w:eastAsia="zh-CN"/>
        </w:rPr>
      </w:pPr>
      <w:r w:rsidRPr="007B2A76">
        <w:rPr>
          <w:sz w:val="22"/>
          <w:szCs w:val="22"/>
          <w:lang w:eastAsia="zh-CN"/>
        </w:rPr>
        <w:t xml:space="preserve">2.Przedmiot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Pr="007B2A76">
        <w:rPr>
          <w:sz w:val="22"/>
          <w:szCs w:val="22"/>
          <w:lang w:eastAsia="zh-CN"/>
        </w:rPr>
        <w:t>Poddziałanie</w:t>
      </w:r>
      <w:proofErr w:type="spellEnd"/>
      <w:r w:rsidRPr="007B2A76">
        <w:rPr>
          <w:sz w:val="22"/>
          <w:szCs w:val="22"/>
          <w:lang w:eastAsia="zh-CN"/>
        </w:rPr>
        <w:t xml:space="preserve"> 8.4.1. – Doskonalenie jakości kształcenia zawodowego-projekty realizowane poza formułą ZIT</w:t>
      </w:r>
      <w:r w:rsidR="0084036D">
        <w:rPr>
          <w:sz w:val="22"/>
          <w:szCs w:val="22"/>
          <w:lang w:eastAsia="zh-CN"/>
        </w:rPr>
        <w:t>.</w:t>
      </w:r>
    </w:p>
    <w:p w:rsidR="002F279A" w:rsidRPr="007B2A76" w:rsidRDefault="002F279A" w:rsidP="007B2A76">
      <w:pPr>
        <w:tabs>
          <w:tab w:val="left" w:pos="285"/>
        </w:tabs>
        <w:spacing w:line="276" w:lineRule="auto"/>
        <w:jc w:val="both"/>
        <w:rPr>
          <w:sz w:val="22"/>
          <w:szCs w:val="22"/>
        </w:rPr>
      </w:pPr>
      <w:r w:rsidRPr="007B2A76">
        <w:rPr>
          <w:sz w:val="22"/>
          <w:szCs w:val="22"/>
          <w:lang w:eastAsia="zh-CN"/>
        </w:rPr>
        <w:t>3. Szczegółowy opis przedmiotu zamówienia stanowi załącznik nr 4 do SWZ.</w:t>
      </w:r>
    </w:p>
    <w:p w:rsidR="00B60ADC" w:rsidRPr="00B55333" w:rsidRDefault="002F279A" w:rsidP="007B2A76">
      <w:pPr>
        <w:tabs>
          <w:tab w:val="left" w:pos="285"/>
        </w:tabs>
        <w:spacing w:line="276" w:lineRule="auto"/>
        <w:jc w:val="both"/>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Pr="00B55333">
        <w:rPr>
          <w:sz w:val="22"/>
          <w:szCs w:val="22"/>
          <w:u w:val="single"/>
          <w:lang w:eastAsia="zh-CN"/>
        </w:rPr>
        <w:t>nie z załącznikiem nr 1 do SWZ</w:t>
      </w:r>
      <w:r w:rsidR="00B60ADC" w:rsidRPr="00B55333">
        <w:rPr>
          <w:sz w:val="22"/>
          <w:szCs w:val="22"/>
          <w:u w:val="single"/>
          <w:lang w:eastAsia="zh-CN"/>
        </w:rPr>
        <w:t xml:space="preserve"> wynosi: …………………</w:t>
      </w:r>
      <w:r w:rsidR="00B60ADC" w:rsidRPr="00B55333">
        <w:rPr>
          <w:b/>
          <w:bCs/>
          <w:sz w:val="22"/>
          <w:szCs w:val="22"/>
          <w:u w:val="single"/>
          <w:lang w:eastAsia="zh-CN"/>
        </w:rPr>
        <w:t xml:space="preserve"> zł </w:t>
      </w:r>
      <w:r w:rsidR="00B60ADC" w:rsidRPr="00B55333">
        <w:rPr>
          <w:b/>
          <w:sz w:val="22"/>
          <w:szCs w:val="22"/>
          <w:u w:val="single"/>
          <w:lang w:eastAsia="zh-CN"/>
        </w:rPr>
        <w:t>(</w:t>
      </w:r>
      <w:r w:rsidR="00B60ADC" w:rsidRPr="00B55333">
        <w:rPr>
          <w:sz w:val="22"/>
          <w:szCs w:val="22"/>
          <w:u w:val="single"/>
          <w:lang w:eastAsia="zh-CN"/>
        </w:rPr>
        <w:t>słownie złotych:......……………………………………………………………………………).</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Przedmiot zamówi</w:t>
      </w:r>
      <w:r w:rsidR="0084036D">
        <w:rPr>
          <w:sz w:val="22"/>
          <w:szCs w:val="22"/>
        </w:rPr>
        <w:t>enia należy zrealizować od dnia</w:t>
      </w:r>
      <w:r w:rsidRPr="007B2A76">
        <w:rPr>
          <w:sz w:val="22"/>
          <w:szCs w:val="22"/>
        </w:rPr>
        <w:t xml:space="preserve"> zawarcia umowy do dnia 31.XII.2021 r.</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3F5863" w:rsidRPr="007B2A76"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w:t>
      </w:r>
      <w:r w:rsidR="0084036D">
        <w:rPr>
          <w:sz w:val="22"/>
          <w:szCs w:val="22"/>
          <w:lang w:eastAsia="zh-CN"/>
        </w:rPr>
        <w:t xml:space="preserve"> </w:t>
      </w:r>
      <w:r w:rsidR="00563138">
        <w:rPr>
          <w:sz w:val="22"/>
          <w:szCs w:val="22"/>
          <w:lang w:eastAsia="zh-CN"/>
        </w:rPr>
        <w:t>68 457 56 61</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7B2A76">
      <w:pPr>
        <w:tabs>
          <w:tab w:val="left" w:pos="285"/>
        </w:tabs>
        <w:spacing w:line="276" w:lineRule="auto"/>
        <w:jc w:val="both"/>
        <w:rPr>
          <w:sz w:val="22"/>
          <w:szCs w:val="22"/>
        </w:rPr>
      </w:pPr>
      <w:r w:rsidRPr="007B2A76">
        <w:rPr>
          <w:sz w:val="22"/>
          <w:szCs w:val="22"/>
          <w:lang w:eastAsia="zh-CN"/>
        </w:rPr>
        <w:t>1) ………………………………………………………………………………………………………….</w:t>
      </w:r>
    </w:p>
    <w:p w:rsidR="007631EE" w:rsidRPr="007B2A76" w:rsidRDefault="007631EE" w:rsidP="007B2A76">
      <w:pPr>
        <w:spacing w:line="276" w:lineRule="auto"/>
        <w:jc w:val="both"/>
        <w:rPr>
          <w:sz w:val="22"/>
          <w:szCs w:val="22"/>
          <w:lang w:eastAsia="zh-CN"/>
        </w:rPr>
      </w:pP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1.Obowiązki wykonawcy zostały szczegółowo opisane w opisie przedmiotu zamówienia – załącznik nr 4 do SWZ.</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znych,</w:t>
      </w:r>
      <w:r w:rsidR="002E51D7" w:rsidRPr="00563138">
        <w:rPr>
          <w:sz w:val="22"/>
          <w:szCs w:val="22"/>
          <w:u w:val="single"/>
          <w:lang w:eastAsia="zh-CN"/>
        </w:rPr>
        <w:t xml:space="preserve"> </w:t>
      </w:r>
      <w:r w:rsidR="002E51D7" w:rsidRPr="0084036D">
        <w:rPr>
          <w:b/>
          <w:sz w:val="22"/>
          <w:szCs w:val="22"/>
          <w:u w:val="single"/>
          <w:lang w:eastAsia="zh-CN"/>
        </w:rPr>
        <w:t xml:space="preserve">wszystkie osoby realizujące przedmiot zamówienia w zakresie określonym </w:t>
      </w:r>
      <w:r w:rsidR="00D024F9" w:rsidRPr="0084036D">
        <w:rPr>
          <w:b/>
          <w:sz w:val="22"/>
          <w:szCs w:val="22"/>
          <w:u w:val="single"/>
          <w:lang w:eastAsia="zh-CN"/>
        </w:rPr>
        <w:br/>
      </w:r>
      <w:r w:rsidR="00974FF2" w:rsidRPr="0084036D">
        <w:rPr>
          <w:b/>
          <w:sz w:val="22"/>
          <w:szCs w:val="22"/>
          <w:u w:val="single"/>
          <w:lang w:eastAsia="zh-CN"/>
        </w:rPr>
        <w:t>w ust 4</w:t>
      </w:r>
      <w:r w:rsidR="002E51D7" w:rsidRPr="0084036D">
        <w:rPr>
          <w:b/>
          <w:sz w:val="22"/>
          <w:szCs w:val="22"/>
          <w:u w:val="single"/>
          <w:lang w:eastAsia="zh-CN"/>
        </w:rPr>
        <w:t xml:space="preserve"> będą zatrudnione na podstawie umowy o pracę</w:t>
      </w:r>
      <w:r w:rsidR="002E51D7" w:rsidRPr="00563138">
        <w:rPr>
          <w:sz w:val="22"/>
          <w:szCs w:val="22"/>
          <w:u w:val="single"/>
          <w:lang w:eastAsia="zh-CN"/>
        </w:rPr>
        <w:t xml:space="preserve"> z z</w:t>
      </w:r>
      <w:r w:rsidR="002E51D7" w:rsidRPr="007B2A76">
        <w:rPr>
          <w:sz w:val="22"/>
          <w:szCs w:val="22"/>
          <w:lang w:eastAsia="zh-CN"/>
        </w:rPr>
        <w:t>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w:t>
      </w:r>
      <w:r w:rsidR="00A501A5" w:rsidRPr="007B2A76">
        <w:rPr>
          <w:sz w:val="22"/>
          <w:szCs w:val="22"/>
          <w:lang w:eastAsia="zh-CN"/>
        </w:rPr>
        <w:t xml:space="preserve"> </w:t>
      </w:r>
      <w:r w:rsidR="00A501A5" w:rsidRPr="00563138">
        <w:rPr>
          <w:b/>
          <w:sz w:val="22"/>
          <w:szCs w:val="22"/>
          <w:u w:val="single"/>
          <w:lang w:eastAsia="zh-CN"/>
        </w:rPr>
        <w:t>za obsługę biurową</w:t>
      </w:r>
      <w:r w:rsidR="00A501A5" w:rsidRPr="00563138">
        <w:rPr>
          <w:b/>
          <w:sz w:val="22"/>
          <w:szCs w:val="22"/>
          <w:lang w:eastAsia="zh-CN"/>
        </w:rPr>
        <w:t xml:space="preserve"> </w:t>
      </w:r>
      <w:r w:rsidR="00A501A5" w:rsidRPr="007B2A76">
        <w:rPr>
          <w:sz w:val="22"/>
          <w:szCs w:val="22"/>
          <w:lang w:eastAsia="zh-CN"/>
        </w:rPr>
        <w:t>(m.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7. Oświadczenie/ wykaz osób</w:t>
      </w:r>
      <w:r w:rsidR="0084036D">
        <w:rPr>
          <w:sz w:val="22"/>
          <w:szCs w:val="22"/>
          <w:lang w:eastAsia="zh-CN"/>
        </w:rPr>
        <w:t>, o którym mowa w ust 6</w:t>
      </w:r>
      <w:r w:rsidR="008426DA" w:rsidRPr="007B2A76">
        <w:rPr>
          <w:sz w:val="22"/>
          <w:szCs w:val="22"/>
          <w:lang w:eastAsia="zh-CN"/>
        </w:rPr>
        <w:t xml:space="preserve"> powinno zawierać : imię i nazwisko pracownika, informacje na temat wymiaru czasu pracy, w którym jest zatrudniony, informacje na temat czasu trwania </w:t>
      </w:r>
      <w:r w:rsidR="008426DA" w:rsidRPr="007B2A76">
        <w:rPr>
          <w:sz w:val="22"/>
          <w:szCs w:val="22"/>
          <w:lang w:eastAsia="zh-CN"/>
        </w:rPr>
        <w:lastRenderedPageBreak/>
        <w:t>umowy, miejscu wykonywania pracy a także zakresu obowiązków. Wykaz ten mus</w:t>
      </w:r>
      <w:r w:rsidR="0084036D">
        <w:rPr>
          <w:sz w:val="22"/>
          <w:szCs w:val="22"/>
          <w:lang w:eastAsia="zh-CN"/>
        </w:rPr>
        <w:t>i być podpisany przez Wykonawcę/</w:t>
      </w:r>
      <w:proofErr w:type="spellStart"/>
      <w:r w:rsidR="0084036D">
        <w:rPr>
          <w:sz w:val="22"/>
          <w:szCs w:val="22"/>
          <w:lang w:eastAsia="zh-CN"/>
        </w:rPr>
        <w:t>Podywkonawcę</w:t>
      </w:r>
      <w:proofErr w:type="spellEnd"/>
      <w:r w:rsidR="0084036D">
        <w:rPr>
          <w:sz w:val="22"/>
          <w:szCs w:val="22"/>
          <w:lang w:eastAsia="zh-CN"/>
        </w:rPr>
        <w:t>.</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w:t>
      </w:r>
      <w:r w:rsidR="00563138">
        <w:rPr>
          <w:sz w:val="22"/>
          <w:szCs w:val="22"/>
          <w:lang w:eastAsia="zh-CN"/>
        </w:rPr>
        <w:t xml:space="preserve"> ( wskazanych w oświadczeniu/ wykazie osób) </w:t>
      </w:r>
      <w:r w:rsidRPr="007B2A76">
        <w:rPr>
          <w:sz w:val="22"/>
          <w:szCs w:val="22"/>
          <w:lang w:eastAsia="zh-CN"/>
        </w:rPr>
        <w:t xml:space="preserve"> Wykonawca</w:t>
      </w:r>
      <w:r w:rsidR="0084036D">
        <w:rPr>
          <w:sz w:val="22"/>
          <w:szCs w:val="22"/>
          <w:lang w:eastAsia="zh-CN"/>
        </w:rPr>
        <w:t>/Podwykonawca</w:t>
      </w:r>
      <w:r w:rsidRPr="007B2A76">
        <w:rPr>
          <w:sz w:val="22"/>
          <w:szCs w:val="22"/>
          <w:lang w:eastAsia="zh-CN"/>
        </w:rPr>
        <w:t xml:space="preserve">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12. Za niewywiązanie się z </w:t>
      </w:r>
      <w:r w:rsidR="00563138">
        <w:rPr>
          <w:sz w:val="22"/>
          <w:szCs w:val="22"/>
          <w:lang w:eastAsia="zh-CN"/>
        </w:rPr>
        <w:t>obowiązku, o którym mowa w ust 3</w:t>
      </w:r>
      <w:r w:rsidRPr="007B2A76">
        <w:rPr>
          <w:sz w:val="22"/>
          <w:szCs w:val="22"/>
          <w:lang w:eastAsia="zh-CN"/>
        </w:rPr>
        <w:t>,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w § 7 ust 1 pkt</w:t>
      </w:r>
      <w:r w:rsidR="0084036D">
        <w:rPr>
          <w:sz w:val="22"/>
          <w:szCs w:val="22"/>
          <w:lang w:eastAsia="zh-CN"/>
        </w:rPr>
        <w:t xml:space="preserve">. </w:t>
      </w:r>
      <w:r w:rsidR="003C21A3">
        <w:rPr>
          <w:sz w:val="22"/>
          <w:szCs w:val="22"/>
          <w:lang w:eastAsia="zh-CN"/>
        </w:rPr>
        <w:t xml:space="preserve">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r w:rsidR="0084036D">
        <w:rPr>
          <w:sz w:val="22"/>
          <w:szCs w:val="22"/>
        </w:rPr>
        <w:t>.</w:t>
      </w:r>
    </w:p>
    <w:p w:rsidR="00237B5C" w:rsidRPr="007B2A76" w:rsidRDefault="00237B5C" w:rsidP="007B2A76">
      <w:pPr>
        <w:pStyle w:val="WW-Domylny"/>
        <w:widowControl w:val="0"/>
        <w:spacing w:after="0"/>
        <w:jc w:val="both"/>
        <w:rPr>
          <w:sz w:val="22"/>
          <w:szCs w:val="22"/>
        </w:rPr>
      </w:pPr>
      <w:r w:rsidRPr="007B2A76">
        <w:rPr>
          <w:sz w:val="22"/>
          <w:szCs w:val="22"/>
        </w:rPr>
        <w:t>15. Dyrektor Centrum Kształcenia Zawodowego i Ustawicznego w Sulechowie jako administrator danych osobowych zgromadzonych w</w:t>
      </w:r>
      <w:r w:rsidR="00563138">
        <w:rPr>
          <w:sz w:val="22"/>
          <w:szCs w:val="22"/>
        </w:rPr>
        <w:t xml:space="preserve"> dokumentacji projektowej </w:t>
      </w:r>
      <w:r w:rsidRPr="007B2A76">
        <w:rPr>
          <w:sz w:val="22"/>
          <w:szCs w:val="22"/>
        </w:rPr>
        <w:t>powierza Wykonawcy ich przetwarzanie wyłącznie w celu wykonania niniejszej umowy.</w:t>
      </w:r>
    </w:p>
    <w:p w:rsidR="00237B5C" w:rsidRPr="007B2A76" w:rsidRDefault="00237B5C" w:rsidP="007B2A76">
      <w:pPr>
        <w:spacing w:line="276" w:lineRule="auto"/>
        <w:jc w:val="both"/>
        <w:rPr>
          <w:sz w:val="22"/>
          <w:szCs w:val="22"/>
        </w:rPr>
      </w:pPr>
      <w:r w:rsidRPr="00563138">
        <w:rPr>
          <w:sz w:val="22"/>
          <w:szCs w:val="22"/>
          <w:u w:val="single"/>
        </w:rPr>
        <w:t xml:space="preserve">Powierzenie przetwarzanie danych osobowych nastąpi w drodze odrębnej umowy podpisanej </w:t>
      </w:r>
      <w:r w:rsidR="007B2A76" w:rsidRPr="00563138">
        <w:rPr>
          <w:sz w:val="22"/>
          <w:szCs w:val="22"/>
          <w:u w:val="single"/>
        </w:rPr>
        <w:br/>
      </w:r>
      <w:r w:rsidRPr="00563138">
        <w:rPr>
          <w:sz w:val="22"/>
          <w:szCs w:val="22"/>
          <w:u w:val="single"/>
        </w:rPr>
        <w:t>z Wykonawcą</w:t>
      </w:r>
      <w:r w:rsidRPr="007B2A76">
        <w:rPr>
          <w:b/>
          <w:sz w:val="22"/>
          <w:szCs w:val="22"/>
        </w:rPr>
        <w:t>.</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w:t>
      </w:r>
      <w:r w:rsidR="0084036D">
        <w:rPr>
          <w:sz w:val="22"/>
          <w:szCs w:val="22"/>
        </w:rPr>
        <w:t>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 xml:space="preserve">obowiązek zapewnienia, by osoby upoważnione do przetwarzania danych osobowych zobowiązały się do zachowania tajemnicy lub by podlegały odpowiedniemu ustawowemu </w:t>
      </w:r>
      <w:r w:rsidRPr="007B2A76">
        <w:rPr>
          <w:sz w:val="22"/>
          <w:szCs w:val="22"/>
        </w:rPr>
        <w:lastRenderedPageBreak/>
        <w:t>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podejmowania wszelkich środków wymaganych na mocy art. 32 RODO (wdrożenie odpowiednich środków t</w:t>
      </w:r>
      <w:r w:rsidR="0084036D">
        <w:rPr>
          <w:sz w:val="22"/>
          <w:szCs w:val="22"/>
        </w:rPr>
        <w: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w:t>
      </w:r>
      <w:r w:rsidR="0084036D">
        <w:rPr>
          <w:sz w:val="22"/>
          <w:szCs w:val="22"/>
        </w:rPr>
        <w:t>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t>
      </w:r>
      <w:r w:rsidR="0084036D">
        <w:rPr>
          <w:sz w:val="22"/>
          <w:szCs w:val="22"/>
        </w:rPr>
        <w:t>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 xml:space="preserve">po zakończeniu świadczenia usług związanych z przetwarzaniem zależnie od decyzji administratora, obowiązek usunięcia lub zwrotu do administratora wszelkich danych osobowych oraz usunięcia wszelkich ich istniejących kopii, chyba że przepisy prawa nakazują </w:t>
      </w:r>
      <w:r w:rsidR="0084036D">
        <w:rPr>
          <w:sz w:val="22"/>
          <w:szCs w:val="22"/>
        </w:rPr>
        <w:t>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r w:rsidR="0084036D">
        <w:rPr>
          <w:sz w:val="22"/>
          <w:szCs w:val="22"/>
        </w:rPr>
        <w:t>.</w:t>
      </w:r>
    </w:p>
    <w:p w:rsidR="00237B5C" w:rsidRPr="0084036D" w:rsidRDefault="00237B5C" w:rsidP="0084036D">
      <w:pPr>
        <w:pStyle w:val="WW-Domylny"/>
        <w:widowControl w:val="0"/>
        <w:numPr>
          <w:ilvl w:val="0"/>
          <w:numId w:val="4"/>
        </w:numPr>
        <w:spacing w:after="0"/>
        <w:ind w:left="426" w:firstLine="0"/>
        <w:jc w:val="both"/>
        <w:rPr>
          <w:sz w:val="22"/>
          <w:szCs w:val="22"/>
        </w:rPr>
      </w:pPr>
      <w:r w:rsidRPr="007B2A76">
        <w:rPr>
          <w:sz w:val="22"/>
          <w:szCs w:val="22"/>
        </w:rPr>
        <w:t xml:space="preserve">Wykonawca zobowiązuje się do przestrzegania przepisów RODO i ustawy z dnia </w:t>
      </w:r>
      <w:r w:rsidRPr="0084036D">
        <w:rPr>
          <w:sz w:val="22"/>
          <w:szCs w:val="22"/>
        </w:rPr>
        <w:t>10 maja 2018</w:t>
      </w:r>
      <w:r w:rsidR="0084036D" w:rsidRPr="0084036D">
        <w:rPr>
          <w:sz w:val="22"/>
          <w:szCs w:val="22"/>
        </w:rPr>
        <w:t xml:space="preserve"> r. </w:t>
      </w:r>
      <w:r w:rsidR="0084036D">
        <w:rPr>
          <w:sz w:val="22"/>
          <w:szCs w:val="22"/>
        </w:rPr>
        <w:br/>
        <w:t xml:space="preserve">     </w:t>
      </w:r>
      <w:r w:rsidR="0084036D" w:rsidRPr="0084036D">
        <w:rPr>
          <w:sz w:val="22"/>
          <w:szCs w:val="22"/>
        </w:rPr>
        <w:t>o ochronie danych osobowych.</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237B5C" w:rsidRPr="007B2A76" w:rsidRDefault="00237B5C" w:rsidP="007B2A76">
      <w:pPr>
        <w:spacing w:line="276" w:lineRule="auto"/>
        <w:jc w:val="both"/>
        <w:rPr>
          <w:sz w:val="22"/>
          <w:szCs w:val="22"/>
          <w:lang w:eastAsia="zh-CN"/>
        </w:rPr>
      </w:pP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zajęć teoretycznych (dydaktycznych).</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 o którym mowa w załączniku nr 4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t>3. Zama</w:t>
      </w:r>
      <w:r w:rsidR="00563138">
        <w:rPr>
          <w:sz w:val="22"/>
          <w:szCs w:val="22"/>
          <w:lang w:eastAsia="zh-CN"/>
        </w:rPr>
        <w:t>wiający jest czynnym płatnikiem</w:t>
      </w:r>
      <w:r>
        <w:rPr>
          <w:sz w:val="22"/>
          <w:szCs w:val="22"/>
          <w:lang w:eastAsia="zh-CN"/>
        </w:rPr>
        <w:t xml:space="preserve">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Pr>
          <w:sz w:val="22"/>
          <w:szCs w:val="22"/>
          <w:lang w:eastAsia="zh-CN"/>
        </w:rPr>
        <w:t>Nabywca (Zamawiający): Powiat Zielonogórski, ul. Podgórna 5, 65-057 Zielona Góra ; NIP: 9730588217</w:t>
      </w:r>
    </w:p>
    <w:p w:rsidR="00E90B44" w:rsidRDefault="00E90B44" w:rsidP="001D33A8">
      <w:pPr>
        <w:spacing w:line="276" w:lineRule="auto"/>
        <w:jc w:val="both"/>
        <w:rPr>
          <w:sz w:val="22"/>
          <w:szCs w:val="22"/>
          <w:lang w:eastAsia="zh-CN"/>
        </w:rPr>
      </w:pPr>
    </w:p>
    <w:p w:rsidR="00E90B44" w:rsidRDefault="00E90B44" w:rsidP="001D33A8">
      <w:pPr>
        <w:spacing w:line="276" w:lineRule="auto"/>
        <w:jc w:val="both"/>
        <w:rPr>
          <w:rStyle w:val="hgkelc"/>
          <w:sz w:val="22"/>
          <w:szCs w:val="22"/>
        </w:rPr>
      </w:pPr>
      <w:r w:rsidRPr="00CC3EB3">
        <w:rPr>
          <w:sz w:val="22"/>
          <w:szCs w:val="22"/>
          <w:lang w:eastAsia="zh-CN"/>
        </w:rPr>
        <w:lastRenderedPageBreak/>
        <w:t>Odbiorca: 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7631EE" w:rsidRPr="007B2A76" w:rsidRDefault="007631EE" w:rsidP="007B2A76">
      <w:pPr>
        <w:spacing w:line="276" w:lineRule="auto"/>
        <w:jc w:val="both"/>
        <w:rPr>
          <w:sz w:val="22"/>
          <w:szCs w:val="22"/>
          <w:lang w:eastAsia="zh-CN"/>
        </w:rPr>
      </w:pP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84036D" w:rsidP="00415F97">
      <w:pPr>
        <w:tabs>
          <w:tab w:val="left" w:pos="285"/>
        </w:tabs>
        <w:suppressAutoHyphens/>
        <w:spacing w:line="276" w:lineRule="auto"/>
        <w:jc w:val="both"/>
        <w:rPr>
          <w:sz w:val="22"/>
          <w:szCs w:val="22"/>
        </w:rPr>
      </w:pPr>
      <w:r>
        <w:rPr>
          <w:sz w:val="22"/>
          <w:szCs w:val="22"/>
        </w:rPr>
        <w:t>1) w</w:t>
      </w:r>
      <w:r w:rsidR="00CC3EB3">
        <w:rPr>
          <w:sz w:val="22"/>
          <w:szCs w:val="22"/>
        </w:rPr>
        <w:t xml:space="preserve"> przypadku nieterminowego wykonania przedmiotu umowy Wykonawca zapłaci Zamawiającemu </w:t>
      </w:r>
      <w:r w:rsidR="00B55333">
        <w:rPr>
          <w:sz w:val="22"/>
          <w:szCs w:val="22"/>
        </w:rPr>
        <w:t>kare umowną w wysokości 0,5 % wynagrodzenia, o którym mowa w § 1 ust 4.</w:t>
      </w:r>
    </w:p>
    <w:p w:rsidR="00B55333" w:rsidRDefault="0084036D" w:rsidP="00415F97">
      <w:pPr>
        <w:tabs>
          <w:tab w:val="left" w:pos="285"/>
        </w:tabs>
        <w:suppressAutoHyphens/>
        <w:spacing w:line="276" w:lineRule="auto"/>
        <w:jc w:val="both"/>
        <w:rPr>
          <w:sz w:val="22"/>
          <w:szCs w:val="22"/>
        </w:rPr>
      </w:pPr>
      <w:r>
        <w:rPr>
          <w:sz w:val="22"/>
          <w:szCs w:val="22"/>
        </w:rPr>
        <w:t>2) w</w:t>
      </w:r>
      <w:r w:rsidR="00B55333">
        <w:rPr>
          <w:sz w:val="22"/>
          <w:szCs w:val="22"/>
        </w:rPr>
        <w:t xml:space="preserve"> przypadku odstąpienia od umo</w:t>
      </w:r>
      <w:r>
        <w:rPr>
          <w:sz w:val="22"/>
          <w:szCs w:val="22"/>
        </w:rPr>
        <w:t>wy lub jej wypowiedzenia przez Z</w:t>
      </w:r>
      <w:r w:rsidR="00B55333">
        <w:rPr>
          <w:sz w:val="22"/>
          <w:szCs w:val="22"/>
        </w:rPr>
        <w:t>amawiającego z przyczyn leżących po stroni</w:t>
      </w:r>
      <w:r>
        <w:rPr>
          <w:sz w:val="22"/>
          <w:szCs w:val="22"/>
        </w:rPr>
        <w:t>e Wykonawcy, Wykonawca zapłaci Z</w:t>
      </w:r>
      <w:r w:rsidR="00B55333">
        <w:rPr>
          <w:sz w:val="22"/>
          <w:szCs w:val="22"/>
        </w:rPr>
        <w:t>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Pr="00171687" w:rsidRDefault="00171687" w:rsidP="00171687">
      <w:pPr>
        <w:tabs>
          <w:tab w:val="left" w:pos="285"/>
        </w:tabs>
        <w:suppressAutoHyphens/>
        <w:spacing w:line="276" w:lineRule="auto"/>
        <w:jc w:val="center"/>
        <w:rPr>
          <w:b/>
          <w:sz w:val="22"/>
          <w:szCs w:val="22"/>
          <w:lang w:eastAsia="zh-CN"/>
        </w:rPr>
      </w:pPr>
      <w:r w:rsidRPr="00171687">
        <w:rPr>
          <w:b/>
          <w:sz w:val="22"/>
          <w:szCs w:val="22"/>
          <w:lang w:eastAsia="zh-CN"/>
        </w:rPr>
        <w:t>Osoby realizujące przedmiot umowy/ Instruktorzy</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 xml:space="preserve">1.W celu realizacji przedmiotu umowy Wykonawca kieruje osoby wskazane w załączniku nr 7 do SWZ </w:t>
      </w:r>
      <w:r>
        <w:rPr>
          <w:sz w:val="22"/>
          <w:szCs w:val="22"/>
          <w:lang w:eastAsia="zh-CN"/>
        </w:rPr>
        <w:br/>
        <w:t>( wykaz osób).</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2. Wykonawca ma prawo do zmiany osób, o których mowa w ust 1 powyżej</w:t>
      </w:r>
      <w:r w:rsidR="003A6EAD">
        <w:rPr>
          <w:sz w:val="22"/>
          <w:szCs w:val="22"/>
          <w:lang w:eastAsia="zh-CN"/>
        </w:rPr>
        <w:t>,</w:t>
      </w:r>
      <w:r>
        <w:rPr>
          <w:sz w:val="22"/>
          <w:szCs w:val="22"/>
          <w:lang w:eastAsia="zh-CN"/>
        </w:rPr>
        <w:t xml:space="preserve"> na osoby o kwalifikacjach (doświadczeniu) co najmniej równych kwalifikacjom wymaganym przez Zamawiającego w postępowaniu o udzielenie zamówienia publicznego, prowadzącym do zaw</w:t>
      </w:r>
      <w:r w:rsidR="003A6EAD">
        <w:rPr>
          <w:sz w:val="22"/>
          <w:szCs w:val="22"/>
          <w:lang w:eastAsia="zh-CN"/>
        </w:rPr>
        <w:t>arcia umowy, po poinformowaniu Z</w:t>
      </w:r>
      <w:r>
        <w:rPr>
          <w:sz w:val="22"/>
          <w:szCs w:val="22"/>
          <w:lang w:eastAsia="zh-CN"/>
        </w:rPr>
        <w:t xml:space="preserve">amawiającego o </w:t>
      </w:r>
      <w:r w:rsidR="003A6EAD">
        <w:rPr>
          <w:sz w:val="22"/>
          <w:szCs w:val="22"/>
          <w:lang w:eastAsia="zh-CN"/>
        </w:rPr>
        <w:t>zamiarze zmiany i</w:t>
      </w:r>
      <w:r w:rsidR="0084036D">
        <w:rPr>
          <w:sz w:val="22"/>
          <w:szCs w:val="22"/>
          <w:lang w:eastAsia="zh-CN"/>
        </w:rPr>
        <w:t xml:space="preserve"> uzyskaniu pisemnej akceptacji Z</w:t>
      </w:r>
      <w:r w:rsidR="003A6EAD">
        <w:rPr>
          <w:sz w:val="22"/>
          <w:szCs w:val="22"/>
          <w:lang w:eastAsia="zh-CN"/>
        </w:rPr>
        <w:t>amawiającego.</w:t>
      </w:r>
    </w:p>
    <w:p w:rsidR="003A6EAD" w:rsidRDefault="003A6EAD" w:rsidP="00171687">
      <w:pPr>
        <w:tabs>
          <w:tab w:val="left" w:pos="285"/>
        </w:tabs>
        <w:suppressAutoHyphens/>
        <w:spacing w:line="276" w:lineRule="auto"/>
        <w:jc w:val="both"/>
        <w:rPr>
          <w:sz w:val="22"/>
          <w:szCs w:val="22"/>
          <w:lang w:eastAsia="zh-CN"/>
        </w:rPr>
      </w:pPr>
      <w:r>
        <w:rPr>
          <w:sz w:val="22"/>
          <w:szCs w:val="22"/>
          <w:lang w:eastAsia="zh-CN"/>
        </w:rPr>
        <w:t>3. Zmiana osób</w:t>
      </w:r>
      <w:r w:rsidR="00563138">
        <w:rPr>
          <w:sz w:val="22"/>
          <w:szCs w:val="22"/>
          <w:lang w:eastAsia="zh-CN"/>
        </w:rPr>
        <w:t>,</w:t>
      </w:r>
      <w:r>
        <w:rPr>
          <w:sz w:val="22"/>
          <w:szCs w:val="22"/>
          <w:lang w:eastAsia="zh-CN"/>
        </w:rPr>
        <w:t xml:space="preserve"> o których mowa w ust 1 nie wymaga aneksu.</w:t>
      </w:r>
    </w:p>
    <w:p w:rsidR="00B20522" w:rsidRPr="007B2A76" w:rsidRDefault="00171687" w:rsidP="007B2A76">
      <w:pPr>
        <w:tabs>
          <w:tab w:val="left" w:pos="285"/>
        </w:tabs>
        <w:suppressAutoHyphens/>
        <w:spacing w:line="276" w:lineRule="auto"/>
        <w:jc w:val="both"/>
        <w:rPr>
          <w:sz w:val="22"/>
          <w:szCs w:val="22"/>
          <w:lang w:eastAsia="zh-CN"/>
        </w:rPr>
      </w:pPr>
      <w:r>
        <w:rPr>
          <w:sz w:val="22"/>
          <w:szCs w:val="22"/>
          <w:lang w:eastAsia="zh-CN"/>
        </w:rPr>
        <w:t xml:space="preserve"> </w:t>
      </w:r>
    </w:p>
    <w:p w:rsidR="00B60ADC" w:rsidRPr="003A6EAD" w:rsidRDefault="003A6EAD" w:rsidP="003A6EAD">
      <w:pPr>
        <w:spacing w:line="276" w:lineRule="auto"/>
        <w:jc w:val="center"/>
        <w:rPr>
          <w:b/>
          <w:sz w:val="22"/>
          <w:szCs w:val="22"/>
          <w:lang w:eastAsia="zh-CN"/>
        </w:rPr>
      </w:pPr>
      <w:r w:rsidRPr="003A6EAD">
        <w:rPr>
          <w:b/>
          <w:sz w:val="22"/>
          <w:szCs w:val="22"/>
          <w:lang w:eastAsia="zh-CN"/>
        </w:rPr>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go i wyznaczeniu dodatkowego siedmiodni</w:t>
      </w:r>
      <w:r w:rsidR="003C21A3">
        <w:rPr>
          <w:sz w:val="22"/>
          <w:szCs w:val="22"/>
          <w:lang w:eastAsia="zh-CN"/>
        </w:rPr>
        <w:t>owego terminu, liczonego od dnia  zawiadomienia Wykonawcy ( przedstawienie harmonogramu</w:t>
      </w:r>
      <w:r w:rsidR="00563138">
        <w:rPr>
          <w:sz w:val="22"/>
          <w:szCs w:val="22"/>
          <w:lang w:eastAsia="zh-CN"/>
        </w:rPr>
        <w:t>,</w:t>
      </w:r>
      <w:r w:rsidR="003C21A3">
        <w:rPr>
          <w:sz w:val="22"/>
          <w:szCs w:val="22"/>
          <w:lang w:eastAsia="zh-CN"/>
        </w:rPr>
        <w:t xml:space="preserve"> o którym mowa w załączniku nr 4 do SWZ)</w:t>
      </w:r>
      <w:r w:rsidR="00563138">
        <w:rPr>
          <w:sz w:val="22"/>
          <w:szCs w:val="22"/>
          <w:lang w:eastAsia="zh-CN"/>
        </w:rPr>
        <w:t>.</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t>1) niezrealizowanie programu kursu</w:t>
      </w:r>
      <w:r w:rsidR="001D6D5E">
        <w:rPr>
          <w:sz w:val="22"/>
          <w:szCs w:val="22"/>
          <w:lang w:eastAsia="zh-CN"/>
        </w:rPr>
        <w:t>,</w:t>
      </w:r>
    </w:p>
    <w:p w:rsidR="003A6EAD" w:rsidRDefault="003A6EAD" w:rsidP="003A6EAD">
      <w:pPr>
        <w:spacing w:line="276" w:lineRule="auto"/>
        <w:jc w:val="both"/>
        <w:rPr>
          <w:sz w:val="22"/>
          <w:szCs w:val="22"/>
          <w:lang w:eastAsia="zh-CN"/>
        </w:rPr>
      </w:pPr>
      <w:r>
        <w:rPr>
          <w:sz w:val="22"/>
          <w:szCs w:val="22"/>
          <w:lang w:eastAsia="zh-CN"/>
        </w:rPr>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lastRenderedPageBreak/>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r w:rsidR="001D6D5E">
        <w:rPr>
          <w:sz w:val="22"/>
          <w:szCs w:val="22"/>
          <w:lang w:eastAsia="zh-CN"/>
        </w:rPr>
        <w:t>.</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r w:rsidR="001D6D5E">
        <w:rPr>
          <w:sz w:val="22"/>
          <w:szCs w:val="22"/>
          <w:lang w:eastAsia="zh-CN"/>
        </w:rPr>
        <w:t>,</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w zdaniu poprzedzającym jest zdarzenie niezależne od Wykonawcy, niestanowiące jego problemów organizacyjnych, którego strony umowy nie mogły przewidzieć, a które uniemoż</w:t>
      </w:r>
      <w:r w:rsidR="00563138">
        <w:rPr>
          <w:sz w:val="22"/>
          <w:szCs w:val="22"/>
          <w:lang w:eastAsia="zh-CN"/>
        </w:rPr>
        <w:t>liwiają wykonawcy wykonanie częś</w:t>
      </w:r>
      <w:r w:rsidR="00A80684">
        <w:rPr>
          <w:sz w:val="22"/>
          <w:szCs w:val="22"/>
          <w:lang w:eastAsia="zh-CN"/>
        </w:rPr>
        <w:t>ci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nastąpi przedłużenie procedury przetargowej o udzielenie przedmiotu zamówienia wskutek prowadzon</w:t>
      </w:r>
      <w:r w:rsidR="001D6D5E">
        <w:rPr>
          <w:sz w:val="22"/>
          <w:szCs w:val="22"/>
          <w:lang w:eastAsia="zh-CN"/>
        </w:rPr>
        <w:t>ego postępowania przed Krajową I</w:t>
      </w:r>
      <w:r>
        <w:rPr>
          <w:sz w:val="22"/>
          <w:szCs w:val="22"/>
          <w:lang w:eastAsia="zh-CN"/>
        </w:rPr>
        <w:t>zbą Odwoławczą przy Prezesie Urzędu Zamówień Publicznych</w:t>
      </w:r>
      <w:r>
        <w:rPr>
          <w:sz w:val="22"/>
          <w:szCs w:val="22"/>
          <w:lang w:eastAsia="zh-CN"/>
        </w:rPr>
        <w:br/>
        <w:t>d)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02504F" w:rsidRDefault="00AF62AA" w:rsidP="007B2A76">
      <w:pPr>
        <w:spacing w:line="276" w:lineRule="auto"/>
        <w:jc w:val="both"/>
        <w:rPr>
          <w:sz w:val="22"/>
          <w:szCs w:val="22"/>
          <w:lang w:eastAsia="zh-CN"/>
        </w:rPr>
      </w:pPr>
      <w:r>
        <w:rPr>
          <w:sz w:val="22"/>
          <w:szCs w:val="22"/>
          <w:lang w:eastAsia="zh-CN"/>
        </w:rPr>
        <w:lastRenderedPageBreak/>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AF62AA" w:rsidP="007B2A76">
      <w:pPr>
        <w:spacing w:line="276" w:lineRule="auto"/>
        <w:jc w:val="both"/>
        <w:rPr>
          <w:sz w:val="22"/>
          <w:szCs w:val="22"/>
          <w:lang w:eastAsia="zh-CN"/>
        </w:rPr>
      </w:pPr>
      <w:r>
        <w:rPr>
          <w:sz w:val="22"/>
          <w:szCs w:val="22"/>
          <w:lang w:eastAsia="zh-CN"/>
        </w:rPr>
        <w:t>3) W razie rezygnacji przez Zamawiającego z realizacji części przedmiotu umowy – poprzez na przykład zmniejszenie liczby uczniów/kursantów (maksymalnie do 30%). W takim przypadku wynagrodzenie przysługujące Wykonawcy zostanie odpowiednio pomniejszone (proporcjonalnie wedle procentowego zmniejszenia jego zakresu). Jeżeli Wykonawca nie wyrazi zgody na zmianę w tym zakresie umowy, zamawiający może odstąpić o umowy w tej części zmniejszając wynagrodzenie zgodnie z kryteriami opisanymi w zdaniu poprzedzającym.</w:t>
      </w:r>
    </w:p>
    <w:p w:rsidR="00AF62AA" w:rsidRDefault="00AF62AA" w:rsidP="007B2A76">
      <w:pPr>
        <w:spacing w:line="276" w:lineRule="auto"/>
        <w:jc w:val="both"/>
        <w:rPr>
          <w:sz w:val="22"/>
          <w:szCs w:val="22"/>
          <w:lang w:eastAsia="zh-CN"/>
        </w:rPr>
      </w:pPr>
      <w:r>
        <w:rPr>
          <w:sz w:val="22"/>
          <w:szCs w:val="22"/>
          <w:lang w:eastAsia="zh-CN"/>
        </w:rPr>
        <w:t>4) Poza przypadkami wskazanymi powyżej zmiana umowy może nastąpić również na podstawie obowiązujących przepisów prawa ustawy Prawo zamówień publicznych.</w:t>
      </w:r>
    </w:p>
    <w:p w:rsidR="009C14BC" w:rsidRDefault="009C14BC" w:rsidP="007B2A76">
      <w:pPr>
        <w:spacing w:line="276" w:lineRule="auto"/>
        <w:jc w:val="both"/>
        <w:rPr>
          <w:sz w:val="22"/>
          <w:szCs w:val="22"/>
          <w:lang w:eastAsia="zh-CN"/>
        </w:rPr>
      </w:pPr>
      <w:r>
        <w:rPr>
          <w:sz w:val="22"/>
          <w:szCs w:val="22"/>
          <w:lang w:eastAsia="zh-CN"/>
        </w:rPr>
        <w:t xml:space="preserve">5) W razie konieczności modyfikacji umowy, Strony zobowiązane są przekazywać sobie wnioski </w:t>
      </w:r>
      <w:r>
        <w:rPr>
          <w:sz w:val="22"/>
          <w:szCs w:val="22"/>
          <w:lang w:eastAsia="zh-CN"/>
        </w:rPr>
        <w:br/>
        <w:t xml:space="preserve">w formie pisemnej o dokonanie zmiany umowy. </w:t>
      </w:r>
    </w:p>
    <w:p w:rsidR="009C14BC" w:rsidRDefault="009C14BC" w:rsidP="007B2A76">
      <w:pPr>
        <w:spacing w:line="276" w:lineRule="auto"/>
        <w:jc w:val="both"/>
        <w:rPr>
          <w:sz w:val="22"/>
          <w:szCs w:val="22"/>
          <w:lang w:eastAsia="zh-CN"/>
        </w:rPr>
      </w:pPr>
      <w:r>
        <w:rPr>
          <w:sz w:val="22"/>
          <w:szCs w:val="22"/>
          <w:lang w:eastAsia="zh-CN"/>
        </w:rPr>
        <w:t>6) W terminie do 30 dni od otrzymania wniosku, o którym mowa w ust 5, strony wydają pisemne stanowisko wobec złożonego wniosku.</w:t>
      </w:r>
    </w:p>
    <w:p w:rsidR="009C14BC" w:rsidRPr="009C14BC" w:rsidRDefault="009C14BC" w:rsidP="001D6D5E">
      <w:pPr>
        <w:spacing w:line="276" w:lineRule="auto"/>
        <w:jc w:val="both"/>
        <w:rPr>
          <w:sz w:val="22"/>
          <w:szCs w:val="22"/>
          <w:lang w:eastAsia="zh-CN"/>
        </w:rPr>
      </w:pPr>
      <w:r>
        <w:rPr>
          <w:sz w:val="22"/>
          <w:szCs w:val="22"/>
          <w:lang w:eastAsia="zh-CN"/>
        </w:rPr>
        <w:t>7) Zmiana postanowień zawartej umowy może nastąpić za</w:t>
      </w:r>
      <w:r w:rsidR="00EF681E">
        <w:rPr>
          <w:sz w:val="22"/>
          <w:szCs w:val="22"/>
          <w:lang w:eastAsia="zh-CN"/>
        </w:rPr>
        <w:t xml:space="preserve"> zgodą obu stron wyrażoną na p</w:t>
      </w:r>
      <w:r w:rsidR="001D6D5E">
        <w:rPr>
          <w:sz w:val="22"/>
          <w:szCs w:val="22"/>
          <w:lang w:eastAsia="zh-CN"/>
        </w:rPr>
        <w:t>i</w:t>
      </w:r>
      <w:r w:rsidR="00EF681E">
        <w:rPr>
          <w:sz w:val="22"/>
          <w:szCs w:val="22"/>
          <w:lang w:eastAsia="zh-CN"/>
        </w:rPr>
        <w:t>ś</w:t>
      </w:r>
      <w:r>
        <w:rPr>
          <w:sz w:val="22"/>
          <w:szCs w:val="22"/>
          <w:lang w:eastAsia="zh-CN"/>
        </w:rPr>
        <w:t>mie pod rygorem nieważności.</w:t>
      </w:r>
    </w:p>
    <w:p w:rsidR="009C14BC" w:rsidRDefault="009C14BC" w:rsidP="007B2A76">
      <w:pPr>
        <w:tabs>
          <w:tab w:val="left" w:pos="6313"/>
        </w:tabs>
        <w:spacing w:line="276" w:lineRule="auto"/>
        <w:jc w:val="both"/>
        <w:rPr>
          <w:sz w:val="22"/>
          <w:szCs w:val="22"/>
          <w:lang w:eastAsia="zh-CN"/>
        </w:rPr>
      </w:pPr>
    </w:p>
    <w:p w:rsidR="007A7903" w:rsidRPr="007A7903" w:rsidRDefault="007A7903" w:rsidP="00EF681E">
      <w:pPr>
        <w:autoSpaceDE w:val="0"/>
        <w:autoSpaceDN w:val="0"/>
        <w:adjustRightInd w:val="0"/>
        <w:jc w:val="center"/>
        <w:rPr>
          <w:rFonts w:eastAsiaTheme="minorHAnsi"/>
          <w:color w:val="000000"/>
          <w:sz w:val="22"/>
          <w:szCs w:val="22"/>
          <w:lang w:eastAsia="en-US"/>
        </w:rPr>
      </w:pPr>
      <w:r w:rsidRPr="007A7903">
        <w:rPr>
          <w:rFonts w:eastAsiaTheme="minorHAnsi"/>
          <w:b/>
          <w:bCs/>
          <w:color w:val="000000"/>
          <w:sz w:val="22"/>
          <w:szCs w:val="22"/>
          <w:lang w:eastAsia="en-US"/>
        </w:rPr>
        <w:t>§ 1</w:t>
      </w:r>
      <w:r w:rsidR="00563138">
        <w:rPr>
          <w:rFonts w:eastAsiaTheme="minorHAnsi"/>
          <w:b/>
          <w:bCs/>
          <w:color w:val="000000"/>
          <w:sz w:val="22"/>
          <w:szCs w:val="22"/>
          <w:lang w:eastAsia="en-US"/>
        </w:rPr>
        <w:t>2</w:t>
      </w:r>
    </w:p>
    <w:p w:rsidR="00EF681E" w:rsidRPr="007A7903" w:rsidRDefault="00EF681E" w:rsidP="00EF681E">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Podwykonawcy</w:t>
      </w:r>
    </w:p>
    <w:p w:rsidR="007A7903" w:rsidRPr="007A7903" w:rsidRDefault="007A7903" w:rsidP="00EF681E">
      <w:pPr>
        <w:autoSpaceDE w:val="0"/>
        <w:autoSpaceDN w:val="0"/>
        <w:adjustRightInd w:val="0"/>
        <w:jc w:val="both"/>
        <w:rPr>
          <w:rFonts w:eastAsiaTheme="minorHAnsi"/>
          <w:color w:val="000000"/>
          <w:sz w:val="22"/>
          <w:szCs w:val="22"/>
          <w:lang w:eastAsia="en-US"/>
        </w:rPr>
      </w:pPr>
      <w:r w:rsidRPr="007A7903">
        <w:rPr>
          <w:rFonts w:eastAsiaTheme="minorHAnsi"/>
          <w:iCs/>
          <w:color w:val="000000"/>
          <w:sz w:val="22"/>
          <w:szCs w:val="22"/>
          <w:lang w:eastAsia="en-US"/>
        </w:rPr>
        <w:t xml:space="preserve">1. </w:t>
      </w:r>
      <w:r w:rsidRPr="007A7903">
        <w:rPr>
          <w:rFonts w:eastAsiaTheme="minorHAnsi"/>
          <w:color w:val="000000"/>
          <w:sz w:val="22"/>
          <w:szCs w:val="22"/>
          <w:lang w:eastAsia="en-US"/>
        </w:rPr>
        <w:t xml:space="preserve">Wykonawca może w ramach usług świadczonych na postawie niniejszej umowy korzystać z usług Podwykonawców. Wykonawca, zgodnie z oświadczeniem zawartym w ofercie wykona przedmiot umowy: </w:t>
      </w:r>
    </w:p>
    <w:p w:rsidR="007A7903" w:rsidRPr="007A7903" w:rsidRDefault="007A7903" w:rsidP="00EF681E">
      <w:pPr>
        <w:autoSpaceDE w:val="0"/>
        <w:autoSpaceDN w:val="0"/>
        <w:adjustRightInd w:val="0"/>
        <w:spacing w:after="66"/>
        <w:jc w:val="both"/>
        <w:rPr>
          <w:rFonts w:eastAsiaTheme="minorHAnsi"/>
          <w:color w:val="000000"/>
          <w:sz w:val="22"/>
          <w:szCs w:val="22"/>
          <w:lang w:eastAsia="en-US"/>
        </w:rPr>
      </w:pPr>
      <w:r w:rsidRPr="007A7903">
        <w:rPr>
          <w:rFonts w:eastAsiaTheme="minorHAnsi"/>
          <w:iCs/>
          <w:color w:val="000000"/>
          <w:sz w:val="22"/>
          <w:szCs w:val="22"/>
          <w:lang w:eastAsia="en-US"/>
        </w:rPr>
        <w:t xml:space="preserve">a) bez udziału Podwykonawców, </w:t>
      </w:r>
    </w:p>
    <w:p w:rsidR="007A7903" w:rsidRPr="007A7903" w:rsidRDefault="007A7903" w:rsidP="00EF681E">
      <w:pPr>
        <w:autoSpaceDE w:val="0"/>
        <w:autoSpaceDN w:val="0"/>
        <w:adjustRightInd w:val="0"/>
        <w:spacing w:after="66"/>
        <w:jc w:val="both"/>
        <w:rPr>
          <w:rFonts w:eastAsiaTheme="minorHAnsi"/>
          <w:color w:val="000000"/>
          <w:sz w:val="22"/>
          <w:szCs w:val="22"/>
          <w:lang w:eastAsia="en-US"/>
        </w:rPr>
      </w:pPr>
      <w:r w:rsidRPr="007A7903">
        <w:rPr>
          <w:rFonts w:eastAsiaTheme="minorHAnsi"/>
          <w:iCs/>
          <w:color w:val="000000"/>
          <w:sz w:val="22"/>
          <w:szCs w:val="22"/>
          <w:lang w:eastAsia="en-US"/>
        </w:rPr>
        <w:t xml:space="preserve">b) przy udziale Podwykonawców w zakresie usług – określenie zakresu </w:t>
      </w:r>
    </w:p>
    <w:p w:rsidR="007A7903" w:rsidRPr="00563138" w:rsidRDefault="007A7903" w:rsidP="00EF681E">
      <w:pPr>
        <w:autoSpaceDE w:val="0"/>
        <w:autoSpaceDN w:val="0"/>
        <w:adjustRightInd w:val="0"/>
        <w:jc w:val="both"/>
        <w:rPr>
          <w:rFonts w:eastAsiaTheme="minorHAnsi"/>
          <w:iCs/>
          <w:color w:val="000000"/>
          <w:sz w:val="22"/>
          <w:szCs w:val="22"/>
          <w:lang w:eastAsia="en-US"/>
        </w:rPr>
      </w:pPr>
      <w:r w:rsidRPr="007A7903">
        <w:rPr>
          <w:rFonts w:eastAsiaTheme="minorHAnsi"/>
          <w:iCs/>
          <w:color w:val="000000"/>
          <w:sz w:val="22"/>
          <w:szCs w:val="22"/>
          <w:lang w:eastAsia="en-US"/>
        </w:rPr>
        <w:t>c) przy udziale……………….(nazwa) tj. podmiotu udostępniającego zasoby w zakresie usług………………..</w:t>
      </w:r>
    </w:p>
    <w:p w:rsidR="00EF681E" w:rsidRPr="007A7903" w:rsidRDefault="00EF681E" w:rsidP="00EF681E">
      <w:pPr>
        <w:autoSpaceDE w:val="0"/>
        <w:autoSpaceDN w:val="0"/>
        <w:adjustRightInd w:val="0"/>
        <w:jc w:val="both"/>
        <w:rPr>
          <w:rFonts w:eastAsiaTheme="minorHAnsi"/>
          <w:i/>
          <w:color w:val="000000"/>
          <w:sz w:val="22"/>
          <w:szCs w:val="22"/>
          <w:lang w:eastAsia="en-US"/>
        </w:rPr>
      </w:pPr>
      <w:r w:rsidRPr="00563138">
        <w:rPr>
          <w:rFonts w:eastAsiaTheme="minorHAnsi"/>
          <w:i/>
          <w:iCs/>
          <w:color w:val="000000"/>
          <w:sz w:val="22"/>
          <w:szCs w:val="22"/>
          <w:lang w:eastAsia="en-US"/>
        </w:rPr>
        <w:t>(należy wypełnić zgodnie z treścią wybranej oferty)</w:t>
      </w:r>
    </w:p>
    <w:p w:rsidR="007A7903" w:rsidRPr="007A7903" w:rsidRDefault="007A7903" w:rsidP="00EF681E">
      <w:pPr>
        <w:autoSpaceDE w:val="0"/>
        <w:autoSpaceDN w:val="0"/>
        <w:adjustRightInd w:val="0"/>
        <w:spacing w:after="68"/>
        <w:jc w:val="both"/>
        <w:rPr>
          <w:rFonts w:eastAsiaTheme="minorHAnsi"/>
          <w:color w:val="000000"/>
          <w:sz w:val="22"/>
          <w:szCs w:val="22"/>
          <w:lang w:eastAsia="en-US"/>
        </w:rPr>
      </w:pPr>
      <w:r w:rsidRPr="007A7903">
        <w:rPr>
          <w:rFonts w:eastAsiaTheme="minorHAnsi"/>
          <w:i/>
          <w:iCs/>
          <w:color w:val="000000"/>
          <w:sz w:val="22"/>
          <w:szCs w:val="22"/>
          <w:lang w:eastAsia="en-US"/>
        </w:rPr>
        <w:t xml:space="preserve">2. </w:t>
      </w:r>
      <w:r w:rsidRPr="007A7903">
        <w:rPr>
          <w:rFonts w:eastAsiaTheme="minorHAnsi"/>
          <w:color w:val="000000"/>
          <w:sz w:val="22"/>
          <w:szCs w:val="22"/>
          <w:lang w:eastAsia="en-US"/>
        </w:rPr>
        <w:t xml:space="preserve">Podwykonawcą jest podmiot, z którym Wykonawca zawiera umowę w formie pisemnej o charakterze odpłatnym, której przedmiotem są usługi stanowiące część zamówienia publicznego. </w:t>
      </w:r>
    </w:p>
    <w:p w:rsidR="007A7903" w:rsidRPr="007A7903" w:rsidRDefault="007A7903" w:rsidP="00EF681E">
      <w:pPr>
        <w:autoSpaceDE w:val="0"/>
        <w:autoSpaceDN w:val="0"/>
        <w:adjustRightInd w:val="0"/>
        <w:spacing w:after="68"/>
        <w:jc w:val="both"/>
        <w:rPr>
          <w:rFonts w:eastAsiaTheme="minorHAnsi"/>
          <w:color w:val="000000"/>
          <w:sz w:val="22"/>
          <w:szCs w:val="22"/>
          <w:lang w:eastAsia="en-US"/>
        </w:rPr>
      </w:pPr>
      <w:r w:rsidRPr="007A7903">
        <w:rPr>
          <w:rFonts w:eastAsiaTheme="minorHAnsi"/>
          <w:iCs/>
          <w:color w:val="000000"/>
          <w:sz w:val="22"/>
          <w:szCs w:val="22"/>
          <w:lang w:eastAsia="en-US"/>
        </w:rPr>
        <w:t xml:space="preserve">3. </w:t>
      </w:r>
      <w:r w:rsidRPr="007A7903">
        <w:rPr>
          <w:rFonts w:eastAsiaTheme="minorHAnsi"/>
          <w:color w:val="000000"/>
          <w:sz w:val="22"/>
          <w:szCs w:val="22"/>
          <w:lang w:eastAsia="en-US"/>
        </w:rPr>
        <w:t xml:space="preserve">Wykonawca ponosi odpowiedzialność za działanie lub zaniechanie Podwykonawcy, jak za działanie lub zaniechanie własne. </w:t>
      </w:r>
    </w:p>
    <w:p w:rsidR="007A7903" w:rsidRPr="007A7903" w:rsidRDefault="007A7903" w:rsidP="00563138">
      <w:pPr>
        <w:autoSpaceDE w:val="0"/>
        <w:autoSpaceDN w:val="0"/>
        <w:adjustRightInd w:val="0"/>
        <w:jc w:val="both"/>
        <w:rPr>
          <w:rFonts w:eastAsiaTheme="minorHAnsi"/>
          <w:color w:val="000000"/>
          <w:sz w:val="22"/>
          <w:szCs w:val="22"/>
          <w:lang w:eastAsia="en-US"/>
        </w:rPr>
      </w:pPr>
      <w:r w:rsidRPr="007A7903">
        <w:rPr>
          <w:rFonts w:eastAsiaTheme="minorHAnsi"/>
          <w:iCs/>
          <w:color w:val="000000"/>
          <w:sz w:val="22"/>
          <w:szCs w:val="22"/>
          <w:lang w:eastAsia="en-US"/>
        </w:rPr>
        <w:t xml:space="preserve">4. </w:t>
      </w:r>
      <w:r w:rsidRPr="007A7903">
        <w:rPr>
          <w:rFonts w:eastAsiaTheme="minorHAnsi"/>
          <w:color w:val="000000"/>
          <w:sz w:val="22"/>
          <w:szCs w:val="22"/>
          <w:lang w:eastAsia="en-US"/>
        </w:rPr>
        <w:t xml:space="preserve">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t>
      </w:r>
      <w:r w:rsidRPr="007A7903">
        <w:rPr>
          <w:rFonts w:eastAsiaTheme="minorHAnsi"/>
          <w:sz w:val="22"/>
          <w:szCs w:val="22"/>
          <w:lang w:eastAsia="en-US"/>
        </w:rPr>
        <w:t xml:space="preserve">w postępowaniu w stopniu nie mniejszym niż Podwykonawca, na którego zasoby powoływał się w trakcie postępowania o udzielenie zamówienia. </w:t>
      </w:r>
    </w:p>
    <w:p w:rsidR="007A7903" w:rsidRPr="007A7903" w:rsidRDefault="007A7903" w:rsidP="00563138">
      <w:pPr>
        <w:autoSpaceDE w:val="0"/>
        <w:autoSpaceDN w:val="0"/>
        <w:adjustRightInd w:val="0"/>
        <w:spacing w:after="66"/>
        <w:jc w:val="both"/>
        <w:rPr>
          <w:rFonts w:eastAsiaTheme="minorHAnsi"/>
          <w:sz w:val="22"/>
          <w:szCs w:val="22"/>
          <w:lang w:eastAsia="en-US"/>
        </w:rPr>
      </w:pPr>
      <w:r w:rsidRPr="007A7903">
        <w:rPr>
          <w:rFonts w:eastAsiaTheme="minorHAnsi"/>
          <w:i/>
          <w:iCs/>
          <w:sz w:val="22"/>
          <w:szCs w:val="22"/>
          <w:lang w:eastAsia="en-US"/>
        </w:rPr>
        <w:t xml:space="preserve">5. </w:t>
      </w:r>
      <w:r w:rsidRPr="007A7903">
        <w:rPr>
          <w:rFonts w:eastAsiaTheme="minorHAnsi"/>
          <w:sz w:val="22"/>
          <w:szCs w:val="22"/>
          <w:lang w:eastAsia="en-US"/>
        </w:rPr>
        <w:t xml:space="preserve">Przed przystąpieniem do wykonania przedmiotu zamówienia, Zamawiający ma prawo żądać od Wykonawcy podania nazwy albo imion i nazwisk oraz danych kontaktowych podwykonawców (o ile są już znane) i osób do kontaktu z nimi, zaangażowanych w takie usługi. Wykonawca zawiadamia Zamawiającego o wszelkich zmianach ww. danych Podwykonawców mających miejsce w trakcie realizacji przedmiotu zamówienia a także przekazuje informacje na temat Podwykonawców, którym </w:t>
      </w:r>
      <w:r w:rsidR="00563138">
        <w:rPr>
          <w:rFonts w:eastAsiaTheme="minorHAnsi"/>
          <w:sz w:val="22"/>
          <w:szCs w:val="22"/>
          <w:lang w:eastAsia="en-US"/>
        </w:rPr>
        <w:br/>
      </w:r>
      <w:r w:rsidRPr="007A7903">
        <w:rPr>
          <w:rFonts w:eastAsiaTheme="minorHAnsi"/>
          <w:sz w:val="22"/>
          <w:szCs w:val="22"/>
          <w:lang w:eastAsia="en-US"/>
        </w:rPr>
        <w:t xml:space="preserve">w późniejszym okresie zamierza powierzyć realizację usług stanowiących przedmiot umowy. </w:t>
      </w:r>
    </w:p>
    <w:p w:rsidR="007A7903" w:rsidRPr="007A7903" w:rsidRDefault="007A7903" w:rsidP="00563138">
      <w:pPr>
        <w:autoSpaceDE w:val="0"/>
        <w:autoSpaceDN w:val="0"/>
        <w:adjustRightInd w:val="0"/>
        <w:jc w:val="both"/>
        <w:rPr>
          <w:rFonts w:eastAsiaTheme="minorHAnsi"/>
          <w:sz w:val="22"/>
          <w:szCs w:val="22"/>
          <w:lang w:eastAsia="en-US"/>
        </w:rPr>
      </w:pPr>
      <w:r w:rsidRPr="007A7903">
        <w:rPr>
          <w:rFonts w:eastAsiaTheme="minorHAnsi"/>
          <w:i/>
          <w:iCs/>
          <w:sz w:val="22"/>
          <w:szCs w:val="22"/>
          <w:lang w:eastAsia="en-US"/>
        </w:rPr>
        <w:t xml:space="preserve">6. </w:t>
      </w:r>
      <w:r w:rsidRPr="007A7903">
        <w:rPr>
          <w:rFonts w:eastAsiaTheme="minorHAnsi"/>
          <w:sz w:val="22"/>
          <w:szCs w:val="22"/>
          <w:lang w:eastAsia="en-US"/>
        </w:rPr>
        <w:t>W przypadku powierz</w:t>
      </w:r>
      <w:r w:rsidR="00EF681E" w:rsidRPr="00563138">
        <w:rPr>
          <w:rFonts w:eastAsiaTheme="minorHAnsi"/>
          <w:sz w:val="22"/>
          <w:szCs w:val="22"/>
          <w:lang w:eastAsia="en-US"/>
        </w:rPr>
        <w:t xml:space="preserve">enia czynności określonych w § 4 ust. 3 </w:t>
      </w:r>
      <w:r w:rsidRPr="007A7903">
        <w:rPr>
          <w:rFonts w:eastAsiaTheme="minorHAnsi"/>
          <w:sz w:val="22"/>
          <w:szCs w:val="22"/>
          <w:lang w:eastAsia="en-US"/>
        </w:rPr>
        <w:t>umowy Podwykonawcy, obowiązek zatrudnienia na podstawie umowy o p</w:t>
      </w:r>
      <w:r w:rsidR="00EF681E" w:rsidRPr="00563138">
        <w:rPr>
          <w:rFonts w:eastAsiaTheme="minorHAnsi"/>
          <w:sz w:val="22"/>
          <w:szCs w:val="22"/>
          <w:lang w:eastAsia="en-US"/>
        </w:rPr>
        <w:t>racę osób, które wykonywać będą prace związane z obsługą biurową</w:t>
      </w:r>
      <w:r w:rsidR="00563138" w:rsidRPr="00563138">
        <w:rPr>
          <w:rFonts w:eastAsiaTheme="minorHAnsi"/>
          <w:sz w:val="22"/>
          <w:szCs w:val="22"/>
          <w:lang w:eastAsia="en-US"/>
        </w:rPr>
        <w:t xml:space="preserve"> spoczywa </w:t>
      </w:r>
      <w:r w:rsidR="00EF681E" w:rsidRPr="00563138">
        <w:rPr>
          <w:rFonts w:eastAsiaTheme="minorHAnsi"/>
          <w:sz w:val="22"/>
          <w:szCs w:val="22"/>
          <w:lang w:eastAsia="en-US"/>
        </w:rPr>
        <w:t xml:space="preserve"> </w:t>
      </w:r>
      <w:r w:rsidRPr="007A7903">
        <w:rPr>
          <w:rFonts w:eastAsiaTheme="minorHAnsi"/>
          <w:sz w:val="22"/>
          <w:szCs w:val="22"/>
          <w:lang w:eastAsia="en-US"/>
        </w:rPr>
        <w:t xml:space="preserve">na tym Podwykonawcy. </w:t>
      </w:r>
    </w:p>
    <w:p w:rsidR="009C14BC" w:rsidRDefault="009C14BC" w:rsidP="00563138">
      <w:pPr>
        <w:tabs>
          <w:tab w:val="left" w:pos="6313"/>
        </w:tabs>
        <w:spacing w:line="276" w:lineRule="auto"/>
        <w:jc w:val="both"/>
        <w:rPr>
          <w:sz w:val="22"/>
          <w:szCs w:val="22"/>
          <w:lang w:eastAsia="zh-CN"/>
        </w:rPr>
      </w:pPr>
    </w:p>
    <w:p w:rsidR="00EF681E" w:rsidRPr="007A7903" w:rsidRDefault="00EF681E" w:rsidP="00EF681E">
      <w:pPr>
        <w:autoSpaceDE w:val="0"/>
        <w:autoSpaceDN w:val="0"/>
        <w:adjustRightInd w:val="0"/>
        <w:jc w:val="center"/>
        <w:rPr>
          <w:rFonts w:eastAsiaTheme="minorHAnsi"/>
          <w:color w:val="000000"/>
          <w:sz w:val="22"/>
          <w:szCs w:val="22"/>
          <w:lang w:eastAsia="en-US"/>
        </w:rPr>
      </w:pPr>
      <w:r w:rsidRPr="007A7903">
        <w:rPr>
          <w:rFonts w:eastAsiaTheme="minorHAnsi"/>
          <w:b/>
          <w:bCs/>
          <w:color w:val="000000"/>
          <w:sz w:val="22"/>
          <w:szCs w:val="22"/>
          <w:lang w:eastAsia="en-US"/>
        </w:rPr>
        <w:lastRenderedPageBreak/>
        <w:t>§ 13</w:t>
      </w:r>
    </w:p>
    <w:p w:rsidR="00B60ADC" w:rsidRPr="00563138" w:rsidRDefault="00EF681E" w:rsidP="0056313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Postanowienia końcowe</w:t>
      </w:r>
    </w:p>
    <w:p w:rsidR="00563138" w:rsidRDefault="00563138" w:rsidP="00563138">
      <w:pPr>
        <w:spacing w:line="276" w:lineRule="auto"/>
        <w:jc w:val="both"/>
        <w:rPr>
          <w:sz w:val="22"/>
          <w:szCs w:val="22"/>
          <w:lang w:eastAsia="zh-CN"/>
        </w:rPr>
      </w:pPr>
      <w:r>
        <w:rPr>
          <w:sz w:val="22"/>
          <w:szCs w:val="22"/>
          <w:lang w:eastAsia="zh-CN"/>
        </w:rPr>
        <w:t xml:space="preserve">1. </w:t>
      </w:r>
      <w:r w:rsidR="00B60ADC" w:rsidRPr="007B2A76">
        <w:rPr>
          <w:sz w:val="22"/>
          <w:szCs w:val="22"/>
          <w:lang w:eastAsia="zh-CN"/>
        </w:rPr>
        <w:t xml:space="preserve">W sprawach nieuregulowanych Umową stosuje się przepisy Prawo zamówień publicznych </w:t>
      </w:r>
      <w:r w:rsidR="00B60ADC" w:rsidRPr="007B2A76">
        <w:rPr>
          <w:sz w:val="22"/>
          <w:szCs w:val="22"/>
          <w:lang w:eastAsia="zh-CN"/>
        </w:rPr>
        <w:br/>
        <w:t>a w zakresie przez nią nieuregulowanym przepisy Kodeksu cywilnego.</w:t>
      </w:r>
    </w:p>
    <w:p w:rsidR="00563138" w:rsidRDefault="00563138" w:rsidP="00563138">
      <w:pPr>
        <w:spacing w:line="276" w:lineRule="auto"/>
        <w:jc w:val="both"/>
        <w:rPr>
          <w:sz w:val="22"/>
          <w:szCs w:val="22"/>
          <w:lang w:eastAsia="zh-CN"/>
        </w:rPr>
      </w:pPr>
      <w:r>
        <w:rPr>
          <w:sz w:val="22"/>
          <w:szCs w:val="22"/>
          <w:lang w:eastAsia="zh-CN"/>
        </w:rPr>
        <w:t xml:space="preserve">2. </w:t>
      </w:r>
      <w:r w:rsidR="00B60ADC" w:rsidRPr="007B2A76">
        <w:rPr>
          <w:sz w:val="22"/>
          <w:szCs w:val="22"/>
          <w:lang w:eastAsia="zh-CN"/>
        </w:rPr>
        <w:t>Spory wynikłe w realizacji niniejszej umowy Strony poddają pod rozstrzygnięcie sądu powszechnego właściwego miejscowo dla Zamawiającego.</w:t>
      </w:r>
    </w:p>
    <w:p w:rsidR="00B60ADC" w:rsidRPr="007B2A76" w:rsidRDefault="00563138" w:rsidP="00563138">
      <w:pPr>
        <w:spacing w:line="276" w:lineRule="auto"/>
        <w:jc w:val="both"/>
        <w:rPr>
          <w:sz w:val="22"/>
          <w:szCs w:val="22"/>
        </w:rPr>
      </w:pPr>
      <w:r>
        <w:rPr>
          <w:sz w:val="22"/>
          <w:szCs w:val="22"/>
          <w:lang w:eastAsia="zh-CN"/>
        </w:rPr>
        <w:t xml:space="preserve">3. </w:t>
      </w:r>
      <w:r w:rsidR="00925893" w:rsidRPr="007B2A76">
        <w:rPr>
          <w:sz w:val="22"/>
          <w:szCs w:val="22"/>
          <w:lang w:eastAsia="zh-CN"/>
        </w:rPr>
        <w:t>Umowa spisana została w dwóch</w:t>
      </w:r>
      <w:r w:rsidR="00B60ADC" w:rsidRPr="007B2A76">
        <w:rPr>
          <w:sz w:val="22"/>
          <w:szCs w:val="22"/>
          <w:lang w:eastAsia="zh-CN"/>
        </w:rPr>
        <w:t xml:space="preserve"> jednobrzmiących egzemplarzach, </w:t>
      </w:r>
      <w:r w:rsidR="00925893" w:rsidRPr="007B2A76">
        <w:rPr>
          <w:sz w:val="22"/>
          <w:szCs w:val="22"/>
          <w:lang w:eastAsia="zh-CN"/>
        </w:rPr>
        <w:t>po jednym egzemplarzu dla każdej ze Stron.</w:t>
      </w:r>
    </w:p>
    <w:p w:rsidR="00B60ADC" w:rsidRPr="007B2A76" w:rsidRDefault="00B60ADC"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0D6DB6" w:rsidRPr="007B2A76" w:rsidRDefault="00B60ADC" w:rsidP="007B2A76">
      <w:pPr>
        <w:spacing w:line="276" w:lineRule="auto"/>
        <w:ind w:firstLine="708"/>
        <w:jc w:val="both"/>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w:t>
      </w:r>
      <w:r w:rsidR="00925893" w:rsidRPr="007B2A76">
        <w:rPr>
          <w:b/>
          <w:bCs/>
          <w:sz w:val="22"/>
          <w:szCs w:val="22"/>
          <w:lang w:eastAsia="zh-CN"/>
        </w:rPr>
        <w:t>A</w:t>
      </w:r>
    </w:p>
    <w:sectPr w:rsidR="000D6DB6" w:rsidRPr="007B2A76" w:rsidSect="00CA1FE7">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456" w:rsidRDefault="00562456" w:rsidP="002D31D6">
      <w:r>
        <w:separator/>
      </w:r>
    </w:p>
  </w:endnote>
  <w:endnote w:type="continuationSeparator" w:id="0">
    <w:p w:rsidR="00562456" w:rsidRDefault="00562456"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0972A0">
        <w:pPr>
          <w:pStyle w:val="Stopka"/>
          <w:jc w:val="center"/>
        </w:pPr>
        <w:fldSimple w:instr=" PAGE   \* MERGEFORMAT ">
          <w:r w:rsidR="001D6D5E">
            <w:rPr>
              <w:noProof/>
            </w:rPr>
            <w:t>7</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456" w:rsidRDefault="00562456" w:rsidP="002D31D6">
      <w:r>
        <w:separator/>
      </w:r>
    </w:p>
  </w:footnote>
  <w:footnote w:type="continuationSeparator" w:id="0">
    <w:p w:rsidR="00562456" w:rsidRDefault="00562456"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84" w:rsidRDefault="00A80684">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18"/>
  </w:num>
  <w:num w:numId="2">
    <w:abstractNumId w:val="15"/>
  </w:num>
  <w:num w:numId="3">
    <w:abstractNumId w:val="17"/>
  </w:num>
  <w:num w:numId="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972A0"/>
    <w:rsid w:val="000B5B80"/>
    <w:rsid w:val="000C1881"/>
    <w:rsid w:val="000C20B3"/>
    <w:rsid w:val="000C7444"/>
    <w:rsid w:val="000D2CC8"/>
    <w:rsid w:val="000D3AE9"/>
    <w:rsid w:val="000D6DB6"/>
    <w:rsid w:val="000D7386"/>
    <w:rsid w:val="000E7235"/>
    <w:rsid w:val="000F5C71"/>
    <w:rsid w:val="00100524"/>
    <w:rsid w:val="00110165"/>
    <w:rsid w:val="001119E7"/>
    <w:rsid w:val="00117903"/>
    <w:rsid w:val="0012048B"/>
    <w:rsid w:val="00125008"/>
    <w:rsid w:val="00126318"/>
    <w:rsid w:val="001376B4"/>
    <w:rsid w:val="001422A0"/>
    <w:rsid w:val="001427EF"/>
    <w:rsid w:val="00154703"/>
    <w:rsid w:val="00157C7F"/>
    <w:rsid w:val="00171687"/>
    <w:rsid w:val="00173831"/>
    <w:rsid w:val="00184A36"/>
    <w:rsid w:val="00184E9F"/>
    <w:rsid w:val="00191A4B"/>
    <w:rsid w:val="001A79E0"/>
    <w:rsid w:val="001B6EBA"/>
    <w:rsid w:val="001D000E"/>
    <w:rsid w:val="001D33A8"/>
    <w:rsid w:val="001D6D5E"/>
    <w:rsid w:val="001D77C1"/>
    <w:rsid w:val="001E263F"/>
    <w:rsid w:val="001E46F7"/>
    <w:rsid w:val="001E660D"/>
    <w:rsid w:val="0020074E"/>
    <w:rsid w:val="00207D86"/>
    <w:rsid w:val="002334E9"/>
    <w:rsid w:val="002342F7"/>
    <w:rsid w:val="00237B5C"/>
    <w:rsid w:val="0025407A"/>
    <w:rsid w:val="0026788C"/>
    <w:rsid w:val="0027058A"/>
    <w:rsid w:val="002723E5"/>
    <w:rsid w:val="00274450"/>
    <w:rsid w:val="002744EA"/>
    <w:rsid w:val="002A0528"/>
    <w:rsid w:val="002B43A5"/>
    <w:rsid w:val="002C1F5F"/>
    <w:rsid w:val="002C261B"/>
    <w:rsid w:val="002C5D24"/>
    <w:rsid w:val="002D0658"/>
    <w:rsid w:val="002D31D6"/>
    <w:rsid w:val="002D37A9"/>
    <w:rsid w:val="002E51D7"/>
    <w:rsid w:val="002F279A"/>
    <w:rsid w:val="002F78E2"/>
    <w:rsid w:val="003027F9"/>
    <w:rsid w:val="0030473A"/>
    <w:rsid w:val="00320EDF"/>
    <w:rsid w:val="003211D7"/>
    <w:rsid w:val="003215CC"/>
    <w:rsid w:val="0033301A"/>
    <w:rsid w:val="0033485E"/>
    <w:rsid w:val="00355548"/>
    <w:rsid w:val="003643B5"/>
    <w:rsid w:val="00364742"/>
    <w:rsid w:val="00372ABC"/>
    <w:rsid w:val="003767B8"/>
    <w:rsid w:val="00381CF5"/>
    <w:rsid w:val="003860FC"/>
    <w:rsid w:val="00391DC2"/>
    <w:rsid w:val="003A20AB"/>
    <w:rsid w:val="003A29F3"/>
    <w:rsid w:val="003A3A56"/>
    <w:rsid w:val="003A6EAD"/>
    <w:rsid w:val="003B62F3"/>
    <w:rsid w:val="003B6CC4"/>
    <w:rsid w:val="003B7A94"/>
    <w:rsid w:val="003C21A3"/>
    <w:rsid w:val="003C6CE3"/>
    <w:rsid w:val="003F5863"/>
    <w:rsid w:val="00403CF3"/>
    <w:rsid w:val="00413C26"/>
    <w:rsid w:val="00414C53"/>
    <w:rsid w:val="00415F97"/>
    <w:rsid w:val="00421897"/>
    <w:rsid w:val="00425FE5"/>
    <w:rsid w:val="00432216"/>
    <w:rsid w:val="00453902"/>
    <w:rsid w:val="004650A5"/>
    <w:rsid w:val="00482AB1"/>
    <w:rsid w:val="004A4BEC"/>
    <w:rsid w:val="004A6B89"/>
    <w:rsid w:val="004C3AAE"/>
    <w:rsid w:val="004D0E6E"/>
    <w:rsid w:val="004F400D"/>
    <w:rsid w:val="004F52D6"/>
    <w:rsid w:val="00514EBC"/>
    <w:rsid w:val="00517DC5"/>
    <w:rsid w:val="00526131"/>
    <w:rsid w:val="005356ED"/>
    <w:rsid w:val="00535C6C"/>
    <w:rsid w:val="00536760"/>
    <w:rsid w:val="00555243"/>
    <w:rsid w:val="00555B06"/>
    <w:rsid w:val="00562456"/>
    <w:rsid w:val="00563138"/>
    <w:rsid w:val="005656FD"/>
    <w:rsid w:val="00567063"/>
    <w:rsid w:val="00585821"/>
    <w:rsid w:val="005949CB"/>
    <w:rsid w:val="0059611C"/>
    <w:rsid w:val="005A01FA"/>
    <w:rsid w:val="005A0F66"/>
    <w:rsid w:val="005A3641"/>
    <w:rsid w:val="005C20C1"/>
    <w:rsid w:val="005C49DA"/>
    <w:rsid w:val="005E4D0F"/>
    <w:rsid w:val="005F3B78"/>
    <w:rsid w:val="005F6483"/>
    <w:rsid w:val="005F6881"/>
    <w:rsid w:val="005F7FB4"/>
    <w:rsid w:val="0060143B"/>
    <w:rsid w:val="00616FBE"/>
    <w:rsid w:val="00616FC3"/>
    <w:rsid w:val="006207D3"/>
    <w:rsid w:val="00620C70"/>
    <w:rsid w:val="00637A2A"/>
    <w:rsid w:val="00646A3D"/>
    <w:rsid w:val="00651CBF"/>
    <w:rsid w:val="0069408F"/>
    <w:rsid w:val="006A085E"/>
    <w:rsid w:val="006A2C9F"/>
    <w:rsid w:val="006B4DF4"/>
    <w:rsid w:val="006C1DFF"/>
    <w:rsid w:val="006E0FC4"/>
    <w:rsid w:val="00700E4A"/>
    <w:rsid w:val="00710B41"/>
    <w:rsid w:val="00717F2E"/>
    <w:rsid w:val="0073010A"/>
    <w:rsid w:val="00755DA5"/>
    <w:rsid w:val="00761909"/>
    <w:rsid w:val="007631EE"/>
    <w:rsid w:val="0077659A"/>
    <w:rsid w:val="00796F99"/>
    <w:rsid w:val="007A72F7"/>
    <w:rsid w:val="007A7903"/>
    <w:rsid w:val="007B2A76"/>
    <w:rsid w:val="007C5C5B"/>
    <w:rsid w:val="007D072D"/>
    <w:rsid w:val="007E2211"/>
    <w:rsid w:val="007E2F2F"/>
    <w:rsid w:val="008004FE"/>
    <w:rsid w:val="008005B0"/>
    <w:rsid w:val="00801232"/>
    <w:rsid w:val="00806EE3"/>
    <w:rsid w:val="008105D2"/>
    <w:rsid w:val="00812477"/>
    <w:rsid w:val="00813623"/>
    <w:rsid w:val="00816822"/>
    <w:rsid w:val="00817151"/>
    <w:rsid w:val="00820140"/>
    <w:rsid w:val="00823AC1"/>
    <w:rsid w:val="00826CBC"/>
    <w:rsid w:val="0083461E"/>
    <w:rsid w:val="0084036D"/>
    <w:rsid w:val="008419E3"/>
    <w:rsid w:val="008426DA"/>
    <w:rsid w:val="00851BB3"/>
    <w:rsid w:val="00872204"/>
    <w:rsid w:val="00893DC2"/>
    <w:rsid w:val="00894EAD"/>
    <w:rsid w:val="008B4050"/>
    <w:rsid w:val="008B4962"/>
    <w:rsid w:val="008B6A41"/>
    <w:rsid w:val="008C3A7B"/>
    <w:rsid w:val="008D7402"/>
    <w:rsid w:val="008E226B"/>
    <w:rsid w:val="00903371"/>
    <w:rsid w:val="00911EFA"/>
    <w:rsid w:val="00915FC4"/>
    <w:rsid w:val="00925893"/>
    <w:rsid w:val="00925C49"/>
    <w:rsid w:val="00952A9B"/>
    <w:rsid w:val="00954803"/>
    <w:rsid w:val="00960424"/>
    <w:rsid w:val="00963F03"/>
    <w:rsid w:val="00974FF2"/>
    <w:rsid w:val="009858AA"/>
    <w:rsid w:val="00985AAC"/>
    <w:rsid w:val="00987D56"/>
    <w:rsid w:val="00990111"/>
    <w:rsid w:val="00991DED"/>
    <w:rsid w:val="009B4243"/>
    <w:rsid w:val="009B7DB2"/>
    <w:rsid w:val="009C14BC"/>
    <w:rsid w:val="009C28FD"/>
    <w:rsid w:val="009D6C99"/>
    <w:rsid w:val="00A055A7"/>
    <w:rsid w:val="00A10C42"/>
    <w:rsid w:val="00A1284D"/>
    <w:rsid w:val="00A26704"/>
    <w:rsid w:val="00A27A05"/>
    <w:rsid w:val="00A303F7"/>
    <w:rsid w:val="00A3517D"/>
    <w:rsid w:val="00A36EE5"/>
    <w:rsid w:val="00A45AE4"/>
    <w:rsid w:val="00A501A5"/>
    <w:rsid w:val="00A638F4"/>
    <w:rsid w:val="00A70D8D"/>
    <w:rsid w:val="00A80684"/>
    <w:rsid w:val="00A8215B"/>
    <w:rsid w:val="00A840EA"/>
    <w:rsid w:val="00A847D7"/>
    <w:rsid w:val="00A90405"/>
    <w:rsid w:val="00A9633C"/>
    <w:rsid w:val="00AA5E47"/>
    <w:rsid w:val="00AA5FAA"/>
    <w:rsid w:val="00AC03A4"/>
    <w:rsid w:val="00AE636B"/>
    <w:rsid w:val="00AE66B3"/>
    <w:rsid w:val="00AF62AA"/>
    <w:rsid w:val="00B05DDD"/>
    <w:rsid w:val="00B20522"/>
    <w:rsid w:val="00B20B57"/>
    <w:rsid w:val="00B379C9"/>
    <w:rsid w:val="00B460E9"/>
    <w:rsid w:val="00B55333"/>
    <w:rsid w:val="00B56940"/>
    <w:rsid w:val="00B56DB0"/>
    <w:rsid w:val="00B60ADC"/>
    <w:rsid w:val="00B6170F"/>
    <w:rsid w:val="00B62759"/>
    <w:rsid w:val="00B65DDF"/>
    <w:rsid w:val="00B73942"/>
    <w:rsid w:val="00B777F1"/>
    <w:rsid w:val="00B82A1A"/>
    <w:rsid w:val="00B83E8D"/>
    <w:rsid w:val="00BA2FBA"/>
    <w:rsid w:val="00BB5A6E"/>
    <w:rsid w:val="00BB6662"/>
    <w:rsid w:val="00BD2DB9"/>
    <w:rsid w:val="00BD76F8"/>
    <w:rsid w:val="00BE1A39"/>
    <w:rsid w:val="00BF1CD6"/>
    <w:rsid w:val="00C102F6"/>
    <w:rsid w:val="00C12AA9"/>
    <w:rsid w:val="00C21A9F"/>
    <w:rsid w:val="00C31BC5"/>
    <w:rsid w:val="00C32DB4"/>
    <w:rsid w:val="00C678A9"/>
    <w:rsid w:val="00C7505E"/>
    <w:rsid w:val="00C7766D"/>
    <w:rsid w:val="00C77EAA"/>
    <w:rsid w:val="00C80734"/>
    <w:rsid w:val="00C842CE"/>
    <w:rsid w:val="00C91BB3"/>
    <w:rsid w:val="00C91BB8"/>
    <w:rsid w:val="00C93268"/>
    <w:rsid w:val="00CA1FE7"/>
    <w:rsid w:val="00CA4C2E"/>
    <w:rsid w:val="00CA4F68"/>
    <w:rsid w:val="00CB4429"/>
    <w:rsid w:val="00CC3EB3"/>
    <w:rsid w:val="00CD0A40"/>
    <w:rsid w:val="00CE5C68"/>
    <w:rsid w:val="00CF7F85"/>
    <w:rsid w:val="00D024F9"/>
    <w:rsid w:val="00D13E9A"/>
    <w:rsid w:val="00D3010E"/>
    <w:rsid w:val="00D343C8"/>
    <w:rsid w:val="00D35C72"/>
    <w:rsid w:val="00D53FFD"/>
    <w:rsid w:val="00D6246D"/>
    <w:rsid w:val="00D805C9"/>
    <w:rsid w:val="00D822CF"/>
    <w:rsid w:val="00D849BB"/>
    <w:rsid w:val="00DA4639"/>
    <w:rsid w:val="00DC1B87"/>
    <w:rsid w:val="00DC42F6"/>
    <w:rsid w:val="00DC5BFB"/>
    <w:rsid w:val="00DC6824"/>
    <w:rsid w:val="00DD12E9"/>
    <w:rsid w:val="00DE4B73"/>
    <w:rsid w:val="00DF1943"/>
    <w:rsid w:val="00DF34BF"/>
    <w:rsid w:val="00DF62FF"/>
    <w:rsid w:val="00E0257D"/>
    <w:rsid w:val="00E2010D"/>
    <w:rsid w:val="00E32A39"/>
    <w:rsid w:val="00E46626"/>
    <w:rsid w:val="00E57599"/>
    <w:rsid w:val="00E578E3"/>
    <w:rsid w:val="00E72896"/>
    <w:rsid w:val="00E90B44"/>
    <w:rsid w:val="00E944F0"/>
    <w:rsid w:val="00EA0481"/>
    <w:rsid w:val="00EA6E36"/>
    <w:rsid w:val="00EA79E4"/>
    <w:rsid w:val="00EC0188"/>
    <w:rsid w:val="00ED2380"/>
    <w:rsid w:val="00EF681E"/>
    <w:rsid w:val="00F1399B"/>
    <w:rsid w:val="00F1452F"/>
    <w:rsid w:val="00F259FD"/>
    <w:rsid w:val="00F27A21"/>
    <w:rsid w:val="00F30DC1"/>
    <w:rsid w:val="00F329A5"/>
    <w:rsid w:val="00F66DE4"/>
    <w:rsid w:val="00F67260"/>
    <w:rsid w:val="00F67503"/>
    <w:rsid w:val="00F963DA"/>
    <w:rsid w:val="00F97C57"/>
    <w:rsid w:val="00FA42CF"/>
    <w:rsid w:val="00FC0244"/>
    <w:rsid w:val="00FC3C76"/>
    <w:rsid w:val="00FC7C4E"/>
    <w:rsid w:val="00FD6586"/>
    <w:rsid w:val="00FE28C3"/>
    <w:rsid w:val="00FE388C"/>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A657-C842-4CFF-88FE-9249B93F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3111</Words>
  <Characters>18670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8</cp:revision>
  <cp:lastPrinted>2019-02-25T07:41:00Z</cp:lastPrinted>
  <dcterms:created xsi:type="dcterms:W3CDTF">2021-04-09T12:20:00Z</dcterms:created>
  <dcterms:modified xsi:type="dcterms:W3CDTF">2021-05-05T05:07:00Z</dcterms:modified>
</cp:coreProperties>
</file>