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C83C94" w:rsidRDefault="00391DC2" w:rsidP="007B2A76">
      <w:pPr>
        <w:spacing w:line="276" w:lineRule="auto"/>
        <w:jc w:val="both"/>
        <w:rPr>
          <w:b/>
          <w:sz w:val="22"/>
          <w:szCs w:val="22"/>
        </w:rPr>
      </w:pPr>
      <w:r w:rsidRPr="00C83C94">
        <w:rPr>
          <w:b/>
          <w:sz w:val="22"/>
          <w:szCs w:val="22"/>
        </w:rPr>
        <w:t xml:space="preserve">Znak sprawy: </w:t>
      </w:r>
      <w:r w:rsidR="00253626" w:rsidRPr="00C83C94">
        <w:rPr>
          <w:b/>
          <w:sz w:val="22"/>
          <w:szCs w:val="22"/>
        </w:rPr>
        <w:t>OR273.8</w:t>
      </w:r>
      <w:r w:rsidR="00F04C68" w:rsidRPr="00C83C94">
        <w:rPr>
          <w:b/>
          <w:sz w:val="22"/>
          <w:szCs w:val="22"/>
        </w:rPr>
        <w:t>.2021</w:t>
      </w:r>
    </w:p>
    <w:p w:rsidR="00894EAD" w:rsidRPr="007B2A76" w:rsidRDefault="00F04C68" w:rsidP="007B2A76">
      <w:pPr>
        <w:spacing w:line="276" w:lineRule="auto"/>
        <w:jc w:val="right"/>
        <w:rPr>
          <w:sz w:val="22"/>
          <w:szCs w:val="22"/>
        </w:rPr>
      </w:pPr>
      <w:r>
        <w:rPr>
          <w:sz w:val="22"/>
          <w:szCs w:val="22"/>
        </w:rPr>
        <w:t>Załącznik nr 4</w:t>
      </w:r>
      <w:r w:rsidR="00991DED" w:rsidRPr="007B2A76">
        <w:rPr>
          <w:sz w:val="22"/>
          <w:szCs w:val="22"/>
        </w:rPr>
        <w:t xml:space="preserve"> 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zamówień publicznych (DZ.U. z 2019 r. poz. 2019)</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2F279A" w:rsidRPr="007B2A76">
        <w:rPr>
          <w:sz w:val="22"/>
          <w:szCs w:val="22"/>
          <w:lang w:eastAsia="zh-CN"/>
        </w:rPr>
        <w:t>„</w:t>
      </w:r>
      <w:r w:rsidR="00253626">
        <w:rPr>
          <w:b/>
          <w:sz w:val="22"/>
          <w:szCs w:val="22"/>
          <w:lang w:eastAsia="zh-CN"/>
        </w:rPr>
        <w:t>Przeprowadzenie kursu uprawnienia elektryczne</w:t>
      </w:r>
      <w:r w:rsidR="0059067C">
        <w:rPr>
          <w:b/>
          <w:sz w:val="22"/>
          <w:szCs w:val="22"/>
          <w:lang w:eastAsia="zh-CN"/>
        </w:rPr>
        <w:t xml:space="preserve"> do 1 KV</w:t>
      </w:r>
      <w:r w:rsidR="00253626">
        <w:rPr>
          <w:b/>
          <w:sz w:val="22"/>
          <w:szCs w:val="22"/>
          <w:lang w:eastAsia="zh-CN"/>
        </w:rPr>
        <w:t xml:space="preserve"> </w:t>
      </w:r>
      <w:r w:rsidR="002F279A" w:rsidRPr="00F04C68">
        <w:rPr>
          <w:b/>
          <w:sz w:val="22"/>
          <w:szCs w:val="22"/>
          <w:lang w:eastAsia="zh-CN"/>
        </w:rPr>
        <w:t>dla uczniów Centrum Kształcenia Zawodowego i Ustawicznego w Sulechowie”</w:t>
      </w:r>
      <w:r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w:t>
      </w:r>
      <w:r w:rsidR="00DD7428">
        <w:rPr>
          <w:sz w:val="22"/>
          <w:szCs w:val="22"/>
          <w:lang w:eastAsia="zh-CN"/>
        </w:rPr>
        <w:t>amówienia stanowi załącznik nr…</w:t>
      </w:r>
      <w:r w:rsidRPr="007B2A76">
        <w:rPr>
          <w:sz w:val="22"/>
          <w:szCs w:val="22"/>
          <w:lang w:eastAsia="zh-CN"/>
        </w:rPr>
        <w:t xml:space="preserve"> do SWZ.</w:t>
      </w:r>
    </w:p>
    <w:p w:rsidR="00B60ADC" w:rsidRPr="00B55333" w:rsidRDefault="002F279A" w:rsidP="00FE7BD4">
      <w:pPr>
        <w:tabs>
          <w:tab w:val="left" w:pos="285"/>
        </w:tabs>
        <w:spacing w:line="276" w:lineRule="auto"/>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Pr="00B55333">
        <w:rPr>
          <w:sz w:val="22"/>
          <w:szCs w:val="22"/>
          <w:u w:val="single"/>
          <w:lang w:eastAsia="zh-CN"/>
        </w:rPr>
        <w:t xml:space="preserve">nie z załącznikiem nr </w:t>
      </w:r>
      <w:r w:rsidR="00FE7BD4">
        <w:rPr>
          <w:sz w:val="22"/>
          <w:szCs w:val="22"/>
          <w:u w:val="single"/>
          <w:lang w:eastAsia="zh-CN"/>
        </w:rPr>
        <w:t>..</w:t>
      </w:r>
      <w:r w:rsidRPr="00B55333">
        <w:rPr>
          <w:sz w:val="22"/>
          <w:szCs w:val="22"/>
          <w:u w:val="single"/>
          <w:lang w:eastAsia="zh-CN"/>
        </w:rPr>
        <w:t xml:space="preserve"> do SWZ</w:t>
      </w:r>
      <w:r w:rsidR="00FE7BD4">
        <w:rPr>
          <w:sz w:val="22"/>
          <w:szCs w:val="22"/>
          <w:u w:val="single"/>
          <w:lang w:eastAsia="zh-CN"/>
        </w:rPr>
        <w:t xml:space="preserve"> wynosi  …………………..    …………….</w:t>
      </w:r>
      <w:r w:rsidR="00B60ADC" w:rsidRPr="00B55333">
        <w:rPr>
          <w:b/>
          <w:sz w:val="22"/>
          <w:szCs w:val="22"/>
          <w:u w:val="single"/>
          <w:lang w:eastAsia="zh-CN"/>
        </w:rPr>
        <w:t>(</w:t>
      </w:r>
      <w:r w:rsidR="00B60ADC" w:rsidRPr="00B55333">
        <w:rPr>
          <w:sz w:val="22"/>
          <w:szCs w:val="22"/>
          <w:u w:val="single"/>
          <w:lang w:eastAsia="zh-CN"/>
        </w:rPr>
        <w:t>słownie</w:t>
      </w:r>
      <w:r w:rsidR="00FE7BD4">
        <w:rPr>
          <w:sz w:val="22"/>
          <w:szCs w:val="22"/>
          <w:u w:val="single"/>
          <w:lang w:eastAsia="zh-CN"/>
        </w:rPr>
        <w:t>…………..</w:t>
      </w:r>
      <w:r w:rsidR="00B60ADC" w:rsidRPr="00B55333">
        <w:rPr>
          <w:sz w:val="22"/>
          <w:szCs w:val="22"/>
          <w:u w:val="single"/>
          <w:lang w:eastAsia="zh-CN"/>
        </w:rPr>
        <w:t xml:space="preserve"> </w:t>
      </w:r>
      <w:r w:rsidR="00FE7BD4">
        <w:rPr>
          <w:sz w:val="22"/>
          <w:szCs w:val="22"/>
          <w:u w:val="single"/>
          <w:lang w:eastAsia="zh-CN"/>
        </w:rPr>
        <w:t>………..</w:t>
      </w:r>
      <w:r w:rsidR="00B60ADC" w:rsidRPr="00B55333">
        <w:rPr>
          <w:sz w:val="22"/>
          <w:szCs w:val="22"/>
          <w:u w:val="single"/>
          <w:lang w:eastAsia="zh-CN"/>
        </w:rPr>
        <w:t>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zamówienia należy zrealizować </w:t>
      </w:r>
      <w:r w:rsidR="00F04C68">
        <w:rPr>
          <w:sz w:val="22"/>
          <w:szCs w:val="22"/>
        </w:rPr>
        <w:t>w te</w:t>
      </w:r>
      <w:r w:rsidRPr="007B2A76">
        <w:rPr>
          <w:sz w:val="22"/>
          <w:szCs w:val="22"/>
        </w:rPr>
        <w:t>r</w:t>
      </w:r>
      <w:r w:rsidR="00F04C68">
        <w:rPr>
          <w:sz w:val="22"/>
          <w:szCs w:val="22"/>
        </w:rPr>
        <w:t>minie …..  ( zgodnie ze złożoną ofertą).</w:t>
      </w:r>
      <w:r w:rsidR="00F11337">
        <w:rPr>
          <w:sz w:val="22"/>
          <w:szCs w:val="22"/>
        </w:rPr>
        <w:t xml:space="preserve"> </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p>
    <w:p w:rsidR="003F5863" w:rsidRPr="007B2A76" w:rsidRDefault="003F5863" w:rsidP="007B2A76">
      <w:pPr>
        <w:spacing w:line="276" w:lineRule="auto"/>
        <w:jc w:val="both"/>
        <w:rPr>
          <w:sz w:val="22"/>
          <w:szCs w:val="22"/>
          <w:lang w:eastAsia="zh-CN"/>
        </w:rPr>
      </w:pPr>
      <w:r w:rsidRPr="007B2A76">
        <w:rPr>
          <w:sz w:val="22"/>
          <w:szCs w:val="22"/>
          <w:lang w:eastAsia="zh-CN"/>
        </w:rPr>
        <w:t>2) …………………………………………………………….</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w:t>
      </w:r>
      <w:r w:rsidR="00F04C68">
        <w:rPr>
          <w:sz w:val="22"/>
          <w:szCs w:val="22"/>
          <w:lang w:eastAsia="zh-CN"/>
        </w:rPr>
        <w:t>iotu zamówienia – załącznik nr 2</w:t>
      </w:r>
      <w:r w:rsidRPr="007B2A76">
        <w:rPr>
          <w:sz w:val="22"/>
          <w:szCs w:val="22"/>
          <w:lang w:eastAsia="zh-CN"/>
        </w:rPr>
        <w:t xml:space="preserve"> 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7B2A76">
        <w:rPr>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lastRenderedPageBreak/>
        <w:t>7. Oświadczenie/ wykaz osób</w:t>
      </w:r>
      <w:r w:rsidR="008426DA" w:rsidRPr="007B2A76">
        <w:rPr>
          <w:sz w:val="22"/>
          <w:szCs w:val="22"/>
          <w:lang w:eastAsia="zh-CN"/>
        </w:rPr>
        <w:t>, o których mowa w ust 4 powinno zawierać : imię i nazwisko pracownika, informacje na temat wymiaru czasu pracy, w którym jest zatrudniony, informacje na temat czasu trwania 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w:t>
      </w:r>
      <w:r w:rsidRPr="007B2A76">
        <w:rPr>
          <w:sz w:val="22"/>
          <w:szCs w:val="22"/>
        </w:rPr>
        <w:lastRenderedPageBreak/>
        <w:t>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F04C68" w:rsidRPr="007B2A76" w:rsidRDefault="00F04C68" w:rsidP="00EA79E4">
      <w:pPr>
        <w:pStyle w:val="Akapitzlist"/>
        <w:numPr>
          <w:ilvl w:val="0"/>
          <w:numId w:val="4"/>
        </w:numPr>
        <w:suppressAutoHyphens/>
        <w:spacing w:line="276" w:lineRule="auto"/>
        <w:ind w:left="709"/>
        <w:contextualSpacing w:val="0"/>
        <w:jc w:val="both"/>
        <w:rPr>
          <w:sz w:val="22"/>
          <w:szCs w:val="22"/>
        </w:rPr>
      </w:pPr>
      <w:r>
        <w:rPr>
          <w:sz w:val="22"/>
          <w:szCs w:val="22"/>
        </w:rPr>
        <w:t>Najpóźniej w dniu zawarcia umowy Wykonawca zobowiązany jest złożyć zaświadczenie potwierdz</w:t>
      </w:r>
      <w:r w:rsidR="00824071">
        <w:rPr>
          <w:sz w:val="22"/>
          <w:szCs w:val="22"/>
        </w:rPr>
        <w:t xml:space="preserve">ające wpis do rejestru Instytucji Szkoleniowych prowadzonych przez Wojewódzki </w:t>
      </w:r>
      <w:proofErr w:type="spellStart"/>
      <w:r w:rsidR="00824071">
        <w:rPr>
          <w:sz w:val="22"/>
          <w:szCs w:val="22"/>
        </w:rPr>
        <w:t>Urzad</w:t>
      </w:r>
      <w:proofErr w:type="spellEnd"/>
      <w:r w:rsidR="00824071">
        <w:rPr>
          <w:sz w:val="22"/>
          <w:szCs w:val="22"/>
        </w:rPr>
        <w:t xml:space="preserve"> pracy właściwy ze względu na siedzibę instytucji szkoleniowej.</w:t>
      </w:r>
    </w:p>
    <w:p w:rsidR="00237B5C" w:rsidRPr="007B2A76" w:rsidRDefault="00237B5C" w:rsidP="007B2A76">
      <w:pPr>
        <w:spacing w:line="276" w:lineRule="auto"/>
        <w:jc w:val="both"/>
        <w:rPr>
          <w:sz w:val="22"/>
          <w:szCs w:val="22"/>
          <w:lang w:eastAsia="zh-CN"/>
        </w:rPr>
      </w:pP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w:t>
      </w:r>
      <w:r w:rsidR="00253626">
        <w:rPr>
          <w:sz w:val="22"/>
          <w:szCs w:val="22"/>
          <w:lang w:eastAsia="zh-CN"/>
        </w:rPr>
        <w:t>ć teoretycznych (dydaktycznych) i praktycznych.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w:t>
      </w:r>
      <w:r w:rsidR="00824071">
        <w:rPr>
          <w:sz w:val="22"/>
          <w:szCs w:val="22"/>
          <w:lang w:eastAsia="zh-CN"/>
        </w:rPr>
        <w:t xml:space="preserve"> o którym mowa w załączniku nr 2</w:t>
      </w:r>
      <w:r>
        <w:rPr>
          <w:sz w:val="22"/>
          <w:szCs w:val="22"/>
          <w:lang w:eastAsia="zh-CN"/>
        </w:rPr>
        <w:t xml:space="preserve">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lastRenderedPageBreak/>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sidRPr="00824071">
        <w:rPr>
          <w:b/>
          <w:sz w:val="22"/>
          <w:szCs w:val="22"/>
          <w:lang w:eastAsia="zh-CN"/>
        </w:rPr>
        <w:t>Nabywca (Zamawiający):</w:t>
      </w:r>
      <w:r>
        <w:rPr>
          <w:sz w:val="22"/>
          <w:szCs w:val="22"/>
          <w:lang w:eastAsia="zh-CN"/>
        </w:rPr>
        <w:t xml:space="preserve"> Powiat Zielonogórski, ul. Podgórna 5, 65-057 Zielona Góra ; NIP: 9730588217</w:t>
      </w:r>
    </w:p>
    <w:p w:rsidR="00E90B44" w:rsidRDefault="00E90B44" w:rsidP="001D33A8">
      <w:pPr>
        <w:spacing w:line="276" w:lineRule="auto"/>
        <w:jc w:val="both"/>
        <w:rPr>
          <w:rStyle w:val="hgkelc"/>
          <w:sz w:val="22"/>
          <w:szCs w:val="22"/>
        </w:rPr>
      </w:pPr>
      <w:r w:rsidRPr="00824071">
        <w:rPr>
          <w:b/>
          <w:sz w:val="22"/>
          <w:szCs w:val="22"/>
          <w:lang w:eastAsia="zh-CN"/>
        </w:rPr>
        <w:t xml:space="preserve">Odbiorca: </w:t>
      </w:r>
      <w:r w:rsidRPr="00CC3EB3">
        <w:rPr>
          <w:sz w:val="22"/>
          <w:szCs w:val="22"/>
          <w:lang w:eastAsia="zh-CN"/>
        </w:rPr>
        <w:t>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w:t>
      </w:r>
      <w:r w:rsidR="00824071">
        <w:rPr>
          <w:sz w:val="22"/>
          <w:szCs w:val="22"/>
          <w:lang w:eastAsia="zh-CN"/>
        </w:rPr>
        <w:br/>
      </w:r>
      <w:r w:rsidR="00CC3EB3" w:rsidRPr="00CC3EB3">
        <w:rPr>
          <w:sz w:val="22"/>
          <w:szCs w:val="22"/>
          <w:lang w:eastAsia="zh-CN"/>
        </w:rPr>
        <w:t>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wynagrodzenia, o którym mowa w § 1 ust 4.</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realizujące przedmiot umowy</w:t>
      </w:r>
      <w:r w:rsidR="00824071">
        <w:rPr>
          <w:b/>
          <w:sz w:val="22"/>
          <w:szCs w:val="22"/>
          <w:lang w:eastAsia="zh-CN"/>
        </w:rPr>
        <w:t>:</w:t>
      </w:r>
    </w:p>
    <w:p w:rsidR="00824071" w:rsidRDefault="00171687" w:rsidP="00171687">
      <w:pPr>
        <w:tabs>
          <w:tab w:val="left" w:pos="285"/>
        </w:tabs>
        <w:suppressAutoHyphens/>
        <w:spacing w:line="276" w:lineRule="auto"/>
        <w:jc w:val="both"/>
        <w:rPr>
          <w:sz w:val="22"/>
          <w:szCs w:val="22"/>
          <w:lang w:eastAsia="zh-CN"/>
        </w:rPr>
      </w:pPr>
      <w:r>
        <w:rPr>
          <w:sz w:val="22"/>
          <w:szCs w:val="22"/>
          <w:lang w:eastAsia="zh-CN"/>
        </w:rPr>
        <w:t>1.W celu realizacji przedmiot</w:t>
      </w:r>
      <w:r w:rsidR="00824071">
        <w:rPr>
          <w:sz w:val="22"/>
          <w:szCs w:val="22"/>
          <w:lang w:eastAsia="zh-CN"/>
        </w:rPr>
        <w:t>u umowy Wykonawca kieruje następujące osoby:</w:t>
      </w:r>
    </w:p>
    <w:p w:rsidR="00824071" w:rsidRDefault="00824071" w:rsidP="00171687">
      <w:pPr>
        <w:tabs>
          <w:tab w:val="left" w:pos="285"/>
        </w:tabs>
        <w:suppressAutoHyphens/>
        <w:spacing w:line="276" w:lineRule="auto"/>
        <w:jc w:val="both"/>
        <w:rPr>
          <w:sz w:val="22"/>
          <w:szCs w:val="22"/>
          <w:lang w:eastAsia="zh-CN"/>
        </w:rPr>
      </w:pPr>
      <w:r>
        <w:rPr>
          <w:sz w:val="22"/>
          <w:szCs w:val="22"/>
          <w:lang w:eastAsia="zh-CN"/>
        </w:rPr>
        <w:t>……………………………………………………………………………………………………..</w:t>
      </w:r>
    </w:p>
    <w:p w:rsidR="00824071" w:rsidRDefault="00824071" w:rsidP="00171687">
      <w:pPr>
        <w:tabs>
          <w:tab w:val="left" w:pos="285"/>
        </w:tabs>
        <w:suppressAutoHyphens/>
        <w:spacing w:line="276" w:lineRule="auto"/>
        <w:jc w:val="both"/>
        <w:rPr>
          <w:sz w:val="22"/>
          <w:szCs w:val="22"/>
          <w:lang w:eastAsia="zh-CN"/>
        </w:rPr>
      </w:pPr>
      <w:r>
        <w:rPr>
          <w:sz w:val="22"/>
          <w:szCs w:val="22"/>
          <w:lang w:eastAsia="zh-CN"/>
        </w:rPr>
        <w:t>…………………………………………………………………………………………………….</w:t>
      </w:r>
    </w:p>
    <w:p w:rsidR="00824071" w:rsidRDefault="00824071" w:rsidP="00171687">
      <w:pPr>
        <w:tabs>
          <w:tab w:val="left" w:pos="285"/>
        </w:tabs>
        <w:suppressAutoHyphens/>
        <w:spacing w:line="276" w:lineRule="auto"/>
        <w:jc w:val="both"/>
        <w:rPr>
          <w:sz w:val="22"/>
          <w:szCs w:val="22"/>
          <w:lang w:eastAsia="zh-CN"/>
        </w:rPr>
      </w:pPr>
      <w:r>
        <w:rPr>
          <w:sz w:val="22"/>
          <w:szCs w:val="22"/>
          <w:lang w:eastAsia="zh-CN"/>
        </w:rPr>
        <w:t>……………………………………………………………………………………………………</w:t>
      </w:r>
      <w:r w:rsidR="00171687">
        <w:rPr>
          <w:sz w:val="22"/>
          <w:szCs w:val="22"/>
          <w:lang w:eastAsia="zh-CN"/>
        </w:rPr>
        <w:br/>
        <w:t>2. Wykonawca ma prawo do zmiany osób, o których mowa w ust 1 powyżej</w:t>
      </w:r>
      <w:r w:rsidR="003A6EAD">
        <w:rPr>
          <w:sz w:val="22"/>
          <w:szCs w:val="22"/>
          <w:lang w:eastAsia="zh-CN"/>
        </w:rPr>
        <w:t>, po poinformowaniu Z</w:t>
      </w:r>
      <w:r w:rsidR="00171687">
        <w:rPr>
          <w:sz w:val="22"/>
          <w:szCs w:val="22"/>
          <w:lang w:eastAsia="zh-CN"/>
        </w:rPr>
        <w:t xml:space="preserve">amawiającego o </w:t>
      </w:r>
      <w:r w:rsidR="003A6EAD">
        <w:rPr>
          <w:sz w:val="22"/>
          <w:szCs w:val="22"/>
          <w:lang w:eastAsia="zh-CN"/>
        </w:rPr>
        <w:t xml:space="preserve">zamiarze zmiany </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171687" w:rsidRP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 </w:t>
      </w:r>
    </w:p>
    <w:p w:rsidR="00B20522" w:rsidRDefault="00B20522" w:rsidP="007B2A76">
      <w:pPr>
        <w:tabs>
          <w:tab w:val="left" w:pos="285"/>
        </w:tabs>
        <w:suppressAutoHyphens/>
        <w:spacing w:line="276" w:lineRule="auto"/>
        <w:jc w:val="both"/>
        <w:rPr>
          <w:sz w:val="22"/>
          <w:szCs w:val="22"/>
          <w:lang w:eastAsia="zh-CN"/>
        </w:rPr>
      </w:pPr>
    </w:p>
    <w:p w:rsidR="00824071" w:rsidRDefault="00824071" w:rsidP="007B2A76">
      <w:pPr>
        <w:tabs>
          <w:tab w:val="left" w:pos="285"/>
        </w:tabs>
        <w:suppressAutoHyphens/>
        <w:spacing w:line="276" w:lineRule="auto"/>
        <w:jc w:val="both"/>
        <w:rPr>
          <w:sz w:val="22"/>
          <w:szCs w:val="22"/>
          <w:lang w:eastAsia="zh-CN"/>
        </w:rPr>
      </w:pPr>
    </w:p>
    <w:p w:rsidR="00824071" w:rsidRDefault="00824071" w:rsidP="007B2A76">
      <w:pPr>
        <w:tabs>
          <w:tab w:val="left" w:pos="285"/>
        </w:tabs>
        <w:suppressAutoHyphens/>
        <w:spacing w:line="276" w:lineRule="auto"/>
        <w:jc w:val="both"/>
        <w:rPr>
          <w:sz w:val="22"/>
          <w:szCs w:val="22"/>
          <w:lang w:eastAsia="zh-CN"/>
        </w:rPr>
      </w:pPr>
    </w:p>
    <w:p w:rsidR="00824071" w:rsidRDefault="00824071" w:rsidP="007B2A76">
      <w:pPr>
        <w:tabs>
          <w:tab w:val="left" w:pos="285"/>
        </w:tabs>
        <w:suppressAutoHyphens/>
        <w:spacing w:line="276" w:lineRule="auto"/>
        <w:jc w:val="both"/>
        <w:rPr>
          <w:sz w:val="22"/>
          <w:szCs w:val="22"/>
          <w:lang w:eastAsia="zh-CN"/>
        </w:rPr>
      </w:pPr>
    </w:p>
    <w:p w:rsidR="00824071" w:rsidRPr="007B2A76" w:rsidRDefault="00824071"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lastRenderedPageBreak/>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 xml:space="preserve">w zdaniu poprzedzającym jest zdarzenie niezależne od Wykonawcy, niestanowiące jego problemów organizacyjnych, którego strony umowy nie mogły </w:t>
      </w:r>
      <w:r w:rsidR="00A80684">
        <w:rPr>
          <w:sz w:val="22"/>
          <w:szCs w:val="22"/>
          <w:lang w:eastAsia="zh-CN"/>
        </w:rPr>
        <w:lastRenderedPageBreak/>
        <w:t>przewidzieć, a które uniemoż</w:t>
      </w:r>
      <w:r w:rsidR="00C83C94">
        <w:rPr>
          <w:sz w:val="22"/>
          <w:szCs w:val="22"/>
          <w:lang w:eastAsia="zh-CN"/>
        </w:rPr>
        <w:t>liwiają wykonawcy wykonanie częś</w:t>
      </w:r>
      <w:r w:rsidR="00A80684">
        <w:rPr>
          <w:sz w:val="22"/>
          <w:szCs w:val="22"/>
          <w:lang w:eastAsia="zh-CN"/>
        </w:rPr>
        <w:t>ci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AF62AA" w:rsidRDefault="00AF62AA" w:rsidP="007B2A76">
      <w:pPr>
        <w:spacing w:line="276" w:lineRule="auto"/>
        <w:jc w:val="both"/>
        <w:rPr>
          <w:sz w:val="22"/>
          <w:szCs w:val="22"/>
          <w:lang w:eastAsia="zh-CN"/>
        </w:rPr>
      </w:pPr>
      <w:r>
        <w:rPr>
          <w:sz w:val="22"/>
          <w:szCs w:val="22"/>
          <w:lang w:eastAsia="zh-CN"/>
        </w:rPr>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C83C94" w:rsidP="007B2A76">
      <w:pPr>
        <w:spacing w:line="276" w:lineRule="auto"/>
        <w:jc w:val="both"/>
        <w:rPr>
          <w:sz w:val="22"/>
          <w:szCs w:val="22"/>
          <w:lang w:eastAsia="zh-CN"/>
        </w:rPr>
      </w:pPr>
      <w:r>
        <w:rPr>
          <w:sz w:val="22"/>
          <w:szCs w:val="22"/>
          <w:lang w:eastAsia="zh-CN"/>
        </w:rPr>
        <w:t>3</w:t>
      </w:r>
      <w:r w:rsidR="00AF62AA">
        <w:rPr>
          <w:sz w:val="22"/>
          <w:szCs w:val="22"/>
          <w:lang w:eastAsia="zh-CN"/>
        </w:rPr>
        <w:t>) Poza przypadkami wskazanymi powyżej zmiana umowy może nastąpić również na podstawie obowiązujących przepisów prawa ustawy Prawo zamówień publicznych.</w:t>
      </w:r>
    </w:p>
    <w:p w:rsidR="009C14BC" w:rsidRDefault="00C83C94" w:rsidP="007B2A76">
      <w:pPr>
        <w:spacing w:line="276" w:lineRule="auto"/>
        <w:jc w:val="both"/>
        <w:rPr>
          <w:sz w:val="22"/>
          <w:szCs w:val="22"/>
          <w:lang w:eastAsia="zh-CN"/>
        </w:rPr>
      </w:pPr>
      <w:r>
        <w:rPr>
          <w:sz w:val="22"/>
          <w:szCs w:val="22"/>
          <w:lang w:eastAsia="zh-CN"/>
        </w:rPr>
        <w:t>4</w:t>
      </w:r>
      <w:r w:rsidR="009C14BC">
        <w:rPr>
          <w:sz w:val="22"/>
          <w:szCs w:val="22"/>
          <w:lang w:eastAsia="zh-CN"/>
        </w:rPr>
        <w:t xml:space="preserve">) W razie konieczności modyfikacji umowy, Strony zobowiązane są przekazywać sobie wnioski </w:t>
      </w:r>
      <w:r w:rsidR="009C14BC">
        <w:rPr>
          <w:sz w:val="22"/>
          <w:szCs w:val="22"/>
          <w:lang w:eastAsia="zh-CN"/>
        </w:rPr>
        <w:br/>
        <w:t xml:space="preserve">w formie pisemnej o dokonanie zmiany umowy. </w:t>
      </w:r>
    </w:p>
    <w:p w:rsidR="009C14BC" w:rsidRDefault="00C83C94" w:rsidP="007B2A76">
      <w:pPr>
        <w:spacing w:line="276" w:lineRule="auto"/>
        <w:jc w:val="both"/>
        <w:rPr>
          <w:sz w:val="22"/>
          <w:szCs w:val="22"/>
          <w:lang w:eastAsia="zh-CN"/>
        </w:rPr>
      </w:pPr>
      <w:r>
        <w:rPr>
          <w:sz w:val="22"/>
          <w:szCs w:val="22"/>
          <w:lang w:eastAsia="zh-CN"/>
        </w:rPr>
        <w:t>5</w:t>
      </w:r>
      <w:r w:rsidR="009C14BC">
        <w:rPr>
          <w:sz w:val="22"/>
          <w:szCs w:val="22"/>
          <w:lang w:eastAsia="zh-CN"/>
        </w:rPr>
        <w:t>) W terminie do 30 dni od otrzymania wniosku, o którym mowa w ust 5, strony wydają pisemne stanowisko wobec złożonego wniosku.</w:t>
      </w:r>
    </w:p>
    <w:p w:rsidR="00B60ADC" w:rsidRPr="007B2A76" w:rsidRDefault="00C83C94" w:rsidP="0020343C">
      <w:pPr>
        <w:spacing w:line="276" w:lineRule="auto"/>
        <w:jc w:val="both"/>
        <w:rPr>
          <w:sz w:val="22"/>
          <w:szCs w:val="22"/>
          <w:lang w:eastAsia="zh-CN"/>
        </w:rPr>
      </w:pPr>
      <w:r>
        <w:rPr>
          <w:sz w:val="22"/>
          <w:szCs w:val="22"/>
          <w:lang w:eastAsia="zh-CN"/>
        </w:rPr>
        <w:t>6</w:t>
      </w:r>
      <w:r w:rsidR="009C14BC">
        <w:rPr>
          <w:sz w:val="22"/>
          <w:szCs w:val="22"/>
          <w:lang w:eastAsia="zh-CN"/>
        </w:rPr>
        <w:t>) Zmiana postanowień zawartej umowy może nastąpić za z</w:t>
      </w:r>
      <w:r w:rsidR="00824071">
        <w:rPr>
          <w:sz w:val="22"/>
          <w:szCs w:val="22"/>
          <w:lang w:eastAsia="zh-CN"/>
        </w:rPr>
        <w:t>godą obu stron wyrażoną na piś</w:t>
      </w:r>
      <w:r w:rsidR="009C14BC">
        <w:rPr>
          <w:sz w:val="22"/>
          <w:szCs w:val="22"/>
          <w:lang w:eastAsia="zh-CN"/>
        </w:rPr>
        <w:t>mie pod rygorem nieważności.</w:t>
      </w:r>
    </w:p>
    <w:p w:rsidR="00F1452F" w:rsidRPr="007B2A76" w:rsidRDefault="00F1452F" w:rsidP="007B2A76">
      <w:pPr>
        <w:pStyle w:val="Tekstpodstawowywcity31"/>
        <w:spacing w:after="0" w:line="276" w:lineRule="auto"/>
        <w:ind w:left="0"/>
        <w:jc w:val="both"/>
        <w:rPr>
          <w:sz w:val="22"/>
          <w:szCs w:val="22"/>
          <w:lang w:eastAsia="zh-CN"/>
        </w:rPr>
      </w:pPr>
    </w:p>
    <w:p w:rsidR="0020343C" w:rsidRPr="007A7903" w:rsidRDefault="0020343C" w:rsidP="0020343C">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t>§ 1</w:t>
      </w:r>
      <w:r>
        <w:rPr>
          <w:rFonts w:eastAsiaTheme="minorHAnsi"/>
          <w:b/>
          <w:bCs/>
          <w:color w:val="000000"/>
          <w:sz w:val="22"/>
          <w:szCs w:val="22"/>
          <w:lang w:eastAsia="en-US"/>
        </w:rPr>
        <w:t>2</w:t>
      </w:r>
    </w:p>
    <w:p w:rsidR="0020343C" w:rsidRPr="007A7903" w:rsidRDefault="0020343C" w:rsidP="0020343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Podwykonawcy</w:t>
      </w:r>
    </w:p>
    <w:p w:rsidR="0020343C" w:rsidRPr="007A7903" w:rsidRDefault="0020343C" w:rsidP="0020343C">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1. </w:t>
      </w:r>
      <w:r w:rsidRPr="007A7903">
        <w:rPr>
          <w:rFonts w:eastAsiaTheme="minorHAnsi"/>
          <w:color w:val="000000"/>
          <w:sz w:val="22"/>
          <w:szCs w:val="22"/>
          <w:lang w:eastAsia="en-US"/>
        </w:rPr>
        <w:t xml:space="preserve">Wykonawca może w ramach usług świadczonych na postawie niniejszej umowy korzystać z usług Podwykonawców. Wykonawca, zgodnie z oświadczeniem zawartym w ofercie wykona przedmiot umowy: </w:t>
      </w:r>
    </w:p>
    <w:p w:rsidR="0020343C" w:rsidRPr="007A7903" w:rsidRDefault="0020343C" w:rsidP="0020343C">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a) bez udziału Podwykonawców, </w:t>
      </w:r>
    </w:p>
    <w:p w:rsidR="0020343C" w:rsidRPr="007A7903" w:rsidRDefault="0020343C" w:rsidP="0020343C">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b) przy udziale Podwykonawców w zakresie usług – określenie zakresu </w:t>
      </w:r>
    </w:p>
    <w:p w:rsidR="0020343C" w:rsidRPr="00563138" w:rsidRDefault="0020343C" w:rsidP="0020343C">
      <w:pPr>
        <w:autoSpaceDE w:val="0"/>
        <w:autoSpaceDN w:val="0"/>
        <w:adjustRightInd w:val="0"/>
        <w:jc w:val="both"/>
        <w:rPr>
          <w:rFonts w:eastAsiaTheme="minorHAnsi"/>
          <w:iCs/>
          <w:color w:val="000000"/>
          <w:sz w:val="22"/>
          <w:szCs w:val="22"/>
          <w:lang w:eastAsia="en-US"/>
        </w:rPr>
      </w:pPr>
      <w:r w:rsidRPr="007A7903">
        <w:rPr>
          <w:rFonts w:eastAsiaTheme="minorHAnsi"/>
          <w:iCs/>
          <w:color w:val="000000"/>
          <w:sz w:val="22"/>
          <w:szCs w:val="22"/>
          <w:lang w:eastAsia="en-US"/>
        </w:rPr>
        <w:t>c) przy udziale……………….(nazwa) tj. podmiotu udostępniającego zasoby w zakresie usług………………..</w:t>
      </w:r>
    </w:p>
    <w:p w:rsidR="0020343C" w:rsidRPr="007A7903" w:rsidRDefault="0020343C" w:rsidP="0020343C">
      <w:pPr>
        <w:autoSpaceDE w:val="0"/>
        <w:autoSpaceDN w:val="0"/>
        <w:adjustRightInd w:val="0"/>
        <w:jc w:val="both"/>
        <w:rPr>
          <w:rFonts w:eastAsiaTheme="minorHAnsi"/>
          <w:i/>
          <w:color w:val="000000"/>
          <w:sz w:val="22"/>
          <w:szCs w:val="22"/>
          <w:lang w:eastAsia="en-US"/>
        </w:rPr>
      </w:pPr>
      <w:r w:rsidRPr="00563138">
        <w:rPr>
          <w:rFonts w:eastAsiaTheme="minorHAnsi"/>
          <w:i/>
          <w:iCs/>
          <w:color w:val="000000"/>
          <w:sz w:val="22"/>
          <w:szCs w:val="22"/>
          <w:lang w:eastAsia="en-US"/>
        </w:rPr>
        <w:t>(należy wypełnić zgodnie z treścią wybranej oferty)</w:t>
      </w:r>
    </w:p>
    <w:p w:rsidR="0020343C" w:rsidRPr="007A7903" w:rsidRDefault="0020343C" w:rsidP="0020343C">
      <w:pPr>
        <w:autoSpaceDE w:val="0"/>
        <w:autoSpaceDN w:val="0"/>
        <w:adjustRightInd w:val="0"/>
        <w:spacing w:after="68"/>
        <w:jc w:val="both"/>
        <w:rPr>
          <w:rFonts w:eastAsiaTheme="minorHAnsi"/>
          <w:color w:val="000000"/>
          <w:sz w:val="22"/>
          <w:szCs w:val="22"/>
          <w:lang w:eastAsia="en-US"/>
        </w:rPr>
      </w:pPr>
      <w:r w:rsidRPr="007A7903">
        <w:rPr>
          <w:rFonts w:eastAsiaTheme="minorHAnsi"/>
          <w:i/>
          <w:iCs/>
          <w:color w:val="000000"/>
          <w:sz w:val="22"/>
          <w:szCs w:val="22"/>
          <w:lang w:eastAsia="en-US"/>
        </w:rPr>
        <w:t xml:space="preserve">2. </w:t>
      </w:r>
      <w:r w:rsidRPr="007A7903">
        <w:rPr>
          <w:rFonts w:eastAsiaTheme="minorHAnsi"/>
          <w:color w:val="000000"/>
          <w:sz w:val="22"/>
          <w:szCs w:val="22"/>
          <w:lang w:eastAsia="en-US"/>
        </w:rPr>
        <w:t xml:space="preserve">Podwykonawcą jest podmiot, z którym Wykonawca zawiera umowę w formie pisemnej o charakterze odpłatnym, której przedmiotem są usługi stanowiące część zamówienia publicznego. </w:t>
      </w:r>
    </w:p>
    <w:p w:rsidR="0020343C" w:rsidRPr="007A7903" w:rsidRDefault="0020343C" w:rsidP="0020343C">
      <w:pPr>
        <w:autoSpaceDE w:val="0"/>
        <w:autoSpaceDN w:val="0"/>
        <w:adjustRightInd w:val="0"/>
        <w:spacing w:after="68"/>
        <w:jc w:val="both"/>
        <w:rPr>
          <w:rFonts w:eastAsiaTheme="minorHAnsi"/>
          <w:color w:val="000000"/>
          <w:sz w:val="22"/>
          <w:szCs w:val="22"/>
          <w:lang w:eastAsia="en-US"/>
        </w:rPr>
      </w:pPr>
      <w:r w:rsidRPr="007A7903">
        <w:rPr>
          <w:rFonts w:eastAsiaTheme="minorHAnsi"/>
          <w:iCs/>
          <w:color w:val="000000"/>
          <w:sz w:val="22"/>
          <w:szCs w:val="22"/>
          <w:lang w:eastAsia="en-US"/>
        </w:rPr>
        <w:t xml:space="preserve">3. </w:t>
      </w:r>
      <w:r w:rsidRPr="007A7903">
        <w:rPr>
          <w:rFonts w:eastAsiaTheme="minorHAnsi"/>
          <w:color w:val="000000"/>
          <w:sz w:val="22"/>
          <w:szCs w:val="22"/>
          <w:lang w:eastAsia="en-US"/>
        </w:rPr>
        <w:t xml:space="preserve">Wykonawca ponosi odpowiedzialność za działanie lub zaniechanie Podwykonawcy, jak za działanie lub zaniechanie własne. </w:t>
      </w:r>
    </w:p>
    <w:p w:rsidR="0020343C" w:rsidRPr="007A7903" w:rsidRDefault="0020343C" w:rsidP="0020343C">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4. </w:t>
      </w:r>
      <w:r w:rsidRPr="007A7903">
        <w:rPr>
          <w:rFonts w:eastAsiaTheme="minorHAnsi"/>
          <w:color w:val="000000"/>
          <w:sz w:val="22"/>
          <w:szCs w:val="22"/>
          <w:lang w:eastAsia="en-US"/>
        </w:rPr>
        <w:t xml:space="preserve">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t>
      </w:r>
      <w:r w:rsidRPr="007A7903">
        <w:rPr>
          <w:rFonts w:eastAsiaTheme="minorHAnsi"/>
          <w:sz w:val="22"/>
          <w:szCs w:val="22"/>
          <w:lang w:eastAsia="en-US"/>
        </w:rPr>
        <w:t xml:space="preserve">w postępowaniu w stopniu nie mniejszym niż Podwykonawca, na którego zasoby powoływał się w trakcie postępowania o udzielenie zamówienia. </w:t>
      </w:r>
    </w:p>
    <w:p w:rsidR="0020343C" w:rsidRPr="007A7903" w:rsidRDefault="0020343C" w:rsidP="0020343C">
      <w:pPr>
        <w:autoSpaceDE w:val="0"/>
        <w:autoSpaceDN w:val="0"/>
        <w:adjustRightInd w:val="0"/>
        <w:spacing w:after="66"/>
        <w:jc w:val="both"/>
        <w:rPr>
          <w:rFonts w:eastAsiaTheme="minorHAnsi"/>
          <w:sz w:val="22"/>
          <w:szCs w:val="22"/>
          <w:lang w:eastAsia="en-US"/>
        </w:rPr>
      </w:pPr>
      <w:r w:rsidRPr="007A7903">
        <w:rPr>
          <w:rFonts w:eastAsiaTheme="minorHAnsi"/>
          <w:i/>
          <w:iCs/>
          <w:sz w:val="22"/>
          <w:szCs w:val="22"/>
          <w:lang w:eastAsia="en-US"/>
        </w:rPr>
        <w:t xml:space="preserve">5. </w:t>
      </w:r>
      <w:r w:rsidRPr="007A7903">
        <w:rPr>
          <w:rFonts w:eastAsiaTheme="minorHAnsi"/>
          <w:sz w:val="22"/>
          <w:szCs w:val="22"/>
          <w:lang w:eastAsia="en-US"/>
        </w:rPr>
        <w:t xml:space="preserve">Przed przystąpieniem do wykonania przedmiotu zamówienia, Zamawiający ma prawo żądać od Wykonawcy podania nazwy albo imion i nazwisk oraz danych kontaktowych podwykonawców (o ile są już znane) i osób do kontaktu z nimi, zaangażowanych w takie usługi. Wykonawca zawiadamia Zamawiającego o wszelkich zmianach ww. danych Podwykonawców mających miejsce w trakcie realizacji przedmiotu zamówienia a także przekazuje informacje na temat Podwykonawców, którym </w:t>
      </w:r>
      <w:r>
        <w:rPr>
          <w:rFonts w:eastAsiaTheme="minorHAnsi"/>
          <w:sz w:val="22"/>
          <w:szCs w:val="22"/>
          <w:lang w:eastAsia="en-US"/>
        </w:rPr>
        <w:br/>
      </w:r>
      <w:r w:rsidRPr="007A7903">
        <w:rPr>
          <w:rFonts w:eastAsiaTheme="minorHAnsi"/>
          <w:sz w:val="22"/>
          <w:szCs w:val="22"/>
          <w:lang w:eastAsia="en-US"/>
        </w:rPr>
        <w:t xml:space="preserve">w późniejszym okresie zamierza powierzyć realizację usług stanowiących przedmiot umowy. </w:t>
      </w:r>
    </w:p>
    <w:p w:rsidR="0020343C" w:rsidRPr="007A7903" w:rsidRDefault="0020343C" w:rsidP="0020343C">
      <w:pPr>
        <w:autoSpaceDE w:val="0"/>
        <w:autoSpaceDN w:val="0"/>
        <w:adjustRightInd w:val="0"/>
        <w:jc w:val="both"/>
        <w:rPr>
          <w:rFonts w:eastAsiaTheme="minorHAnsi"/>
          <w:sz w:val="22"/>
          <w:szCs w:val="22"/>
          <w:lang w:eastAsia="en-US"/>
        </w:rPr>
      </w:pPr>
      <w:r w:rsidRPr="007A7903">
        <w:rPr>
          <w:rFonts w:eastAsiaTheme="minorHAnsi"/>
          <w:i/>
          <w:iCs/>
          <w:sz w:val="22"/>
          <w:szCs w:val="22"/>
          <w:lang w:eastAsia="en-US"/>
        </w:rPr>
        <w:t xml:space="preserve">6. </w:t>
      </w:r>
      <w:r w:rsidRPr="007A7903">
        <w:rPr>
          <w:rFonts w:eastAsiaTheme="minorHAnsi"/>
          <w:sz w:val="22"/>
          <w:szCs w:val="22"/>
          <w:lang w:eastAsia="en-US"/>
        </w:rPr>
        <w:t>W przypadku powierz</w:t>
      </w:r>
      <w:r w:rsidRPr="00563138">
        <w:rPr>
          <w:rFonts w:eastAsiaTheme="minorHAnsi"/>
          <w:sz w:val="22"/>
          <w:szCs w:val="22"/>
          <w:lang w:eastAsia="en-US"/>
        </w:rPr>
        <w:t xml:space="preserve">enia czynności określonych w § 4 ust. 3 </w:t>
      </w:r>
      <w:r w:rsidRPr="007A7903">
        <w:rPr>
          <w:rFonts w:eastAsiaTheme="minorHAnsi"/>
          <w:sz w:val="22"/>
          <w:szCs w:val="22"/>
          <w:lang w:eastAsia="en-US"/>
        </w:rPr>
        <w:t>umowy Podwykonawcy, obowiązek zatrudnienia na podstawie umowy o p</w:t>
      </w:r>
      <w:r w:rsidRPr="00563138">
        <w:rPr>
          <w:rFonts w:eastAsiaTheme="minorHAnsi"/>
          <w:sz w:val="22"/>
          <w:szCs w:val="22"/>
          <w:lang w:eastAsia="en-US"/>
        </w:rPr>
        <w:t xml:space="preserve">racę osób, które wykonywać będą prace związane z obsługą biurową spoczywa  </w:t>
      </w:r>
      <w:r w:rsidRPr="007A7903">
        <w:rPr>
          <w:rFonts w:eastAsiaTheme="minorHAnsi"/>
          <w:sz w:val="22"/>
          <w:szCs w:val="22"/>
          <w:lang w:eastAsia="en-US"/>
        </w:rPr>
        <w:t xml:space="preserve">na tym Podwykonawcy. </w:t>
      </w:r>
    </w:p>
    <w:p w:rsidR="0020343C" w:rsidRDefault="0020343C" w:rsidP="0020343C">
      <w:pPr>
        <w:tabs>
          <w:tab w:val="left" w:pos="6313"/>
        </w:tabs>
        <w:spacing w:line="276" w:lineRule="auto"/>
        <w:jc w:val="both"/>
        <w:rPr>
          <w:sz w:val="22"/>
          <w:szCs w:val="22"/>
          <w:lang w:eastAsia="zh-CN"/>
        </w:rPr>
      </w:pPr>
    </w:p>
    <w:p w:rsidR="0020343C" w:rsidRPr="007A7903" w:rsidRDefault="0020343C" w:rsidP="0020343C">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lastRenderedPageBreak/>
        <w:t>§ 13</w:t>
      </w:r>
    </w:p>
    <w:p w:rsidR="0020343C" w:rsidRPr="00563138" w:rsidRDefault="0020343C" w:rsidP="0020343C">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Postanowienia końcowe</w:t>
      </w:r>
    </w:p>
    <w:p w:rsidR="0020343C" w:rsidRDefault="0020343C" w:rsidP="0020343C">
      <w:pPr>
        <w:spacing w:line="276" w:lineRule="auto"/>
        <w:jc w:val="both"/>
        <w:rPr>
          <w:sz w:val="22"/>
          <w:szCs w:val="22"/>
          <w:lang w:eastAsia="zh-CN"/>
        </w:rPr>
      </w:pPr>
      <w:r>
        <w:rPr>
          <w:sz w:val="22"/>
          <w:szCs w:val="22"/>
          <w:lang w:eastAsia="zh-CN"/>
        </w:rPr>
        <w:t xml:space="preserve">1. </w:t>
      </w:r>
      <w:r w:rsidRPr="007B2A76">
        <w:rPr>
          <w:sz w:val="22"/>
          <w:szCs w:val="22"/>
          <w:lang w:eastAsia="zh-CN"/>
        </w:rPr>
        <w:t xml:space="preserve">W sprawach nieuregulowanych Umową stosuje się przepisy Prawo zamówień publicznych </w:t>
      </w:r>
      <w:r w:rsidRPr="007B2A76">
        <w:rPr>
          <w:sz w:val="22"/>
          <w:szCs w:val="22"/>
          <w:lang w:eastAsia="zh-CN"/>
        </w:rPr>
        <w:br/>
        <w:t>a w zakresie przez nią nieuregulowanym przepisy Kodeksu cywilnego.</w:t>
      </w:r>
    </w:p>
    <w:p w:rsidR="0020343C" w:rsidRDefault="0020343C" w:rsidP="0020343C">
      <w:pPr>
        <w:spacing w:line="276" w:lineRule="auto"/>
        <w:jc w:val="both"/>
        <w:rPr>
          <w:sz w:val="22"/>
          <w:szCs w:val="22"/>
          <w:lang w:eastAsia="zh-CN"/>
        </w:rPr>
      </w:pPr>
      <w:r>
        <w:rPr>
          <w:sz w:val="22"/>
          <w:szCs w:val="22"/>
          <w:lang w:eastAsia="zh-CN"/>
        </w:rPr>
        <w:t xml:space="preserve">2. </w:t>
      </w:r>
      <w:r w:rsidRPr="007B2A76">
        <w:rPr>
          <w:sz w:val="22"/>
          <w:szCs w:val="22"/>
          <w:lang w:eastAsia="zh-CN"/>
        </w:rPr>
        <w:t>Spory wynikłe w realizacji niniejszej umowy Strony poddają pod rozstrzygnięcie sądu powszechnego właściwego miejscowo dla Zamawiającego.</w:t>
      </w:r>
    </w:p>
    <w:p w:rsidR="0020343C" w:rsidRPr="007B2A76" w:rsidRDefault="0020343C" w:rsidP="0020343C">
      <w:pPr>
        <w:spacing w:line="276" w:lineRule="auto"/>
        <w:jc w:val="both"/>
        <w:rPr>
          <w:sz w:val="22"/>
          <w:szCs w:val="22"/>
        </w:rPr>
      </w:pPr>
      <w:r>
        <w:rPr>
          <w:sz w:val="22"/>
          <w:szCs w:val="22"/>
          <w:lang w:eastAsia="zh-CN"/>
        </w:rPr>
        <w:t xml:space="preserve">3. </w:t>
      </w:r>
      <w:r w:rsidRPr="007B2A76">
        <w:rPr>
          <w:sz w:val="22"/>
          <w:szCs w:val="22"/>
          <w:lang w:eastAsia="zh-CN"/>
        </w:rPr>
        <w:t>Umowa spisana została w dwóch jednobrzmiących egzemplarzach, po jednym egzemplarzu dla każdej ze Stron.</w:t>
      </w: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jc w:val="both"/>
        <w:rPr>
          <w:sz w:val="22"/>
          <w:szCs w:val="22"/>
          <w:lang w:eastAsia="zh-CN"/>
        </w:rPr>
      </w:pPr>
    </w:p>
    <w:p w:rsidR="0020343C" w:rsidRPr="007B2A76" w:rsidRDefault="0020343C" w:rsidP="0020343C">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WYKONAWCA</w:t>
      </w:r>
    </w:p>
    <w:p w:rsidR="00B20522" w:rsidRPr="007B2A76" w:rsidRDefault="00B20522" w:rsidP="007B2A76">
      <w:pPr>
        <w:pStyle w:val="Tekstpodstawowywcity31"/>
        <w:spacing w:after="0" w:line="276" w:lineRule="auto"/>
        <w:ind w:left="0"/>
        <w:jc w:val="both"/>
        <w:rPr>
          <w:sz w:val="22"/>
          <w:szCs w:val="22"/>
          <w:lang w:eastAsia="zh-CN"/>
        </w:rPr>
      </w:pPr>
    </w:p>
    <w:p w:rsidR="00B60ADC" w:rsidRPr="007B2A76" w:rsidRDefault="00B60ADC"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0D6DB6" w:rsidP="007B2A76">
      <w:pPr>
        <w:spacing w:line="276" w:lineRule="auto"/>
        <w:ind w:firstLine="708"/>
        <w:jc w:val="both"/>
        <w:rPr>
          <w:sz w:val="22"/>
          <w:szCs w:val="22"/>
        </w:rPr>
      </w:pP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96" w:rsidRDefault="00705096" w:rsidP="002D31D6">
      <w:r>
        <w:separator/>
      </w:r>
    </w:p>
  </w:endnote>
  <w:endnote w:type="continuationSeparator" w:id="0">
    <w:p w:rsidR="00705096" w:rsidRDefault="00705096"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517FB9">
        <w:pPr>
          <w:pStyle w:val="Stopka"/>
          <w:jc w:val="center"/>
        </w:pPr>
        <w:fldSimple w:instr=" PAGE   \* MERGEFORMAT ">
          <w:r w:rsidR="0059067C">
            <w:rPr>
              <w:noProof/>
            </w:rPr>
            <w:t>6</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96" w:rsidRDefault="00705096" w:rsidP="002D31D6">
      <w:r>
        <w:separator/>
      </w:r>
    </w:p>
  </w:footnote>
  <w:footnote w:type="continuationSeparator" w:id="0">
    <w:p w:rsidR="00705096" w:rsidRDefault="00705096"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18"/>
  </w:num>
  <w:num w:numId="2">
    <w:abstractNumId w:val="15"/>
  </w:num>
  <w:num w:numId="3">
    <w:abstractNumId w:val="17"/>
  </w:num>
  <w:num w:numId="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B0DF4"/>
    <w:rsid w:val="000B5B80"/>
    <w:rsid w:val="000C1881"/>
    <w:rsid w:val="000C20B3"/>
    <w:rsid w:val="000C7444"/>
    <w:rsid w:val="000D2CC8"/>
    <w:rsid w:val="000D3AE9"/>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C0F2D"/>
    <w:rsid w:val="001D000E"/>
    <w:rsid w:val="001D33A8"/>
    <w:rsid w:val="001D77C1"/>
    <w:rsid w:val="001E263F"/>
    <w:rsid w:val="001E46F7"/>
    <w:rsid w:val="001E660D"/>
    <w:rsid w:val="0020074E"/>
    <w:rsid w:val="0020343C"/>
    <w:rsid w:val="00207D86"/>
    <w:rsid w:val="002334E9"/>
    <w:rsid w:val="002342F7"/>
    <w:rsid w:val="00237B5C"/>
    <w:rsid w:val="00253626"/>
    <w:rsid w:val="0025407A"/>
    <w:rsid w:val="0026788C"/>
    <w:rsid w:val="0027058A"/>
    <w:rsid w:val="002723E5"/>
    <w:rsid w:val="00274450"/>
    <w:rsid w:val="002744EA"/>
    <w:rsid w:val="002A0528"/>
    <w:rsid w:val="002B43A5"/>
    <w:rsid w:val="002C1F5F"/>
    <w:rsid w:val="002C261B"/>
    <w:rsid w:val="002C5D24"/>
    <w:rsid w:val="002D0658"/>
    <w:rsid w:val="002D31D6"/>
    <w:rsid w:val="002D37A9"/>
    <w:rsid w:val="002E51D7"/>
    <w:rsid w:val="002F279A"/>
    <w:rsid w:val="002F78E2"/>
    <w:rsid w:val="003027F9"/>
    <w:rsid w:val="0030473A"/>
    <w:rsid w:val="00320EDF"/>
    <w:rsid w:val="003211D7"/>
    <w:rsid w:val="003215CC"/>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2216"/>
    <w:rsid w:val="00453902"/>
    <w:rsid w:val="004650A5"/>
    <w:rsid w:val="00482AB1"/>
    <w:rsid w:val="004A4BEC"/>
    <w:rsid w:val="004A6B89"/>
    <w:rsid w:val="004C3AAE"/>
    <w:rsid w:val="004D0E6E"/>
    <w:rsid w:val="004F400D"/>
    <w:rsid w:val="004F52D6"/>
    <w:rsid w:val="00514EBC"/>
    <w:rsid w:val="00517DC5"/>
    <w:rsid w:val="00517FB9"/>
    <w:rsid w:val="00526131"/>
    <w:rsid w:val="005356ED"/>
    <w:rsid w:val="00535C6C"/>
    <w:rsid w:val="00536760"/>
    <w:rsid w:val="00555243"/>
    <w:rsid w:val="00555B06"/>
    <w:rsid w:val="005656FD"/>
    <w:rsid w:val="00567063"/>
    <w:rsid w:val="00585821"/>
    <w:rsid w:val="0059067C"/>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9408F"/>
    <w:rsid w:val="006A085E"/>
    <w:rsid w:val="006A2C9F"/>
    <w:rsid w:val="006B4DF4"/>
    <w:rsid w:val="006C1DFF"/>
    <w:rsid w:val="006E0FC4"/>
    <w:rsid w:val="00700E4A"/>
    <w:rsid w:val="00705096"/>
    <w:rsid w:val="00710B41"/>
    <w:rsid w:val="00717F2E"/>
    <w:rsid w:val="0073010A"/>
    <w:rsid w:val="00755DA5"/>
    <w:rsid w:val="00761909"/>
    <w:rsid w:val="007631EE"/>
    <w:rsid w:val="0077659A"/>
    <w:rsid w:val="00796F99"/>
    <w:rsid w:val="007A72F7"/>
    <w:rsid w:val="007B2A76"/>
    <w:rsid w:val="007C5C5B"/>
    <w:rsid w:val="007D072D"/>
    <w:rsid w:val="007D6A3E"/>
    <w:rsid w:val="007E2211"/>
    <w:rsid w:val="007E2F2F"/>
    <w:rsid w:val="008004FE"/>
    <w:rsid w:val="00801232"/>
    <w:rsid w:val="00806EE3"/>
    <w:rsid w:val="008105D2"/>
    <w:rsid w:val="00812477"/>
    <w:rsid w:val="00813623"/>
    <w:rsid w:val="00816822"/>
    <w:rsid w:val="00817151"/>
    <w:rsid w:val="00820140"/>
    <w:rsid w:val="00823AC1"/>
    <w:rsid w:val="00824071"/>
    <w:rsid w:val="00826CBC"/>
    <w:rsid w:val="0083461E"/>
    <w:rsid w:val="008419E3"/>
    <w:rsid w:val="008426DA"/>
    <w:rsid w:val="00851BB3"/>
    <w:rsid w:val="00872204"/>
    <w:rsid w:val="00894EAD"/>
    <w:rsid w:val="008A3C5C"/>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7DB2"/>
    <w:rsid w:val="009C14BC"/>
    <w:rsid w:val="009C28FD"/>
    <w:rsid w:val="009D6C99"/>
    <w:rsid w:val="00A055A7"/>
    <w:rsid w:val="00A10C42"/>
    <w:rsid w:val="00A1284D"/>
    <w:rsid w:val="00A26704"/>
    <w:rsid w:val="00A27A05"/>
    <w:rsid w:val="00A303F7"/>
    <w:rsid w:val="00A3517D"/>
    <w:rsid w:val="00A36EE5"/>
    <w:rsid w:val="00A45AE4"/>
    <w:rsid w:val="00A501A5"/>
    <w:rsid w:val="00A6256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5E78"/>
    <w:rsid w:val="00C7766D"/>
    <w:rsid w:val="00C77EAA"/>
    <w:rsid w:val="00C80734"/>
    <w:rsid w:val="00C83C94"/>
    <w:rsid w:val="00C842CE"/>
    <w:rsid w:val="00C91BB3"/>
    <w:rsid w:val="00C91BB8"/>
    <w:rsid w:val="00C93268"/>
    <w:rsid w:val="00CA1FE7"/>
    <w:rsid w:val="00CA4C2E"/>
    <w:rsid w:val="00CA4F68"/>
    <w:rsid w:val="00CB11ED"/>
    <w:rsid w:val="00CB4429"/>
    <w:rsid w:val="00CC3EB3"/>
    <w:rsid w:val="00CD087B"/>
    <w:rsid w:val="00CD0A40"/>
    <w:rsid w:val="00CE5C68"/>
    <w:rsid w:val="00CF7F85"/>
    <w:rsid w:val="00D024F9"/>
    <w:rsid w:val="00D13E9A"/>
    <w:rsid w:val="00D3010E"/>
    <w:rsid w:val="00D343C8"/>
    <w:rsid w:val="00D35C72"/>
    <w:rsid w:val="00D53FFD"/>
    <w:rsid w:val="00D6246D"/>
    <w:rsid w:val="00D805C9"/>
    <w:rsid w:val="00D822CF"/>
    <w:rsid w:val="00D849BB"/>
    <w:rsid w:val="00DA4639"/>
    <w:rsid w:val="00DC1B87"/>
    <w:rsid w:val="00DC42F6"/>
    <w:rsid w:val="00DC5BFB"/>
    <w:rsid w:val="00DC6824"/>
    <w:rsid w:val="00DD12E9"/>
    <w:rsid w:val="00DD7428"/>
    <w:rsid w:val="00DE4B73"/>
    <w:rsid w:val="00DF1943"/>
    <w:rsid w:val="00DF34BF"/>
    <w:rsid w:val="00DF62FF"/>
    <w:rsid w:val="00E0257D"/>
    <w:rsid w:val="00E2010D"/>
    <w:rsid w:val="00E32A39"/>
    <w:rsid w:val="00E46626"/>
    <w:rsid w:val="00E57599"/>
    <w:rsid w:val="00E578E3"/>
    <w:rsid w:val="00E72896"/>
    <w:rsid w:val="00E90B44"/>
    <w:rsid w:val="00E944F0"/>
    <w:rsid w:val="00EA0481"/>
    <w:rsid w:val="00EA6E36"/>
    <w:rsid w:val="00EA79E4"/>
    <w:rsid w:val="00EC0188"/>
    <w:rsid w:val="00ED2380"/>
    <w:rsid w:val="00F04C68"/>
    <w:rsid w:val="00F11337"/>
    <w:rsid w:val="00F1399B"/>
    <w:rsid w:val="00F1452F"/>
    <w:rsid w:val="00F259FD"/>
    <w:rsid w:val="00F27763"/>
    <w:rsid w:val="00F27A21"/>
    <w:rsid w:val="00F30DA3"/>
    <w:rsid w:val="00F30DC1"/>
    <w:rsid w:val="00F329A5"/>
    <w:rsid w:val="00F66DE4"/>
    <w:rsid w:val="00F67260"/>
    <w:rsid w:val="00F67503"/>
    <w:rsid w:val="00F748A5"/>
    <w:rsid w:val="00F963DA"/>
    <w:rsid w:val="00F97C57"/>
    <w:rsid w:val="00FA42CF"/>
    <w:rsid w:val="00FC0244"/>
    <w:rsid w:val="00FC3C76"/>
    <w:rsid w:val="00FC7C4E"/>
    <w:rsid w:val="00FD6586"/>
    <w:rsid w:val="00FE28C3"/>
    <w:rsid w:val="00FE388C"/>
    <w:rsid w:val="00FE7BD4"/>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B9EA-D96D-4F0F-8783-425A803C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3026</Words>
  <Characters>18160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3</cp:revision>
  <cp:lastPrinted>2021-06-29T08:37:00Z</cp:lastPrinted>
  <dcterms:created xsi:type="dcterms:W3CDTF">2021-08-24T11:59:00Z</dcterms:created>
  <dcterms:modified xsi:type="dcterms:W3CDTF">2021-08-24T12:01:00Z</dcterms:modified>
</cp:coreProperties>
</file>