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AD" w:rsidRPr="007B2A76" w:rsidRDefault="00894EAD" w:rsidP="007B2A76">
      <w:pPr>
        <w:spacing w:line="276" w:lineRule="auto"/>
        <w:jc w:val="both"/>
        <w:rPr>
          <w:sz w:val="22"/>
          <w:szCs w:val="22"/>
        </w:rPr>
      </w:pPr>
    </w:p>
    <w:p w:rsidR="00894EAD" w:rsidRPr="007B2A76" w:rsidRDefault="00391DC2" w:rsidP="007B2A76">
      <w:pPr>
        <w:spacing w:line="276" w:lineRule="auto"/>
        <w:jc w:val="both"/>
        <w:rPr>
          <w:sz w:val="22"/>
          <w:szCs w:val="22"/>
        </w:rPr>
      </w:pPr>
      <w:r w:rsidRPr="007B2A76">
        <w:rPr>
          <w:sz w:val="22"/>
          <w:szCs w:val="22"/>
        </w:rPr>
        <w:t xml:space="preserve">Znak sprawy: </w:t>
      </w:r>
      <w:r w:rsidR="000C7BB4">
        <w:rPr>
          <w:sz w:val="22"/>
          <w:szCs w:val="22"/>
        </w:rPr>
        <w:t>OR.273.10</w:t>
      </w:r>
      <w:r w:rsidR="0069530F">
        <w:rPr>
          <w:sz w:val="22"/>
          <w:szCs w:val="22"/>
        </w:rPr>
        <w:t>.2021</w:t>
      </w:r>
    </w:p>
    <w:p w:rsidR="00894EAD" w:rsidRPr="007B2A76" w:rsidRDefault="0069530F" w:rsidP="007B2A7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4 </w:t>
      </w:r>
      <w:r w:rsidR="00991DED" w:rsidRPr="007B2A76">
        <w:rPr>
          <w:sz w:val="22"/>
          <w:szCs w:val="22"/>
        </w:rPr>
        <w:t>do</w:t>
      </w:r>
      <w:r w:rsidR="0083461E" w:rsidRPr="007B2A76">
        <w:rPr>
          <w:sz w:val="22"/>
          <w:szCs w:val="22"/>
        </w:rPr>
        <w:t xml:space="preserve"> </w:t>
      </w:r>
      <w:r w:rsidR="002F279A" w:rsidRPr="007B2A76">
        <w:rPr>
          <w:sz w:val="22"/>
          <w:szCs w:val="22"/>
        </w:rPr>
        <w:t>SWZ</w:t>
      </w:r>
    </w:p>
    <w:p w:rsidR="00C73D30" w:rsidRDefault="00C73D30" w:rsidP="007B2A76">
      <w:pPr>
        <w:spacing w:line="276" w:lineRule="auto"/>
        <w:jc w:val="center"/>
        <w:rPr>
          <w:b/>
          <w:sz w:val="22"/>
          <w:szCs w:val="22"/>
        </w:rPr>
      </w:pPr>
    </w:p>
    <w:p w:rsidR="00894EAD" w:rsidRDefault="00FF3538" w:rsidP="007B2A76">
      <w:pPr>
        <w:spacing w:line="276" w:lineRule="auto"/>
        <w:jc w:val="center"/>
        <w:rPr>
          <w:b/>
          <w:sz w:val="22"/>
          <w:szCs w:val="22"/>
        </w:rPr>
      </w:pPr>
      <w:r w:rsidRPr="007B2A76">
        <w:rPr>
          <w:b/>
          <w:sz w:val="22"/>
          <w:szCs w:val="22"/>
        </w:rPr>
        <w:t>WZÓR</w:t>
      </w:r>
      <w:r w:rsidR="00391DC2" w:rsidRPr="007B2A76">
        <w:rPr>
          <w:b/>
          <w:sz w:val="22"/>
          <w:szCs w:val="22"/>
        </w:rPr>
        <w:t xml:space="preserve"> UMOWY</w:t>
      </w:r>
    </w:p>
    <w:p w:rsidR="00894EAD" w:rsidRPr="007B2A76" w:rsidRDefault="00894EAD" w:rsidP="007B2A76">
      <w:pPr>
        <w:spacing w:line="276" w:lineRule="auto"/>
        <w:jc w:val="both"/>
        <w:rPr>
          <w:sz w:val="22"/>
          <w:szCs w:val="22"/>
        </w:rPr>
      </w:pPr>
    </w:p>
    <w:p w:rsidR="00B60ADC" w:rsidRPr="007B2A76" w:rsidRDefault="00B60ADC" w:rsidP="007B2A76">
      <w:pPr>
        <w:spacing w:line="276" w:lineRule="auto"/>
        <w:ind w:left="708"/>
        <w:jc w:val="both"/>
        <w:rPr>
          <w:b/>
          <w:i/>
          <w:sz w:val="22"/>
          <w:szCs w:val="22"/>
          <w:lang w:eastAsia="zh-CN"/>
        </w:rPr>
      </w:pP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</w:rPr>
      </w:pPr>
      <w:r w:rsidRPr="007B2A76">
        <w:rPr>
          <w:sz w:val="22"/>
          <w:szCs w:val="22"/>
          <w:lang w:eastAsia="zh-CN"/>
        </w:rPr>
        <w:t>Zawarta w dniu ………………. roku w Zielonej Górze pomiędzy</w:t>
      </w:r>
      <w:r w:rsidR="00391DC2" w:rsidRPr="007B2A76">
        <w:rPr>
          <w:sz w:val="22"/>
          <w:szCs w:val="22"/>
          <w:lang w:eastAsia="zh-CN"/>
        </w:rPr>
        <w:t xml:space="preserve"> Stronami</w:t>
      </w:r>
      <w:r w:rsidRPr="007B2A76">
        <w:rPr>
          <w:sz w:val="22"/>
          <w:szCs w:val="22"/>
          <w:lang w:eastAsia="zh-CN"/>
        </w:rPr>
        <w:t xml:space="preserve">: </w:t>
      </w:r>
    </w:p>
    <w:p w:rsidR="00391DC2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>Powiatem Zielonogórskim, z siedzibą w Zielonej Górze, ul. P</w:t>
      </w:r>
      <w:r w:rsidR="00391DC2" w:rsidRPr="007B2A76">
        <w:rPr>
          <w:bCs/>
          <w:sz w:val="22"/>
          <w:szCs w:val="22"/>
          <w:lang w:eastAsia="zh-CN"/>
        </w:rPr>
        <w:t>odgórna 5, 65-057 Zielona Góra,</w:t>
      </w:r>
    </w:p>
    <w:p w:rsidR="00391DC2" w:rsidRPr="007B2A76" w:rsidRDefault="00391DC2" w:rsidP="007B2A76">
      <w:pPr>
        <w:tabs>
          <w:tab w:val="left" w:pos="2552"/>
        </w:tabs>
        <w:spacing w:line="276" w:lineRule="auto"/>
        <w:jc w:val="both"/>
        <w:rPr>
          <w:sz w:val="22"/>
          <w:szCs w:val="22"/>
        </w:rPr>
      </w:pPr>
      <w:r w:rsidRPr="007B2A76">
        <w:rPr>
          <w:bCs/>
          <w:sz w:val="22"/>
          <w:szCs w:val="22"/>
          <w:lang w:eastAsia="zh-CN"/>
        </w:rPr>
        <w:t xml:space="preserve">NIP  </w:t>
      </w:r>
      <w:r w:rsidRPr="007B2A76">
        <w:rPr>
          <w:sz w:val="22"/>
          <w:szCs w:val="22"/>
        </w:rPr>
        <w:t>9730588217</w:t>
      </w:r>
      <w:r w:rsidRPr="007B2A76">
        <w:rPr>
          <w:bCs/>
          <w:sz w:val="22"/>
          <w:szCs w:val="22"/>
        </w:rPr>
        <w:t>, REGON</w:t>
      </w:r>
      <w:r w:rsidRPr="007B2A76">
        <w:rPr>
          <w:sz w:val="22"/>
          <w:szCs w:val="22"/>
        </w:rPr>
        <w:t xml:space="preserve"> 970770149</w:t>
      </w:r>
    </w:p>
    <w:p w:rsidR="00B60ADC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>reprezentowanym przez :</w:t>
      </w:r>
    </w:p>
    <w:p w:rsidR="00B60ADC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…………………………………………………………………………………………………….……………………………………………………………………………………………………</w:t>
      </w:r>
      <w:r w:rsidR="00391DC2" w:rsidRPr="007B2A76">
        <w:rPr>
          <w:bCs/>
          <w:sz w:val="22"/>
          <w:szCs w:val="22"/>
          <w:lang w:eastAsia="zh-CN"/>
        </w:rPr>
        <w:t>…………………</w:t>
      </w:r>
    </w:p>
    <w:p w:rsidR="00B60ADC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</w:p>
    <w:p w:rsidR="005C20C1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 xml:space="preserve">przy kontrasygnacie </w:t>
      </w:r>
      <w:r w:rsidR="005C20C1" w:rsidRPr="007B2A76">
        <w:rPr>
          <w:bCs/>
          <w:sz w:val="22"/>
          <w:szCs w:val="22"/>
          <w:lang w:eastAsia="zh-CN"/>
        </w:rPr>
        <w:t>skarbnika Powiatu Zielonogórskiego - …………………………………………..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  <w:r w:rsidRPr="007B2A76">
        <w:rPr>
          <w:sz w:val="22"/>
          <w:szCs w:val="22"/>
          <w:lang w:eastAsia="zh-CN"/>
        </w:rPr>
        <w:t>zwanym dalej Zamawiającym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</w:rPr>
      </w:pPr>
      <w:r w:rsidRPr="007B2A76">
        <w:rPr>
          <w:sz w:val="22"/>
          <w:szCs w:val="22"/>
          <w:lang w:eastAsia="zh-CN"/>
        </w:rPr>
        <w:t>a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</w:rPr>
      </w:pPr>
      <w:r w:rsidRPr="007B2A7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</w:rPr>
      </w:pPr>
      <w:r w:rsidRPr="007B2A7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……………………………………………………………………………………………………..</w:t>
      </w:r>
    </w:p>
    <w:p w:rsidR="00B60ADC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>reprezentowanym przez:</w:t>
      </w:r>
    </w:p>
    <w:p w:rsidR="00B60ADC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>…………………………</w:t>
      </w:r>
      <w:r w:rsidR="005C20C1" w:rsidRPr="007B2A76">
        <w:rPr>
          <w:bCs/>
          <w:sz w:val="22"/>
          <w:szCs w:val="22"/>
          <w:lang w:eastAsia="zh-CN"/>
        </w:rPr>
        <w:t>………………………………………………………………………</w:t>
      </w:r>
    </w:p>
    <w:p w:rsidR="005C20C1" w:rsidRPr="007B2A76" w:rsidRDefault="005C20C1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  <w:r w:rsidRPr="007B2A76">
        <w:rPr>
          <w:sz w:val="22"/>
          <w:szCs w:val="22"/>
          <w:lang w:eastAsia="zh-CN"/>
        </w:rPr>
        <w:t>Zwanym dalej Wykonawcą.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2F279A" w:rsidRPr="007B2A76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  <w:r w:rsidRPr="007B2A76">
        <w:rPr>
          <w:sz w:val="22"/>
          <w:szCs w:val="22"/>
          <w:lang w:eastAsia="zh-CN"/>
        </w:rPr>
        <w:t xml:space="preserve">Niniejsza umowa została zawarta w wyniku </w:t>
      </w:r>
      <w:r w:rsidR="002F279A" w:rsidRPr="007B2A76">
        <w:rPr>
          <w:sz w:val="22"/>
          <w:szCs w:val="22"/>
          <w:lang w:eastAsia="zh-CN"/>
        </w:rPr>
        <w:t xml:space="preserve">przeprowadzonego postępowania o udzielenie zamówienia prowadzonego w trybie podstawowym o jakim stanowi art. 275 </w:t>
      </w:r>
      <w:proofErr w:type="spellStart"/>
      <w:r w:rsidR="002F279A" w:rsidRPr="007B2A76">
        <w:rPr>
          <w:sz w:val="22"/>
          <w:szCs w:val="22"/>
          <w:lang w:eastAsia="zh-CN"/>
        </w:rPr>
        <w:t>pkt</w:t>
      </w:r>
      <w:proofErr w:type="spellEnd"/>
      <w:r w:rsidR="002F279A" w:rsidRPr="007B2A76">
        <w:rPr>
          <w:sz w:val="22"/>
          <w:szCs w:val="22"/>
          <w:lang w:eastAsia="zh-CN"/>
        </w:rPr>
        <w:t xml:space="preserve"> 1 ustawy z dnia 11 września 2019 r. Prawo zamówień public</w:t>
      </w:r>
      <w:r w:rsidR="00EA45FB">
        <w:rPr>
          <w:sz w:val="22"/>
          <w:szCs w:val="22"/>
          <w:lang w:eastAsia="zh-CN"/>
        </w:rPr>
        <w:t>znych (DZ.U. 2021  poz. 1129</w:t>
      </w:r>
      <w:r w:rsidR="002F279A" w:rsidRPr="007B2A76">
        <w:rPr>
          <w:sz w:val="22"/>
          <w:szCs w:val="22"/>
          <w:lang w:eastAsia="zh-CN"/>
        </w:rPr>
        <w:t>)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B60ADC" w:rsidRPr="007B2A76" w:rsidRDefault="00B60ADC" w:rsidP="007B2A76">
      <w:pPr>
        <w:spacing w:line="276" w:lineRule="auto"/>
        <w:jc w:val="center"/>
        <w:rPr>
          <w:b/>
          <w:sz w:val="22"/>
          <w:szCs w:val="22"/>
          <w:lang w:eastAsia="zh-CN"/>
        </w:rPr>
      </w:pPr>
      <w:r w:rsidRPr="007B2A76">
        <w:rPr>
          <w:b/>
          <w:sz w:val="22"/>
          <w:szCs w:val="22"/>
          <w:lang w:eastAsia="zh-CN"/>
        </w:rPr>
        <w:t>§ 1</w:t>
      </w:r>
    </w:p>
    <w:p w:rsidR="00C73D30" w:rsidRDefault="00C73D30" w:rsidP="00693187">
      <w:pPr>
        <w:pStyle w:val="Akapitzlist"/>
        <w:ind w:left="426"/>
        <w:jc w:val="both"/>
        <w:rPr>
          <w:lang w:eastAsia="zh-CN"/>
        </w:rPr>
      </w:pPr>
      <w:r>
        <w:rPr>
          <w:lang w:eastAsia="zh-CN"/>
        </w:rPr>
        <w:t>1. Przedmiotem umowy jest</w:t>
      </w:r>
      <w:r w:rsidRPr="00C73D30">
        <w:rPr>
          <w:lang w:eastAsia="zh-CN"/>
        </w:rPr>
        <w:t xml:space="preserve"> </w:t>
      </w:r>
      <w:r w:rsidR="008C3810">
        <w:rPr>
          <w:lang w:eastAsia="zh-CN"/>
        </w:rPr>
        <w:t xml:space="preserve">dostawa systemu monitoringu diagnostyczno-rehabilitacyjnego pacjenta </w:t>
      </w:r>
      <w:r w:rsidR="00693187">
        <w:rPr>
          <w:lang w:eastAsia="zh-CN"/>
        </w:rPr>
        <w:t xml:space="preserve"> - </w:t>
      </w:r>
      <w:r>
        <w:rPr>
          <w:lang w:eastAsia="zh-CN"/>
        </w:rPr>
        <w:t>szczegółowo</w:t>
      </w:r>
      <w:r w:rsidR="008C3810">
        <w:rPr>
          <w:lang w:eastAsia="zh-CN"/>
        </w:rPr>
        <w:t xml:space="preserve"> określonego</w:t>
      </w:r>
      <w:r w:rsidR="002C0A1E">
        <w:rPr>
          <w:lang w:eastAsia="zh-CN"/>
        </w:rPr>
        <w:t xml:space="preserve"> w opisie przedmiotu zamówienia</w:t>
      </w:r>
      <w:r>
        <w:rPr>
          <w:lang w:eastAsia="zh-CN"/>
        </w:rPr>
        <w:t>, stanowiącym załącznik do niniejszej umowy</w:t>
      </w:r>
      <w:r w:rsidR="00693187">
        <w:rPr>
          <w:lang w:eastAsia="zh-CN"/>
        </w:rPr>
        <w:t>.</w:t>
      </w:r>
    </w:p>
    <w:p w:rsidR="00C73D30" w:rsidRDefault="00C73D30" w:rsidP="00693187">
      <w:pPr>
        <w:pStyle w:val="Akapitzlist"/>
        <w:ind w:left="426"/>
        <w:jc w:val="both"/>
        <w:rPr>
          <w:lang w:eastAsia="zh-CN"/>
        </w:rPr>
      </w:pPr>
      <w:r>
        <w:rPr>
          <w:lang w:eastAsia="zh-CN"/>
        </w:rPr>
        <w:t>2. Wykonawca ośw</w:t>
      </w:r>
      <w:r w:rsidR="002C0A1E">
        <w:rPr>
          <w:lang w:eastAsia="zh-CN"/>
        </w:rPr>
        <w:t>iadcza, iż dostarczony</w:t>
      </w:r>
      <w:r w:rsidR="00693187">
        <w:rPr>
          <w:lang w:eastAsia="zh-CN"/>
        </w:rPr>
        <w:t xml:space="preserve"> przedmiot umowy jest fabrycznie nowy, kompletny, wolny</w:t>
      </w:r>
      <w:r>
        <w:rPr>
          <w:lang w:eastAsia="zh-CN"/>
        </w:rPr>
        <w:t xml:space="preserve"> od wad, o wysokim standardzie pod względem jakości i funkcjonalności.</w:t>
      </w:r>
      <w:r>
        <w:rPr>
          <w:lang w:eastAsia="zh-CN"/>
        </w:rPr>
        <w:br/>
        <w:t xml:space="preserve">3. </w:t>
      </w:r>
      <w:r w:rsidR="009A58DB">
        <w:rPr>
          <w:lang w:eastAsia="zh-CN"/>
        </w:rPr>
        <w:t xml:space="preserve"> Wykonawca </w:t>
      </w:r>
      <w:r w:rsidR="009A58DB" w:rsidRPr="007B2A76">
        <w:rPr>
          <w:sz w:val="22"/>
          <w:szCs w:val="22"/>
          <w:lang w:eastAsia="zh-CN"/>
        </w:rPr>
        <w:t>oświadcza, że po zapoznaniu się z treścią SWZ, opisem przedmiotu zamówienia oraz warunkami umowy posiada pełne możliwości wykonania zamówienia z dochowaniem należytej staranności w danych stosunkach prawnych</w:t>
      </w:r>
    </w:p>
    <w:p w:rsidR="00C73D30" w:rsidRPr="007B2A76" w:rsidRDefault="00C73D30" w:rsidP="009A58DB">
      <w:pPr>
        <w:rPr>
          <w:sz w:val="22"/>
          <w:szCs w:val="22"/>
          <w:lang w:eastAsia="zh-CN"/>
        </w:rPr>
      </w:pPr>
    </w:p>
    <w:p w:rsidR="00C73D30" w:rsidRPr="00C73D30" w:rsidRDefault="00C73D30" w:rsidP="00C73D30">
      <w:pPr>
        <w:tabs>
          <w:tab w:val="left" w:pos="285"/>
        </w:tabs>
        <w:spacing w:line="276" w:lineRule="auto"/>
        <w:jc w:val="center"/>
        <w:rPr>
          <w:b/>
          <w:sz w:val="22"/>
          <w:szCs w:val="22"/>
          <w:lang w:eastAsia="zh-CN"/>
        </w:rPr>
      </w:pPr>
      <w:r w:rsidRPr="00C73D30">
        <w:rPr>
          <w:b/>
          <w:sz w:val="22"/>
          <w:szCs w:val="22"/>
          <w:lang w:eastAsia="zh-CN"/>
        </w:rPr>
        <w:t>§ 2</w:t>
      </w:r>
    </w:p>
    <w:p w:rsidR="00C73D30" w:rsidRPr="00C73D30" w:rsidRDefault="00C73D30" w:rsidP="00C73D30">
      <w:pPr>
        <w:tabs>
          <w:tab w:val="left" w:pos="285"/>
        </w:tabs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C73D30" w:rsidRDefault="00C73D30" w:rsidP="007B2A76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</w:p>
    <w:p w:rsidR="00C73D30" w:rsidRDefault="00C73D30" w:rsidP="00C73D30">
      <w:pPr>
        <w:pStyle w:val="Akapitzlist"/>
        <w:numPr>
          <w:ilvl w:val="0"/>
          <w:numId w:val="5"/>
        </w:num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Cena przedmiotu umowy wynosi ……………………….. zł ( słownie: ………………….)</w:t>
      </w:r>
    </w:p>
    <w:p w:rsidR="003F5863" w:rsidRDefault="00C73D30" w:rsidP="007B2A76">
      <w:pPr>
        <w:pStyle w:val="Akapitzlist"/>
        <w:numPr>
          <w:ilvl w:val="0"/>
          <w:numId w:val="5"/>
        </w:num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Ustalona w ust 1 cena zawiera podatek </w:t>
      </w:r>
      <w:proofErr w:type="spellStart"/>
      <w:r>
        <w:rPr>
          <w:sz w:val="22"/>
          <w:szCs w:val="22"/>
          <w:lang w:eastAsia="zh-CN"/>
        </w:rPr>
        <w:t>Vat</w:t>
      </w:r>
      <w:proofErr w:type="spellEnd"/>
      <w:r>
        <w:rPr>
          <w:sz w:val="22"/>
          <w:szCs w:val="22"/>
          <w:lang w:eastAsia="zh-CN"/>
        </w:rPr>
        <w:t xml:space="preserve"> oraz obejmuje wszelkie koszty należytego wykonania przedmiotu niniejszej umowy oraz obowiązki wynikające z umowy</w:t>
      </w:r>
      <w:r w:rsidR="00420C4B">
        <w:rPr>
          <w:sz w:val="22"/>
          <w:szCs w:val="22"/>
          <w:lang w:eastAsia="zh-CN"/>
        </w:rPr>
        <w:t xml:space="preserve"> tj. m.in.</w:t>
      </w:r>
      <w:r w:rsidR="00693187">
        <w:rPr>
          <w:sz w:val="22"/>
          <w:szCs w:val="22"/>
          <w:lang w:eastAsia="zh-CN"/>
        </w:rPr>
        <w:t xml:space="preserve"> </w:t>
      </w:r>
      <w:r w:rsidR="00420C4B">
        <w:rPr>
          <w:sz w:val="22"/>
          <w:szCs w:val="22"/>
          <w:lang w:eastAsia="zh-CN"/>
        </w:rPr>
        <w:t xml:space="preserve">zainstalowanie, uruchomienie, przeszkolenie personelu, przeglądy gwarancyjne. </w:t>
      </w:r>
    </w:p>
    <w:p w:rsidR="009A58DB" w:rsidRPr="009A58DB" w:rsidRDefault="009A58DB" w:rsidP="00420C4B">
      <w:pPr>
        <w:pStyle w:val="Akapitzlist"/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</w:p>
    <w:p w:rsidR="003F5863" w:rsidRPr="007B2A76" w:rsidRDefault="009A58DB" w:rsidP="001D33A8">
      <w:pPr>
        <w:spacing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§ 3</w:t>
      </w:r>
    </w:p>
    <w:p w:rsidR="003F5863" w:rsidRPr="007B2A76" w:rsidRDefault="003F5863" w:rsidP="00420C4B">
      <w:pPr>
        <w:spacing w:line="276" w:lineRule="auto"/>
        <w:jc w:val="center"/>
        <w:rPr>
          <w:sz w:val="22"/>
          <w:szCs w:val="22"/>
        </w:rPr>
      </w:pPr>
      <w:r w:rsidRPr="007B2A76">
        <w:rPr>
          <w:sz w:val="22"/>
          <w:szCs w:val="22"/>
        </w:rPr>
        <w:t xml:space="preserve">Przedmiot zamówienia należy zrealizować </w:t>
      </w:r>
      <w:r w:rsidR="00F04C68">
        <w:rPr>
          <w:sz w:val="22"/>
          <w:szCs w:val="22"/>
        </w:rPr>
        <w:t>w te</w:t>
      </w:r>
      <w:r w:rsidRPr="007B2A76">
        <w:rPr>
          <w:sz w:val="22"/>
          <w:szCs w:val="22"/>
        </w:rPr>
        <w:t>r</w:t>
      </w:r>
      <w:r w:rsidR="00F04C68">
        <w:rPr>
          <w:sz w:val="22"/>
          <w:szCs w:val="22"/>
        </w:rPr>
        <w:t>minie …..  ( zgodnie ze złożoną ofertą).</w:t>
      </w:r>
    </w:p>
    <w:p w:rsidR="00B60ADC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9A58DB" w:rsidRDefault="009A58DB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9A58DB" w:rsidRDefault="009A58DB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9A58DB" w:rsidRDefault="009A58DB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9A58DB" w:rsidRPr="004101E7" w:rsidRDefault="009A58DB" w:rsidP="004101E7">
      <w:pPr>
        <w:spacing w:line="276" w:lineRule="auto"/>
        <w:jc w:val="center"/>
        <w:rPr>
          <w:b/>
          <w:sz w:val="22"/>
          <w:szCs w:val="22"/>
          <w:lang w:eastAsia="zh-CN"/>
        </w:rPr>
      </w:pPr>
      <w:r w:rsidRPr="004101E7">
        <w:rPr>
          <w:b/>
          <w:sz w:val="22"/>
          <w:szCs w:val="22"/>
          <w:lang w:eastAsia="zh-CN"/>
        </w:rPr>
        <w:t>§ 4</w:t>
      </w:r>
    </w:p>
    <w:p w:rsidR="009A58DB" w:rsidRDefault="009A58DB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2C0A1E" w:rsidRPr="000C7BB4" w:rsidRDefault="009A58DB" w:rsidP="000C7BB4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 w:rsidRPr="00693187">
        <w:rPr>
          <w:sz w:val="22"/>
          <w:szCs w:val="22"/>
          <w:u w:val="single"/>
          <w:lang w:eastAsia="zh-CN"/>
        </w:rPr>
        <w:t xml:space="preserve">Wykonawca dostarczy przedmiot umowy </w:t>
      </w:r>
      <w:r>
        <w:rPr>
          <w:sz w:val="22"/>
          <w:szCs w:val="22"/>
          <w:lang w:eastAsia="zh-CN"/>
        </w:rPr>
        <w:t xml:space="preserve">do Samodzielnego Publicznego Zakładu </w:t>
      </w:r>
      <w:r w:rsidR="002C0A1E">
        <w:rPr>
          <w:sz w:val="22"/>
          <w:szCs w:val="22"/>
          <w:lang w:eastAsia="zh-CN"/>
        </w:rPr>
        <w:t>Opieki Zdrowotnej w Sulechowie</w:t>
      </w:r>
      <w:r w:rsidR="000C7BB4">
        <w:rPr>
          <w:sz w:val="22"/>
          <w:szCs w:val="22"/>
          <w:lang w:eastAsia="zh-CN"/>
        </w:rPr>
        <w:t xml:space="preserve"> ul. </w:t>
      </w:r>
      <w:r w:rsidR="002C0A1E">
        <w:rPr>
          <w:sz w:val="22"/>
          <w:szCs w:val="22"/>
          <w:lang w:eastAsia="zh-CN"/>
        </w:rPr>
        <w:t xml:space="preserve"> </w:t>
      </w:r>
      <w:r w:rsidR="000C7BB4">
        <w:rPr>
          <w:sz w:val="22"/>
          <w:szCs w:val="22"/>
          <w:lang w:eastAsia="zh-CN"/>
        </w:rPr>
        <w:t xml:space="preserve">Niepodległości 19, 66-100 Sulechów </w:t>
      </w:r>
      <w:r w:rsidR="00693187">
        <w:rPr>
          <w:sz w:val="22"/>
          <w:szCs w:val="22"/>
          <w:lang w:eastAsia="zh-CN"/>
        </w:rPr>
        <w:t>zwan</w:t>
      </w:r>
      <w:r w:rsidR="002C0A1E">
        <w:rPr>
          <w:sz w:val="22"/>
          <w:szCs w:val="22"/>
          <w:lang w:eastAsia="zh-CN"/>
        </w:rPr>
        <w:t>ym w dalszej części umowy SPZOZ</w:t>
      </w:r>
    </w:p>
    <w:p w:rsidR="009A58DB" w:rsidRDefault="009A58DB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 w:rsidRPr="003F6254">
        <w:rPr>
          <w:sz w:val="22"/>
          <w:szCs w:val="22"/>
          <w:u w:val="single"/>
          <w:lang w:eastAsia="zh-CN"/>
        </w:rPr>
        <w:t>Wykonawca dostarczy przedmiot umowy</w:t>
      </w:r>
      <w:r>
        <w:rPr>
          <w:sz w:val="22"/>
          <w:szCs w:val="22"/>
          <w:lang w:eastAsia="zh-CN"/>
        </w:rPr>
        <w:t xml:space="preserve"> na własny koszt i ryzyko w dni powszednie od poniedziałku do piątku w godzinach 8:00 – 13:00 </w:t>
      </w:r>
      <w:r w:rsidRPr="003F6254">
        <w:rPr>
          <w:sz w:val="22"/>
          <w:szCs w:val="22"/>
          <w:u w:val="single"/>
          <w:lang w:eastAsia="zh-CN"/>
        </w:rPr>
        <w:t xml:space="preserve">oraz zainstaluje przedmiot umowy, uruchomi </w:t>
      </w:r>
      <w:r w:rsidRPr="003F6254">
        <w:rPr>
          <w:sz w:val="22"/>
          <w:szCs w:val="22"/>
          <w:u w:val="single"/>
          <w:lang w:eastAsia="zh-CN"/>
        </w:rPr>
        <w:br/>
        <w:t xml:space="preserve">i przeszkoli personel </w:t>
      </w:r>
      <w:r w:rsidR="00693187">
        <w:rPr>
          <w:sz w:val="22"/>
          <w:szCs w:val="22"/>
          <w:u w:val="single"/>
          <w:lang w:eastAsia="zh-CN"/>
        </w:rPr>
        <w:t xml:space="preserve"> SPZOZ </w:t>
      </w:r>
      <w:r w:rsidR="002C0A1E">
        <w:rPr>
          <w:sz w:val="22"/>
          <w:szCs w:val="22"/>
          <w:u w:val="single"/>
          <w:lang w:eastAsia="zh-CN"/>
        </w:rPr>
        <w:t>w terminie do 14</w:t>
      </w:r>
      <w:r w:rsidRPr="003F6254">
        <w:rPr>
          <w:sz w:val="22"/>
          <w:szCs w:val="22"/>
          <w:u w:val="single"/>
          <w:lang w:eastAsia="zh-CN"/>
        </w:rPr>
        <w:t xml:space="preserve"> dni od dnia dostawy,</w:t>
      </w:r>
      <w:r>
        <w:rPr>
          <w:sz w:val="22"/>
          <w:szCs w:val="22"/>
          <w:lang w:eastAsia="zh-CN"/>
        </w:rPr>
        <w:t xml:space="preserve"> z zastrzeżeniem , że</w:t>
      </w:r>
      <w:r w:rsidR="00F0070E">
        <w:rPr>
          <w:sz w:val="22"/>
          <w:szCs w:val="22"/>
          <w:lang w:eastAsia="zh-CN"/>
        </w:rPr>
        <w:t xml:space="preserve"> szkolenie musi odbywać się na zainstalowanym sprzęcie.</w:t>
      </w:r>
    </w:p>
    <w:p w:rsidR="00F0070E" w:rsidRDefault="00F0070E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Wykonawca zawiadomi Zamawiającego pisemnie na adres e-mail: </w:t>
      </w:r>
      <w:hyperlink r:id="rId8" w:history="1">
        <w:r w:rsidRPr="00384BE3">
          <w:rPr>
            <w:rStyle w:val="Hipercze"/>
            <w:sz w:val="22"/>
            <w:szCs w:val="22"/>
            <w:lang w:eastAsia="zh-CN"/>
          </w:rPr>
          <w:t>zamowienia@powiat-zielonogorski.pl</w:t>
        </w:r>
      </w:hyperlink>
      <w:r>
        <w:rPr>
          <w:sz w:val="22"/>
          <w:szCs w:val="22"/>
          <w:lang w:eastAsia="zh-CN"/>
        </w:rPr>
        <w:t xml:space="preserve"> o terminie dostawy z trzydniowym wyprzedzeniem.</w:t>
      </w:r>
    </w:p>
    <w:p w:rsidR="00F0070E" w:rsidRDefault="00F0070E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Warunki techniczne i miejsce instalacji przedmiotu niniejszej umowy zosta</w:t>
      </w:r>
      <w:r w:rsidR="00693187">
        <w:rPr>
          <w:sz w:val="22"/>
          <w:szCs w:val="22"/>
          <w:lang w:eastAsia="zh-CN"/>
        </w:rPr>
        <w:t>ną wskazane przez Dyrektora SPZOZ.</w:t>
      </w:r>
    </w:p>
    <w:p w:rsidR="00F0070E" w:rsidRDefault="00F0070E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Czynności dotyczące odbioru i instalacji przedmiotu umowy dokonywane będą przez</w:t>
      </w:r>
      <w:r w:rsidR="004F0931">
        <w:rPr>
          <w:sz w:val="22"/>
          <w:szCs w:val="22"/>
          <w:lang w:eastAsia="zh-CN"/>
        </w:rPr>
        <w:t xml:space="preserve"> Dyrektora SPZOZ lub </w:t>
      </w:r>
      <w:r>
        <w:rPr>
          <w:sz w:val="22"/>
          <w:szCs w:val="22"/>
          <w:lang w:eastAsia="zh-CN"/>
        </w:rPr>
        <w:t xml:space="preserve"> wyznaczonych przez Dyrektora SPZOZ pracowników</w:t>
      </w:r>
      <w:r w:rsidR="00693187">
        <w:rPr>
          <w:sz w:val="22"/>
          <w:szCs w:val="22"/>
          <w:lang w:eastAsia="zh-CN"/>
        </w:rPr>
        <w:t xml:space="preserve"> szpitala</w:t>
      </w:r>
      <w:r>
        <w:rPr>
          <w:sz w:val="22"/>
          <w:szCs w:val="22"/>
          <w:lang w:eastAsia="zh-CN"/>
        </w:rPr>
        <w:t>.</w:t>
      </w:r>
    </w:p>
    <w:p w:rsidR="004F0931" w:rsidRDefault="004F0931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 zobowiązany jest do wyczerpującego udzielenia wyjaśnień dotyczących czynności instalacyjnych i funkcjonowania przedmiotu niniejszej umowy.</w:t>
      </w:r>
    </w:p>
    <w:p w:rsidR="004F0931" w:rsidRDefault="004F0931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 w:rsidRPr="008E62D6">
        <w:rPr>
          <w:sz w:val="22"/>
          <w:szCs w:val="22"/>
          <w:u w:val="single"/>
          <w:lang w:eastAsia="zh-CN"/>
        </w:rPr>
        <w:t>Dokumentem potwierdzającym dostawę</w:t>
      </w:r>
      <w:r>
        <w:rPr>
          <w:sz w:val="22"/>
          <w:szCs w:val="22"/>
          <w:lang w:eastAsia="zh-CN"/>
        </w:rPr>
        <w:t xml:space="preserve"> </w:t>
      </w:r>
      <w:r w:rsidR="009659B7">
        <w:rPr>
          <w:sz w:val="22"/>
          <w:szCs w:val="22"/>
          <w:lang w:eastAsia="zh-CN"/>
        </w:rPr>
        <w:t xml:space="preserve">przedmiotu umowy </w:t>
      </w:r>
      <w:r>
        <w:rPr>
          <w:sz w:val="22"/>
          <w:szCs w:val="22"/>
          <w:lang w:eastAsia="zh-CN"/>
        </w:rPr>
        <w:t>b</w:t>
      </w:r>
      <w:r w:rsidR="00693187">
        <w:rPr>
          <w:sz w:val="22"/>
          <w:szCs w:val="22"/>
          <w:lang w:eastAsia="zh-CN"/>
        </w:rPr>
        <w:t>ędzie podpisany przez  Wykonawcę oraz</w:t>
      </w:r>
      <w:r w:rsidR="009659B7">
        <w:rPr>
          <w:sz w:val="22"/>
          <w:szCs w:val="22"/>
          <w:lang w:eastAsia="zh-CN"/>
        </w:rPr>
        <w:t xml:space="preserve"> Zamawiającego</w:t>
      </w:r>
      <w:r w:rsidR="00693187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protokół zdawczo-odbiorczy, natomiast </w:t>
      </w:r>
      <w:r w:rsidRPr="008E62D6">
        <w:rPr>
          <w:sz w:val="22"/>
          <w:szCs w:val="22"/>
          <w:u w:val="single"/>
          <w:lang w:eastAsia="zh-CN"/>
        </w:rPr>
        <w:t>dokumentem potwierdzającym instalację</w:t>
      </w:r>
      <w:r>
        <w:rPr>
          <w:sz w:val="22"/>
          <w:szCs w:val="22"/>
          <w:lang w:eastAsia="zh-CN"/>
        </w:rPr>
        <w:t xml:space="preserve"> </w:t>
      </w:r>
      <w:r w:rsidR="0009272F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bę</w:t>
      </w:r>
      <w:r w:rsidR="00693187">
        <w:rPr>
          <w:sz w:val="22"/>
          <w:szCs w:val="22"/>
          <w:lang w:eastAsia="zh-CN"/>
        </w:rPr>
        <w:t xml:space="preserve">dzie podpisany przez Wykonawcę oraz Zamawiającego </w:t>
      </w:r>
      <w:r>
        <w:rPr>
          <w:sz w:val="22"/>
          <w:szCs w:val="22"/>
          <w:lang w:eastAsia="zh-CN"/>
        </w:rPr>
        <w:t>protokół instalacji.</w:t>
      </w:r>
      <w:r w:rsidR="00693187">
        <w:rPr>
          <w:sz w:val="22"/>
          <w:szCs w:val="22"/>
          <w:lang w:eastAsia="zh-CN"/>
        </w:rPr>
        <w:t xml:space="preserve"> Zamawiający wyznacza do podpisania protokołów, o których mowa w zdaniu pierwszym </w:t>
      </w:r>
      <w:r w:rsidR="009659B7">
        <w:rPr>
          <w:sz w:val="22"/>
          <w:szCs w:val="22"/>
          <w:lang w:eastAsia="zh-CN"/>
        </w:rPr>
        <w:t xml:space="preserve">Dyrektora SPZOZ lub wyznaczonych przez Dyrektora SPZOZ </w:t>
      </w:r>
      <w:r w:rsidR="008D1518">
        <w:rPr>
          <w:sz w:val="22"/>
          <w:szCs w:val="22"/>
          <w:lang w:eastAsia="zh-CN"/>
        </w:rPr>
        <w:t>p</w:t>
      </w:r>
      <w:r w:rsidR="009659B7">
        <w:rPr>
          <w:sz w:val="22"/>
          <w:szCs w:val="22"/>
          <w:lang w:eastAsia="zh-CN"/>
        </w:rPr>
        <w:t>racowników szpitala. Wykonawca wyznacza do podpisania protokołów</w:t>
      </w:r>
      <w:r w:rsidR="008D1518">
        <w:rPr>
          <w:sz w:val="22"/>
          <w:szCs w:val="22"/>
          <w:lang w:eastAsia="zh-CN"/>
        </w:rPr>
        <w:t>,</w:t>
      </w:r>
      <w:r w:rsidR="009659B7">
        <w:rPr>
          <w:sz w:val="22"/>
          <w:szCs w:val="22"/>
          <w:lang w:eastAsia="zh-CN"/>
        </w:rPr>
        <w:t xml:space="preserve"> o których mowa w zd</w:t>
      </w:r>
      <w:r w:rsidR="008D1518">
        <w:rPr>
          <w:sz w:val="22"/>
          <w:szCs w:val="22"/>
          <w:lang w:eastAsia="zh-CN"/>
        </w:rPr>
        <w:t>aniu</w:t>
      </w:r>
      <w:r w:rsidR="009659B7">
        <w:rPr>
          <w:sz w:val="22"/>
          <w:szCs w:val="22"/>
          <w:lang w:eastAsia="zh-CN"/>
        </w:rPr>
        <w:t xml:space="preserve"> 1 ……………………………………………………………………………………………………..</w:t>
      </w:r>
    </w:p>
    <w:p w:rsidR="004101E7" w:rsidRDefault="004F0931" w:rsidP="004101E7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u w:val="single"/>
          <w:lang w:eastAsia="zh-CN"/>
        </w:rPr>
      </w:pPr>
      <w:r w:rsidRPr="008D1518">
        <w:rPr>
          <w:sz w:val="22"/>
          <w:szCs w:val="22"/>
          <w:u w:val="single"/>
          <w:lang w:eastAsia="zh-CN"/>
        </w:rPr>
        <w:t>Wykonawca zobowiązuje się do</w:t>
      </w:r>
      <w:r w:rsidR="008D1518">
        <w:rPr>
          <w:sz w:val="22"/>
          <w:szCs w:val="22"/>
          <w:u w:val="single"/>
          <w:lang w:eastAsia="zh-CN"/>
        </w:rPr>
        <w:t xml:space="preserve"> bezpłatnego</w:t>
      </w:r>
      <w:r w:rsidRPr="008D1518">
        <w:rPr>
          <w:sz w:val="22"/>
          <w:szCs w:val="22"/>
          <w:u w:val="single"/>
          <w:lang w:eastAsia="zh-CN"/>
        </w:rPr>
        <w:t xml:space="preserve"> przeszkolenia</w:t>
      </w:r>
      <w:r>
        <w:rPr>
          <w:sz w:val="22"/>
          <w:szCs w:val="22"/>
          <w:lang w:eastAsia="zh-CN"/>
        </w:rPr>
        <w:t xml:space="preserve"> personelu SPZOZ w Sulechowie ( nie mniej niż 3 osób) w zakresie eksploatacji, użytkowania i konserwacji przedmiotu umowy. Szkolenie personelu zostanie przeprowadzone w SPZOZ w Sulechowie w terminie uzgodnionym </w:t>
      </w:r>
      <w:r>
        <w:rPr>
          <w:sz w:val="22"/>
          <w:szCs w:val="22"/>
          <w:lang w:eastAsia="zh-CN"/>
        </w:rPr>
        <w:br/>
        <w:t>z Dyrektorem SPZOZ w Sulechowie, lecz nie później</w:t>
      </w:r>
      <w:r w:rsidR="00E13C5D">
        <w:rPr>
          <w:sz w:val="22"/>
          <w:szCs w:val="22"/>
          <w:lang w:eastAsia="zh-CN"/>
        </w:rPr>
        <w:t xml:space="preserve"> niż w terminie, o którym mowa w ust. 2</w:t>
      </w:r>
      <w:r>
        <w:rPr>
          <w:sz w:val="22"/>
          <w:szCs w:val="22"/>
          <w:lang w:eastAsia="zh-CN"/>
        </w:rPr>
        <w:t xml:space="preserve">. Potwierdzeniem przeprowadzenia szkolenia będzie </w:t>
      </w:r>
      <w:r w:rsidRPr="008E62D6">
        <w:rPr>
          <w:sz w:val="22"/>
          <w:szCs w:val="22"/>
          <w:u w:val="single"/>
          <w:lang w:eastAsia="zh-CN"/>
        </w:rPr>
        <w:t>lista podpisana przez przeszkolonych pracowników</w:t>
      </w:r>
      <w:r w:rsidR="00E13C5D">
        <w:rPr>
          <w:sz w:val="22"/>
          <w:szCs w:val="22"/>
          <w:u w:val="single"/>
          <w:lang w:eastAsia="zh-CN"/>
        </w:rPr>
        <w:t xml:space="preserve"> – personelu SPZOZ</w:t>
      </w:r>
      <w:r w:rsidRPr="008E62D6">
        <w:rPr>
          <w:sz w:val="22"/>
          <w:szCs w:val="22"/>
          <w:u w:val="single"/>
          <w:lang w:eastAsia="zh-CN"/>
        </w:rPr>
        <w:t>.</w:t>
      </w:r>
    </w:p>
    <w:p w:rsidR="008E62D6" w:rsidRPr="008E62D6" w:rsidRDefault="008E62D6" w:rsidP="004101E7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u w:val="single"/>
          <w:lang w:eastAsia="zh-CN"/>
        </w:rPr>
      </w:pPr>
      <w:r>
        <w:rPr>
          <w:sz w:val="22"/>
          <w:szCs w:val="22"/>
          <w:u w:val="single"/>
          <w:lang w:eastAsia="zh-CN"/>
        </w:rPr>
        <w:t>Za końcowy termin realizacji przedmiotu umowy uważa się przeszkolenie ostatniej z osób personelu SPZOZ wskazanych przez Dyrektora SPZOZ w Sulechowie.</w:t>
      </w:r>
    </w:p>
    <w:p w:rsidR="004F0931" w:rsidRDefault="004F0931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Do czasu podpisania protokołu zdawczo-odbiorczego, o którym mowa w ust. </w:t>
      </w:r>
      <w:r w:rsidR="004101E7">
        <w:rPr>
          <w:sz w:val="22"/>
          <w:szCs w:val="22"/>
          <w:lang w:eastAsia="zh-CN"/>
        </w:rPr>
        <w:t>7 ryzyko wszelkich niebezpieczeństw związanych z ewentualnym uszkodzeniem lub zaginięciem ponosi Wykonawca.</w:t>
      </w:r>
    </w:p>
    <w:p w:rsidR="009A58DB" w:rsidRDefault="009A58DB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9A58DB" w:rsidRPr="00420C4B" w:rsidRDefault="004101E7" w:rsidP="00420C4B">
      <w:pPr>
        <w:spacing w:line="276" w:lineRule="auto"/>
        <w:jc w:val="center"/>
        <w:rPr>
          <w:b/>
          <w:sz w:val="22"/>
          <w:szCs w:val="22"/>
          <w:lang w:eastAsia="zh-CN"/>
        </w:rPr>
      </w:pPr>
      <w:r w:rsidRPr="00420C4B">
        <w:rPr>
          <w:b/>
          <w:sz w:val="22"/>
          <w:szCs w:val="22"/>
          <w:lang w:eastAsia="zh-CN"/>
        </w:rPr>
        <w:t>§ 5</w:t>
      </w:r>
    </w:p>
    <w:p w:rsidR="004101E7" w:rsidRDefault="004101E7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9A58DB" w:rsidRDefault="004101E7" w:rsidP="004101E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Zamawiający zapłaci Wykonawcy wynagrodzenie, o którym mowa w § 2 ust 1 za wykonanie przedmiotu umowy na podstawie faktury </w:t>
      </w:r>
      <w:proofErr w:type="spellStart"/>
      <w:r>
        <w:rPr>
          <w:sz w:val="22"/>
          <w:szCs w:val="22"/>
          <w:lang w:eastAsia="zh-CN"/>
        </w:rPr>
        <w:t>Vat</w:t>
      </w:r>
      <w:proofErr w:type="spellEnd"/>
      <w:r>
        <w:rPr>
          <w:sz w:val="22"/>
          <w:szCs w:val="22"/>
          <w:lang w:eastAsia="zh-CN"/>
        </w:rPr>
        <w:t>/ rachunku, prawidłowo wystawionych pod względem formalnym i rachunkowym w terminie do 30 dni od daty jej</w:t>
      </w:r>
      <w:r w:rsidR="00E13C5D">
        <w:rPr>
          <w:sz w:val="22"/>
          <w:szCs w:val="22"/>
          <w:lang w:eastAsia="zh-CN"/>
        </w:rPr>
        <w:t xml:space="preserve"> dostarczenia do Zamawiającego </w:t>
      </w:r>
      <w:r>
        <w:rPr>
          <w:sz w:val="22"/>
          <w:szCs w:val="22"/>
          <w:lang w:eastAsia="zh-CN"/>
        </w:rPr>
        <w:t xml:space="preserve"> lub elektronicznie w formacie </w:t>
      </w:r>
      <w:proofErr w:type="spellStart"/>
      <w:r>
        <w:rPr>
          <w:sz w:val="22"/>
          <w:szCs w:val="22"/>
          <w:lang w:eastAsia="zh-CN"/>
        </w:rPr>
        <w:t>pdf</w:t>
      </w:r>
      <w:proofErr w:type="spellEnd"/>
      <w:r>
        <w:rPr>
          <w:sz w:val="22"/>
          <w:szCs w:val="22"/>
          <w:lang w:eastAsia="zh-CN"/>
        </w:rPr>
        <w:t xml:space="preserve"> na adres </w:t>
      </w:r>
      <w:hyperlink r:id="rId9" w:history="1">
        <w:r w:rsidRPr="00384BE3">
          <w:rPr>
            <w:rStyle w:val="Hipercze"/>
            <w:sz w:val="22"/>
            <w:szCs w:val="22"/>
            <w:lang w:eastAsia="zh-CN"/>
          </w:rPr>
          <w:t>zamowienia@powiat-zielonogorski.pl</w:t>
        </w:r>
      </w:hyperlink>
      <w:r w:rsidR="00E13C5D">
        <w:rPr>
          <w:sz w:val="22"/>
          <w:szCs w:val="22"/>
          <w:lang w:eastAsia="zh-CN"/>
        </w:rPr>
        <w:t xml:space="preserve"> lub</w:t>
      </w:r>
      <w:r>
        <w:rPr>
          <w:sz w:val="22"/>
          <w:szCs w:val="22"/>
          <w:lang w:eastAsia="zh-CN"/>
        </w:rPr>
        <w:t xml:space="preserve"> za pośrednictwem Platformy Elektronicznego Fakturowania.</w:t>
      </w:r>
    </w:p>
    <w:p w:rsidR="004101E7" w:rsidRDefault="004101E7" w:rsidP="004101E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Termin płatności uważa się za zachowany, jeżeli obciążenie</w:t>
      </w:r>
      <w:r w:rsidR="00420C4B">
        <w:rPr>
          <w:sz w:val="22"/>
          <w:szCs w:val="22"/>
          <w:lang w:eastAsia="zh-CN"/>
        </w:rPr>
        <w:t xml:space="preserve"> rachunku bankowego Zamawiają</w:t>
      </w:r>
      <w:r>
        <w:rPr>
          <w:sz w:val="22"/>
          <w:szCs w:val="22"/>
          <w:lang w:eastAsia="zh-CN"/>
        </w:rPr>
        <w:t xml:space="preserve">cego </w:t>
      </w:r>
      <w:r w:rsidR="008E62D6">
        <w:rPr>
          <w:sz w:val="22"/>
          <w:szCs w:val="22"/>
          <w:lang w:eastAsia="zh-CN"/>
        </w:rPr>
        <w:t xml:space="preserve">nastąpi nie </w:t>
      </w:r>
      <w:proofErr w:type="spellStart"/>
      <w:r w:rsidR="008E62D6">
        <w:rPr>
          <w:sz w:val="22"/>
          <w:szCs w:val="22"/>
          <w:lang w:eastAsia="zh-CN"/>
        </w:rPr>
        <w:t>pózniej</w:t>
      </w:r>
      <w:proofErr w:type="spellEnd"/>
      <w:r w:rsidR="008E62D6">
        <w:rPr>
          <w:sz w:val="22"/>
          <w:szCs w:val="22"/>
          <w:lang w:eastAsia="zh-CN"/>
        </w:rPr>
        <w:t xml:space="preserve"> niż w ostatnim dniu terminu wskazanego w ust. 1.</w:t>
      </w:r>
    </w:p>
    <w:p w:rsidR="008E62D6" w:rsidRDefault="00E13C5D" w:rsidP="004101E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Podstawą</w:t>
      </w:r>
      <w:r w:rsidR="008E62D6">
        <w:rPr>
          <w:sz w:val="22"/>
          <w:szCs w:val="22"/>
          <w:lang w:eastAsia="zh-CN"/>
        </w:rPr>
        <w:t xml:space="preserve"> do wyst</w:t>
      </w:r>
      <w:r>
        <w:rPr>
          <w:sz w:val="22"/>
          <w:szCs w:val="22"/>
          <w:lang w:eastAsia="zh-CN"/>
        </w:rPr>
        <w:t xml:space="preserve">awienia faktury </w:t>
      </w:r>
      <w:proofErr w:type="spellStart"/>
      <w:r>
        <w:rPr>
          <w:sz w:val="22"/>
          <w:szCs w:val="22"/>
          <w:lang w:eastAsia="zh-CN"/>
        </w:rPr>
        <w:t>Vat</w:t>
      </w:r>
      <w:proofErr w:type="spellEnd"/>
      <w:r>
        <w:rPr>
          <w:sz w:val="22"/>
          <w:szCs w:val="22"/>
          <w:lang w:eastAsia="zh-CN"/>
        </w:rPr>
        <w:t>/ rachunku bę</w:t>
      </w:r>
      <w:r w:rsidR="008E62D6">
        <w:rPr>
          <w:sz w:val="22"/>
          <w:szCs w:val="22"/>
          <w:lang w:eastAsia="zh-CN"/>
        </w:rPr>
        <w:t>dą protokóły</w:t>
      </w:r>
      <w:r>
        <w:rPr>
          <w:sz w:val="22"/>
          <w:szCs w:val="22"/>
          <w:lang w:eastAsia="zh-CN"/>
        </w:rPr>
        <w:t>,</w:t>
      </w:r>
      <w:r w:rsidR="008E62D6">
        <w:rPr>
          <w:sz w:val="22"/>
          <w:szCs w:val="22"/>
          <w:lang w:eastAsia="zh-CN"/>
        </w:rPr>
        <w:t xml:space="preserve"> o których mowa w § 4 ust 7 oraz podpisana lista</w:t>
      </w:r>
      <w:r>
        <w:rPr>
          <w:sz w:val="22"/>
          <w:szCs w:val="22"/>
          <w:lang w:eastAsia="zh-CN"/>
        </w:rPr>
        <w:t>,</w:t>
      </w:r>
      <w:r w:rsidR="008E62D6">
        <w:rPr>
          <w:sz w:val="22"/>
          <w:szCs w:val="22"/>
          <w:lang w:eastAsia="zh-CN"/>
        </w:rPr>
        <w:t xml:space="preserve"> o której mowa w  § 4 ust 8.</w:t>
      </w:r>
    </w:p>
    <w:p w:rsidR="008E62D6" w:rsidRDefault="008E62D6" w:rsidP="004101E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eastAsia="zh-CN"/>
        </w:rPr>
      </w:pPr>
      <w:r w:rsidRPr="00E13C5D">
        <w:rPr>
          <w:sz w:val="22"/>
          <w:szCs w:val="22"/>
          <w:u w:val="single"/>
          <w:lang w:eastAsia="zh-CN"/>
        </w:rPr>
        <w:t xml:space="preserve">Faktura musi być wystawiona </w:t>
      </w:r>
      <w:r w:rsidR="00420C4B" w:rsidRPr="00E13C5D">
        <w:rPr>
          <w:sz w:val="22"/>
          <w:szCs w:val="22"/>
          <w:u w:val="single"/>
          <w:lang w:eastAsia="zh-CN"/>
        </w:rPr>
        <w:t>na Zamawiającego</w:t>
      </w:r>
      <w:r w:rsidR="00420C4B">
        <w:rPr>
          <w:sz w:val="22"/>
          <w:szCs w:val="22"/>
          <w:lang w:eastAsia="zh-CN"/>
        </w:rPr>
        <w:t xml:space="preserve"> :</w:t>
      </w:r>
    </w:p>
    <w:p w:rsidR="009A58DB" w:rsidRDefault="00420C4B" w:rsidP="00420C4B">
      <w:pPr>
        <w:pStyle w:val="Akapitzlist"/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Powiat Zielonogórski, ul. Podgórna 5, 65-057 Zielona Góra</w:t>
      </w:r>
    </w:p>
    <w:p w:rsidR="000C7BB4" w:rsidRPr="007B2A76" w:rsidRDefault="000C7BB4" w:rsidP="00420C4B">
      <w:pPr>
        <w:pStyle w:val="Akapitzlist"/>
        <w:spacing w:line="276" w:lineRule="auto"/>
        <w:jc w:val="both"/>
        <w:rPr>
          <w:sz w:val="22"/>
          <w:szCs w:val="22"/>
          <w:lang w:eastAsia="zh-CN"/>
        </w:rPr>
      </w:pPr>
    </w:p>
    <w:p w:rsidR="00B60ADC" w:rsidRDefault="00420C4B" w:rsidP="001D33A8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§ 6</w:t>
      </w:r>
    </w:p>
    <w:p w:rsidR="00420C4B" w:rsidRDefault="00420C4B" w:rsidP="00420C4B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Termin gwarancji na przedmiot umowy wynosi   …… (zgodnie ze złożoną ofertą) i rozpoczyna bieg od podpisania protokołu instalacji.</w:t>
      </w:r>
    </w:p>
    <w:p w:rsidR="00420C4B" w:rsidRDefault="00420C4B" w:rsidP="00420C4B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 zobowiązuje się w okresie gwarancji do:</w:t>
      </w:r>
    </w:p>
    <w:p w:rsidR="00420C4B" w:rsidRDefault="00E13C5D" w:rsidP="00420C4B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</w:t>
      </w:r>
      <w:r w:rsidR="00420C4B">
        <w:rPr>
          <w:sz w:val="22"/>
          <w:szCs w:val="22"/>
          <w:lang w:eastAsia="zh-CN"/>
        </w:rPr>
        <w:t xml:space="preserve">ykonywania wymaganych przez producenta </w:t>
      </w:r>
      <w:r w:rsidR="00420C4B" w:rsidRPr="00420C4B">
        <w:rPr>
          <w:b/>
          <w:sz w:val="22"/>
          <w:szCs w:val="22"/>
          <w:u w:val="single"/>
          <w:lang w:eastAsia="zh-CN"/>
        </w:rPr>
        <w:t>bezpłatnych okresowych przegl</w:t>
      </w:r>
      <w:r w:rsidR="00420C4B">
        <w:rPr>
          <w:b/>
          <w:sz w:val="22"/>
          <w:szCs w:val="22"/>
          <w:u w:val="single"/>
          <w:lang w:eastAsia="zh-CN"/>
        </w:rPr>
        <w:t>ą</w:t>
      </w:r>
      <w:r w:rsidR="00420C4B" w:rsidRPr="00420C4B">
        <w:rPr>
          <w:b/>
          <w:sz w:val="22"/>
          <w:szCs w:val="22"/>
          <w:u w:val="single"/>
          <w:lang w:eastAsia="zh-CN"/>
        </w:rPr>
        <w:t>dów</w:t>
      </w:r>
      <w:r w:rsidR="00420C4B">
        <w:rPr>
          <w:b/>
          <w:sz w:val="22"/>
          <w:szCs w:val="22"/>
          <w:u w:val="single"/>
          <w:lang w:eastAsia="zh-CN"/>
        </w:rPr>
        <w:t xml:space="preserve"> </w:t>
      </w:r>
      <w:r w:rsidR="00420C4B">
        <w:rPr>
          <w:sz w:val="22"/>
          <w:szCs w:val="22"/>
          <w:lang w:eastAsia="zh-CN"/>
        </w:rPr>
        <w:t xml:space="preserve">konserwacyjnych przedmiotu </w:t>
      </w:r>
      <w:r>
        <w:rPr>
          <w:b/>
          <w:sz w:val="22"/>
          <w:szCs w:val="22"/>
          <w:u w:val="single"/>
          <w:lang w:eastAsia="zh-CN"/>
        </w:rPr>
        <w:t>umowy wraz z bezpłatną</w:t>
      </w:r>
      <w:r w:rsidR="00420C4B" w:rsidRPr="00932EB3">
        <w:rPr>
          <w:b/>
          <w:sz w:val="22"/>
          <w:szCs w:val="22"/>
          <w:u w:val="single"/>
          <w:lang w:eastAsia="zh-CN"/>
        </w:rPr>
        <w:t xml:space="preserve"> wymianą</w:t>
      </w:r>
      <w:r w:rsidR="00420C4B">
        <w:rPr>
          <w:sz w:val="22"/>
          <w:szCs w:val="22"/>
          <w:lang w:eastAsia="zh-CN"/>
        </w:rPr>
        <w:t xml:space="preserve"> niezbędnych zestawów części potrzebnych do ich wykonywania,</w:t>
      </w:r>
    </w:p>
    <w:p w:rsidR="00420C4B" w:rsidRDefault="00E13C5D" w:rsidP="00420C4B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</w:t>
      </w:r>
      <w:r w:rsidR="00420C4B">
        <w:rPr>
          <w:sz w:val="22"/>
          <w:szCs w:val="22"/>
          <w:lang w:eastAsia="zh-CN"/>
        </w:rPr>
        <w:t>ykonania w ostatnim miesiącu obowiązywania gwarancji</w:t>
      </w:r>
      <w:r w:rsidR="00932EB3">
        <w:rPr>
          <w:sz w:val="22"/>
          <w:szCs w:val="22"/>
          <w:lang w:eastAsia="zh-CN"/>
        </w:rPr>
        <w:t xml:space="preserve"> bezpłatnego przeglądu konserwacyjnego,</w:t>
      </w:r>
    </w:p>
    <w:p w:rsidR="00932EB3" w:rsidRDefault="00E13C5D" w:rsidP="00420C4B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n</w:t>
      </w:r>
      <w:r w:rsidR="00932EB3">
        <w:rPr>
          <w:sz w:val="22"/>
          <w:szCs w:val="22"/>
          <w:lang w:eastAsia="zh-CN"/>
        </w:rPr>
        <w:t>apraw gwarancyjnych,</w:t>
      </w:r>
    </w:p>
    <w:p w:rsidR="00932EB3" w:rsidRDefault="00E13C5D" w:rsidP="00420C4B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</w:t>
      </w:r>
      <w:r w:rsidR="00932EB3">
        <w:rPr>
          <w:sz w:val="22"/>
          <w:szCs w:val="22"/>
          <w:lang w:eastAsia="zh-CN"/>
        </w:rPr>
        <w:t>ymiany przedmiotu umowy ( lub jego części) na fabrycznie nową – w zakresie elementu objętego wadą, jeżeli naprawa okaże się nie</w:t>
      </w:r>
      <w:r>
        <w:rPr>
          <w:sz w:val="22"/>
          <w:szCs w:val="22"/>
          <w:lang w:eastAsia="zh-CN"/>
        </w:rPr>
        <w:t>możliwa lub jeżeli wada dotyczyć</w:t>
      </w:r>
      <w:r w:rsidR="00932EB3">
        <w:rPr>
          <w:sz w:val="22"/>
          <w:szCs w:val="22"/>
          <w:lang w:eastAsia="zh-CN"/>
        </w:rPr>
        <w:t xml:space="preserve"> będzie elementu już trzykrotnie naprawianego; jeżeli dla prawidłowego działania aparatury wystarczająca jest wymiana fabrycznie nowy jedynie podzespołu/modułu, wymianie podlegać może tylko ten podzespół/moduł.</w:t>
      </w:r>
    </w:p>
    <w:p w:rsidR="00932EB3" w:rsidRDefault="00932EB3" w:rsidP="00932EB3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 gwarantuje, że w przypadku awarii,</w:t>
      </w:r>
      <w:r w:rsidR="00FB32DA">
        <w:rPr>
          <w:sz w:val="22"/>
          <w:szCs w:val="22"/>
          <w:lang w:eastAsia="zh-CN"/>
        </w:rPr>
        <w:t xml:space="preserve"> </w:t>
      </w:r>
      <w:r w:rsidR="00E13C5D">
        <w:rPr>
          <w:sz w:val="22"/>
          <w:szCs w:val="22"/>
          <w:lang w:eastAsia="zh-CN"/>
        </w:rPr>
        <w:t>usuniecie jej nastąpi w ciągu 10</w:t>
      </w:r>
      <w:r>
        <w:rPr>
          <w:sz w:val="22"/>
          <w:szCs w:val="22"/>
          <w:lang w:eastAsia="zh-CN"/>
        </w:rPr>
        <w:t xml:space="preserve"> dni od chwili uzyskania informacji</w:t>
      </w:r>
      <w:r w:rsidR="00FB32DA">
        <w:rPr>
          <w:sz w:val="22"/>
          <w:szCs w:val="22"/>
          <w:lang w:eastAsia="zh-CN"/>
        </w:rPr>
        <w:t xml:space="preserve"> z SPZOZ w Sulechowie  w godzi</w:t>
      </w:r>
      <w:r w:rsidR="0069530F">
        <w:rPr>
          <w:sz w:val="22"/>
          <w:szCs w:val="22"/>
          <w:lang w:eastAsia="zh-CN"/>
        </w:rPr>
        <w:t>nach pracy to jest pomiędzy 07:30 a 15</w:t>
      </w:r>
      <w:r w:rsidR="00FB32DA">
        <w:rPr>
          <w:sz w:val="22"/>
          <w:szCs w:val="22"/>
          <w:lang w:eastAsia="zh-CN"/>
        </w:rPr>
        <w:t>:00, od poniedziałku do piątku z wyłączeniem dni ustawowo wolnych od pracy z zastrzeżeniem, że naprawa nie może trwać dłużej niż 21 dni.</w:t>
      </w:r>
      <w:r w:rsidR="002C0A1E">
        <w:rPr>
          <w:sz w:val="22"/>
          <w:szCs w:val="22"/>
          <w:lang w:eastAsia="zh-CN"/>
        </w:rPr>
        <w:t xml:space="preserve"> Wykonawca zobowiązuje się do podjęcia działań zmierzających do usunięcia awarii maksymalnie w ciągu 36 godzin ( w dni robocze) od uzyskania informacji z SPZOZ w Sulechowie.</w:t>
      </w:r>
    </w:p>
    <w:p w:rsidR="00FB32DA" w:rsidRDefault="00FB32DA" w:rsidP="00FB32DA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 przypadku napraw dokonywanych poza granicami rzeczpospolitej Polskiej us</w:t>
      </w:r>
      <w:r w:rsidR="00E13C5D">
        <w:rPr>
          <w:sz w:val="22"/>
          <w:szCs w:val="22"/>
          <w:lang w:eastAsia="zh-CN"/>
        </w:rPr>
        <w:t>u</w:t>
      </w:r>
      <w:r>
        <w:rPr>
          <w:sz w:val="22"/>
          <w:szCs w:val="22"/>
          <w:lang w:eastAsia="zh-CN"/>
        </w:rPr>
        <w:t xml:space="preserve">nięcie awarii, </w:t>
      </w:r>
      <w:r>
        <w:rPr>
          <w:sz w:val="22"/>
          <w:szCs w:val="22"/>
          <w:lang w:eastAsia="zh-CN"/>
        </w:rPr>
        <w:br/>
        <w:t>o której mowa w ust 3 mo</w:t>
      </w:r>
      <w:r w:rsidR="00E13C5D">
        <w:rPr>
          <w:sz w:val="22"/>
          <w:szCs w:val="22"/>
          <w:lang w:eastAsia="zh-CN"/>
        </w:rPr>
        <w:t>że zostać wykonane w terminie 20</w:t>
      </w:r>
      <w:r>
        <w:rPr>
          <w:sz w:val="22"/>
          <w:szCs w:val="22"/>
          <w:lang w:eastAsia="zh-CN"/>
        </w:rPr>
        <w:t xml:space="preserve"> dni od chwili uzyskania informacji </w:t>
      </w:r>
      <w:r w:rsidR="00E13C5D">
        <w:rPr>
          <w:sz w:val="22"/>
          <w:szCs w:val="22"/>
          <w:lang w:eastAsia="zh-CN"/>
        </w:rPr>
        <w:br/>
      </w:r>
      <w:r>
        <w:rPr>
          <w:sz w:val="22"/>
          <w:szCs w:val="22"/>
          <w:lang w:eastAsia="zh-CN"/>
        </w:rPr>
        <w:t>z SPZOZ w Sulechowie w godzi</w:t>
      </w:r>
      <w:r w:rsidR="0069530F">
        <w:rPr>
          <w:sz w:val="22"/>
          <w:szCs w:val="22"/>
          <w:lang w:eastAsia="zh-CN"/>
        </w:rPr>
        <w:t>nach pracy to jest pomiędzy 07:30 a 15</w:t>
      </w:r>
      <w:r>
        <w:rPr>
          <w:sz w:val="22"/>
          <w:szCs w:val="22"/>
          <w:lang w:eastAsia="zh-CN"/>
        </w:rPr>
        <w:t>:00. Od poniedziałku</w:t>
      </w:r>
      <w:r w:rsidRPr="00FB32D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do piątku z wyłączeniem dni ustawowo wolnych od pracy z zastrzeżeniem, że naprawa nie może trwać dłużej niż 21 dni.</w:t>
      </w:r>
    </w:p>
    <w:p w:rsidR="00FB32DA" w:rsidRDefault="00FB32DA" w:rsidP="00932EB3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Wykonawca zobowiązuje się do pisemnego poinformowania Dyrektora SPZOZ w Sulechowie </w:t>
      </w:r>
      <w:r w:rsidR="003C5B34">
        <w:rPr>
          <w:sz w:val="22"/>
          <w:szCs w:val="22"/>
          <w:lang w:eastAsia="zh-CN"/>
        </w:rPr>
        <w:br/>
      </w:r>
      <w:r>
        <w:rPr>
          <w:sz w:val="22"/>
          <w:szCs w:val="22"/>
          <w:lang w:eastAsia="zh-CN"/>
        </w:rPr>
        <w:t>o planowanym terminie zakończenia produkcji oraz dystrybucji akcesoriów i cz</w:t>
      </w:r>
      <w:r w:rsidR="003C5B34">
        <w:rPr>
          <w:sz w:val="22"/>
          <w:szCs w:val="22"/>
          <w:lang w:eastAsia="zh-CN"/>
        </w:rPr>
        <w:t>ęś</w:t>
      </w:r>
      <w:r>
        <w:rPr>
          <w:sz w:val="22"/>
          <w:szCs w:val="22"/>
          <w:lang w:eastAsia="zh-CN"/>
        </w:rPr>
        <w:t xml:space="preserve">ci zamiennych </w:t>
      </w:r>
      <w:r w:rsidR="003C5B34">
        <w:rPr>
          <w:sz w:val="22"/>
          <w:szCs w:val="22"/>
          <w:lang w:eastAsia="zh-CN"/>
        </w:rPr>
        <w:t>do wersji i modelu aparatury z wyprzedzeniem 1 roku.</w:t>
      </w:r>
    </w:p>
    <w:p w:rsidR="003C5B34" w:rsidRDefault="003C5B34" w:rsidP="00932EB3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Strony ustalają termin rękojmi na okres tożsamy z okresem trwania gwarancji, który rozpoczyna bieg od daty podpisania protokołu instalacji.</w:t>
      </w:r>
    </w:p>
    <w:p w:rsidR="003C5B34" w:rsidRPr="00932EB3" w:rsidRDefault="003C5B34" w:rsidP="003C5B34">
      <w:pPr>
        <w:pStyle w:val="Akapitzlist"/>
        <w:spacing w:line="276" w:lineRule="auto"/>
        <w:jc w:val="both"/>
        <w:rPr>
          <w:sz w:val="22"/>
          <w:szCs w:val="22"/>
          <w:lang w:eastAsia="zh-CN"/>
        </w:rPr>
      </w:pPr>
    </w:p>
    <w:p w:rsidR="00420C4B" w:rsidRDefault="003C5B34" w:rsidP="003C5B34">
      <w:pPr>
        <w:spacing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§ 7</w:t>
      </w:r>
    </w:p>
    <w:p w:rsidR="003C5B34" w:rsidRDefault="003C5B34" w:rsidP="003C5B34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 zapłaci Zamawiającemu kary umowne określone procentowo w stosunku do ceny przedmiotu umowy ogółem, wskazanej w §2 ust 1 umowy w następujących przypadkach:</w:t>
      </w:r>
    </w:p>
    <w:p w:rsidR="003C5B34" w:rsidRDefault="00E13C5D" w:rsidP="003C5B34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z</w:t>
      </w:r>
      <w:r w:rsidR="003C5B34">
        <w:rPr>
          <w:sz w:val="22"/>
          <w:szCs w:val="22"/>
          <w:lang w:eastAsia="zh-CN"/>
        </w:rPr>
        <w:t>włoki w dostawie przedmiotu umowy w wysokości 0,5 % za każdy dzień zwłoki</w:t>
      </w:r>
    </w:p>
    <w:p w:rsidR="003C5B34" w:rsidRDefault="00E13C5D" w:rsidP="003C5B34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z</w:t>
      </w:r>
      <w:r w:rsidR="003C5B34">
        <w:rPr>
          <w:sz w:val="22"/>
          <w:szCs w:val="22"/>
          <w:lang w:eastAsia="zh-CN"/>
        </w:rPr>
        <w:t>włoki w instalacji przedmiotu umowy w wysokości 0,5 % za każdy dzień zwłoki,</w:t>
      </w:r>
    </w:p>
    <w:p w:rsidR="003C5B34" w:rsidRDefault="00E13C5D" w:rsidP="003C5B34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z</w:t>
      </w:r>
      <w:r w:rsidR="003C5B34">
        <w:rPr>
          <w:sz w:val="22"/>
          <w:szCs w:val="22"/>
          <w:lang w:eastAsia="zh-CN"/>
        </w:rPr>
        <w:t>włoki w usunięciu wad w okresie gwarancji w wysokości 0,2% za każdy dzień zwłoki.</w:t>
      </w:r>
    </w:p>
    <w:p w:rsidR="003F6254" w:rsidRDefault="003C5B34" w:rsidP="003C5B34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Wykonawca zobowiązany jest zapłacić Zamawiającemu karę </w:t>
      </w:r>
      <w:r w:rsidR="003F6254">
        <w:rPr>
          <w:sz w:val="22"/>
          <w:szCs w:val="22"/>
          <w:lang w:eastAsia="zh-CN"/>
        </w:rPr>
        <w:t xml:space="preserve">umowną w wysokości 10% </w:t>
      </w:r>
      <w:r w:rsidR="00E13C5D">
        <w:rPr>
          <w:sz w:val="22"/>
          <w:szCs w:val="22"/>
          <w:lang w:eastAsia="zh-CN"/>
        </w:rPr>
        <w:br/>
        <w:t>wy</w:t>
      </w:r>
      <w:r w:rsidR="003F6254">
        <w:rPr>
          <w:sz w:val="22"/>
          <w:szCs w:val="22"/>
          <w:lang w:eastAsia="zh-CN"/>
        </w:rPr>
        <w:t>nagrodzenia</w:t>
      </w:r>
      <w:r w:rsidR="00E13C5D">
        <w:rPr>
          <w:sz w:val="22"/>
          <w:szCs w:val="22"/>
          <w:lang w:eastAsia="zh-CN"/>
        </w:rPr>
        <w:t>,</w:t>
      </w:r>
      <w:r w:rsidR="003F6254">
        <w:rPr>
          <w:sz w:val="22"/>
          <w:szCs w:val="22"/>
          <w:lang w:eastAsia="zh-CN"/>
        </w:rPr>
        <w:t xml:space="preserve"> o którym mowa w § 2 ust 1 w przypadku odstąpienia od umowy przez którąkolwiek ze stron z przyczyn, za które odpowiada Wykonawca.</w:t>
      </w:r>
    </w:p>
    <w:p w:rsidR="003F6254" w:rsidRDefault="003F6254" w:rsidP="003C5B34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 razie wyrządzenia Zamawiającemu szkody z powodu niewykonania lub nienależytego wykonania umowy, w tym do doprowadzenia do utraty przez zamawiającego dotacji, Wykonawca zobowiązany jest do zapłaty odszkodowania, o ile wysokość</w:t>
      </w:r>
      <w:r w:rsidR="00E13C5D">
        <w:rPr>
          <w:sz w:val="22"/>
          <w:szCs w:val="22"/>
          <w:lang w:eastAsia="zh-CN"/>
        </w:rPr>
        <w:t xml:space="preserve"> szkody przewyższa zastrzeż</w:t>
      </w:r>
      <w:r>
        <w:rPr>
          <w:sz w:val="22"/>
          <w:szCs w:val="22"/>
          <w:lang w:eastAsia="zh-CN"/>
        </w:rPr>
        <w:t>one kary umowne określone w ust 1.</w:t>
      </w:r>
    </w:p>
    <w:p w:rsidR="003F6254" w:rsidRDefault="003F6254" w:rsidP="003C5B34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Łączna maksymalna wysokość kar umownych nie może przekroczyć wartości 25% wynagrodzenia o którym mowa w § 2 ust 1.</w:t>
      </w:r>
    </w:p>
    <w:p w:rsidR="003C5B34" w:rsidRPr="003C5B34" w:rsidRDefault="003C5B34" w:rsidP="003F6254">
      <w:pPr>
        <w:pStyle w:val="Akapitzlist"/>
        <w:spacing w:line="276" w:lineRule="auto"/>
        <w:jc w:val="both"/>
        <w:rPr>
          <w:sz w:val="22"/>
          <w:szCs w:val="22"/>
          <w:lang w:eastAsia="zh-CN"/>
        </w:rPr>
      </w:pPr>
    </w:p>
    <w:p w:rsidR="00420C4B" w:rsidRDefault="00420C4B" w:rsidP="001D33A8">
      <w:pPr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420C4B" w:rsidRDefault="00420C4B" w:rsidP="001D33A8">
      <w:pPr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420C4B" w:rsidRPr="007B2A76" w:rsidRDefault="00420C4B" w:rsidP="001D33A8">
      <w:pPr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B60ADC" w:rsidRDefault="008E01CB" w:rsidP="001D33A8">
      <w:pPr>
        <w:tabs>
          <w:tab w:val="left" w:pos="285"/>
        </w:tabs>
        <w:spacing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§ 8</w:t>
      </w:r>
    </w:p>
    <w:p w:rsidR="003F6254" w:rsidRPr="008E01CB" w:rsidRDefault="003F6254" w:rsidP="008E01CB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>W razie zaistnienia istotnej zmiany okoliczności powodującej, że wykonanie niniejszej umowy nie leży w interesie publicznym, czego nie można było przewidzieć w chwili zawarcia niniejszej umowy, lub dalsze wykonanie umowy może zagrozić istotnemu interesowi bezpieczeństwa państwa lub bezpieczeństwu publicznemu, Zamawiający może odst</w:t>
      </w:r>
      <w:r w:rsidR="008E01CB" w:rsidRPr="008E01CB">
        <w:rPr>
          <w:sz w:val="22"/>
          <w:szCs w:val="22"/>
          <w:lang w:eastAsia="zh-CN"/>
        </w:rPr>
        <w:t>ą</w:t>
      </w:r>
      <w:r w:rsidRPr="008E01CB">
        <w:rPr>
          <w:sz w:val="22"/>
          <w:szCs w:val="22"/>
          <w:lang w:eastAsia="zh-CN"/>
        </w:rPr>
        <w:t>pić od umowy w terminie 30 dni od powzięcia wiadomości o tych okolicznościach.</w:t>
      </w:r>
    </w:p>
    <w:p w:rsidR="003F6254" w:rsidRDefault="003F6254" w:rsidP="008E01CB">
      <w:pPr>
        <w:tabs>
          <w:tab w:val="left" w:pos="285"/>
        </w:tabs>
        <w:spacing w:line="276" w:lineRule="auto"/>
        <w:rPr>
          <w:b/>
          <w:sz w:val="22"/>
          <w:szCs w:val="22"/>
          <w:lang w:eastAsia="zh-CN"/>
        </w:rPr>
      </w:pPr>
    </w:p>
    <w:p w:rsidR="003F6254" w:rsidRDefault="008E01CB" w:rsidP="001D33A8">
      <w:pPr>
        <w:tabs>
          <w:tab w:val="left" w:pos="285"/>
        </w:tabs>
        <w:spacing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§ 9</w:t>
      </w:r>
    </w:p>
    <w:p w:rsidR="008E01CB" w:rsidRPr="008E01CB" w:rsidRDefault="008E01CB" w:rsidP="008E01CB">
      <w:pPr>
        <w:pStyle w:val="Akapitzlist"/>
        <w:numPr>
          <w:ilvl w:val="0"/>
          <w:numId w:val="16"/>
        </w:num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>Zamawiający przewiduje możliwość dokonania zmian postanowień umowy zawartej z wybranym Wykonawcą w następujących przypadkach:</w:t>
      </w:r>
    </w:p>
    <w:p w:rsidR="008E01CB" w:rsidRPr="008E01CB" w:rsidRDefault="008E01CB" w:rsidP="008E01CB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 xml:space="preserve">zmiany terminu realizacji przedmiotu umowy poprzez jego wydłużenie względnie przesunięcie </w:t>
      </w:r>
      <w:r w:rsidR="00E13C5D">
        <w:rPr>
          <w:sz w:val="22"/>
          <w:szCs w:val="22"/>
          <w:lang w:eastAsia="zh-CN"/>
        </w:rPr>
        <w:br/>
      </w:r>
      <w:r w:rsidRPr="008E01CB">
        <w:rPr>
          <w:sz w:val="22"/>
          <w:szCs w:val="22"/>
          <w:lang w:eastAsia="zh-CN"/>
        </w:rPr>
        <w:t>w sytuacji gdy:</w:t>
      </w:r>
    </w:p>
    <w:p w:rsidR="008E01CB" w:rsidRDefault="008E01CB" w:rsidP="008E01CB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 xml:space="preserve"> wystąpiły klęski żywiołowe, inne stany nadzwyczajne, stany epidemii lub zagrożenia epidemicznego stwierdzone w sposób prawnie określony zgodnie z obowiązującymi przepisami prawa,</w:t>
      </w:r>
    </w:p>
    <w:p w:rsidR="008E01CB" w:rsidRDefault="008E01CB" w:rsidP="008E01CB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>niedotrzymanie pierwotnego terminu realizacji przedmiotu umowy, stanowi konsekwencje działania sił wyższych niezależnych od wykonawcy, których nie można było przewidzieć, poza zdarzeniami zwykłymi. Siłą wyższą, o której mowa w zdaniu poprzedzającym jest zdarzenie niezależne od Wykonawcy, niestanowiące jego problemów organizacyjnych, którego strony umowy nie mogły przewidzieć, a które uniemoż</w:t>
      </w:r>
      <w:r w:rsidR="00E13C5D">
        <w:rPr>
          <w:sz w:val="22"/>
          <w:szCs w:val="22"/>
          <w:lang w:eastAsia="zh-CN"/>
        </w:rPr>
        <w:t>liwiają wykonawcy wykonanie częś</w:t>
      </w:r>
      <w:r w:rsidRPr="008E01CB">
        <w:rPr>
          <w:sz w:val="22"/>
          <w:szCs w:val="22"/>
          <w:lang w:eastAsia="zh-CN"/>
        </w:rPr>
        <w:t xml:space="preserve">ci lub </w:t>
      </w:r>
      <w:r w:rsidR="00E13C5D">
        <w:rPr>
          <w:sz w:val="22"/>
          <w:szCs w:val="22"/>
          <w:lang w:eastAsia="zh-CN"/>
        </w:rPr>
        <w:br/>
      </w:r>
      <w:r w:rsidRPr="008E01CB">
        <w:rPr>
          <w:sz w:val="22"/>
          <w:szCs w:val="22"/>
          <w:lang w:eastAsia="zh-CN"/>
        </w:rPr>
        <w:t>w całości jego zobowiązania wynikającego z niniejszej umowy,</w:t>
      </w:r>
    </w:p>
    <w:p w:rsidR="008E01CB" w:rsidRDefault="008E01CB" w:rsidP="008E01CB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>nastąpi przedłużenie procedury przetargowej o udzielenie przedmiotu zamówienia wskutek prowadzonego postępowania przed Krajową izbą Odwoławczą przy Prezesie</w:t>
      </w:r>
      <w:r w:rsidR="00E13C5D">
        <w:rPr>
          <w:sz w:val="22"/>
          <w:szCs w:val="22"/>
          <w:lang w:eastAsia="zh-CN"/>
        </w:rPr>
        <w:t xml:space="preserve"> Urzędu Zamówień Publicznych</w:t>
      </w:r>
    </w:p>
    <w:p w:rsidR="008E01CB" w:rsidRDefault="008E01CB" w:rsidP="008E01CB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>Wydłużenie lub też przesunięcie w czasie realizacji przedmiotu umowy nastąpi o czas równy przerwie w wykonywaniu przedmiotu umowy w związku zda</w:t>
      </w:r>
      <w:r w:rsidR="00E13C5D">
        <w:rPr>
          <w:sz w:val="22"/>
          <w:szCs w:val="22"/>
          <w:lang w:eastAsia="zh-CN"/>
        </w:rPr>
        <w:t>rzeniami o których mowa w pkt. 1)-3</w:t>
      </w:r>
      <w:r w:rsidRPr="008E01CB">
        <w:rPr>
          <w:sz w:val="22"/>
          <w:szCs w:val="22"/>
          <w:lang w:eastAsia="zh-CN"/>
        </w:rPr>
        <w:t>).</w:t>
      </w:r>
    </w:p>
    <w:p w:rsidR="008E01CB" w:rsidRDefault="008E01CB" w:rsidP="008E01CB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zh-CN"/>
        </w:rPr>
      </w:pPr>
      <w:r w:rsidRPr="00906778">
        <w:rPr>
          <w:sz w:val="22"/>
          <w:szCs w:val="22"/>
          <w:lang w:eastAsia="zh-CN"/>
        </w:rPr>
        <w:t>Poza przypadkami wskazanymi powyżej zmiana umowy może nastąpić również na podstawie obowiązujących przepisów prawa ustawy Prawo zamówień publicznych.</w:t>
      </w:r>
    </w:p>
    <w:p w:rsidR="008E01CB" w:rsidRDefault="008E01CB" w:rsidP="008E01CB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zh-CN"/>
        </w:rPr>
      </w:pPr>
      <w:r w:rsidRPr="00906778">
        <w:rPr>
          <w:sz w:val="22"/>
          <w:szCs w:val="22"/>
          <w:lang w:eastAsia="zh-CN"/>
        </w:rPr>
        <w:t xml:space="preserve">W razie konieczności modyfikacji umowy, Strony zobowiązane są przekazywać sobie wnioski </w:t>
      </w:r>
      <w:r w:rsidRPr="00906778">
        <w:rPr>
          <w:sz w:val="22"/>
          <w:szCs w:val="22"/>
          <w:lang w:eastAsia="zh-CN"/>
        </w:rPr>
        <w:br/>
        <w:t xml:space="preserve">w formie pisemnej o dokonanie zmiany umowy. </w:t>
      </w:r>
    </w:p>
    <w:p w:rsidR="008E01CB" w:rsidRPr="00906778" w:rsidRDefault="008E01CB" w:rsidP="008E01CB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zh-CN"/>
        </w:rPr>
      </w:pPr>
      <w:r w:rsidRPr="00906778">
        <w:rPr>
          <w:sz w:val="22"/>
          <w:szCs w:val="22"/>
          <w:lang w:eastAsia="zh-CN"/>
        </w:rPr>
        <w:t>Zmiana postanowień zawartej umowy może nastąpić za zgodą obu stron wyrażoną na piśmie pod rygorem nieważności.</w:t>
      </w:r>
    </w:p>
    <w:p w:rsidR="00F1452F" w:rsidRPr="007B2A76" w:rsidRDefault="00F1452F" w:rsidP="007B2A76">
      <w:pPr>
        <w:pStyle w:val="Tekstpodstawowywcity31"/>
        <w:spacing w:after="0" w:line="276" w:lineRule="auto"/>
        <w:ind w:left="0"/>
        <w:jc w:val="both"/>
        <w:rPr>
          <w:sz w:val="22"/>
          <w:szCs w:val="22"/>
          <w:lang w:eastAsia="zh-CN"/>
        </w:rPr>
      </w:pPr>
    </w:p>
    <w:p w:rsidR="0020343C" w:rsidRPr="007A7903" w:rsidRDefault="0020343C" w:rsidP="0020343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7A790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§ </w:t>
      </w:r>
      <w:r w:rsidR="007A5F9C">
        <w:rPr>
          <w:rFonts w:eastAsiaTheme="minorHAnsi"/>
          <w:b/>
          <w:bCs/>
          <w:color w:val="000000"/>
          <w:sz w:val="22"/>
          <w:szCs w:val="22"/>
          <w:lang w:eastAsia="en-US"/>
        </w:rPr>
        <w:t>10</w:t>
      </w:r>
    </w:p>
    <w:p w:rsidR="0020343C" w:rsidRDefault="0020343C" w:rsidP="0020343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0343C" w:rsidRPr="007A5F9C" w:rsidRDefault="0020343C" w:rsidP="007A5F9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rFonts w:eastAsiaTheme="minorHAnsi"/>
          <w:color w:val="000000"/>
          <w:sz w:val="22"/>
          <w:szCs w:val="22"/>
          <w:lang w:eastAsia="en-US"/>
        </w:rPr>
        <w:t xml:space="preserve">Wykonawca może w ramach usług świadczonych na postawie niniejszej umowy korzystać </w:t>
      </w:r>
      <w:r w:rsidR="007A5F9C">
        <w:rPr>
          <w:rFonts w:eastAsiaTheme="minorHAnsi"/>
          <w:color w:val="000000"/>
          <w:sz w:val="22"/>
          <w:szCs w:val="22"/>
          <w:lang w:eastAsia="en-US"/>
        </w:rPr>
        <w:br/>
      </w:r>
      <w:r w:rsidRPr="007A5F9C">
        <w:rPr>
          <w:rFonts w:eastAsiaTheme="minorHAnsi"/>
          <w:color w:val="000000"/>
          <w:sz w:val="22"/>
          <w:szCs w:val="22"/>
          <w:lang w:eastAsia="en-US"/>
        </w:rPr>
        <w:t xml:space="preserve">z usług Podwykonawców. Wykonawca, zgodnie z oświadczeniem zawartym w ofercie wykona przedmiot umowy: </w:t>
      </w:r>
    </w:p>
    <w:p w:rsidR="0020343C" w:rsidRPr="007A7903" w:rsidRDefault="0020343C" w:rsidP="007A5F9C">
      <w:pPr>
        <w:autoSpaceDE w:val="0"/>
        <w:autoSpaceDN w:val="0"/>
        <w:adjustRightInd w:val="0"/>
        <w:spacing w:after="66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7903">
        <w:rPr>
          <w:rFonts w:eastAsiaTheme="minorHAnsi"/>
          <w:iCs/>
          <w:color w:val="000000"/>
          <w:sz w:val="22"/>
          <w:szCs w:val="22"/>
          <w:lang w:eastAsia="en-US"/>
        </w:rPr>
        <w:t xml:space="preserve">a) bez udziału Podwykonawców, </w:t>
      </w:r>
    </w:p>
    <w:p w:rsidR="0020343C" w:rsidRPr="007A7903" w:rsidRDefault="0020343C" w:rsidP="007A5F9C">
      <w:pPr>
        <w:autoSpaceDE w:val="0"/>
        <w:autoSpaceDN w:val="0"/>
        <w:adjustRightInd w:val="0"/>
        <w:spacing w:after="66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7903">
        <w:rPr>
          <w:rFonts w:eastAsiaTheme="minorHAnsi"/>
          <w:iCs/>
          <w:color w:val="000000"/>
          <w:sz w:val="22"/>
          <w:szCs w:val="22"/>
          <w:lang w:eastAsia="en-US"/>
        </w:rPr>
        <w:t xml:space="preserve">b) przy udziale Podwykonawców w zakresie usług – określenie zakresu </w:t>
      </w:r>
    </w:p>
    <w:p w:rsidR="0020343C" w:rsidRDefault="0020343C" w:rsidP="007A5F9C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563138">
        <w:rPr>
          <w:rFonts w:eastAsiaTheme="minorHAnsi"/>
          <w:i/>
          <w:iCs/>
          <w:color w:val="000000"/>
          <w:sz w:val="22"/>
          <w:szCs w:val="22"/>
          <w:lang w:eastAsia="en-US"/>
        </w:rPr>
        <w:t>(należy wypełnić zgodnie z treścią wybranej oferty)</w:t>
      </w:r>
    </w:p>
    <w:p w:rsidR="007A5F9C" w:rsidRPr="007A5F9C" w:rsidRDefault="0020343C" w:rsidP="007A5F9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rFonts w:eastAsiaTheme="minorHAnsi"/>
          <w:color w:val="000000"/>
          <w:sz w:val="22"/>
          <w:szCs w:val="22"/>
          <w:lang w:eastAsia="en-US"/>
        </w:rPr>
        <w:t xml:space="preserve">Podwykonawcą jest podmiot, z którym Wykonawca zawiera umowę w formie pisemnej o </w:t>
      </w:r>
    </w:p>
    <w:p w:rsidR="0020343C" w:rsidRDefault="0020343C" w:rsidP="007A5F9C">
      <w:pPr>
        <w:pStyle w:val="Akapitzlist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rFonts w:eastAsiaTheme="minorHAnsi"/>
          <w:color w:val="000000"/>
          <w:sz w:val="22"/>
          <w:szCs w:val="22"/>
          <w:lang w:eastAsia="en-US"/>
        </w:rPr>
        <w:t xml:space="preserve">charakterze odpłatnym, której przedmiotem są usługi stanowiące część zamówienia publicznego. </w:t>
      </w:r>
    </w:p>
    <w:p w:rsidR="007A5F9C" w:rsidRPr="007A5F9C" w:rsidRDefault="0020343C" w:rsidP="007A5F9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rFonts w:eastAsiaTheme="minorHAnsi"/>
          <w:color w:val="000000"/>
          <w:sz w:val="22"/>
          <w:szCs w:val="22"/>
          <w:lang w:eastAsia="en-US"/>
        </w:rPr>
        <w:t xml:space="preserve">Wykonawca ponosi odpowiedzialność za działanie lub zaniechanie Podwykonawcy, jak za </w:t>
      </w:r>
    </w:p>
    <w:p w:rsidR="0020343C" w:rsidRDefault="0020343C" w:rsidP="007A5F9C">
      <w:pPr>
        <w:pStyle w:val="Akapitzlist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rFonts w:eastAsiaTheme="minorHAnsi"/>
          <w:color w:val="000000"/>
          <w:sz w:val="22"/>
          <w:szCs w:val="22"/>
          <w:lang w:eastAsia="en-US"/>
        </w:rPr>
        <w:t xml:space="preserve">działanie lub zaniechanie własne. </w:t>
      </w:r>
    </w:p>
    <w:p w:rsidR="0020343C" w:rsidRPr="007A5F9C" w:rsidRDefault="0020343C" w:rsidP="007A5F9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rFonts w:eastAsiaTheme="minorHAnsi"/>
          <w:sz w:val="22"/>
          <w:szCs w:val="22"/>
          <w:lang w:eastAsia="en-US"/>
        </w:rPr>
        <w:t xml:space="preserve">Przed przystąpieniem do wykonania przedmiotu zamówienia, Zamawiający ma prawo żądać od Wykonawcy podania nazwy albo imion i nazwisk oraz danych kontaktowych podwykonawców (o ile są już znane) i osób do kontaktu z nimi, zaangażowanych w takie usługi. Wykonawca zawiadamia Zamawiającego o wszelkich zmianach ww. danych Podwykonawców mających </w:t>
      </w:r>
      <w:r w:rsidRPr="007A5F9C">
        <w:rPr>
          <w:rFonts w:eastAsiaTheme="minorHAnsi"/>
          <w:sz w:val="22"/>
          <w:szCs w:val="22"/>
          <w:lang w:eastAsia="en-US"/>
        </w:rPr>
        <w:lastRenderedPageBreak/>
        <w:t xml:space="preserve">miejsce w trakcie realizacji przedmiotu zamówienia a także przekazuje informacje na temat Podwykonawców, którym w późniejszym okresie zamierza powierzyć realizację usług stanowiących przedmiot umowy. </w:t>
      </w:r>
    </w:p>
    <w:p w:rsidR="0020343C" w:rsidRDefault="0020343C" w:rsidP="0020343C">
      <w:pPr>
        <w:tabs>
          <w:tab w:val="left" w:pos="6313"/>
        </w:tabs>
        <w:spacing w:line="276" w:lineRule="auto"/>
        <w:jc w:val="both"/>
        <w:rPr>
          <w:sz w:val="22"/>
          <w:szCs w:val="22"/>
          <w:lang w:eastAsia="zh-CN"/>
        </w:rPr>
      </w:pPr>
    </w:p>
    <w:p w:rsidR="0020343C" w:rsidRDefault="0020343C" w:rsidP="0020343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7A7903">
        <w:rPr>
          <w:rFonts w:eastAsiaTheme="minorHAnsi"/>
          <w:b/>
          <w:bCs/>
          <w:color w:val="000000"/>
          <w:sz w:val="22"/>
          <w:szCs w:val="22"/>
          <w:lang w:eastAsia="en-US"/>
        </w:rPr>
        <w:t>§ 1</w:t>
      </w:r>
      <w:r w:rsidR="007A5F9C">
        <w:rPr>
          <w:rFonts w:eastAsiaTheme="minorHAnsi"/>
          <w:b/>
          <w:bCs/>
          <w:color w:val="000000"/>
          <w:sz w:val="22"/>
          <w:szCs w:val="22"/>
          <w:lang w:eastAsia="en-US"/>
        </w:rPr>
        <w:t>1</w:t>
      </w:r>
    </w:p>
    <w:p w:rsidR="007A5F9C" w:rsidRDefault="007A5F9C" w:rsidP="0020343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7A5F9C" w:rsidRDefault="007A5F9C" w:rsidP="007A5F9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Wykonawca bez uprzedniej zgody Zamawiającego nie może w jakiejkolwiek formie przewidzianej obowiązującym prawem zmienić wierzyciela Zamawiającego, zbyć na osoby trzecie ani ustanowić zabezpieczeń wierzytelności wynikających z niniejszej umowy. 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:rsidR="007A5F9C" w:rsidRDefault="007A5F9C" w:rsidP="007A5F9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W przypadku dokonania czynności, o której mowa w ust 1, będą one uznane za nieważne i mogą być pod</w:t>
      </w:r>
      <w:r w:rsidR="000D37F8">
        <w:rPr>
          <w:rFonts w:eastAsiaTheme="minorHAnsi"/>
          <w:color w:val="000000"/>
          <w:sz w:val="22"/>
          <w:szCs w:val="22"/>
          <w:lang w:eastAsia="en-US"/>
        </w:rPr>
        <w:t>stawą dla Zamawiającego do odstą</w:t>
      </w:r>
      <w:r>
        <w:rPr>
          <w:rFonts w:eastAsiaTheme="minorHAnsi"/>
          <w:color w:val="000000"/>
          <w:sz w:val="22"/>
          <w:szCs w:val="22"/>
          <w:lang w:eastAsia="en-US"/>
        </w:rPr>
        <w:t>pienia od umowy ze skutkiem natychmiastowym z winy Wykonawcy.</w:t>
      </w:r>
    </w:p>
    <w:p w:rsidR="0020343C" w:rsidRPr="007A5F9C" w:rsidRDefault="0020343C" w:rsidP="007A5F9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sz w:val="22"/>
          <w:szCs w:val="22"/>
          <w:lang w:eastAsia="zh-CN"/>
        </w:rPr>
        <w:t xml:space="preserve">W sprawach nieuregulowanych Umową stosuje się przepisy Prawo zamówień publicznych </w:t>
      </w:r>
      <w:r w:rsidRPr="007A5F9C">
        <w:rPr>
          <w:sz w:val="22"/>
          <w:szCs w:val="22"/>
          <w:lang w:eastAsia="zh-CN"/>
        </w:rPr>
        <w:br/>
        <w:t>a w zakresie przez nią nieuregulowanym przepisy Kodeksu cywilnego.</w:t>
      </w:r>
    </w:p>
    <w:p w:rsidR="0020343C" w:rsidRPr="007A5F9C" w:rsidRDefault="0020343C" w:rsidP="007A5F9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sz w:val="22"/>
          <w:szCs w:val="22"/>
          <w:lang w:eastAsia="zh-CN"/>
        </w:rPr>
        <w:t>Spory wynikłe w realizacji niniejszej umowy Strony poddają pod rozstrzygnięcie sądu powszechnego właściwego miejscowo dla Zamawiającego.</w:t>
      </w:r>
    </w:p>
    <w:p w:rsidR="0020343C" w:rsidRPr="007A5F9C" w:rsidRDefault="0020343C" w:rsidP="007A5F9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sz w:val="22"/>
          <w:szCs w:val="22"/>
          <w:lang w:eastAsia="zh-CN"/>
        </w:rPr>
        <w:t xml:space="preserve"> Umowa spisana została w dwóch jednobrzmiących egzemplarzach, po jednym egzemplarzu dla każdej ze Stron.</w:t>
      </w:r>
    </w:p>
    <w:p w:rsidR="0020343C" w:rsidRPr="007B2A76" w:rsidRDefault="0020343C" w:rsidP="0020343C">
      <w:pPr>
        <w:spacing w:line="276" w:lineRule="auto"/>
        <w:jc w:val="both"/>
        <w:rPr>
          <w:sz w:val="22"/>
          <w:szCs w:val="22"/>
          <w:lang w:eastAsia="zh-CN"/>
        </w:rPr>
      </w:pPr>
    </w:p>
    <w:p w:rsidR="0020343C" w:rsidRPr="007B2A76" w:rsidRDefault="0020343C" w:rsidP="0020343C">
      <w:pPr>
        <w:spacing w:line="276" w:lineRule="auto"/>
        <w:jc w:val="both"/>
        <w:rPr>
          <w:sz w:val="22"/>
          <w:szCs w:val="22"/>
          <w:lang w:eastAsia="zh-CN"/>
        </w:rPr>
      </w:pPr>
    </w:p>
    <w:p w:rsidR="0020343C" w:rsidRPr="007B2A76" w:rsidRDefault="0020343C" w:rsidP="0020343C">
      <w:pPr>
        <w:spacing w:line="276" w:lineRule="auto"/>
        <w:jc w:val="both"/>
        <w:rPr>
          <w:sz w:val="22"/>
          <w:szCs w:val="22"/>
          <w:lang w:eastAsia="zh-CN"/>
        </w:rPr>
      </w:pPr>
    </w:p>
    <w:p w:rsidR="0020343C" w:rsidRPr="007B2A76" w:rsidRDefault="0020343C" w:rsidP="0020343C">
      <w:pPr>
        <w:spacing w:line="276" w:lineRule="auto"/>
        <w:jc w:val="both"/>
        <w:rPr>
          <w:sz w:val="22"/>
          <w:szCs w:val="22"/>
          <w:lang w:eastAsia="zh-CN"/>
        </w:rPr>
      </w:pPr>
    </w:p>
    <w:p w:rsidR="0020343C" w:rsidRPr="007B2A76" w:rsidRDefault="0020343C" w:rsidP="0020343C">
      <w:pPr>
        <w:spacing w:line="276" w:lineRule="auto"/>
        <w:jc w:val="both"/>
        <w:rPr>
          <w:sz w:val="22"/>
          <w:szCs w:val="22"/>
          <w:lang w:eastAsia="zh-CN"/>
        </w:rPr>
      </w:pPr>
    </w:p>
    <w:p w:rsidR="0020343C" w:rsidRPr="007B2A76" w:rsidRDefault="0020343C" w:rsidP="0020343C">
      <w:pPr>
        <w:spacing w:line="276" w:lineRule="auto"/>
        <w:ind w:firstLine="708"/>
        <w:jc w:val="both"/>
        <w:rPr>
          <w:sz w:val="22"/>
          <w:szCs w:val="22"/>
        </w:rPr>
      </w:pPr>
      <w:r w:rsidRPr="007B2A76">
        <w:rPr>
          <w:b/>
          <w:bCs/>
          <w:sz w:val="22"/>
          <w:szCs w:val="22"/>
          <w:lang w:eastAsia="zh-CN"/>
        </w:rPr>
        <w:t>ZAMAWIAJĄCY</w:t>
      </w:r>
      <w:r w:rsidRPr="007B2A76">
        <w:rPr>
          <w:b/>
          <w:bCs/>
          <w:sz w:val="22"/>
          <w:szCs w:val="22"/>
          <w:lang w:eastAsia="zh-CN"/>
        </w:rPr>
        <w:tab/>
      </w:r>
      <w:r w:rsidRPr="007B2A76">
        <w:rPr>
          <w:b/>
          <w:bCs/>
          <w:sz w:val="22"/>
          <w:szCs w:val="22"/>
          <w:lang w:eastAsia="zh-CN"/>
        </w:rPr>
        <w:tab/>
      </w:r>
      <w:r w:rsidRPr="007B2A76">
        <w:rPr>
          <w:b/>
          <w:bCs/>
          <w:sz w:val="22"/>
          <w:szCs w:val="22"/>
          <w:lang w:eastAsia="zh-CN"/>
        </w:rPr>
        <w:tab/>
      </w:r>
      <w:r w:rsidRPr="007B2A76">
        <w:rPr>
          <w:b/>
          <w:bCs/>
          <w:sz w:val="22"/>
          <w:szCs w:val="22"/>
          <w:lang w:eastAsia="zh-CN"/>
        </w:rPr>
        <w:tab/>
        <w:t xml:space="preserve">                                WYKONAWCA</w:t>
      </w:r>
    </w:p>
    <w:p w:rsidR="00B20522" w:rsidRPr="007B2A76" w:rsidRDefault="00B20522" w:rsidP="007B2A76">
      <w:pPr>
        <w:pStyle w:val="Tekstpodstawowywcity31"/>
        <w:spacing w:after="0" w:line="276" w:lineRule="auto"/>
        <w:ind w:left="0"/>
        <w:jc w:val="both"/>
        <w:rPr>
          <w:sz w:val="22"/>
          <w:szCs w:val="22"/>
          <w:lang w:eastAsia="zh-CN"/>
        </w:rPr>
      </w:pP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B20522" w:rsidRPr="007B2A76" w:rsidRDefault="00B20522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0D6DB6" w:rsidRPr="007B2A76" w:rsidRDefault="000D6DB6" w:rsidP="007B2A76">
      <w:pPr>
        <w:spacing w:line="276" w:lineRule="auto"/>
        <w:ind w:firstLine="708"/>
        <w:jc w:val="both"/>
        <w:rPr>
          <w:sz w:val="22"/>
          <w:szCs w:val="22"/>
        </w:rPr>
      </w:pPr>
    </w:p>
    <w:sectPr w:rsidR="000D6DB6" w:rsidRPr="007B2A76" w:rsidSect="009A58DB">
      <w:footerReference w:type="default" r:id="rId10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72" w:rsidRDefault="002B0C72" w:rsidP="002D31D6">
      <w:r>
        <w:separator/>
      </w:r>
    </w:p>
  </w:endnote>
  <w:endnote w:type="continuationSeparator" w:id="0">
    <w:p w:rsidR="002B0C72" w:rsidRDefault="002B0C72" w:rsidP="002D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9572"/>
      <w:docPartObj>
        <w:docPartGallery w:val="Page Numbers (Bottom of Page)"/>
        <w:docPartUnique/>
      </w:docPartObj>
    </w:sdtPr>
    <w:sdtContent>
      <w:p w:rsidR="007A5F9C" w:rsidRDefault="006E337E">
        <w:pPr>
          <w:pStyle w:val="Stopka"/>
          <w:jc w:val="center"/>
        </w:pPr>
        <w:fldSimple w:instr=" PAGE   \* MERGEFORMAT ">
          <w:r w:rsidR="008C3810">
            <w:rPr>
              <w:noProof/>
            </w:rPr>
            <w:t>5</w:t>
          </w:r>
        </w:fldSimple>
      </w:p>
    </w:sdtContent>
  </w:sdt>
  <w:p w:rsidR="007A5F9C" w:rsidRDefault="007A5F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72" w:rsidRDefault="002B0C72" w:rsidP="002D31D6">
      <w:r>
        <w:separator/>
      </w:r>
    </w:p>
  </w:footnote>
  <w:footnote w:type="continuationSeparator" w:id="0">
    <w:p w:rsidR="002B0C72" w:rsidRDefault="002B0C72" w:rsidP="002D3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 w:val="0"/>
        <w:sz w:val="20"/>
        <w:szCs w:val="20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A"/>
    <w:multiLevelType w:val="multilevel"/>
    <w:tmpl w:val="F1E4668C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465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E"/>
    <w:multiLevelType w:val="multilevel"/>
    <w:tmpl w:val="0000000E"/>
    <w:name w:val="WW8Num14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cs="Arial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rebuchet MS"/>
        <w:b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502" w:hanging="360"/>
      </w:pPr>
      <w:rPr>
        <w:rFonts w:eastAsia="Times New Roman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F"/>
    <w:multiLevelType w:val="multilevel"/>
    <w:tmpl w:val="8DD6DDD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eastAsia="Times New Roman" w:hAnsi="Times New Roman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D"/>
    <w:multiLevelType w:val="multilevel"/>
    <w:tmpl w:val="95705FB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1E"/>
    <w:multiLevelType w:val="multilevel"/>
    <w:tmpl w:val="3806C6E0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3">
    <w:nsid w:val="0000001F"/>
    <w:multiLevelType w:val="multilevel"/>
    <w:tmpl w:val="13F27EF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4">
    <w:nsid w:val="00000022"/>
    <w:multiLevelType w:val="multilevel"/>
    <w:tmpl w:val="00000022"/>
    <w:name w:val="WW8Num38"/>
    <w:lvl w:ilvl="0">
      <w:start w:val="14"/>
      <w:numFmt w:val="decimal"/>
      <w:lvlText w:val="%1."/>
      <w:lvlJc w:val="left"/>
      <w:pPr>
        <w:tabs>
          <w:tab w:val="num" w:pos="708"/>
        </w:tabs>
        <w:ind w:left="482" w:hanging="340"/>
      </w:pPr>
      <w:rPr>
        <w:rFonts w:ascii="Calibri" w:hAnsi="Calibri" w:cs="Calibri" w:hint="default"/>
        <w:b w:val="0"/>
        <w:bCs/>
        <w:sz w:val="24"/>
        <w:szCs w:val="22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">
    <w:nsid w:val="03DE07C6"/>
    <w:multiLevelType w:val="hybridMultilevel"/>
    <w:tmpl w:val="030064C0"/>
    <w:lvl w:ilvl="0" w:tplc="28C8F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0C130A"/>
    <w:multiLevelType w:val="hybridMultilevel"/>
    <w:tmpl w:val="9BC2D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160D52"/>
    <w:multiLevelType w:val="hybridMultilevel"/>
    <w:tmpl w:val="634CB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1EAE31AA"/>
    <w:multiLevelType w:val="hybridMultilevel"/>
    <w:tmpl w:val="F8E27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F6149"/>
    <w:multiLevelType w:val="hybridMultilevel"/>
    <w:tmpl w:val="8238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129BD"/>
    <w:multiLevelType w:val="hybridMultilevel"/>
    <w:tmpl w:val="358001CA"/>
    <w:lvl w:ilvl="0" w:tplc="5C688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8544EE"/>
    <w:multiLevelType w:val="hybridMultilevel"/>
    <w:tmpl w:val="37C27EBE"/>
    <w:lvl w:ilvl="0" w:tplc="356002CA">
      <w:start w:val="23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531D0"/>
    <w:multiLevelType w:val="hybridMultilevel"/>
    <w:tmpl w:val="0756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E7D80"/>
    <w:multiLevelType w:val="hybridMultilevel"/>
    <w:tmpl w:val="20DAB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D312E"/>
    <w:multiLevelType w:val="hybridMultilevel"/>
    <w:tmpl w:val="256623EE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6">
    <w:nsid w:val="552F2A61"/>
    <w:multiLevelType w:val="hybridMultilevel"/>
    <w:tmpl w:val="16DC4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C7E2E"/>
    <w:multiLevelType w:val="hybridMultilevel"/>
    <w:tmpl w:val="880CB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3095F"/>
    <w:multiLevelType w:val="hybridMultilevel"/>
    <w:tmpl w:val="FBA80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91308"/>
    <w:multiLevelType w:val="hybridMultilevel"/>
    <w:tmpl w:val="5C9E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85137"/>
    <w:multiLevelType w:val="hybridMultilevel"/>
    <w:tmpl w:val="FF18B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F3780"/>
    <w:multiLevelType w:val="hybridMultilevel"/>
    <w:tmpl w:val="91F27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70"/>
        </w:tabs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90"/>
        </w:tabs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110"/>
        </w:tabs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30"/>
        </w:tabs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550"/>
        </w:tabs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270"/>
        </w:tabs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990"/>
        </w:tabs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710"/>
        </w:tabs>
        <w:ind w:left="13710" w:hanging="180"/>
      </w:pPr>
    </w:lvl>
  </w:abstractNum>
  <w:abstractNum w:abstractNumId="33">
    <w:nsid w:val="7D5C09AB"/>
    <w:multiLevelType w:val="hybridMultilevel"/>
    <w:tmpl w:val="7EB4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5"/>
  </w:num>
  <w:num w:numId="4">
    <w:abstractNumId w:val="22"/>
  </w:num>
  <w:num w:numId="5">
    <w:abstractNumId w:val="20"/>
  </w:num>
  <w:num w:numId="6">
    <w:abstractNumId w:val="27"/>
  </w:num>
  <w:num w:numId="7">
    <w:abstractNumId w:val="24"/>
  </w:num>
  <w:num w:numId="8">
    <w:abstractNumId w:val="17"/>
  </w:num>
  <w:num w:numId="9">
    <w:abstractNumId w:val="31"/>
  </w:num>
  <w:num w:numId="10">
    <w:abstractNumId w:val="21"/>
  </w:num>
  <w:num w:numId="11">
    <w:abstractNumId w:val="19"/>
  </w:num>
  <w:num w:numId="12">
    <w:abstractNumId w:val="29"/>
  </w:num>
  <w:num w:numId="13">
    <w:abstractNumId w:val="15"/>
  </w:num>
  <w:num w:numId="14">
    <w:abstractNumId w:val="16"/>
  </w:num>
  <w:num w:numId="15">
    <w:abstractNumId w:val="30"/>
  </w:num>
  <w:num w:numId="16">
    <w:abstractNumId w:val="23"/>
  </w:num>
  <w:num w:numId="17">
    <w:abstractNumId w:val="26"/>
  </w:num>
  <w:num w:numId="18">
    <w:abstractNumId w:val="28"/>
  </w:num>
  <w:num w:numId="19">
    <w:abstractNumId w:val="3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0F"/>
    <w:rsid w:val="00002547"/>
    <w:rsid w:val="00011072"/>
    <w:rsid w:val="0001756E"/>
    <w:rsid w:val="0002504F"/>
    <w:rsid w:val="00031FE0"/>
    <w:rsid w:val="00034DA4"/>
    <w:rsid w:val="00046D1C"/>
    <w:rsid w:val="00047FA4"/>
    <w:rsid w:val="00053459"/>
    <w:rsid w:val="0007303D"/>
    <w:rsid w:val="00075070"/>
    <w:rsid w:val="00077EA6"/>
    <w:rsid w:val="00081FF6"/>
    <w:rsid w:val="0009272F"/>
    <w:rsid w:val="000B0DF4"/>
    <w:rsid w:val="000B5B80"/>
    <w:rsid w:val="000C1881"/>
    <w:rsid w:val="000C20B3"/>
    <w:rsid w:val="000C287F"/>
    <w:rsid w:val="000C7444"/>
    <w:rsid w:val="000C7BB4"/>
    <w:rsid w:val="000D2CC8"/>
    <w:rsid w:val="000D37F8"/>
    <w:rsid w:val="000D3AE9"/>
    <w:rsid w:val="000D6DB6"/>
    <w:rsid w:val="000D7386"/>
    <w:rsid w:val="000E7235"/>
    <w:rsid w:val="000F571D"/>
    <w:rsid w:val="000F5C71"/>
    <w:rsid w:val="00100524"/>
    <w:rsid w:val="00110165"/>
    <w:rsid w:val="001119E7"/>
    <w:rsid w:val="00117903"/>
    <w:rsid w:val="0012048B"/>
    <w:rsid w:val="00125008"/>
    <w:rsid w:val="00126318"/>
    <w:rsid w:val="001273CC"/>
    <w:rsid w:val="001376B4"/>
    <w:rsid w:val="001422A0"/>
    <w:rsid w:val="001427EF"/>
    <w:rsid w:val="00154703"/>
    <w:rsid w:val="00157C7F"/>
    <w:rsid w:val="00171687"/>
    <w:rsid w:val="00173831"/>
    <w:rsid w:val="00184A36"/>
    <w:rsid w:val="00184E9F"/>
    <w:rsid w:val="00191A4B"/>
    <w:rsid w:val="001A79E0"/>
    <w:rsid w:val="001B6EBA"/>
    <w:rsid w:val="001C0F2D"/>
    <w:rsid w:val="001D000E"/>
    <w:rsid w:val="001D33A8"/>
    <w:rsid w:val="001D77C1"/>
    <w:rsid w:val="001E263F"/>
    <w:rsid w:val="001E46F7"/>
    <w:rsid w:val="001E660D"/>
    <w:rsid w:val="0020074E"/>
    <w:rsid w:val="0020343C"/>
    <w:rsid w:val="00207D86"/>
    <w:rsid w:val="002334E9"/>
    <w:rsid w:val="002342F7"/>
    <w:rsid w:val="00237B5C"/>
    <w:rsid w:val="0025407A"/>
    <w:rsid w:val="0026788C"/>
    <w:rsid w:val="0027058A"/>
    <w:rsid w:val="002723E5"/>
    <w:rsid w:val="00274450"/>
    <w:rsid w:val="002744EA"/>
    <w:rsid w:val="002A0528"/>
    <w:rsid w:val="002B0C72"/>
    <w:rsid w:val="002B43A5"/>
    <w:rsid w:val="002C0A1E"/>
    <w:rsid w:val="002C1F5F"/>
    <w:rsid w:val="002C261B"/>
    <w:rsid w:val="002C5D24"/>
    <w:rsid w:val="002D0658"/>
    <w:rsid w:val="002D31D6"/>
    <w:rsid w:val="002D37A9"/>
    <w:rsid w:val="002E51D7"/>
    <w:rsid w:val="002F279A"/>
    <w:rsid w:val="002F78E2"/>
    <w:rsid w:val="003027F9"/>
    <w:rsid w:val="0030473A"/>
    <w:rsid w:val="00320EDF"/>
    <w:rsid w:val="003211D7"/>
    <w:rsid w:val="003215CC"/>
    <w:rsid w:val="0033301A"/>
    <w:rsid w:val="0033485E"/>
    <w:rsid w:val="00355548"/>
    <w:rsid w:val="003643B5"/>
    <w:rsid w:val="00364742"/>
    <w:rsid w:val="00372ABC"/>
    <w:rsid w:val="003767B8"/>
    <w:rsid w:val="00381CF5"/>
    <w:rsid w:val="003860FC"/>
    <w:rsid w:val="00391DC2"/>
    <w:rsid w:val="003A20AB"/>
    <w:rsid w:val="003A29F3"/>
    <w:rsid w:val="003A3A56"/>
    <w:rsid w:val="003A6EAD"/>
    <w:rsid w:val="003B62F3"/>
    <w:rsid w:val="003B6CC4"/>
    <w:rsid w:val="003B7A94"/>
    <w:rsid w:val="003C21A3"/>
    <w:rsid w:val="003C5B34"/>
    <w:rsid w:val="003C6CE3"/>
    <w:rsid w:val="003F5863"/>
    <w:rsid w:val="003F6254"/>
    <w:rsid w:val="00403CF3"/>
    <w:rsid w:val="004101E7"/>
    <w:rsid w:val="00413C26"/>
    <w:rsid w:val="00414C53"/>
    <w:rsid w:val="00415F97"/>
    <w:rsid w:val="00420C4B"/>
    <w:rsid w:val="00421897"/>
    <w:rsid w:val="00425FE5"/>
    <w:rsid w:val="00432216"/>
    <w:rsid w:val="00453902"/>
    <w:rsid w:val="004650A5"/>
    <w:rsid w:val="00482AB1"/>
    <w:rsid w:val="004A4BEC"/>
    <w:rsid w:val="004A6B89"/>
    <w:rsid w:val="004C3AAE"/>
    <w:rsid w:val="004D0E6E"/>
    <w:rsid w:val="004F0931"/>
    <w:rsid w:val="004F400D"/>
    <w:rsid w:val="004F52D6"/>
    <w:rsid w:val="00514EBC"/>
    <w:rsid w:val="00517DC5"/>
    <w:rsid w:val="00526131"/>
    <w:rsid w:val="005356ED"/>
    <w:rsid w:val="00535C6C"/>
    <w:rsid w:val="00536760"/>
    <w:rsid w:val="00555243"/>
    <w:rsid w:val="00555B06"/>
    <w:rsid w:val="005656FD"/>
    <w:rsid w:val="00567063"/>
    <w:rsid w:val="00585821"/>
    <w:rsid w:val="005949CB"/>
    <w:rsid w:val="0059611C"/>
    <w:rsid w:val="005A01FA"/>
    <w:rsid w:val="005A0F66"/>
    <w:rsid w:val="005A3641"/>
    <w:rsid w:val="005A7272"/>
    <w:rsid w:val="005C20C1"/>
    <w:rsid w:val="005C49DA"/>
    <w:rsid w:val="005E4D0F"/>
    <w:rsid w:val="005F3B78"/>
    <w:rsid w:val="005F6483"/>
    <w:rsid w:val="005F6881"/>
    <w:rsid w:val="005F7FB4"/>
    <w:rsid w:val="0060143B"/>
    <w:rsid w:val="00616FBE"/>
    <w:rsid w:val="00616FC3"/>
    <w:rsid w:val="006207D3"/>
    <w:rsid w:val="00620C70"/>
    <w:rsid w:val="00637A2A"/>
    <w:rsid w:val="00646A3D"/>
    <w:rsid w:val="00651CBF"/>
    <w:rsid w:val="00693187"/>
    <w:rsid w:val="0069408F"/>
    <w:rsid w:val="0069530F"/>
    <w:rsid w:val="006A085E"/>
    <w:rsid w:val="006A2C9F"/>
    <w:rsid w:val="006B4DF4"/>
    <w:rsid w:val="006C1DFF"/>
    <w:rsid w:val="006E0FC4"/>
    <w:rsid w:val="006E337E"/>
    <w:rsid w:val="006E5220"/>
    <w:rsid w:val="00700E4A"/>
    <w:rsid w:val="00710B41"/>
    <w:rsid w:val="00717F2E"/>
    <w:rsid w:val="0073010A"/>
    <w:rsid w:val="00732F48"/>
    <w:rsid w:val="00755DA5"/>
    <w:rsid w:val="00761909"/>
    <w:rsid w:val="007631EE"/>
    <w:rsid w:val="0077659A"/>
    <w:rsid w:val="00796F99"/>
    <w:rsid w:val="007A5F9C"/>
    <w:rsid w:val="007A72F7"/>
    <w:rsid w:val="007B0F73"/>
    <w:rsid w:val="007B2A76"/>
    <w:rsid w:val="007C5C5B"/>
    <w:rsid w:val="007D072D"/>
    <w:rsid w:val="007D6A3E"/>
    <w:rsid w:val="007E2211"/>
    <w:rsid w:val="007E2F2F"/>
    <w:rsid w:val="008004FE"/>
    <w:rsid w:val="00801232"/>
    <w:rsid w:val="00806EE3"/>
    <w:rsid w:val="008105D2"/>
    <w:rsid w:val="00812477"/>
    <w:rsid w:val="00813623"/>
    <w:rsid w:val="00816822"/>
    <w:rsid w:val="00817151"/>
    <w:rsid w:val="00820140"/>
    <w:rsid w:val="00823AC1"/>
    <w:rsid w:val="00824071"/>
    <w:rsid w:val="00826CBC"/>
    <w:rsid w:val="0083461E"/>
    <w:rsid w:val="008419E3"/>
    <w:rsid w:val="008426DA"/>
    <w:rsid w:val="00851BB3"/>
    <w:rsid w:val="00872204"/>
    <w:rsid w:val="00880489"/>
    <w:rsid w:val="00894EAD"/>
    <w:rsid w:val="008A3C5C"/>
    <w:rsid w:val="008B4050"/>
    <w:rsid w:val="008B4962"/>
    <w:rsid w:val="008B6A41"/>
    <w:rsid w:val="008C3810"/>
    <w:rsid w:val="008C3A7B"/>
    <w:rsid w:val="008D1518"/>
    <w:rsid w:val="008D7402"/>
    <w:rsid w:val="008E01CB"/>
    <w:rsid w:val="008E226B"/>
    <w:rsid w:val="008E62D6"/>
    <w:rsid w:val="00903371"/>
    <w:rsid w:val="00906778"/>
    <w:rsid w:val="00911EFA"/>
    <w:rsid w:val="00915FC4"/>
    <w:rsid w:val="00925893"/>
    <w:rsid w:val="00925C49"/>
    <w:rsid w:val="00932EB3"/>
    <w:rsid w:val="00952A9B"/>
    <w:rsid w:val="00954803"/>
    <w:rsid w:val="00960424"/>
    <w:rsid w:val="0096302D"/>
    <w:rsid w:val="00963F03"/>
    <w:rsid w:val="009659B7"/>
    <w:rsid w:val="009732CB"/>
    <w:rsid w:val="00974FF2"/>
    <w:rsid w:val="009858AA"/>
    <w:rsid w:val="00985AAC"/>
    <w:rsid w:val="00987D56"/>
    <w:rsid w:val="00990111"/>
    <w:rsid w:val="00991DED"/>
    <w:rsid w:val="009A58DB"/>
    <w:rsid w:val="009B4243"/>
    <w:rsid w:val="009B7DB2"/>
    <w:rsid w:val="009C14BC"/>
    <w:rsid w:val="009C28FD"/>
    <w:rsid w:val="009D6C99"/>
    <w:rsid w:val="00A055A7"/>
    <w:rsid w:val="00A10C42"/>
    <w:rsid w:val="00A1284D"/>
    <w:rsid w:val="00A26704"/>
    <w:rsid w:val="00A27A05"/>
    <w:rsid w:val="00A303F7"/>
    <w:rsid w:val="00A3517D"/>
    <w:rsid w:val="00A36EE5"/>
    <w:rsid w:val="00A45AE4"/>
    <w:rsid w:val="00A501A5"/>
    <w:rsid w:val="00A62565"/>
    <w:rsid w:val="00A638F4"/>
    <w:rsid w:val="00A70D8D"/>
    <w:rsid w:val="00A80684"/>
    <w:rsid w:val="00A8215B"/>
    <w:rsid w:val="00A840EA"/>
    <w:rsid w:val="00A847D7"/>
    <w:rsid w:val="00A90405"/>
    <w:rsid w:val="00A9633C"/>
    <w:rsid w:val="00AA5E47"/>
    <w:rsid w:val="00AA5FAA"/>
    <w:rsid w:val="00AC03A4"/>
    <w:rsid w:val="00AC4EB1"/>
    <w:rsid w:val="00AE636B"/>
    <w:rsid w:val="00AE66B3"/>
    <w:rsid w:val="00AF62AA"/>
    <w:rsid w:val="00B05DDD"/>
    <w:rsid w:val="00B20522"/>
    <w:rsid w:val="00B20B57"/>
    <w:rsid w:val="00B379C9"/>
    <w:rsid w:val="00B460E9"/>
    <w:rsid w:val="00B51D6F"/>
    <w:rsid w:val="00B55333"/>
    <w:rsid w:val="00B56940"/>
    <w:rsid w:val="00B56DB0"/>
    <w:rsid w:val="00B60ADC"/>
    <w:rsid w:val="00B6170F"/>
    <w:rsid w:val="00B62759"/>
    <w:rsid w:val="00B65DDF"/>
    <w:rsid w:val="00B73942"/>
    <w:rsid w:val="00B777F1"/>
    <w:rsid w:val="00B82A1A"/>
    <w:rsid w:val="00B83E8D"/>
    <w:rsid w:val="00BA2FBA"/>
    <w:rsid w:val="00BB5A6E"/>
    <w:rsid w:val="00BB6662"/>
    <w:rsid w:val="00BD2DB9"/>
    <w:rsid w:val="00BD76F8"/>
    <w:rsid w:val="00BE1A39"/>
    <w:rsid w:val="00BF1CD6"/>
    <w:rsid w:val="00C102F6"/>
    <w:rsid w:val="00C12AA9"/>
    <w:rsid w:val="00C21A9F"/>
    <w:rsid w:val="00C31BC5"/>
    <w:rsid w:val="00C32DB4"/>
    <w:rsid w:val="00C371FC"/>
    <w:rsid w:val="00C678A9"/>
    <w:rsid w:val="00C73D30"/>
    <w:rsid w:val="00C7505E"/>
    <w:rsid w:val="00C75E78"/>
    <w:rsid w:val="00C7766D"/>
    <w:rsid w:val="00C77EAA"/>
    <w:rsid w:val="00C80734"/>
    <w:rsid w:val="00C842CE"/>
    <w:rsid w:val="00C91BB3"/>
    <w:rsid w:val="00C91BB8"/>
    <w:rsid w:val="00C93268"/>
    <w:rsid w:val="00CA1FE7"/>
    <w:rsid w:val="00CA4C2E"/>
    <w:rsid w:val="00CA4F68"/>
    <w:rsid w:val="00CB11ED"/>
    <w:rsid w:val="00CB4429"/>
    <w:rsid w:val="00CC3EB3"/>
    <w:rsid w:val="00CD087B"/>
    <w:rsid w:val="00CD0A40"/>
    <w:rsid w:val="00CE5C68"/>
    <w:rsid w:val="00CF7F85"/>
    <w:rsid w:val="00D024F9"/>
    <w:rsid w:val="00D13E9A"/>
    <w:rsid w:val="00D3010E"/>
    <w:rsid w:val="00D343C8"/>
    <w:rsid w:val="00D35C72"/>
    <w:rsid w:val="00D51892"/>
    <w:rsid w:val="00D53FFD"/>
    <w:rsid w:val="00D6246D"/>
    <w:rsid w:val="00D805C9"/>
    <w:rsid w:val="00D822CF"/>
    <w:rsid w:val="00D849BB"/>
    <w:rsid w:val="00DA4639"/>
    <w:rsid w:val="00DA67F2"/>
    <w:rsid w:val="00DC1B87"/>
    <w:rsid w:val="00DC42F6"/>
    <w:rsid w:val="00DC5BFB"/>
    <w:rsid w:val="00DC6824"/>
    <w:rsid w:val="00DD12E9"/>
    <w:rsid w:val="00DD7428"/>
    <w:rsid w:val="00DE4B73"/>
    <w:rsid w:val="00DF1943"/>
    <w:rsid w:val="00DF34BF"/>
    <w:rsid w:val="00DF62FF"/>
    <w:rsid w:val="00E0257D"/>
    <w:rsid w:val="00E13C5D"/>
    <w:rsid w:val="00E2010D"/>
    <w:rsid w:val="00E32A39"/>
    <w:rsid w:val="00E46626"/>
    <w:rsid w:val="00E57599"/>
    <w:rsid w:val="00E578E3"/>
    <w:rsid w:val="00E72896"/>
    <w:rsid w:val="00E90B44"/>
    <w:rsid w:val="00E944F0"/>
    <w:rsid w:val="00EA0481"/>
    <w:rsid w:val="00EA45FB"/>
    <w:rsid w:val="00EA6E36"/>
    <w:rsid w:val="00EA79E4"/>
    <w:rsid w:val="00EC0188"/>
    <w:rsid w:val="00ED2380"/>
    <w:rsid w:val="00F0070E"/>
    <w:rsid w:val="00F04C68"/>
    <w:rsid w:val="00F11337"/>
    <w:rsid w:val="00F1399B"/>
    <w:rsid w:val="00F1452F"/>
    <w:rsid w:val="00F259FD"/>
    <w:rsid w:val="00F27763"/>
    <w:rsid w:val="00F27A21"/>
    <w:rsid w:val="00F30DA3"/>
    <w:rsid w:val="00F30DC1"/>
    <w:rsid w:val="00F329A5"/>
    <w:rsid w:val="00F66DE4"/>
    <w:rsid w:val="00F67260"/>
    <w:rsid w:val="00F67503"/>
    <w:rsid w:val="00F748A5"/>
    <w:rsid w:val="00F963DA"/>
    <w:rsid w:val="00F97C57"/>
    <w:rsid w:val="00FA42CF"/>
    <w:rsid w:val="00FB32DA"/>
    <w:rsid w:val="00FC0244"/>
    <w:rsid w:val="00FC3C76"/>
    <w:rsid w:val="00FC7C4E"/>
    <w:rsid w:val="00FD6586"/>
    <w:rsid w:val="00FE28C3"/>
    <w:rsid w:val="00FE388C"/>
    <w:rsid w:val="00FE7BD4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3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D3010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B6170F"/>
    <w:pPr>
      <w:ind w:left="720"/>
      <w:contextualSpacing/>
    </w:pPr>
  </w:style>
  <w:style w:type="paragraph" w:customStyle="1" w:styleId="opiszawartoci">
    <w:name w:val="opis zawartości"/>
    <w:basedOn w:val="Normalny"/>
    <w:rsid w:val="002D31D6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rsid w:val="002D31D6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31D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2D31D6"/>
    <w:rPr>
      <w:vertAlign w:val="superscript"/>
    </w:rPr>
  </w:style>
  <w:style w:type="paragraph" w:customStyle="1" w:styleId="Zacznik">
    <w:name w:val="Załącznik"/>
    <w:basedOn w:val="Normalny"/>
    <w:rsid w:val="00DC1B87"/>
    <w:pPr>
      <w:widowControl w:val="0"/>
      <w:numPr>
        <w:numId w:val="1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styleId="Tekstpodstawowy">
    <w:name w:val="Body Text"/>
    <w:basedOn w:val="Normalny"/>
    <w:link w:val="TekstpodstawowyZnak"/>
    <w:rsid w:val="00E944F0"/>
    <w:pPr>
      <w:suppressAutoHyphens/>
      <w:jc w:val="both"/>
    </w:pPr>
    <w:rPr>
      <w:color w:val="00000A"/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4F0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3767B8"/>
    <w:pPr>
      <w:suppressAutoHyphens/>
      <w:jc w:val="both"/>
    </w:pPr>
    <w:rPr>
      <w:color w:val="00000A"/>
      <w:kern w:val="1"/>
      <w:szCs w:val="20"/>
    </w:rPr>
  </w:style>
  <w:style w:type="character" w:customStyle="1" w:styleId="Nagwek9Znak">
    <w:name w:val="Nagłówek 9 Znak"/>
    <w:basedOn w:val="Domylnaczcionkaakapitu"/>
    <w:link w:val="Nagwek9"/>
    <w:rsid w:val="00D3010E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rsid w:val="00D53FF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Pogrubienie">
    <w:name w:val="Strong"/>
    <w:qFormat/>
    <w:rsid w:val="00D53FFD"/>
    <w:rPr>
      <w:rFonts w:cs="Times New Roman"/>
      <w:b/>
    </w:rPr>
  </w:style>
  <w:style w:type="paragraph" w:customStyle="1" w:styleId="Akapitzlist1">
    <w:name w:val="Akapit z listą1"/>
    <w:basedOn w:val="Normalny"/>
    <w:rsid w:val="00D53FFD"/>
    <w:pPr>
      <w:suppressAutoHyphens/>
      <w:ind w:left="708"/>
    </w:pPr>
    <w:rPr>
      <w:color w:val="00000A"/>
      <w:kern w:val="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5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5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5A7"/>
    <w:rPr>
      <w:vertAlign w:val="superscript"/>
    </w:rPr>
  </w:style>
  <w:style w:type="paragraph" w:customStyle="1" w:styleId="Default">
    <w:name w:val="Default"/>
    <w:rsid w:val="00381CF5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0524"/>
    <w:pPr>
      <w:suppressAutoHyphens/>
    </w:pPr>
    <w:rPr>
      <w:color w:val="00000A"/>
      <w:kern w:val="1"/>
      <w:szCs w:val="20"/>
    </w:rPr>
  </w:style>
  <w:style w:type="paragraph" w:customStyle="1" w:styleId="Akapitzlist2">
    <w:name w:val="Akapit z listą2"/>
    <w:basedOn w:val="Normalny"/>
    <w:rsid w:val="00100524"/>
    <w:pPr>
      <w:suppressAutoHyphens/>
      <w:ind w:left="708"/>
    </w:pPr>
    <w:rPr>
      <w:color w:val="00000A"/>
      <w:kern w:val="1"/>
      <w:sz w:val="20"/>
      <w:szCs w:val="20"/>
    </w:rPr>
  </w:style>
  <w:style w:type="character" w:styleId="Hipercze">
    <w:name w:val="Hyperlink"/>
    <w:rsid w:val="00F66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2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3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4E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4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894EAD"/>
    <w:pPr>
      <w:suppressAutoHyphens/>
      <w:spacing w:after="120"/>
      <w:ind w:left="283"/>
    </w:pPr>
    <w:rPr>
      <w:color w:val="00000A"/>
      <w:kern w:val="2"/>
      <w:sz w:val="16"/>
      <w:szCs w:val="16"/>
    </w:rPr>
  </w:style>
  <w:style w:type="paragraph" w:customStyle="1" w:styleId="WW-Domylny">
    <w:name w:val="WW-Domyślny"/>
    <w:rsid w:val="00237B5C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gkelc">
    <w:name w:val="hgkelc"/>
    <w:basedOn w:val="Domylnaczcionkaakapitu"/>
    <w:rsid w:val="00CC3EB3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415F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1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zielonog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powiat-zielonog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7089-02E3-4D8A-A503-31614C79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1825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3</cp:revision>
  <cp:lastPrinted>2021-08-18T11:57:00Z</cp:lastPrinted>
  <dcterms:created xsi:type="dcterms:W3CDTF">2021-09-15T07:30:00Z</dcterms:created>
  <dcterms:modified xsi:type="dcterms:W3CDTF">2021-09-15T09:54:00Z</dcterms:modified>
</cp:coreProperties>
</file>