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4651" w:rsidRPr="00862ABB" w:rsidRDefault="005D31C0">
      <w:pPr>
        <w:pStyle w:val="Tekstpodstawowywcity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Znak sprawy</w:t>
      </w:r>
      <w:r w:rsidR="00F417FF">
        <w:rPr>
          <w:rFonts w:ascii="Calibri" w:hAnsi="Calibri" w:cs="Calibri"/>
          <w:sz w:val="22"/>
          <w:szCs w:val="22"/>
        </w:rPr>
        <w:t>: OR</w:t>
      </w:r>
      <w:r w:rsidR="00C01AB3">
        <w:rPr>
          <w:rFonts w:ascii="Calibri" w:hAnsi="Calibri" w:cs="Calibri"/>
          <w:sz w:val="22"/>
          <w:szCs w:val="22"/>
        </w:rPr>
        <w:t>.273.18</w:t>
      </w:r>
      <w:r w:rsidR="003B07C2">
        <w:rPr>
          <w:rFonts w:ascii="Calibri" w:hAnsi="Calibri" w:cs="Calibri"/>
          <w:sz w:val="22"/>
          <w:szCs w:val="22"/>
        </w:rPr>
        <w:t>.2021</w:t>
      </w:r>
      <w:r w:rsidR="00924651">
        <w:rPr>
          <w:rFonts w:ascii="Calibri" w:hAnsi="Calibri" w:cs="Calibri"/>
          <w:sz w:val="22"/>
          <w:szCs w:val="22"/>
        </w:rPr>
        <w:tab/>
      </w:r>
      <w:r w:rsidR="00924651">
        <w:rPr>
          <w:rFonts w:ascii="Calibri" w:hAnsi="Calibri" w:cs="Calibri"/>
          <w:sz w:val="22"/>
          <w:szCs w:val="22"/>
        </w:rPr>
        <w:tab/>
      </w:r>
      <w:r w:rsidR="00924651">
        <w:rPr>
          <w:rFonts w:ascii="Calibri" w:hAnsi="Calibri" w:cs="Calibri"/>
          <w:sz w:val="22"/>
          <w:szCs w:val="22"/>
        </w:rPr>
        <w:tab/>
      </w:r>
      <w:r w:rsidR="00924651">
        <w:rPr>
          <w:rFonts w:ascii="Calibri" w:hAnsi="Calibri" w:cs="Calibri"/>
          <w:sz w:val="22"/>
          <w:szCs w:val="22"/>
        </w:rPr>
        <w:tab/>
      </w:r>
      <w:r w:rsidR="00C501EF">
        <w:rPr>
          <w:rFonts w:ascii="Calibri" w:hAnsi="Calibri" w:cs="Calibri"/>
          <w:sz w:val="22"/>
          <w:szCs w:val="22"/>
        </w:rPr>
        <w:t xml:space="preserve">                  </w:t>
      </w:r>
      <w:r w:rsidR="0014706F">
        <w:rPr>
          <w:rFonts w:ascii="Calibri" w:hAnsi="Calibri" w:cs="Calibri"/>
          <w:sz w:val="22"/>
          <w:szCs w:val="22"/>
        </w:rPr>
        <w:tab/>
      </w:r>
      <w:r w:rsidR="00C501EF">
        <w:rPr>
          <w:rFonts w:ascii="Calibri" w:hAnsi="Calibri" w:cs="Calibri"/>
          <w:sz w:val="22"/>
          <w:szCs w:val="22"/>
        </w:rPr>
        <w:t xml:space="preserve"> </w:t>
      </w:r>
      <w:r w:rsidR="00721D73">
        <w:rPr>
          <w:rFonts w:ascii="Calibri" w:hAnsi="Calibri" w:cs="Calibri"/>
          <w:sz w:val="22"/>
          <w:szCs w:val="22"/>
        </w:rPr>
        <w:t xml:space="preserve">          </w:t>
      </w:r>
      <w:r w:rsidR="00C501EF">
        <w:rPr>
          <w:rFonts w:ascii="Calibri" w:hAnsi="Calibri" w:cs="Calibri"/>
          <w:sz w:val="22"/>
          <w:szCs w:val="22"/>
        </w:rPr>
        <w:t xml:space="preserve">  </w:t>
      </w:r>
      <w:r w:rsidR="00862ABB">
        <w:rPr>
          <w:rFonts w:ascii="Calibri" w:hAnsi="Calibri" w:cs="Calibri"/>
          <w:sz w:val="22"/>
          <w:szCs w:val="22"/>
        </w:rPr>
        <w:t xml:space="preserve">        </w:t>
      </w:r>
      <w:r w:rsidR="00317608" w:rsidRPr="00862ABB">
        <w:rPr>
          <w:rFonts w:ascii="Calibri" w:hAnsi="Calibri" w:cs="Calibri"/>
          <w:b w:val="0"/>
          <w:sz w:val="22"/>
          <w:szCs w:val="22"/>
        </w:rPr>
        <w:t>Załącznik nr 1 do S</w:t>
      </w:r>
      <w:r w:rsidR="00924651" w:rsidRPr="00862ABB">
        <w:rPr>
          <w:rFonts w:ascii="Calibri" w:hAnsi="Calibri" w:cs="Calibri"/>
          <w:b w:val="0"/>
          <w:sz w:val="22"/>
          <w:szCs w:val="22"/>
        </w:rPr>
        <w:t>WZ</w:t>
      </w:r>
    </w:p>
    <w:p w:rsidR="00924651" w:rsidRDefault="00924651" w:rsidP="00D24C1E">
      <w:pPr>
        <w:pStyle w:val="Tekstpodstawowywcity"/>
        <w:ind w:left="0" w:firstLine="0"/>
        <w:rPr>
          <w:rFonts w:ascii="Calibri" w:hAnsi="Calibri" w:cs="Calibri"/>
          <w:b w:val="0"/>
          <w:sz w:val="22"/>
          <w:szCs w:val="22"/>
        </w:rPr>
      </w:pPr>
    </w:p>
    <w:p w:rsidR="00924651" w:rsidRDefault="00924651" w:rsidP="008D7EF5">
      <w:pPr>
        <w:pStyle w:val="Tekstpodstawowywcity"/>
        <w:ind w:left="0" w:firstLine="0"/>
        <w:rPr>
          <w:rFonts w:ascii="Calibri" w:hAnsi="Calibri" w:cs="Calibri"/>
          <w:sz w:val="22"/>
          <w:szCs w:val="22"/>
        </w:rPr>
      </w:pPr>
    </w:p>
    <w:p w:rsidR="00924651" w:rsidRDefault="00924651">
      <w:pPr>
        <w:pStyle w:val="Tekstpodstawowywcity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>FORMULARZ OFERTOWY</w:t>
      </w:r>
    </w:p>
    <w:p w:rsidR="00924651" w:rsidRDefault="00924651">
      <w:pPr>
        <w:pStyle w:val="Tekstpodstawowy23"/>
        <w:rPr>
          <w:rFonts w:ascii="Calibri" w:hAnsi="Calibri" w:cs="Calibri"/>
          <w:sz w:val="22"/>
          <w:szCs w:val="22"/>
        </w:rPr>
      </w:pPr>
    </w:p>
    <w:p w:rsidR="00354B0F" w:rsidRDefault="00271FC0">
      <w:pPr>
        <w:pStyle w:val="Tekstpodstawowy2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Wykonawca:</w:t>
      </w:r>
    </w:p>
    <w:p w:rsidR="00271FC0" w:rsidRPr="00271FC0" w:rsidRDefault="00271FC0">
      <w:pPr>
        <w:pStyle w:val="Tekstpodstawowy23"/>
        <w:rPr>
          <w:rFonts w:ascii="Calibri" w:hAnsi="Calibri" w:cs="Calibri"/>
          <w:sz w:val="20"/>
        </w:rPr>
      </w:pPr>
      <w:r w:rsidRPr="00271FC0">
        <w:rPr>
          <w:rFonts w:ascii="Calibri" w:hAnsi="Calibri" w:cs="Calibri"/>
          <w:sz w:val="20"/>
        </w:rPr>
        <w:t>(należy podać pełną nazwę Wykonawcy składającego ofertę a w przypadku Wykonawców składających ofertę wspólnie, należy wskazać wszystkich Wykonawców lub zaznaczyć iż wskazany podmiot – Pełnomocnik/Lider występuje w imieniu wszystkich podmiotów)</w:t>
      </w:r>
    </w:p>
    <w:p w:rsidR="00924651" w:rsidRDefault="00271FC0">
      <w:pPr>
        <w:pStyle w:val="Tekstpodstawowy"/>
        <w:spacing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Nazwa  </w:t>
      </w:r>
      <w:r w:rsidR="00A356ED">
        <w:rPr>
          <w:rFonts w:ascii="Calibri" w:hAnsi="Calibri" w:cs="Calibri"/>
          <w:sz w:val="22"/>
          <w:szCs w:val="22"/>
        </w:rPr>
        <w:t xml:space="preserve"> </w:t>
      </w:r>
      <w:r w:rsidR="00924651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</w:t>
      </w:r>
      <w:r w:rsidR="00A356ED">
        <w:rPr>
          <w:rFonts w:ascii="Calibri" w:hAnsi="Calibri" w:cs="Calibri"/>
          <w:sz w:val="22"/>
          <w:szCs w:val="22"/>
        </w:rPr>
        <w:t>...</w:t>
      </w:r>
      <w:r>
        <w:rPr>
          <w:rFonts w:ascii="Calibri" w:hAnsi="Calibri" w:cs="Calibri"/>
          <w:sz w:val="22"/>
          <w:szCs w:val="22"/>
        </w:rPr>
        <w:t>.................................</w:t>
      </w:r>
    </w:p>
    <w:p w:rsidR="00924651" w:rsidRDefault="00271FC0">
      <w:pPr>
        <w:pStyle w:val="Tekstpodstawowy"/>
        <w:spacing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Adres  </w:t>
      </w:r>
      <w:r w:rsidR="00924651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</w:t>
      </w:r>
      <w:r w:rsidR="00843EDD">
        <w:rPr>
          <w:rFonts w:ascii="Calibri" w:hAnsi="Calibri" w:cs="Calibri"/>
          <w:sz w:val="22"/>
          <w:szCs w:val="22"/>
        </w:rPr>
        <w:t>......................</w:t>
      </w:r>
      <w:r>
        <w:rPr>
          <w:rFonts w:ascii="Calibri" w:hAnsi="Calibri" w:cs="Calibri"/>
          <w:sz w:val="22"/>
          <w:szCs w:val="22"/>
        </w:rPr>
        <w:t>..............................</w:t>
      </w:r>
    </w:p>
    <w:p w:rsidR="00924651" w:rsidRDefault="00271FC0">
      <w:pPr>
        <w:pStyle w:val="Tekstpodstawowy"/>
        <w:spacing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Województwo  </w:t>
      </w:r>
      <w:r w:rsidR="00924651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</w:t>
      </w:r>
    </w:p>
    <w:p w:rsidR="00924651" w:rsidRPr="008964BC" w:rsidRDefault="00843EDD">
      <w:pPr>
        <w:pStyle w:val="Tekstpodstawowy"/>
        <w:spacing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NIP ………………………………………………………………………REGON ………………………………………………………………………</w:t>
      </w:r>
      <w:r w:rsidR="00271FC0">
        <w:rPr>
          <w:rFonts w:ascii="Calibri" w:hAnsi="Calibri" w:cs="Calibri"/>
          <w:sz w:val="22"/>
          <w:szCs w:val="22"/>
        </w:rPr>
        <w:t>……</w:t>
      </w:r>
    </w:p>
    <w:p w:rsidR="00924651" w:rsidRDefault="00271FC0">
      <w:pPr>
        <w:pStyle w:val="Tekstpodstawowy"/>
        <w:spacing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adres </w:t>
      </w:r>
      <w:r w:rsidR="00924651" w:rsidRPr="008964BC">
        <w:rPr>
          <w:rFonts w:ascii="Calibri" w:hAnsi="Calibri" w:cs="Calibri"/>
          <w:sz w:val="22"/>
          <w:szCs w:val="22"/>
        </w:rPr>
        <w:t>e-mail</w:t>
      </w:r>
      <w:r w:rsidR="00A356ED" w:rsidRPr="008964BC">
        <w:rPr>
          <w:rFonts w:ascii="Calibri" w:hAnsi="Calibri" w:cs="Calibri"/>
          <w:sz w:val="22"/>
          <w:szCs w:val="22"/>
        </w:rPr>
        <w:t>:</w:t>
      </w:r>
      <w:r w:rsidR="00924651" w:rsidRPr="008964BC">
        <w:rPr>
          <w:rFonts w:ascii="Calibri" w:hAnsi="Calibri" w:cs="Calibri"/>
          <w:sz w:val="22"/>
          <w:szCs w:val="22"/>
        </w:rPr>
        <w:tab/>
        <w:t>………………………………………………………………</w:t>
      </w:r>
      <w:r w:rsidR="00A356ED" w:rsidRPr="008964BC">
        <w:rPr>
          <w:rFonts w:ascii="Calibri" w:hAnsi="Calibri" w:cs="Calibri"/>
          <w:sz w:val="22"/>
          <w:szCs w:val="22"/>
        </w:rPr>
        <w:t>……………………………………………………………..…………</w:t>
      </w:r>
      <w:r>
        <w:rPr>
          <w:rFonts w:ascii="Calibri" w:hAnsi="Calibri" w:cs="Calibri"/>
          <w:sz w:val="22"/>
          <w:szCs w:val="22"/>
        </w:rPr>
        <w:t>…..</w:t>
      </w:r>
    </w:p>
    <w:p w:rsidR="00924651" w:rsidRDefault="00271FC0" w:rsidP="00091B49">
      <w:pPr>
        <w:pStyle w:val="Tekstpodstawowy"/>
        <w:spacing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="00843EDD">
        <w:rPr>
          <w:rFonts w:ascii="Calibri" w:hAnsi="Calibri" w:cs="Calibri"/>
          <w:sz w:val="22"/>
          <w:szCs w:val="22"/>
        </w:rPr>
        <w:t xml:space="preserve">dres skrzynki </w:t>
      </w:r>
      <w:proofErr w:type="spellStart"/>
      <w:r w:rsidR="00843EDD">
        <w:rPr>
          <w:rFonts w:ascii="Calibri" w:hAnsi="Calibri" w:cs="Calibri"/>
          <w:sz w:val="22"/>
          <w:szCs w:val="22"/>
        </w:rPr>
        <w:t>ePUAP</w:t>
      </w:r>
      <w:proofErr w:type="spellEnd"/>
      <w:r w:rsidR="00843EDD">
        <w:rPr>
          <w:rFonts w:ascii="Calibri" w:hAnsi="Calibri" w:cs="Calibri"/>
          <w:sz w:val="22"/>
          <w:szCs w:val="22"/>
        </w:rPr>
        <w:t xml:space="preserve"> ………………………………………………</w:t>
      </w:r>
      <w:r w:rsidR="00187488">
        <w:rPr>
          <w:rFonts w:ascii="Calibri" w:hAnsi="Calibri" w:cs="Calibri"/>
          <w:sz w:val="22"/>
          <w:szCs w:val="22"/>
        </w:rPr>
        <w:t>……</w:t>
      </w:r>
      <w:r w:rsidR="00091B49">
        <w:rPr>
          <w:rFonts w:ascii="Calibri" w:hAnsi="Calibri" w:cs="Calibri"/>
          <w:sz w:val="22"/>
          <w:szCs w:val="22"/>
        </w:rPr>
        <w:t>..</w:t>
      </w:r>
      <w:r w:rsidR="0018748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tel./</w:t>
      </w:r>
      <w:proofErr w:type="spellStart"/>
      <w:r>
        <w:rPr>
          <w:rFonts w:ascii="Calibri" w:hAnsi="Calibri" w:cs="Calibri"/>
          <w:sz w:val="22"/>
          <w:szCs w:val="22"/>
        </w:rPr>
        <w:t>fax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187488">
        <w:rPr>
          <w:rFonts w:ascii="Calibri" w:hAnsi="Calibri" w:cs="Calibri"/>
          <w:sz w:val="22"/>
          <w:szCs w:val="22"/>
        </w:rPr>
        <w:t xml:space="preserve"> ……………………………………………………………….</w:t>
      </w:r>
    </w:p>
    <w:p w:rsidR="00924651" w:rsidRPr="009678C9" w:rsidRDefault="00924651" w:rsidP="00187488">
      <w:pPr>
        <w:spacing w:line="276" w:lineRule="auto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17FF">
        <w:rPr>
          <w:rFonts w:asciiTheme="minorHAnsi" w:hAnsiTheme="minorHAnsi" w:cstheme="minorHAnsi"/>
          <w:sz w:val="22"/>
          <w:szCs w:val="22"/>
        </w:rPr>
        <w:t>Zamawiający:</w:t>
      </w:r>
    </w:p>
    <w:p w:rsidR="0002007B" w:rsidRPr="00F417FF" w:rsidRDefault="00F417FF" w:rsidP="00187488">
      <w:pPr>
        <w:pStyle w:val="Tekstpodstawowy21"/>
        <w:snapToGri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417FF">
        <w:rPr>
          <w:rFonts w:asciiTheme="minorHAnsi" w:hAnsiTheme="minorHAnsi" w:cstheme="minorHAnsi"/>
          <w:color w:val="000000"/>
          <w:sz w:val="22"/>
          <w:szCs w:val="22"/>
        </w:rPr>
        <w:t>Powiat Zielonogórski</w:t>
      </w:r>
    </w:p>
    <w:p w:rsidR="0002007B" w:rsidRPr="008F52B7" w:rsidRDefault="00F417FF" w:rsidP="00187488">
      <w:pPr>
        <w:pStyle w:val="Tekstpodstawowy21"/>
        <w:snapToGri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F52B7">
        <w:rPr>
          <w:rFonts w:asciiTheme="minorHAnsi" w:hAnsiTheme="minorHAnsi" w:cstheme="minorHAnsi"/>
          <w:sz w:val="22"/>
          <w:szCs w:val="22"/>
        </w:rPr>
        <w:t xml:space="preserve">ul. </w:t>
      </w:r>
      <w:r w:rsidR="0002007B" w:rsidRPr="008F52B7">
        <w:rPr>
          <w:rFonts w:asciiTheme="minorHAnsi" w:hAnsiTheme="minorHAnsi" w:cstheme="minorHAnsi"/>
          <w:sz w:val="22"/>
          <w:szCs w:val="22"/>
        </w:rPr>
        <w:t>Podgórna 5, 65-057 Zielona Góra</w:t>
      </w:r>
    </w:p>
    <w:p w:rsidR="00924651" w:rsidRDefault="00924651" w:rsidP="00187488">
      <w:pPr>
        <w:pStyle w:val="Tekstpodstawowy23"/>
        <w:spacing w:line="276" w:lineRule="auto"/>
        <w:rPr>
          <w:rFonts w:ascii="Calibri" w:hAnsi="Calibri" w:cs="Calibri"/>
          <w:sz w:val="22"/>
          <w:szCs w:val="22"/>
        </w:rPr>
      </w:pPr>
    </w:p>
    <w:p w:rsidR="008F52B7" w:rsidRPr="00271FC0" w:rsidRDefault="00924651" w:rsidP="00E0456E">
      <w:pPr>
        <w:pStyle w:val="Akapitzlist"/>
        <w:numPr>
          <w:ilvl w:val="0"/>
          <w:numId w:val="12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E0456E">
        <w:rPr>
          <w:rFonts w:asciiTheme="minorHAnsi" w:hAnsiTheme="minorHAnsi" w:cstheme="minorHAnsi"/>
          <w:sz w:val="22"/>
          <w:szCs w:val="22"/>
        </w:rPr>
        <w:t xml:space="preserve">Nawiązując do ogłoszenia </w:t>
      </w:r>
      <w:r w:rsidR="004E2B9F" w:rsidRPr="00E0456E">
        <w:rPr>
          <w:rFonts w:asciiTheme="minorHAnsi" w:hAnsiTheme="minorHAnsi" w:cstheme="minorHAnsi"/>
          <w:sz w:val="22"/>
          <w:szCs w:val="22"/>
        </w:rPr>
        <w:t xml:space="preserve">o udzielenie zamówienia publicznego </w:t>
      </w:r>
      <w:r w:rsidR="003B07C2" w:rsidRPr="00E0456E">
        <w:rPr>
          <w:rFonts w:asciiTheme="minorHAnsi" w:hAnsiTheme="minorHAnsi" w:cstheme="minorHAnsi"/>
          <w:sz w:val="22"/>
          <w:szCs w:val="22"/>
        </w:rPr>
        <w:t>pn</w:t>
      </w:r>
      <w:r w:rsidR="003B07C2" w:rsidRPr="00B10456">
        <w:rPr>
          <w:rFonts w:asciiTheme="minorHAnsi" w:hAnsiTheme="minorHAnsi" w:cstheme="minorHAnsi"/>
          <w:sz w:val="22"/>
          <w:szCs w:val="22"/>
        </w:rPr>
        <w:t>.</w:t>
      </w:r>
      <w:r w:rsidR="00555EB9">
        <w:rPr>
          <w:rFonts w:asciiTheme="minorHAnsi" w:hAnsiTheme="minorHAnsi" w:cstheme="minorHAnsi"/>
          <w:sz w:val="22"/>
          <w:szCs w:val="22"/>
        </w:rPr>
        <w:t xml:space="preserve"> </w:t>
      </w:r>
      <w:r w:rsidR="00D24C1E" w:rsidRPr="00B10456">
        <w:rPr>
          <w:rFonts w:asciiTheme="minorHAnsi" w:hAnsiTheme="minorHAnsi" w:cstheme="minorHAnsi"/>
          <w:b/>
          <w:sz w:val="22"/>
          <w:szCs w:val="22"/>
        </w:rPr>
        <w:t xml:space="preserve"> „</w:t>
      </w:r>
      <w:r w:rsidR="00C01AB3">
        <w:rPr>
          <w:b/>
          <w:sz w:val="20"/>
        </w:rPr>
        <w:t xml:space="preserve">Usługa dozoru i ochrony Starostwa Powiatowego w Zielonej Górze przy ul. Podgórnej 5 oraz Delegatury w Sulechowie przy Pl. Ratuszowym 8 w 2022 roku” </w:t>
      </w:r>
      <w:r w:rsidR="00271FC0" w:rsidRPr="00271FC0">
        <w:rPr>
          <w:rFonts w:asciiTheme="minorHAnsi" w:hAnsiTheme="minorHAnsi" w:cstheme="minorHAnsi"/>
          <w:sz w:val="22"/>
          <w:szCs w:val="22"/>
        </w:rPr>
        <w:t>oferujemy wykonanie zamówienia</w:t>
      </w:r>
      <w:r w:rsidR="00271FC0">
        <w:rPr>
          <w:rFonts w:asciiTheme="minorHAnsi" w:hAnsiTheme="minorHAnsi" w:cstheme="minorHAnsi"/>
          <w:sz w:val="22"/>
          <w:szCs w:val="22"/>
        </w:rPr>
        <w:t xml:space="preserve"> zgodnie z SWZ:</w:t>
      </w:r>
    </w:p>
    <w:p w:rsidR="00402439" w:rsidRPr="00A90933" w:rsidRDefault="00924651" w:rsidP="00F816BE">
      <w:pPr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14706F">
        <w:rPr>
          <w:rFonts w:asciiTheme="minorHAnsi" w:hAnsiTheme="minorHAnsi" w:cstheme="minorHAnsi"/>
          <w:sz w:val="22"/>
          <w:szCs w:val="22"/>
        </w:rPr>
        <w:t> </w:t>
      </w:r>
    </w:p>
    <w:p w:rsidR="00402439" w:rsidRPr="005D70A7" w:rsidRDefault="005D70A7" w:rsidP="00271FC0">
      <w:pPr>
        <w:pStyle w:val="Tekstpodstawowy21"/>
        <w:spacing w:line="360" w:lineRule="auto"/>
        <w:jc w:val="left"/>
        <w:rPr>
          <w:rFonts w:ascii="Calibri" w:hAnsi="Calibri" w:cs="Calibri"/>
          <w:b w:val="0"/>
          <w:sz w:val="22"/>
          <w:szCs w:val="22"/>
        </w:rPr>
      </w:pPr>
      <w:r w:rsidRPr="005D70A7">
        <w:rPr>
          <w:rFonts w:ascii="Calibri" w:hAnsi="Calibri" w:cs="Calibri"/>
          <w:b w:val="0"/>
          <w:sz w:val="22"/>
          <w:szCs w:val="22"/>
        </w:rPr>
        <w:t xml:space="preserve">        </w:t>
      </w:r>
      <w:r w:rsidRPr="00450EE5">
        <w:rPr>
          <w:rFonts w:ascii="Calibri" w:hAnsi="Calibri" w:cs="Calibri"/>
          <w:sz w:val="22"/>
          <w:szCs w:val="22"/>
        </w:rPr>
        <w:t>za łączną cenę brutto</w:t>
      </w:r>
      <w:r w:rsidRPr="005D70A7">
        <w:rPr>
          <w:rFonts w:ascii="Calibri" w:hAnsi="Calibri" w:cs="Calibri"/>
          <w:b w:val="0"/>
          <w:sz w:val="22"/>
          <w:szCs w:val="22"/>
        </w:rPr>
        <w:t xml:space="preserve"> ………………………………………………………………………………………………………………………</w:t>
      </w:r>
      <w:r>
        <w:rPr>
          <w:rFonts w:ascii="Calibri" w:hAnsi="Calibri" w:cs="Calibri"/>
          <w:b w:val="0"/>
          <w:sz w:val="22"/>
          <w:szCs w:val="22"/>
        </w:rPr>
        <w:t>…..</w:t>
      </w:r>
    </w:p>
    <w:p w:rsidR="005D70A7" w:rsidRDefault="005D70A7" w:rsidP="00271FC0">
      <w:pPr>
        <w:pStyle w:val="Tekstpodstawowy21"/>
        <w:spacing w:line="360" w:lineRule="auto"/>
        <w:jc w:val="left"/>
        <w:rPr>
          <w:rFonts w:ascii="Calibri" w:hAnsi="Calibri" w:cs="Calibri"/>
          <w:b w:val="0"/>
          <w:sz w:val="22"/>
          <w:szCs w:val="22"/>
        </w:rPr>
      </w:pPr>
      <w:r w:rsidRPr="005D70A7">
        <w:rPr>
          <w:rFonts w:ascii="Calibri" w:hAnsi="Calibri" w:cs="Calibri"/>
          <w:b w:val="0"/>
          <w:sz w:val="22"/>
          <w:szCs w:val="22"/>
        </w:rPr>
        <w:t xml:space="preserve">        (słownie</w:t>
      </w:r>
      <w:r>
        <w:rPr>
          <w:rFonts w:ascii="Calibri" w:hAnsi="Calibri" w:cs="Calibri"/>
          <w:b w:val="0"/>
          <w:sz w:val="22"/>
          <w:szCs w:val="22"/>
        </w:rPr>
        <w:t>:………………………………………………………………………………………………………………………………………………)</w:t>
      </w:r>
    </w:p>
    <w:p w:rsidR="005D70A7" w:rsidRDefault="005D70A7" w:rsidP="00271FC0">
      <w:pPr>
        <w:pStyle w:val="Tekstpodstawowy21"/>
        <w:spacing w:line="360" w:lineRule="auto"/>
        <w:jc w:val="lef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        </w:t>
      </w:r>
      <w:r w:rsidRPr="00450EE5">
        <w:rPr>
          <w:rFonts w:ascii="Calibri" w:hAnsi="Calibri" w:cs="Calibri"/>
          <w:sz w:val="22"/>
          <w:szCs w:val="22"/>
        </w:rPr>
        <w:t>gdzie cena oferty za miesiąc</w:t>
      </w:r>
      <w:r>
        <w:rPr>
          <w:rFonts w:ascii="Calibri" w:hAnsi="Calibri" w:cs="Calibri"/>
          <w:b w:val="0"/>
          <w:sz w:val="22"/>
          <w:szCs w:val="22"/>
        </w:rPr>
        <w:t>:</w:t>
      </w:r>
    </w:p>
    <w:p w:rsidR="005D70A7" w:rsidRDefault="005D70A7" w:rsidP="00271FC0">
      <w:pPr>
        <w:pStyle w:val="Tekstpodstawowy21"/>
        <w:spacing w:line="360" w:lineRule="auto"/>
        <w:jc w:val="lef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        netto                                  ………………………………………………</w:t>
      </w:r>
      <w:r w:rsidR="0094240F">
        <w:rPr>
          <w:rFonts w:ascii="Calibri" w:hAnsi="Calibri" w:cs="Calibri"/>
          <w:b w:val="0"/>
          <w:sz w:val="22"/>
          <w:szCs w:val="22"/>
        </w:rPr>
        <w:t>.</w:t>
      </w:r>
      <w:r>
        <w:rPr>
          <w:rFonts w:ascii="Calibri" w:hAnsi="Calibri" w:cs="Calibri"/>
          <w:b w:val="0"/>
          <w:sz w:val="22"/>
          <w:szCs w:val="22"/>
        </w:rPr>
        <w:t>zł</w:t>
      </w:r>
    </w:p>
    <w:p w:rsidR="005D70A7" w:rsidRDefault="005D70A7" w:rsidP="00271FC0">
      <w:pPr>
        <w:pStyle w:val="Tekstpodstawowy21"/>
        <w:spacing w:line="360" w:lineRule="auto"/>
        <w:jc w:val="lef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        podatek VAT …..%            ………………………………………………zł</w:t>
      </w:r>
    </w:p>
    <w:p w:rsidR="005D70A7" w:rsidRPr="005D70A7" w:rsidRDefault="005D70A7" w:rsidP="00271FC0">
      <w:pPr>
        <w:pStyle w:val="Tekstpodstawowy21"/>
        <w:spacing w:line="360" w:lineRule="auto"/>
        <w:jc w:val="lef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        brutto                                ………………………………………….....</w:t>
      </w:r>
      <w:r w:rsidR="0094240F">
        <w:rPr>
          <w:rFonts w:ascii="Calibri" w:hAnsi="Calibri" w:cs="Calibri"/>
          <w:b w:val="0"/>
          <w:sz w:val="22"/>
          <w:szCs w:val="22"/>
        </w:rPr>
        <w:t>.</w:t>
      </w:r>
      <w:r>
        <w:rPr>
          <w:rFonts w:ascii="Calibri" w:hAnsi="Calibri" w:cs="Calibri"/>
          <w:b w:val="0"/>
          <w:sz w:val="22"/>
          <w:szCs w:val="22"/>
        </w:rPr>
        <w:t>zł</w:t>
      </w:r>
    </w:p>
    <w:p w:rsidR="00B875A7" w:rsidRDefault="003670CA" w:rsidP="00E0456E">
      <w:pPr>
        <w:pStyle w:val="Tekstpodstawowy23"/>
        <w:numPr>
          <w:ilvl w:val="0"/>
          <w:numId w:val="12"/>
        </w:numPr>
        <w:ind w:left="426" w:hanging="426"/>
        <w:jc w:val="left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Kryteria 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pozacenowe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>:</w:t>
      </w:r>
    </w:p>
    <w:p w:rsidR="00B875A7" w:rsidRPr="00B875A7" w:rsidRDefault="00B875A7" w:rsidP="00402439">
      <w:pPr>
        <w:pStyle w:val="Tekstpodstawowy23"/>
        <w:jc w:val="left"/>
        <w:rPr>
          <w:rFonts w:ascii="Calibri" w:hAnsi="Calibri" w:cs="Calibri"/>
          <w:b/>
          <w:sz w:val="22"/>
          <w:szCs w:val="22"/>
          <w:u w:val="single"/>
        </w:rPr>
      </w:pPr>
    </w:p>
    <w:p w:rsidR="00402439" w:rsidRDefault="005D70A7" w:rsidP="00402439">
      <w:pPr>
        <w:pStyle w:val="Tekstpodstawowy23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  <w:r w:rsidR="00402439" w:rsidRPr="00402439">
        <w:rPr>
          <w:rFonts w:ascii="Calibri" w:hAnsi="Calibri" w:cs="Calibri"/>
          <w:b/>
          <w:sz w:val="22"/>
          <w:szCs w:val="22"/>
        </w:rPr>
        <w:t xml:space="preserve">Deklarujemy </w:t>
      </w:r>
      <w:r w:rsidR="00EC50E7">
        <w:rPr>
          <w:rFonts w:ascii="Calibri" w:hAnsi="Calibri" w:cs="Calibri"/>
          <w:b/>
          <w:sz w:val="22"/>
          <w:szCs w:val="22"/>
        </w:rPr>
        <w:t>„czas reakcji</w:t>
      </w:r>
      <w:r w:rsidR="000E331A">
        <w:rPr>
          <w:rFonts w:ascii="Calibri" w:hAnsi="Calibri" w:cs="Calibri"/>
          <w:b/>
          <w:sz w:val="22"/>
          <w:szCs w:val="22"/>
        </w:rPr>
        <w:t xml:space="preserve"> grupy interwencyjnej</w:t>
      </w:r>
      <w:r w:rsidR="00EC50E7">
        <w:rPr>
          <w:rFonts w:ascii="Calibri" w:hAnsi="Calibri" w:cs="Calibri"/>
          <w:b/>
          <w:sz w:val="22"/>
          <w:szCs w:val="22"/>
        </w:rPr>
        <w:t xml:space="preserve">” </w:t>
      </w:r>
      <w:r w:rsidR="00402439" w:rsidRPr="00402439">
        <w:rPr>
          <w:rFonts w:ascii="Calibri" w:hAnsi="Calibri" w:cs="Calibri"/>
          <w:b/>
          <w:sz w:val="22"/>
          <w:szCs w:val="22"/>
        </w:rPr>
        <w:t xml:space="preserve">……………………………… </w:t>
      </w:r>
      <w:r w:rsidR="00402439">
        <w:rPr>
          <w:rFonts w:ascii="Calibri" w:hAnsi="Calibri" w:cs="Calibri"/>
          <w:sz w:val="22"/>
          <w:szCs w:val="22"/>
        </w:rPr>
        <w:t xml:space="preserve"> </w:t>
      </w:r>
      <w:r w:rsidR="00402439" w:rsidRPr="005D1E73">
        <w:rPr>
          <w:rFonts w:ascii="Calibri" w:hAnsi="Calibri" w:cs="Calibri"/>
          <w:b/>
          <w:sz w:val="22"/>
          <w:szCs w:val="22"/>
        </w:rPr>
        <w:t>*</w:t>
      </w:r>
      <w:r w:rsidR="00F417FF">
        <w:rPr>
          <w:rFonts w:ascii="Calibri" w:hAnsi="Calibri" w:cs="Calibri"/>
          <w:sz w:val="22"/>
          <w:szCs w:val="22"/>
        </w:rPr>
        <w:t>.</w:t>
      </w:r>
      <w:r w:rsidR="00D4488C">
        <w:rPr>
          <w:rFonts w:ascii="Calibri" w:hAnsi="Calibri" w:cs="Calibri"/>
          <w:sz w:val="22"/>
          <w:szCs w:val="22"/>
        </w:rPr>
        <w:t xml:space="preserve"> </w:t>
      </w:r>
    </w:p>
    <w:p w:rsidR="0002007B" w:rsidRPr="00A80CE0" w:rsidRDefault="00A80CE0" w:rsidP="00A80CE0">
      <w:pPr>
        <w:pStyle w:val="Tekstpodstawowy23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  <w:r w:rsidR="00F417FF" w:rsidRPr="005D1E73">
        <w:rPr>
          <w:rFonts w:ascii="Calibri" w:hAnsi="Calibri" w:cs="Calibri"/>
          <w:b/>
          <w:sz w:val="22"/>
          <w:szCs w:val="22"/>
        </w:rPr>
        <w:t>*</w:t>
      </w:r>
      <w:r w:rsidRPr="00A80CE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należy wypełnić zgodnie z Rozdziałem XX SWZ .</w:t>
      </w:r>
    </w:p>
    <w:p w:rsidR="00924651" w:rsidRDefault="00924651" w:rsidP="003E1175">
      <w:pPr>
        <w:numPr>
          <w:ilvl w:val="0"/>
          <w:numId w:val="3"/>
        </w:numPr>
        <w:spacing w:before="240" w:after="120"/>
        <w:ind w:left="425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Oświadczamy, że w cenie naszej oferty zostały uwzględnione wszystkie koszty wykonania zamówienia.</w:t>
      </w:r>
    </w:p>
    <w:p w:rsidR="00450EE5" w:rsidRPr="00450EE5" w:rsidRDefault="00924651" w:rsidP="00450EE5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Oświadczamy, że zapoznaliśm</w:t>
      </w:r>
      <w:r w:rsidR="00047C65">
        <w:rPr>
          <w:rFonts w:ascii="Calibri" w:hAnsi="Calibri" w:cs="Calibri"/>
          <w:sz w:val="22"/>
          <w:szCs w:val="22"/>
        </w:rPr>
        <w:t xml:space="preserve">y się ze specyfikacją </w:t>
      </w:r>
      <w:r>
        <w:rPr>
          <w:rFonts w:ascii="Calibri" w:hAnsi="Calibri" w:cs="Calibri"/>
          <w:sz w:val="22"/>
          <w:szCs w:val="22"/>
        </w:rPr>
        <w:t>warunków zamówienia i nie wnosimy do niej zastrzeżeń oraz zdobyliś</w:t>
      </w:r>
      <w:r w:rsidR="006644AB">
        <w:rPr>
          <w:rFonts w:ascii="Calibri" w:hAnsi="Calibri" w:cs="Calibri"/>
          <w:sz w:val="22"/>
          <w:szCs w:val="22"/>
        </w:rPr>
        <w:t>my wszelkie informacje niezbędne</w:t>
      </w:r>
      <w:r>
        <w:rPr>
          <w:rFonts w:ascii="Calibri" w:hAnsi="Calibri" w:cs="Calibri"/>
          <w:sz w:val="22"/>
          <w:szCs w:val="22"/>
        </w:rPr>
        <w:t xml:space="preserve"> do przygotowania oferty.</w:t>
      </w:r>
    </w:p>
    <w:p w:rsidR="008D7EF5" w:rsidRPr="00527570" w:rsidRDefault="008D7EF5" w:rsidP="008D7EF5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527570">
        <w:rPr>
          <w:rFonts w:ascii="Calibri" w:hAnsi="Calibri" w:cs="Calibri"/>
          <w:sz w:val="22"/>
          <w:szCs w:val="22"/>
        </w:rPr>
        <w:t>Oświadczamy, że akceptujemy</w:t>
      </w:r>
      <w:r w:rsidR="00450EE5">
        <w:rPr>
          <w:rFonts w:ascii="Calibri" w:hAnsi="Calibri" w:cs="Calibri"/>
          <w:sz w:val="22"/>
          <w:szCs w:val="22"/>
        </w:rPr>
        <w:t xml:space="preserve"> bez zastrzeżeń</w:t>
      </w:r>
      <w:r w:rsidRPr="00527570">
        <w:rPr>
          <w:rFonts w:ascii="Calibri" w:hAnsi="Calibri" w:cs="Calibri"/>
          <w:sz w:val="22"/>
          <w:szCs w:val="22"/>
        </w:rPr>
        <w:t>:</w:t>
      </w:r>
    </w:p>
    <w:p w:rsidR="008D7EF5" w:rsidRDefault="00450EE5" w:rsidP="008D7EF5">
      <w:pPr>
        <w:widowControl w:val="0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projektowane postanowienia umowy w sprawie zamówienia publicznego</w:t>
      </w:r>
      <w:r w:rsidR="008D7EF5">
        <w:rPr>
          <w:rFonts w:ascii="Calibri" w:hAnsi="Calibri" w:cs="Calibri"/>
          <w:sz w:val="22"/>
          <w:szCs w:val="22"/>
        </w:rPr>
        <w:t xml:space="preserve">, które zostaną wprowadzone do treści umowy (zgodnie z załączonym do SWZ </w:t>
      </w:r>
      <w:r w:rsidR="00C66957">
        <w:rPr>
          <w:rFonts w:ascii="Calibri" w:hAnsi="Calibri" w:cs="Calibri"/>
          <w:i/>
          <w:sz w:val="22"/>
          <w:szCs w:val="22"/>
        </w:rPr>
        <w:t xml:space="preserve">Załącznikiem nr 5 </w:t>
      </w:r>
      <w:r w:rsidR="002F3713">
        <w:rPr>
          <w:rFonts w:ascii="Calibri" w:hAnsi="Calibri" w:cs="Calibri"/>
          <w:i/>
          <w:sz w:val="22"/>
          <w:szCs w:val="22"/>
        </w:rPr>
        <w:t>– Wzór umowy</w:t>
      </w:r>
      <w:r w:rsidR="008D7EF5">
        <w:rPr>
          <w:rFonts w:ascii="Calibri" w:hAnsi="Calibri" w:cs="Calibri"/>
          <w:sz w:val="22"/>
          <w:szCs w:val="22"/>
        </w:rPr>
        <w:t>),</w:t>
      </w:r>
    </w:p>
    <w:p w:rsidR="008D7EF5" w:rsidRDefault="008D7EF5" w:rsidP="008D7EF5">
      <w:pPr>
        <w:widowControl w:val="0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wskazany w specyfikacji warunków zamówienia termin </w:t>
      </w:r>
      <w:r w:rsidR="00450EE5">
        <w:rPr>
          <w:rFonts w:ascii="Calibri" w:hAnsi="Calibri" w:cs="Calibri"/>
          <w:sz w:val="22"/>
          <w:szCs w:val="22"/>
        </w:rPr>
        <w:t>związania ofertą,</w:t>
      </w:r>
    </w:p>
    <w:p w:rsidR="00450EE5" w:rsidRPr="008D7EF5" w:rsidRDefault="00450EE5" w:rsidP="008D7EF5">
      <w:pPr>
        <w:widowControl w:val="0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termin realizacji przedmiotu zamówienia określony w SWZ.</w:t>
      </w:r>
    </w:p>
    <w:p w:rsidR="008D7EF5" w:rsidRPr="00527570" w:rsidRDefault="00924651" w:rsidP="00527570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przyznania nam zamówienia, zobowiązujemy się do zawarcia umowy w miejscu i terminie wskazanym przez Zamawiającego.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924651" w:rsidRPr="00C66957" w:rsidRDefault="00527570" w:rsidP="00527570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Oświadczam, że zamówienie zamierzam zrealizować samodzielnie </w:t>
      </w:r>
      <w:r w:rsidRPr="002F3713">
        <w:rPr>
          <w:rFonts w:ascii="Calibri" w:hAnsi="Calibri" w:cs="Calibri"/>
          <w:b/>
          <w:sz w:val="22"/>
          <w:szCs w:val="22"/>
        </w:rPr>
        <w:t xml:space="preserve">/ </w:t>
      </w:r>
      <w:r>
        <w:rPr>
          <w:rFonts w:ascii="Calibri" w:hAnsi="Calibri" w:cs="Calibri"/>
          <w:sz w:val="22"/>
          <w:szCs w:val="22"/>
        </w:rPr>
        <w:t>przy udziale Podwykonawców</w:t>
      </w:r>
      <w:r w:rsidRPr="00303118">
        <w:rPr>
          <w:rFonts w:ascii="Calibri" w:hAnsi="Calibri" w:cs="Calibri"/>
          <w:b/>
          <w:sz w:val="22"/>
          <w:szCs w:val="22"/>
        </w:rPr>
        <w:t>*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 xml:space="preserve">        </w:t>
      </w:r>
      <w:r w:rsidR="00924651" w:rsidRPr="00C66957">
        <w:rPr>
          <w:rFonts w:ascii="Calibri" w:hAnsi="Calibri" w:cs="Calibri"/>
          <w:sz w:val="22"/>
          <w:szCs w:val="22"/>
          <w:u w:val="single"/>
        </w:rPr>
        <w:t>W przypadku powierzenia części zamówienia podwykonawcom – Wykonawca wypełnia poniższe:</w:t>
      </w:r>
    </w:p>
    <w:p w:rsidR="00E22F00" w:rsidRPr="00C66957" w:rsidRDefault="00E22F00" w:rsidP="00E22F00">
      <w:pPr>
        <w:widowControl w:val="0"/>
        <w:spacing w:before="120"/>
        <w:ind w:left="426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3828"/>
        <w:gridCol w:w="5842"/>
      </w:tblGrid>
      <w:tr w:rsidR="00B933DC" w:rsidTr="00B933DC">
        <w:tc>
          <w:tcPr>
            <w:tcW w:w="3828" w:type="dxa"/>
          </w:tcPr>
          <w:p w:rsidR="00B933DC" w:rsidRDefault="00B933DC" w:rsidP="00E22F00">
            <w:pPr>
              <w:widowControl w:val="0"/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Wskazanie części zamówienia, które Wykonawca zamierza powierzyć </w:t>
            </w:r>
            <w:r w:rsidR="00C66957"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odwykonawcy</w:t>
            </w:r>
          </w:p>
        </w:tc>
        <w:tc>
          <w:tcPr>
            <w:tcW w:w="5842" w:type="dxa"/>
          </w:tcPr>
          <w:p w:rsidR="00B933DC" w:rsidRDefault="00B933DC" w:rsidP="008F52B7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Nazwa i adres firmy</w:t>
            </w:r>
          </w:p>
          <w:p w:rsidR="00B933DC" w:rsidRDefault="00C66957" w:rsidP="008F52B7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="00B933DC">
              <w:rPr>
                <w:rFonts w:ascii="Calibri" w:hAnsi="Calibri" w:cs="Calibri"/>
                <w:b/>
                <w:sz w:val="22"/>
                <w:szCs w:val="22"/>
              </w:rPr>
              <w:t>odwykonawcy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(jeżeli jest znany)</w:t>
            </w:r>
          </w:p>
          <w:p w:rsidR="00B933DC" w:rsidRPr="007537F2" w:rsidRDefault="00B933DC" w:rsidP="00E22F00">
            <w:pPr>
              <w:widowControl w:val="0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933DC" w:rsidTr="00B933DC">
        <w:tc>
          <w:tcPr>
            <w:tcW w:w="3828" w:type="dxa"/>
          </w:tcPr>
          <w:p w:rsidR="00B933DC" w:rsidRDefault="00B933DC" w:rsidP="00E22F00">
            <w:pPr>
              <w:widowControl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42" w:type="dxa"/>
          </w:tcPr>
          <w:p w:rsidR="00B933DC" w:rsidRDefault="00B933DC" w:rsidP="00E22F00">
            <w:pPr>
              <w:widowControl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933DC" w:rsidRDefault="00B933DC" w:rsidP="00E22F00">
            <w:pPr>
              <w:widowControl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33DC" w:rsidTr="00B933DC">
        <w:tc>
          <w:tcPr>
            <w:tcW w:w="3828" w:type="dxa"/>
          </w:tcPr>
          <w:p w:rsidR="00B933DC" w:rsidRDefault="00B933DC" w:rsidP="00E22F00">
            <w:pPr>
              <w:widowControl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42" w:type="dxa"/>
          </w:tcPr>
          <w:p w:rsidR="00B933DC" w:rsidRDefault="00B933DC" w:rsidP="00E22F00">
            <w:pPr>
              <w:widowControl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933DC" w:rsidRDefault="00B933DC" w:rsidP="00E22F00">
            <w:pPr>
              <w:widowControl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24651" w:rsidRDefault="002F3713" w:rsidP="00C16139">
      <w:pPr>
        <w:widowControl w:val="0"/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303118">
        <w:rPr>
          <w:rFonts w:ascii="Calibri" w:hAnsi="Calibri" w:cs="Calibri"/>
          <w:b/>
          <w:sz w:val="22"/>
          <w:szCs w:val="22"/>
        </w:rPr>
        <w:t>*</w:t>
      </w:r>
      <w:r>
        <w:rPr>
          <w:rFonts w:ascii="Calibri" w:hAnsi="Calibri" w:cs="Calibri"/>
          <w:sz w:val="22"/>
          <w:szCs w:val="22"/>
        </w:rPr>
        <w:t xml:space="preserve"> niepotrzebne skreślić</w:t>
      </w:r>
    </w:p>
    <w:p w:rsidR="00924651" w:rsidRPr="00E6524A" w:rsidRDefault="00924651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Oświadczam(y), że zgodnie z postanowieniami art. </w:t>
      </w:r>
      <w:r w:rsidR="004B4785" w:rsidRPr="004B4785">
        <w:rPr>
          <w:rFonts w:ascii="Calibri" w:hAnsi="Calibri" w:cs="Calibri"/>
          <w:bCs/>
          <w:sz w:val="22"/>
          <w:szCs w:val="22"/>
        </w:rPr>
        <w:t>225 ust. 1</w:t>
      </w:r>
      <w:r w:rsidRPr="005305B6">
        <w:rPr>
          <w:rFonts w:ascii="Calibri" w:hAnsi="Calibri" w:cs="Calibri"/>
          <w:bCs/>
          <w:color w:val="FF0000"/>
          <w:sz w:val="22"/>
          <w:szCs w:val="22"/>
        </w:rPr>
        <w:t xml:space="preserve"> </w:t>
      </w:r>
      <w:r w:rsidR="00A7495B">
        <w:rPr>
          <w:rFonts w:ascii="Calibri" w:hAnsi="Calibri" w:cs="Calibri"/>
          <w:bCs/>
          <w:sz w:val="22"/>
          <w:szCs w:val="22"/>
        </w:rPr>
        <w:t>ustawy PZP oraz punktu 7</w:t>
      </w:r>
      <w:r w:rsidR="007C5EAD">
        <w:rPr>
          <w:rFonts w:ascii="Calibri" w:hAnsi="Calibri" w:cs="Calibri"/>
          <w:bCs/>
          <w:sz w:val="22"/>
          <w:szCs w:val="22"/>
        </w:rPr>
        <w:t xml:space="preserve"> Rozdział XV </w:t>
      </w:r>
      <w:r w:rsidR="005305B6">
        <w:rPr>
          <w:rFonts w:ascii="Calibri" w:hAnsi="Calibri" w:cs="Calibri"/>
          <w:bCs/>
          <w:sz w:val="22"/>
          <w:szCs w:val="22"/>
        </w:rPr>
        <w:t>S</w:t>
      </w:r>
      <w:r>
        <w:rPr>
          <w:rFonts w:ascii="Calibri" w:hAnsi="Calibri" w:cs="Calibri"/>
          <w:bCs/>
          <w:sz w:val="22"/>
          <w:szCs w:val="22"/>
        </w:rPr>
        <w:t xml:space="preserve">WZ wybór niniejszej oferty </w:t>
      </w:r>
      <w:r w:rsidR="000F4A93">
        <w:rPr>
          <w:rFonts w:ascii="Calibri" w:hAnsi="Calibri" w:cs="Calibri"/>
          <w:bCs/>
          <w:sz w:val="22"/>
          <w:szCs w:val="22"/>
        </w:rPr>
        <w:t>(</w:t>
      </w:r>
      <w:r w:rsidR="00E32501">
        <w:rPr>
          <w:rFonts w:ascii="Calibri" w:hAnsi="Calibri" w:cs="Calibri"/>
          <w:bCs/>
          <w:i/>
          <w:sz w:val="22"/>
          <w:szCs w:val="22"/>
        </w:rPr>
        <w:t>nie prowadzi</w:t>
      </w:r>
      <w:r>
        <w:rPr>
          <w:rFonts w:ascii="Calibri" w:hAnsi="Calibri" w:cs="Calibri"/>
          <w:bCs/>
          <w:i/>
          <w:sz w:val="22"/>
          <w:szCs w:val="22"/>
        </w:rPr>
        <w:t xml:space="preserve"> / prowadzi</w:t>
      </w:r>
      <w:r w:rsidR="000F4A93" w:rsidRPr="005D1E73">
        <w:rPr>
          <w:rFonts w:ascii="Calibri" w:hAnsi="Calibri" w:cs="Calibri"/>
          <w:bCs/>
          <w:sz w:val="22"/>
          <w:szCs w:val="22"/>
        </w:rPr>
        <w:t>)</w:t>
      </w:r>
      <w:r w:rsidR="00DB0CB9" w:rsidRPr="00DB0CB9">
        <w:rPr>
          <w:rFonts w:ascii="Calibri" w:hAnsi="Calibri" w:cs="Calibri"/>
          <w:b/>
          <w:bCs/>
          <w:sz w:val="22"/>
          <w:szCs w:val="22"/>
        </w:rPr>
        <w:t>*</w:t>
      </w:r>
      <w:r w:rsidR="0070648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do powstania u Zamawiającego obowiązku podatkowego zgodnie z przepisami o podatku od towarów i usług (tzw. odwrócony podatek VAT). </w:t>
      </w:r>
    </w:p>
    <w:p w:rsidR="00354B0F" w:rsidRPr="00354B0F" w:rsidRDefault="00E6524A" w:rsidP="00354B0F">
      <w:pPr>
        <w:pStyle w:val="Tekstpodstawowywcity"/>
        <w:tabs>
          <w:tab w:val="left" w:pos="540"/>
        </w:tabs>
        <w:jc w:val="both"/>
        <w:rPr>
          <w:rFonts w:ascii="Calibri" w:hAnsi="Calibri" w:cs="Calibri"/>
          <w:b w:val="0"/>
          <w:sz w:val="22"/>
          <w:szCs w:val="22"/>
        </w:rPr>
      </w:pPr>
      <w:r w:rsidRPr="00DB0CB9">
        <w:rPr>
          <w:rFonts w:ascii="Calibri" w:hAnsi="Calibri" w:cs="Calibri"/>
          <w:sz w:val="22"/>
          <w:szCs w:val="22"/>
        </w:rPr>
        <w:t>*</w:t>
      </w:r>
      <w:r>
        <w:rPr>
          <w:rFonts w:ascii="Calibri" w:hAnsi="Calibri" w:cs="Calibri"/>
          <w:b w:val="0"/>
          <w:sz w:val="22"/>
          <w:szCs w:val="22"/>
        </w:rPr>
        <w:t xml:space="preserve"> niepotrzebne skreślić</w:t>
      </w:r>
    </w:p>
    <w:p w:rsidR="00024EE0" w:rsidRDefault="00706486" w:rsidP="005351EA">
      <w:pPr>
        <w:widowControl w:val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Uwaga: Wykonawca jest zobowiązany wypełnić poniższą część  jeśli </w:t>
      </w:r>
      <w:r w:rsidRPr="00706486">
        <w:rPr>
          <w:rFonts w:ascii="Calibri" w:hAnsi="Calibri" w:cs="Calibri"/>
          <w:b/>
          <w:sz w:val="22"/>
          <w:szCs w:val="22"/>
        </w:rPr>
        <w:t>wybór</w:t>
      </w:r>
      <w:r w:rsidR="00CC243C" w:rsidRPr="00706486">
        <w:rPr>
          <w:rFonts w:ascii="Calibri" w:hAnsi="Calibri" w:cs="Calibri"/>
          <w:b/>
          <w:sz w:val="22"/>
          <w:szCs w:val="22"/>
        </w:rPr>
        <w:t xml:space="preserve"> j</w:t>
      </w:r>
      <w:r w:rsidR="00924651" w:rsidRPr="00706486">
        <w:rPr>
          <w:rFonts w:ascii="Calibri" w:hAnsi="Calibri" w:cs="Calibri"/>
          <w:b/>
          <w:bCs/>
          <w:sz w:val="22"/>
          <w:szCs w:val="22"/>
        </w:rPr>
        <w:t>eżeli wyb</w:t>
      </w:r>
      <w:r w:rsidR="00E32501" w:rsidRPr="00706486">
        <w:rPr>
          <w:rFonts w:ascii="Calibri" w:hAnsi="Calibri" w:cs="Calibri"/>
          <w:b/>
          <w:bCs/>
          <w:sz w:val="22"/>
          <w:szCs w:val="22"/>
        </w:rPr>
        <w:t>ór niniejszej oferty będzie prowadził</w:t>
      </w:r>
      <w:r w:rsidRPr="0070648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24651" w:rsidRPr="00706486">
        <w:rPr>
          <w:rFonts w:ascii="Calibri" w:hAnsi="Calibri" w:cs="Calibri"/>
          <w:b/>
          <w:bCs/>
          <w:sz w:val="22"/>
          <w:szCs w:val="22"/>
        </w:rPr>
        <w:t>do pows</w:t>
      </w:r>
      <w:r w:rsidR="00CC243C" w:rsidRPr="00706486">
        <w:rPr>
          <w:rFonts w:ascii="Calibri" w:hAnsi="Calibri" w:cs="Calibri"/>
          <w:b/>
          <w:bCs/>
          <w:sz w:val="22"/>
          <w:szCs w:val="22"/>
        </w:rPr>
        <w:t xml:space="preserve">tania u Zamawiającego obowiązku </w:t>
      </w:r>
      <w:r w:rsidR="00924651" w:rsidRPr="00706486">
        <w:rPr>
          <w:rFonts w:ascii="Calibri" w:hAnsi="Calibri" w:cs="Calibri"/>
          <w:b/>
          <w:bCs/>
          <w:sz w:val="22"/>
          <w:szCs w:val="22"/>
        </w:rPr>
        <w:t>podatkow</w:t>
      </w:r>
      <w:r w:rsidR="00CC243C" w:rsidRPr="00706486">
        <w:rPr>
          <w:rFonts w:ascii="Calibri" w:hAnsi="Calibri" w:cs="Calibri"/>
          <w:b/>
          <w:bCs/>
          <w:sz w:val="22"/>
          <w:szCs w:val="22"/>
        </w:rPr>
        <w:t>ego</w:t>
      </w:r>
      <w:r w:rsidR="00006EA9" w:rsidRPr="00706486">
        <w:rPr>
          <w:rFonts w:ascii="Calibri" w:hAnsi="Calibri" w:cs="Calibri"/>
          <w:b/>
          <w:bCs/>
          <w:sz w:val="22"/>
          <w:szCs w:val="22"/>
        </w:rPr>
        <w:t>:</w:t>
      </w:r>
    </w:p>
    <w:p w:rsidR="00706486" w:rsidRPr="00706486" w:rsidRDefault="00706486" w:rsidP="005351EA">
      <w:pPr>
        <w:widowControl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06486" w:rsidRDefault="00CC243C" w:rsidP="000545CC">
      <w:pPr>
        <w:widowControl w:val="0"/>
        <w:jc w:val="both"/>
        <w:rPr>
          <w:rFonts w:ascii="Calibri" w:hAnsi="Calibri" w:cs="Calibri"/>
          <w:bCs/>
          <w:sz w:val="22"/>
          <w:szCs w:val="22"/>
        </w:rPr>
      </w:pPr>
      <w:r w:rsidRPr="005351EA">
        <w:rPr>
          <w:rFonts w:ascii="Calibri" w:hAnsi="Calibri" w:cs="Calibri"/>
          <w:bCs/>
          <w:sz w:val="22"/>
          <w:szCs w:val="22"/>
        </w:rPr>
        <w:t xml:space="preserve">      </w:t>
      </w:r>
      <w:r w:rsidR="00006EA9" w:rsidRPr="005351EA">
        <w:rPr>
          <w:rFonts w:ascii="Calibri" w:hAnsi="Calibri" w:cs="Calibri"/>
          <w:bCs/>
          <w:sz w:val="22"/>
          <w:szCs w:val="22"/>
        </w:rPr>
        <w:t xml:space="preserve">- </w:t>
      </w:r>
      <w:r w:rsidR="00924651" w:rsidRPr="005351EA">
        <w:rPr>
          <w:rFonts w:ascii="Calibri" w:hAnsi="Calibri" w:cs="Calibri"/>
          <w:bCs/>
          <w:sz w:val="22"/>
          <w:szCs w:val="22"/>
        </w:rPr>
        <w:t>ws</w:t>
      </w:r>
      <w:r w:rsidRPr="005351EA">
        <w:rPr>
          <w:rFonts w:ascii="Calibri" w:hAnsi="Calibri" w:cs="Calibri"/>
          <w:bCs/>
          <w:sz w:val="22"/>
          <w:szCs w:val="22"/>
        </w:rPr>
        <w:t>kazanie</w:t>
      </w:r>
      <w:r w:rsidR="00AE70EA" w:rsidRPr="005351EA">
        <w:rPr>
          <w:rFonts w:ascii="Calibri" w:hAnsi="Calibri" w:cs="Calibri"/>
          <w:bCs/>
          <w:sz w:val="22"/>
          <w:szCs w:val="22"/>
        </w:rPr>
        <w:t xml:space="preserve"> nazwy</w:t>
      </w:r>
      <w:r w:rsidR="00024EE0" w:rsidRPr="005351EA">
        <w:rPr>
          <w:rFonts w:ascii="Calibri" w:hAnsi="Calibri" w:cs="Calibri"/>
          <w:bCs/>
          <w:sz w:val="22"/>
          <w:szCs w:val="22"/>
        </w:rPr>
        <w:t xml:space="preserve"> (rodzaj</w:t>
      </w:r>
      <w:r w:rsidR="00AE70EA" w:rsidRPr="005351EA">
        <w:rPr>
          <w:rFonts w:ascii="Calibri" w:hAnsi="Calibri" w:cs="Calibri"/>
          <w:bCs/>
          <w:sz w:val="22"/>
          <w:szCs w:val="22"/>
        </w:rPr>
        <w:t>u</w:t>
      </w:r>
      <w:r w:rsidR="00024EE0" w:rsidRPr="005351EA">
        <w:rPr>
          <w:rFonts w:ascii="Calibri" w:hAnsi="Calibri" w:cs="Calibri"/>
          <w:bCs/>
          <w:sz w:val="22"/>
          <w:szCs w:val="22"/>
        </w:rPr>
        <w:t>)</w:t>
      </w:r>
      <w:r w:rsidR="00706486">
        <w:rPr>
          <w:rFonts w:ascii="Calibri" w:hAnsi="Calibri" w:cs="Calibri"/>
          <w:bCs/>
          <w:sz w:val="22"/>
          <w:szCs w:val="22"/>
        </w:rPr>
        <w:t xml:space="preserve"> towaru lub usługi, których dostawa lub świadczenie będą prowadziły</w:t>
      </w:r>
      <w:r w:rsidR="00006EA9" w:rsidRPr="005351EA">
        <w:rPr>
          <w:rFonts w:ascii="Calibri" w:hAnsi="Calibri" w:cs="Calibri"/>
          <w:bCs/>
          <w:sz w:val="22"/>
          <w:szCs w:val="22"/>
        </w:rPr>
        <w:t xml:space="preserve"> do </w:t>
      </w:r>
    </w:p>
    <w:p w:rsidR="00006EA9" w:rsidRPr="005351EA" w:rsidRDefault="00706486" w:rsidP="000545CC">
      <w:pPr>
        <w:widowControl w:val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</w:t>
      </w:r>
      <w:r w:rsidR="00006EA9" w:rsidRPr="005351EA">
        <w:rPr>
          <w:rFonts w:ascii="Calibri" w:hAnsi="Calibri" w:cs="Calibri"/>
          <w:bCs/>
          <w:sz w:val="22"/>
          <w:szCs w:val="22"/>
        </w:rPr>
        <w:t xml:space="preserve">powstania obowiązku </w:t>
      </w:r>
      <w:r w:rsidR="00CC243C" w:rsidRPr="005351EA">
        <w:rPr>
          <w:rFonts w:ascii="Calibri" w:hAnsi="Calibri" w:cs="Calibri"/>
          <w:bCs/>
          <w:sz w:val="22"/>
          <w:szCs w:val="22"/>
        </w:rPr>
        <w:t xml:space="preserve">  </w:t>
      </w:r>
      <w:r w:rsidR="00006EA9" w:rsidRPr="005351EA">
        <w:rPr>
          <w:rFonts w:ascii="Calibri" w:hAnsi="Calibri" w:cs="Calibri"/>
          <w:bCs/>
          <w:sz w:val="22"/>
          <w:szCs w:val="22"/>
        </w:rPr>
        <w:t>podatkowego</w:t>
      </w:r>
      <w:r w:rsidR="00924651" w:rsidRPr="005351EA">
        <w:rPr>
          <w:rFonts w:ascii="Calibri" w:hAnsi="Calibri" w:cs="Calibri"/>
          <w:bCs/>
          <w:sz w:val="22"/>
          <w:szCs w:val="22"/>
        </w:rPr>
        <w:t xml:space="preserve"> </w:t>
      </w:r>
      <w:r w:rsidR="00006EA9" w:rsidRPr="005351EA">
        <w:rPr>
          <w:rFonts w:ascii="Calibri" w:hAnsi="Calibri" w:cs="Calibri"/>
          <w:bCs/>
          <w:sz w:val="22"/>
          <w:szCs w:val="22"/>
        </w:rPr>
        <w:t>………………………</w:t>
      </w: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</w:t>
      </w:r>
      <w:r w:rsidR="000545CC">
        <w:rPr>
          <w:rFonts w:ascii="Calibri" w:hAnsi="Calibri" w:cs="Calibri"/>
          <w:bCs/>
          <w:sz w:val="22"/>
          <w:szCs w:val="22"/>
        </w:rPr>
        <w:t>…………;</w:t>
      </w:r>
    </w:p>
    <w:p w:rsidR="00706486" w:rsidRDefault="00CC243C" w:rsidP="000545CC">
      <w:pPr>
        <w:widowControl w:val="0"/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5351EA">
        <w:rPr>
          <w:rFonts w:ascii="Calibri" w:hAnsi="Calibri" w:cs="Calibri"/>
          <w:bCs/>
          <w:sz w:val="22"/>
          <w:szCs w:val="22"/>
        </w:rPr>
        <w:t xml:space="preserve">     </w:t>
      </w:r>
      <w:r w:rsidR="00E6524A" w:rsidRPr="005351EA">
        <w:rPr>
          <w:rFonts w:ascii="Calibri" w:hAnsi="Calibri" w:cs="Calibri"/>
          <w:bCs/>
          <w:sz w:val="22"/>
          <w:szCs w:val="22"/>
        </w:rPr>
        <w:t xml:space="preserve"> - </w:t>
      </w:r>
      <w:r w:rsidRPr="005351EA">
        <w:rPr>
          <w:rFonts w:ascii="Calibri" w:hAnsi="Calibri" w:cs="Calibri"/>
          <w:bCs/>
          <w:sz w:val="22"/>
          <w:szCs w:val="22"/>
        </w:rPr>
        <w:t>wskazanie</w:t>
      </w:r>
      <w:r w:rsidR="00AE70EA" w:rsidRPr="005351EA">
        <w:rPr>
          <w:rFonts w:ascii="Calibri" w:hAnsi="Calibri" w:cs="Calibri"/>
          <w:bCs/>
          <w:sz w:val="22"/>
          <w:szCs w:val="22"/>
        </w:rPr>
        <w:t xml:space="preserve"> wartości</w:t>
      </w:r>
      <w:r w:rsidR="00E6524A" w:rsidRPr="005351EA">
        <w:rPr>
          <w:rFonts w:ascii="Calibri" w:hAnsi="Calibri" w:cs="Calibri"/>
          <w:bCs/>
          <w:sz w:val="22"/>
          <w:szCs w:val="22"/>
        </w:rPr>
        <w:t xml:space="preserve"> </w:t>
      </w:r>
      <w:r w:rsidR="00706486">
        <w:rPr>
          <w:rFonts w:ascii="Calibri" w:hAnsi="Calibri" w:cs="Calibri"/>
          <w:bCs/>
          <w:sz w:val="22"/>
          <w:szCs w:val="22"/>
        </w:rPr>
        <w:t>towaru lub usługi objętego</w:t>
      </w:r>
      <w:r w:rsidR="00E6524A" w:rsidRPr="005351EA">
        <w:rPr>
          <w:rFonts w:ascii="Calibri" w:hAnsi="Calibri" w:cs="Calibri"/>
          <w:bCs/>
          <w:sz w:val="22"/>
          <w:szCs w:val="22"/>
        </w:rPr>
        <w:t xml:space="preserve"> obowiązkiem podatkowym Zamawiającego,</w:t>
      </w:r>
      <w:r w:rsidR="00006EA9" w:rsidRPr="005351EA">
        <w:rPr>
          <w:rFonts w:ascii="Calibri" w:hAnsi="Calibri" w:cs="Calibri"/>
          <w:bCs/>
          <w:sz w:val="22"/>
          <w:szCs w:val="22"/>
        </w:rPr>
        <w:t xml:space="preserve"> bez kwoty </w:t>
      </w:r>
    </w:p>
    <w:p w:rsidR="00006EA9" w:rsidRPr="005351EA" w:rsidRDefault="00706486" w:rsidP="000545CC">
      <w:pPr>
        <w:widowControl w:val="0"/>
        <w:spacing w:before="12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</w:t>
      </w:r>
      <w:r w:rsidR="00006EA9" w:rsidRPr="005351EA">
        <w:rPr>
          <w:rFonts w:ascii="Calibri" w:hAnsi="Calibri" w:cs="Calibri"/>
          <w:bCs/>
          <w:sz w:val="22"/>
          <w:szCs w:val="22"/>
        </w:rPr>
        <w:t xml:space="preserve">podatku </w:t>
      </w:r>
      <w:r w:rsidR="00CC243C" w:rsidRPr="005351EA">
        <w:rPr>
          <w:rFonts w:ascii="Calibri" w:hAnsi="Calibri" w:cs="Calibri"/>
          <w:bCs/>
          <w:sz w:val="22"/>
          <w:szCs w:val="22"/>
        </w:rPr>
        <w:t xml:space="preserve">  </w:t>
      </w:r>
      <w:r w:rsidR="00006EA9" w:rsidRPr="005351EA"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</w:t>
      </w: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</w:t>
      </w:r>
      <w:r w:rsidR="000545CC">
        <w:rPr>
          <w:rFonts w:ascii="Calibri" w:hAnsi="Calibri" w:cs="Calibri"/>
          <w:bCs/>
          <w:sz w:val="22"/>
          <w:szCs w:val="22"/>
        </w:rPr>
        <w:t>……;</w:t>
      </w:r>
    </w:p>
    <w:p w:rsidR="00CC243C" w:rsidRPr="005351EA" w:rsidRDefault="00CC243C" w:rsidP="000545CC">
      <w:pPr>
        <w:widowControl w:val="0"/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5351EA">
        <w:rPr>
          <w:rFonts w:ascii="Calibri" w:hAnsi="Calibri" w:cs="Calibri"/>
          <w:bCs/>
          <w:sz w:val="22"/>
          <w:szCs w:val="22"/>
        </w:rPr>
        <w:t xml:space="preserve">     </w:t>
      </w:r>
      <w:r w:rsidR="00E6524A" w:rsidRPr="005351EA">
        <w:rPr>
          <w:rFonts w:ascii="Calibri" w:hAnsi="Calibri" w:cs="Calibri"/>
          <w:bCs/>
          <w:sz w:val="22"/>
          <w:szCs w:val="22"/>
        </w:rPr>
        <w:t xml:space="preserve"> - </w:t>
      </w:r>
      <w:r w:rsidR="00AE70EA" w:rsidRPr="005351EA">
        <w:rPr>
          <w:rFonts w:ascii="Calibri" w:hAnsi="Calibri" w:cs="Calibri"/>
          <w:bCs/>
          <w:sz w:val="22"/>
          <w:szCs w:val="22"/>
        </w:rPr>
        <w:t>wskazanie stawki</w:t>
      </w:r>
      <w:r w:rsidRPr="005351EA">
        <w:rPr>
          <w:rFonts w:ascii="Calibri" w:hAnsi="Calibri" w:cs="Calibri"/>
          <w:bCs/>
          <w:sz w:val="22"/>
          <w:szCs w:val="22"/>
        </w:rPr>
        <w:t xml:space="preserve"> podatku od towarów i usł</w:t>
      </w:r>
      <w:r w:rsidR="00AE70EA" w:rsidRPr="005351EA">
        <w:rPr>
          <w:rFonts w:ascii="Calibri" w:hAnsi="Calibri" w:cs="Calibri"/>
          <w:bCs/>
          <w:sz w:val="22"/>
          <w:szCs w:val="22"/>
        </w:rPr>
        <w:t xml:space="preserve">ug, która zgodnie z </w:t>
      </w:r>
      <w:r w:rsidRPr="005351EA">
        <w:rPr>
          <w:rFonts w:ascii="Calibri" w:hAnsi="Calibri" w:cs="Calibri"/>
          <w:bCs/>
          <w:sz w:val="22"/>
          <w:szCs w:val="22"/>
        </w:rPr>
        <w:t xml:space="preserve">wiedzą </w:t>
      </w:r>
      <w:r w:rsidR="00AE70EA" w:rsidRPr="005351EA">
        <w:rPr>
          <w:rFonts w:ascii="Calibri" w:hAnsi="Calibri" w:cs="Calibri"/>
          <w:bCs/>
          <w:sz w:val="22"/>
          <w:szCs w:val="22"/>
        </w:rPr>
        <w:t>Wykonawcy</w:t>
      </w:r>
      <w:r w:rsidR="00706486">
        <w:rPr>
          <w:rFonts w:ascii="Calibri" w:hAnsi="Calibri" w:cs="Calibri"/>
          <w:bCs/>
          <w:sz w:val="22"/>
          <w:szCs w:val="22"/>
        </w:rPr>
        <w:t>,</w:t>
      </w:r>
      <w:r w:rsidR="00AE70EA" w:rsidRPr="005351EA">
        <w:rPr>
          <w:rFonts w:ascii="Calibri" w:hAnsi="Calibri" w:cs="Calibri"/>
          <w:bCs/>
          <w:sz w:val="22"/>
          <w:szCs w:val="22"/>
        </w:rPr>
        <w:t xml:space="preserve"> </w:t>
      </w:r>
      <w:r w:rsidRPr="005351EA">
        <w:rPr>
          <w:rFonts w:ascii="Calibri" w:hAnsi="Calibri" w:cs="Calibri"/>
          <w:bCs/>
          <w:sz w:val="22"/>
          <w:szCs w:val="22"/>
        </w:rPr>
        <w:t xml:space="preserve">będzie miała    </w:t>
      </w:r>
    </w:p>
    <w:p w:rsidR="00924651" w:rsidRPr="005351EA" w:rsidRDefault="00CC243C" w:rsidP="000545CC">
      <w:pPr>
        <w:widowControl w:val="0"/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5351EA">
        <w:rPr>
          <w:rFonts w:ascii="Calibri" w:hAnsi="Calibri" w:cs="Calibri"/>
          <w:bCs/>
          <w:sz w:val="22"/>
          <w:szCs w:val="22"/>
        </w:rPr>
        <w:t xml:space="preserve">        </w:t>
      </w:r>
      <w:r w:rsidR="00AE70EA" w:rsidRPr="005351EA">
        <w:rPr>
          <w:rFonts w:ascii="Calibri" w:hAnsi="Calibri" w:cs="Calibri"/>
          <w:bCs/>
          <w:sz w:val="22"/>
          <w:szCs w:val="22"/>
        </w:rPr>
        <w:t>z</w:t>
      </w:r>
      <w:r w:rsidRPr="005351EA">
        <w:rPr>
          <w:rFonts w:ascii="Calibri" w:hAnsi="Calibri" w:cs="Calibri"/>
          <w:bCs/>
          <w:sz w:val="22"/>
          <w:szCs w:val="22"/>
        </w:rPr>
        <w:t>astosowanie</w:t>
      </w:r>
      <w:r w:rsidR="00AE70EA" w:rsidRPr="005351EA">
        <w:rPr>
          <w:rFonts w:ascii="Calibri" w:hAnsi="Calibri" w:cs="Calibri"/>
          <w:bCs/>
          <w:sz w:val="22"/>
          <w:szCs w:val="22"/>
        </w:rPr>
        <w:t xml:space="preserve"> ……………………………………………………</w:t>
      </w:r>
      <w:r w:rsidR="000545CC"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</w:t>
      </w:r>
    </w:p>
    <w:p w:rsidR="00402439" w:rsidRPr="00B956D8" w:rsidRDefault="00924651" w:rsidP="00AE70EA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Oświadczamy, że niniejsza oferta oraz wszelkie załączniki do niej są jawne i nie zawierają informacji stanowiących tajemnicę przedsiębiorstwa w rozumieniu przepisów o zwa</w:t>
      </w:r>
      <w:r w:rsidR="00A30684">
        <w:rPr>
          <w:rFonts w:ascii="Calibri" w:hAnsi="Calibri" w:cs="Calibri"/>
          <w:bCs/>
          <w:sz w:val="22"/>
          <w:szCs w:val="22"/>
        </w:rPr>
        <w:t xml:space="preserve">lczaniu nieuczciwej konkurencji, </w:t>
      </w:r>
      <w:r w:rsidR="00A30684" w:rsidRPr="00B956D8">
        <w:rPr>
          <w:rFonts w:ascii="Calibri" w:hAnsi="Calibri" w:cs="Calibri"/>
          <w:bCs/>
          <w:sz w:val="22"/>
          <w:szCs w:val="22"/>
        </w:rPr>
        <w:t>za wyjątkiem i</w:t>
      </w:r>
      <w:r w:rsidR="00706486">
        <w:rPr>
          <w:rFonts w:ascii="Calibri" w:hAnsi="Calibri" w:cs="Calibri"/>
          <w:bCs/>
          <w:sz w:val="22"/>
          <w:szCs w:val="22"/>
        </w:rPr>
        <w:t>nformacji i dokumentów zamieszczonych</w:t>
      </w:r>
      <w:r w:rsidR="00A30684" w:rsidRPr="00B956D8">
        <w:rPr>
          <w:rFonts w:ascii="Calibri" w:hAnsi="Calibri" w:cs="Calibri"/>
          <w:bCs/>
          <w:sz w:val="22"/>
          <w:szCs w:val="22"/>
        </w:rPr>
        <w:t xml:space="preserve"> w  odrębnym pliku o nazwie</w:t>
      </w:r>
      <w:r w:rsidR="000545CC">
        <w:rPr>
          <w:rFonts w:ascii="Calibri" w:hAnsi="Calibri" w:cs="Calibri"/>
          <w:bCs/>
          <w:sz w:val="22"/>
          <w:szCs w:val="22"/>
        </w:rPr>
        <w:t>:</w:t>
      </w:r>
      <w:r w:rsidR="00A30684">
        <w:rPr>
          <w:rFonts w:ascii="Calibri" w:hAnsi="Calibri" w:cs="Calibri"/>
          <w:b/>
          <w:bCs/>
          <w:sz w:val="22"/>
          <w:szCs w:val="22"/>
        </w:rPr>
        <w:t xml:space="preserve"> …………………………</w:t>
      </w:r>
      <w:r w:rsidR="000545CC">
        <w:rPr>
          <w:rFonts w:ascii="Calibri" w:hAnsi="Calibri" w:cs="Calibri"/>
          <w:b/>
          <w:bCs/>
          <w:sz w:val="22"/>
          <w:szCs w:val="22"/>
        </w:rPr>
        <w:t>…………………..</w:t>
      </w:r>
    </w:p>
    <w:p w:rsidR="00B956D8" w:rsidRPr="00AE70EA" w:rsidRDefault="00B956D8" w:rsidP="00B956D8">
      <w:pPr>
        <w:widowControl w:val="0"/>
        <w:spacing w:before="120"/>
        <w:ind w:left="426"/>
        <w:jc w:val="both"/>
        <w:rPr>
          <w:rFonts w:ascii="Calibri" w:hAnsi="Calibri" w:cs="Calibri"/>
          <w:sz w:val="22"/>
          <w:szCs w:val="22"/>
        </w:rPr>
      </w:pPr>
      <w:r w:rsidRPr="00A30684">
        <w:rPr>
          <w:rFonts w:ascii="Calibri" w:hAnsi="Calibri" w:cs="Calibri"/>
          <w:b/>
          <w:bCs/>
          <w:sz w:val="22"/>
          <w:szCs w:val="22"/>
        </w:rPr>
        <w:t>Uwaga!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DB0CB9">
        <w:rPr>
          <w:rFonts w:ascii="Calibri" w:hAnsi="Calibri" w:cs="Calibri"/>
          <w:b/>
          <w:bCs/>
          <w:sz w:val="22"/>
          <w:szCs w:val="22"/>
        </w:rPr>
        <w:t>W przypadku zastrzeżenia dokumentów należy do  oferty załączyć dowody potwierdzające, iż zastrzeżone informacje stanowią tajemnicę przedsiębiorstwa.</w:t>
      </w:r>
    </w:p>
    <w:p w:rsidR="00924651" w:rsidRDefault="00A30684" w:rsidP="00B006E6">
      <w:pPr>
        <w:pStyle w:val="Tekstpodstawowywcity"/>
        <w:widowControl w:val="0"/>
        <w:numPr>
          <w:ilvl w:val="0"/>
          <w:numId w:val="3"/>
        </w:numPr>
        <w:tabs>
          <w:tab w:val="left" w:pos="426"/>
        </w:tabs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Rodzaj Wykonawcy</w:t>
      </w:r>
      <w:r w:rsidR="00924651">
        <w:rPr>
          <w:rFonts w:ascii="Calibri" w:hAnsi="Calibri" w:cs="Calibri"/>
          <w:b w:val="0"/>
          <w:sz w:val="22"/>
          <w:szCs w:val="22"/>
        </w:rPr>
        <w:t xml:space="preserve"> (</w:t>
      </w:r>
      <w:r>
        <w:rPr>
          <w:rFonts w:ascii="Calibri" w:hAnsi="Calibri" w:cs="Calibri"/>
          <w:b w:val="0"/>
          <w:i/>
          <w:sz w:val="22"/>
          <w:szCs w:val="22"/>
        </w:rPr>
        <w:t>odpowiednie zaznaczyć</w:t>
      </w:r>
      <w:r w:rsidR="00924651">
        <w:rPr>
          <w:rFonts w:ascii="Calibri" w:hAnsi="Calibri" w:cs="Calibri"/>
          <w:b w:val="0"/>
          <w:i/>
          <w:sz w:val="22"/>
          <w:szCs w:val="22"/>
        </w:rPr>
        <w:t>):</w:t>
      </w:r>
    </w:p>
    <w:p w:rsidR="00924651" w:rsidRPr="00A30684" w:rsidRDefault="009510A2">
      <w:pPr>
        <w:numPr>
          <w:ilvl w:val="0"/>
          <w:numId w:val="5"/>
        </w:numPr>
        <w:suppressAutoHyphens w:val="0"/>
        <w:ind w:left="993" w:hanging="426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m</w:t>
      </w:r>
      <w:r w:rsidR="00924651" w:rsidRPr="00A30684">
        <w:rPr>
          <w:rFonts w:ascii="Calibri" w:hAnsi="Calibri" w:cs="Calibri"/>
          <w:sz w:val="22"/>
          <w:szCs w:val="22"/>
        </w:rPr>
        <w:t>ikroprzedsiębiorstw</w:t>
      </w:r>
      <w:r w:rsidR="00A30684" w:rsidRPr="00A30684">
        <w:rPr>
          <w:rFonts w:ascii="Calibri" w:hAnsi="Calibri" w:cs="Calibri"/>
          <w:sz w:val="22"/>
          <w:szCs w:val="22"/>
        </w:rPr>
        <w:t>o</w:t>
      </w:r>
      <w:proofErr w:type="spellEnd"/>
    </w:p>
    <w:p w:rsidR="00924651" w:rsidRPr="00A30684" w:rsidRDefault="00A30684">
      <w:pPr>
        <w:numPr>
          <w:ilvl w:val="0"/>
          <w:numId w:val="5"/>
        </w:numPr>
        <w:suppressAutoHyphens w:val="0"/>
        <w:ind w:left="993" w:hanging="426"/>
        <w:jc w:val="both"/>
        <w:rPr>
          <w:rFonts w:ascii="Calibri" w:eastAsia="Calibri" w:hAnsi="Calibri" w:cs="Calibri"/>
          <w:sz w:val="22"/>
          <w:szCs w:val="22"/>
        </w:rPr>
      </w:pPr>
      <w:r w:rsidRPr="00A30684">
        <w:rPr>
          <w:rFonts w:ascii="Calibri" w:hAnsi="Calibri" w:cs="Calibri"/>
          <w:sz w:val="22"/>
          <w:szCs w:val="22"/>
        </w:rPr>
        <w:t>małe</w:t>
      </w:r>
      <w:r w:rsidR="00924651" w:rsidRPr="00A30684">
        <w:rPr>
          <w:rFonts w:ascii="Calibri" w:hAnsi="Calibri" w:cs="Calibri"/>
          <w:sz w:val="22"/>
          <w:szCs w:val="22"/>
        </w:rPr>
        <w:t xml:space="preserve"> przedsiębiorstw</w:t>
      </w:r>
      <w:r w:rsidRPr="00A30684">
        <w:rPr>
          <w:rFonts w:ascii="Calibri" w:hAnsi="Calibri" w:cs="Calibri"/>
          <w:sz w:val="22"/>
          <w:szCs w:val="22"/>
        </w:rPr>
        <w:t>o</w:t>
      </w:r>
    </w:p>
    <w:p w:rsidR="00924651" w:rsidRPr="00A30684" w:rsidRDefault="00A30684">
      <w:pPr>
        <w:numPr>
          <w:ilvl w:val="0"/>
          <w:numId w:val="5"/>
        </w:numPr>
        <w:suppressAutoHyphens w:val="0"/>
        <w:ind w:left="993" w:hanging="426"/>
        <w:jc w:val="both"/>
        <w:rPr>
          <w:rFonts w:ascii="Calibri" w:hAnsi="Calibri" w:cs="Calibri"/>
          <w:b/>
          <w:bCs/>
          <w:sz w:val="22"/>
          <w:szCs w:val="22"/>
        </w:rPr>
      </w:pPr>
      <w:r w:rsidRPr="00A30684">
        <w:rPr>
          <w:rFonts w:ascii="Calibri" w:hAnsi="Calibri" w:cs="Calibri"/>
          <w:sz w:val="22"/>
          <w:szCs w:val="22"/>
        </w:rPr>
        <w:t>średnie</w:t>
      </w:r>
      <w:r w:rsidR="00924651" w:rsidRPr="00A30684">
        <w:rPr>
          <w:rFonts w:ascii="Calibri" w:hAnsi="Calibri" w:cs="Calibri"/>
          <w:sz w:val="22"/>
          <w:szCs w:val="22"/>
        </w:rPr>
        <w:t xml:space="preserve"> przedsiębiorstw</w:t>
      </w:r>
      <w:r w:rsidRPr="00A30684">
        <w:rPr>
          <w:rFonts w:ascii="Calibri" w:hAnsi="Calibri" w:cs="Calibri"/>
          <w:sz w:val="22"/>
          <w:szCs w:val="22"/>
        </w:rPr>
        <w:t>o</w:t>
      </w:r>
    </w:p>
    <w:p w:rsidR="00A30684" w:rsidRPr="00A30684" w:rsidRDefault="00A30684">
      <w:pPr>
        <w:numPr>
          <w:ilvl w:val="0"/>
          <w:numId w:val="5"/>
        </w:numPr>
        <w:suppressAutoHyphens w:val="0"/>
        <w:ind w:left="993" w:hanging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jednoosobowa działalność gospodarcza</w:t>
      </w:r>
    </w:p>
    <w:p w:rsidR="00A30684" w:rsidRPr="00A30684" w:rsidRDefault="00A30684">
      <w:pPr>
        <w:numPr>
          <w:ilvl w:val="0"/>
          <w:numId w:val="5"/>
        </w:numPr>
        <w:suppressAutoHyphens w:val="0"/>
        <w:ind w:left="993" w:hanging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osoba fizyczna nie prowadząca działalności gospodarczej</w:t>
      </w:r>
    </w:p>
    <w:p w:rsidR="00DB0CB9" w:rsidRPr="0013512B" w:rsidRDefault="00A30684" w:rsidP="0013512B">
      <w:pPr>
        <w:numPr>
          <w:ilvl w:val="0"/>
          <w:numId w:val="5"/>
        </w:numPr>
        <w:suppressAutoHyphens w:val="0"/>
        <w:ind w:left="993" w:hanging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inny rodzaj …………………………..</w:t>
      </w:r>
    </w:p>
    <w:p w:rsidR="00A30684" w:rsidRDefault="005351EA" w:rsidP="00A30684">
      <w:pPr>
        <w:suppressAutoHyphens w:val="0"/>
        <w:ind w:left="567"/>
        <w:jc w:val="both"/>
        <w:rPr>
          <w:rFonts w:ascii="Calibri" w:hAnsi="Calibri" w:cs="Calibri"/>
          <w:sz w:val="22"/>
          <w:szCs w:val="22"/>
        </w:rPr>
      </w:pPr>
      <w:r w:rsidRPr="005351EA">
        <w:rPr>
          <w:rFonts w:ascii="Calibri" w:hAnsi="Calibri" w:cs="Calibri"/>
          <w:b/>
          <w:sz w:val="22"/>
          <w:szCs w:val="22"/>
        </w:rPr>
        <w:t xml:space="preserve">Uwaga! </w:t>
      </w:r>
      <w:r w:rsidRPr="00DB0CB9">
        <w:rPr>
          <w:rFonts w:ascii="Calibri" w:hAnsi="Calibri" w:cs="Calibri"/>
          <w:b/>
          <w:sz w:val="22"/>
          <w:szCs w:val="22"/>
        </w:rPr>
        <w:t>W przypadku Wykonawców składających ofertę wspólną  należy wypełnić dla każdego podmiotu osobno.</w:t>
      </w:r>
    </w:p>
    <w:p w:rsidR="0014466F" w:rsidRPr="005351EA" w:rsidRDefault="0014466F" w:rsidP="00DB0CB9">
      <w:pPr>
        <w:suppressAutoHyphens w:val="0"/>
        <w:jc w:val="both"/>
        <w:rPr>
          <w:rFonts w:ascii="Calibri" w:hAnsi="Calibri" w:cs="Calibri"/>
          <w:bCs/>
          <w:sz w:val="22"/>
          <w:szCs w:val="22"/>
        </w:rPr>
      </w:pPr>
    </w:p>
    <w:p w:rsidR="00F816BE" w:rsidRPr="00F816BE" w:rsidRDefault="00F816BE" w:rsidP="00F816BE">
      <w:pPr>
        <w:spacing w:after="3" w:line="266" w:lineRule="auto"/>
        <w:ind w:left="462" w:right="-2" w:hanging="10"/>
        <w:rPr>
          <w:rFonts w:asciiTheme="minorHAnsi" w:hAnsiTheme="minorHAnsi" w:cstheme="minorHAnsi"/>
          <w:sz w:val="22"/>
          <w:szCs w:val="22"/>
        </w:rPr>
      </w:pPr>
      <w:r w:rsidRPr="00F816BE">
        <w:rPr>
          <w:rFonts w:asciiTheme="minorHAnsi" w:hAnsiTheme="minorHAnsi" w:cstheme="minorHAnsi"/>
          <w:sz w:val="22"/>
          <w:szCs w:val="22"/>
        </w:rPr>
        <w:t>Zgodnie z brzmieniem art. 7 ust 1 ustawy Prawo przedsiębiorców (</w:t>
      </w:r>
      <w:proofErr w:type="spellStart"/>
      <w:r w:rsidRPr="00F816BE">
        <w:rPr>
          <w:rFonts w:asciiTheme="minorHAnsi" w:hAnsiTheme="minorHAnsi" w:cstheme="minorHAnsi"/>
          <w:sz w:val="22"/>
          <w:szCs w:val="22"/>
        </w:rPr>
        <w:t>Dz.U</w:t>
      </w:r>
      <w:proofErr w:type="spellEnd"/>
      <w:r w:rsidRPr="00F816BE">
        <w:rPr>
          <w:rFonts w:asciiTheme="minorHAnsi" w:hAnsiTheme="minorHAnsi" w:cstheme="minorHAnsi"/>
          <w:sz w:val="22"/>
          <w:szCs w:val="22"/>
        </w:rPr>
        <w:t>. 2021 poz. 162 ze zm.):</w:t>
      </w:r>
    </w:p>
    <w:p w:rsidR="00F816BE" w:rsidRPr="00F816BE" w:rsidRDefault="00F816BE" w:rsidP="00F816BE">
      <w:pPr>
        <w:spacing w:after="3" w:line="266" w:lineRule="auto"/>
        <w:ind w:left="462" w:right="-2" w:hanging="10"/>
        <w:rPr>
          <w:rFonts w:asciiTheme="minorHAnsi" w:hAnsiTheme="minorHAnsi" w:cstheme="minorHAnsi"/>
          <w:sz w:val="22"/>
          <w:szCs w:val="22"/>
        </w:rPr>
      </w:pPr>
      <w:r w:rsidRPr="00F816BE">
        <w:rPr>
          <w:rFonts w:asciiTheme="minorHAnsi" w:hAnsiTheme="minorHAnsi" w:cstheme="minorHAnsi"/>
          <w:sz w:val="22"/>
          <w:szCs w:val="22"/>
        </w:rPr>
        <w:t xml:space="preserve">1) </w:t>
      </w:r>
      <w:proofErr w:type="spellStart"/>
      <w:r w:rsidRPr="00F816BE">
        <w:rPr>
          <w:rFonts w:asciiTheme="minorHAnsi" w:hAnsiTheme="minorHAnsi" w:cstheme="minorHAnsi"/>
          <w:sz w:val="22"/>
          <w:szCs w:val="22"/>
          <w:u w:val="single"/>
        </w:rPr>
        <w:t>mikroprzedsiębiorca</w:t>
      </w:r>
      <w:proofErr w:type="spellEnd"/>
      <w:r w:rsidR="005170E8">
        <w:rPr>
          <w:rFonts w:asciiTheme="minorHAnsi" w:hAnsiTheme="minorHAnsi" w:cstheme="minorHAnsi"/>
          <w:sz w:val="22"/>
          <w:szCs w:val="22"/>
        </w:rPr>
        <w:t xml:space="preserve"> - przedsiębiorca</w:t>
      </w:r>
      <w:r w:rsidRPr="00F816BE">
        <w:rPr>
          <w:rFonts w:asciiTheme="minorHAnsi" w:hAnsiTheme="minorHAnsi" w:cstheme="minorHAnsi"/>
          <w:sz w:val="22"/>
          <w:szCs w:val="22"/>
        </w:rPr>
        <w:t>, który w co najmniej jednym roku z dwóch ostatnich lat obrotowych spełniał łącznie następujące warunki:</w:t>
      </w:r>
    </w:p>
    <w:p w:rsidR="00F816BE" w:rsidRPr="00F816BE" w:rsidRDefault="00F816BE" w:rsidP="00F816BE">
      <w:pPr>
        <w:spacing w:after="3" w:line="266" w:lineRule="auto"/>
        <w:ind w:left="462" w:right="-2" w:hanging="10"/>
        <w:rPr>
          <w:rFonts w:asciiTheme="minorHAnsi" w:hAnsiTheme="minorHAnsi" w:cstheme="minorHAnsi"/>
          <w:sz w:val="22"/>
          <w:szCs w:val="22"/>
        </w:rPr>
      </w:pPr>
      <w:r w:rsidRPr="00F816BE">
        <w:rPr>
          <w:rFonts w:asciiTheme="minorHAnsi" w:hAnsiTheme="minorHAnsi" w:cstheme="minorHAnsi"/>
          <w:sz w:val="22"/>
          <w:szCs w:val="22"/>
        </w:rPr>
        <w:t>a) zatrudniał średniorocznie mniej niż 10 pracowników oraz</w:t>
      </w:r>
    </w:p>
    <w:p w:rsidR="00F816BE" w:rsidRPr="00F816BE" w:rsidRDefault="00F816BE" w:rsidP="00F816BE">
      <w:pPr>
        <w:spacing w:after="3" w:line="266" w:lineRule="auto"/>
        <w:ind w:left="462" w:right="-2" w:hanging="10"/>
        <w:rPr>
          <w:rFonts w:asciiTheme="minorHAnsi" w:hAnsiTheme="minorHAnsi" w:cstheme="minorHAnsi"/>
          <w:sz w:val="22"/>
          <w:szCs w:val="22"/>
        </w:rPr>
      </w:pPr>
      <w:r w:rsidRPr="00F816BE">
        <w:rPr>
          <w:rFonts w:asciiTheme="minorHAnsi" w:hAnsiTheme="minorHAnsi" w:cstheme="minorHAnsi"/>
          <w:sz w:val="22"/>
          <w:szCs w:val="22"/>
        </w:rPr>
        <w:lastRenderedPageBreak/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F816BE" w:rsidRPr="00F816BE" w:rsidRDefault="00F816BE" w:rsidP="00F816BE">
      <w:pPr>
        <w:spacing w:after="3" w:line="266" w:lineRule="auto"/>
        <w:ind w:left="462" w:right="-2" w:hanging="10"/>
        <w:rPr>
          <w:rFonts w:asciiTheme="minorHAnsi" w:hAnsiTheme="minorHAnsi" w:cstheme="minorHAnsi"/>
          <w:sz w:val="22"/>
          <w:szCs w:val="22"/>
        </w:rPr>
      </w:pPr>
      <w:r w:rsidRPr="00F816BE">
        <w:rPr>
          <w:rFonts w:asciiTheme="minorHAnsi" w:hAnsiTheme="minorHAnsi" w:cstheme="minorHAnsi"/>
          <w:sz w:val="22"/>
          <w:szCs w:val="22"/>
        </w:rPr>
        <w:t xml:space="preserve">2) </w:t>
      </w:r>
      <w:r w:rsidRPr="00F816BE">
        <w:rPr>
          <w:rFonts w:asciiTheme="minorHAnsi" w:hAnsiTheme="minorHAnsi" w:cstheme="minorHAnsi"/>
          <w:sz w:val="22"/>
          <w:szCs w:val="22"/>
          <w:u w:val="single"/>
        </w:rPr>
        <w:t>mały przedsiębiorca</w:t>
      </w:r>
      <w:r w:rsidR="005170E8">
        <w:rPr>
          <w:rFonts w:asciiTheme="minorHAnsi" w:hAnsiTheme="minorHAnsi" w:cstheme="minorHAnsi"/>
          <w:sz w:val="22"/>
          <w:szCs w:val="22"/>
        </w:rPr>
        <w:t xml:space="preserve"> - przedsiębiorca</w:t>
      </w:r>
      <w:r w:rsidRPr="00F816BE">
        <w:rPr>
          <w:rFonts w:asciiTheme="minorHAnsi" w:hAnsiTheme="minorHAnsi" w:cstheme="minorHAnsi"/>
          <w:sz w:val="22"/>
          <w:szCs w:val="22"/>
        </w:rPr>
        <w:t>, który w co najmniej jednym roku z dwóch ostatnich lat obrotowych spełniał łącznie następujące warunki:</w:t>
      </w:r>
    </w:p>
    <w:p w:rsidR="00F816BE" w:rsidRPr="00F816BE" w:rsidRDefault="00F816BE" w:rsidP="00F816BE">
      <w:pPr>
        <w:spacing w:after="3" w:line="266" w:lineRule="auto"/>
        <w:ind w:left="462" w:right="-2" w:hanging="10"/>
        <w:rPr>
          <w:rFonts w:asciiTheme="minorHAnsi" w:hAnsiTheme="minorHAnsi" w:cstheme="minorHAnsi"/>
          <w:sz w:val="22"/>
          <w:szCs w:val="22"/>
        </w:rPr>
      </w:pPr>
      <w:r w:rsidRPr="00F816BE">
        <w:rPr>
          <w:rFonts w:asciiTheme="minorHAnsi" w:hAnsiTheme="minorHAnsi" w:cstheme="minorHAnsi"/>
          <w:sz w:val="22"/>
          <w:szCs w:val="22"/>
        </w:rPr>
        <w:t>a) zatrudniał średniorocznie mniej niż 50 pracowników oraz</w:t>
      </w:r>
    </w:p>
    <w:p w:rsidR="00F816BE" w:rsidRPr="00F816BE" w:rsidRDefault="00F816BE" w:rsidP="00F816BE">
      <w:pPr>
        <w:spacing w:after="3" w:line="266" w:lineRule="auto"/>
        <w:ind w:left="462" w:right="-2" w:hanging="10"/>
        <w:rPr>
          <w:rFonts w:asciiTheme="minorHAnsi" w:hAnsiTheme="minorHAnsi" w:cstheme="minorHAnsi"/>
          <w:sz w:val="22"/>
          <w:szCs w:val="22"/>
        </w:rPr>
      </w:pPr>
      <w:r w:rsidRPr="00F816BE">
        <w:rPr>
          <w:rFonts w:asciiTheme="minorHAnsi" w:hAnsiTheme="minorHAnsi" w:cstheme="minorHAnsi"/>
          <w:sz w:val="22"/>
          <w:szCs w:val="22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:rsidR="00F816BE" w:rsidRPr="00F816BE" w:rsidRDefault="00F816BE" w:rsidP="00F816BE">
      <w:pPr>
        <w:spacing w:after="3" w:line="266" w:lineRule="auto"/>
        <w:ind w:left="462" w:right="-2" w:hanging="10"/>
        <w:rPr>
          <w:rFonts w:asciiTheme="minorHAnsi" w:hAnsiTheme="minorHAnsi" w:cstheme="minorHAnsi"/>
          <w:sz w:val="22"/>
          <w:szCs w:val="22"/>
        </w:rPr>
      </w:pPr>
      <w:r w:rsidRPr="00F816BE">
        <w:rPr>
          <w:rFonts w:asciiTheme="minorHAnsi" w:hAnsiTheme="minorHAnsi" w:cstheme="minorHAnsi"/>
          <w:sz w:val="22"/>
          <w:szCs w:val="22"/>
        </w:rPr>
        <w:t xml:space="preserve">- i który nie jest </w:t>
      </w:r>
      <w:proofErr w:type="spellStart"/>
      <w:r w:rsidRPr="00F816BE">
        <w:rPr>
          <w:rFonts w:asciiTheme="minorHAnsi" w:hAnsiTheme="minorHAnsi" w:cstheme="minorHAnsi"/>
          <w:sz w:val="22"/>
          <w:szCs w:val="22"/>
        </w:rPr>
        <w:t>mikroprzedsiębiorcą</w:t>
      </w:r>
      <w:proofErr w:type="spellEnd"/>
      <w:r w:rsidRPr="00F816BE">
        <w:rPr>
          <w:rFonts w:asciiTheme="minorHAnsi" w:hAnsiTheme="minorHAnsi" w:cstheme="minorHAnsi"/>
          <w:sz w:val="22"/>
          <w:szCs w:val="22"/>
        </w:rPr>
        <w:t>;</w:t>
      </w:r>
    </w:p>
    <w:p w:rsidR="00F816BE" w:rsidRPr="00F816BE" w:rsidRDefault="00F816BE" w:rsidP="00F816BE">
      <w:pPr>
        <w:spacing w:after="3" w:line="266" w:lineRule="auto"/>
        <w:ind w:left="462" w:right="-2" w:hanging="10"/>
        <w:rPr>
          <w:rFonts w:asciiTheme="minorHAnsi" w:hAnsiTheme="minorHAnsi" w:cstheme="minorHAnsi"/>
          <w:sz w:val="22"/>
          <w:szCs w:val="22"/>
        </w:rPr>
      </w:pPr>
      <w:r w:rsidRPr="00F816BE">
        <w:rPr>
          <w:rFonts w:asciiTheme="minorHAnsi" w:hAnsiTheme="minorHAnsi" w:cstheme="minorHAnsi"/>
          <w:sz w:val="22"/>
          <w:szCs w:val="22"/>
        </w:rPr>
        <w:t xml:space="preserve">3) </w:t>
      </w:r>
      <w:r w:rsidRPr="00F816BE">
        <w:rPr>
          <w:rFonts w:asciiTheme="minorHAnsi" w:hAnsiTheme="minorHAnsi" w:cstheme="minorHAnsi"/>
          <w:sz w:val="22"/>
          <w:szCs w:val="22"/>
          <w:u w:val="single"/>
        </w:rPr>
        <w:t>średni przedsiębiorca</w:t>
      </w:r>
      <w:r w:rsidRPr="00F816BE">
        <w:rPr>
          <w:rFonts w:asciiTheme="minorHAnsi" w:hAnsiTheme="minorHAnsi" w:cstheme="minorHAnsi"/>
          <w:sz w:val="22"/>
          <w:szCs w:val="22"/>
        </w:rPr>
        <w:t xml:space="preserve"> </w:t>
      </w:r>
      <w:r w:rsidR="005170E8">
        <w:rPr>
          <w:rFonts w:asciiTheme="minorHAnsi" w:hAnsiTheme="minorHAnsi" w:cstheme="minorHAnsi"/>
          <w:sz w:val="22"/>
          <w:szCs w:val="22"/>
        </w:rPr>
        <w:t>- przedsiębiorca</w:t>
      </w:r>
      <w:r w:rsidRPr="00F816BE">
        <w:rPr>
          <w:rFonts w:asciiTheme="minorHAnsi" w:hAnsiTheme="minorHAnsi" w:cstheme="minorHAnsi"/>
          <w:sz w:val="22"/>
          <w:szCs w:val="22"/>
        </w:rPr>
        <w:t>, który w co najmniej jednym roku z dwóch ostatnich lat obrotowych spełniał łącznie następujące warunki:</w:t>
      </w:r>
    </w:p>
    <w:p w:rsidR="00F816BE" w:rsidRPr="00F816BE" w:rsidRDefault="00F816BE" w:rsidP="00F816BE">
      <w:pPr>
        <w:spacing w:after="3" w:line="266" w:lineRule="auto"/>
        <w:ind w:left="462" w:right="-2" w:hanging="10"/>
        <w:rPr>
          <w:rFonts w:asciiTheme="minorHAnsi" w:hAnsiTheme="minorHAnsi" w:cstheme="minorHAnsi"/>
          <w:sz w:val="22"/>
          <w:szCs w:val="22"/>
        </w:rPr>
      </w:pPr>
      <w:r w:rsidRPr="00F816BE">
        <w:rPr>
          <w:rFonts w:asciiTheme="minorHAnsi" w:hAnsiTheme="minorHAnsi" w:cstheme="minorHAnsi"/>
          <w:sz w:val="22"/>
          <w:szCs w:val="22"/>
        </w:rPr>
        <w:t>a) zatrudniał średniorocznie mniej niż 250 pracowników oraz</w:t>
      </w:r>
    </w:p>
    <w:p w:rsidR="00F816BE" w:rsidRPr="00F816BE" w:rsidRDefault="00F816BE" w:rsidP="00F816BE">
      <w:pPr>
        <w:spacing w:after="3" w:line="266" w:lineRule="auto"/>
        <w:ind w:left="462" w:right="-2" w:hanging="10"/>
        <w:rPr>
          <w:rFonts w:asciiTheme="minorHAnsi" w:hAnsiTheme="minorHAnsi" w:cstheme="minorHAnsi"/>
          <w:sz w:val="22"/>
          <w:szCs w:val="22"/>
        </w:rPr>
      </w:pPr>
      <w:r w:rsidRPr="00F816BE">
        <w:rPr>
          <w:rFonts w:asciiTheme="minorHAnsi" w:hAnsiTheme="minorHAnsi" w:cstheme="minorHAnsi"/>
          <w:sz w:val="22"/>
          <w:szCs w:val="22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:rsidR="00A30684" w:rsidRPr="00314F53" w:rsidRDefault="00F816BE" w:rsidP="00314F53">
      <w:pPr>
        <w:spacing w:after="3" w:line="266" w:lineRule="auto"/>
        <w:ind w:left="462" w:right="-2" w:hanging="10"/>
        <w:rPr>
          <w:rFonts w:asciiTheme="minorHAnsi" w:hAnsiTheme="minorHAnsi" w:cstheme="minorHAnsi"/>
          <w:sz w:val="22"/>
          <w:szCs w:val="22"/>
        </w:rPr>
      </w:pPr>
      <w:r w:rsidRPr="00F816BE">
        <w:rPr>
          <w:rFonts w:asciiTheme="minorHAnsi" w:hAnsiTheme="minorHAnsi" w:cstheme="minorHAnsi"/>
          <w:sz w:val="22"/>
          <w:szCs w:val="22"/>
        </w:rPr>
        <w:t xml:space="preserve">- i który nie jest </w:t>
      </w:r>
      <w:proofErr w:type="spellStart"/>
      <w:r w:rsidRPr="00F816BE">
        <w:rPr>
          <w:rFonts w:asciiTheme="minorHAnsi" w:hAnsiTheme="minorHAnsi" w:cstheme="minorHAnsi"/>
          <w:sz w:val="22"/>
          <w:szCs w:val="22"/>
        </w:rPr>
        <w:t>mikroprzedsiębiorcą</w:t>
      </w:r>
      <w:proofErr w:type="spellEnd"/>
      <w:r w:rsidRPr="00F816BE">
        <w:rPr>
          <w:rFonts w:asciiTheme="minorHAnsi" w:hAnsiTheme="minorHAnsi" w:cstheme="minorHAnsi"/>
          <w:sz w:val="22"/>
          <w:szCs w:val="22"/>
        </w:rPr>
        <w:t xml:space="preserve"> ani małym przedsiębiorcą.</w:t>
      </w:r>
    </w:p>
    <w:p w:rsidR="00853E03" w:rsidRDefault="00924651" w:rsidP="00DB0CB9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 w:rsidRPr="00402439">
        <w:rPr>
          <w:rFonts w:ascii="Calibri" w:hAnsi="Calibri" w:cs="Calibri"/>
          <w:b/>
          <w:bCs/>
          <w:sz w:val="22"/>
          <w:szCs w:val="22"/>
        </w:rPr>
        <w:t>Osoba uprawniona do kontaktów z Zamawiający</w:t>
      </w:r>
      <w:r w:rsidR="00753A77">
        <w:rPr>
          <w:rFonts w:ascii="Calibri" w:hAnsi="Calibri" w:cs="Calibri"/>
          <w:b/>
          <w:bCs/>
          <w:sz w:val="22"/>
          <w:szCs w:val="22"/>
        </w:rPr>
        <w:t>m – ……………………………………………………………………..</w:t>
      </w:r>
      <w:r w:rsidR="007537F2" w:rsidRPr="00402439">
        <w:rPr>
          <w:rFonts w:ascii="Calibri" w:hAnsi="Calibri" w:cs="Calibri"/>
          <w:b/>
          <w:bCs/>
          <w:sz w:val="22"/>
          <w:szCs w:val="22"/>
        </w:rPr>
        <w:br/>
      </w:r>
      <w:r w:rsidRPr="00402439">
        <w:rPr>
          <w:rFonts w:ascii="Calibri" w:hAnsi="Calibri" w:cs="Calibri"/>
          <w:b/>
          <w:bCs/>
          <w:sz w:val="22"/>
          <w:szCs w:val="22"/>
        </w:rPr>
        <w:t>e-mail: ……………………………………………</w:t>
      </w:r>
      <w:r w:rsidR="005D1E73">
        <w:rPr>
          <w:rFonts w:ascii="Calibri" w:hAnsi="Calibri" w:cs="Calibri"/>
          <w:b/>
          <w:bCs/>
          <w:sz w:val="22"/>
          <w:szCs w:val="22"/>
        </w:rPr>
        <w:t>…………………</w:t>
      </w:r>
      <w:r w:rsidR="00DB0CB9">
        <w:rPr>
          <w:rFonts w:ascii="Calibri" w:hAnsi="Calibri" w:cs="Calibri"/>
          <w:b/>
          <w:bCs/>
          <w:sz w:val="22"/>
          <w:szCs w:val="22"/>
        </w:rPr>
        <w:t>; tel.</w:t>
      </w:r>
      <w:r w:rsidR="00F83709">
        <w:rPr>
          <w:rFonts w:ascii="Calibri" w:hAnsi="Calibri" w:cs="Calibri"/>
          <w:b/>
          <w:bCs/>
          <w:sz w:val="22"/>
          <w:szCs w:val="22"/>
        </w:rPr>
        <w:t xml:space="preserve"> …………………………………………………………………….</w:t>
      </w:r>
    </w:p>
    <w:p w:rsidR="00354B0F" w:rsidRPr="00DB0CB9" w:rsidRDefault="00354B0F" w:rsidP="00354B0F">
      <w:pPr>
        <w:pStyle w:val="Akapitzlist"/>
        <w:widowControl w:val="0"/>
        <w:tabs>
          <w:tab w:val="left" w:pos="426"/>
        </w:tabs>
        <w:spacing w:before="120"/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E2F6E" w:rsidRPr="00402439" w:rsidRDefault="004E2F6E" w:rsidP="00166DAE">
      <w:pPr>
        <w:pStyle w:val="Akapitzlist"/>
        <w:numPr>
          <w:ilvl w:val="1"/>
          <w:numId w:val="11"/>
        </w:numPr>
        <w:suppressAutoHyphens w:val="0"/>
        <w:spacing w:before="120"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402439">
        <w:rPr>
          <w:rFonts w:ascii="Calibri" w:hAnsi="Calibri" w:cs="Calibri"/>
          <w:iCs/>
          <w:sz w:val="22"/>
          <w:szCs w:val="22"/>
          <w:lang w:eastAsia="pl-PL"/>
        </w:rPr>
        <w:t>Oświadczam, że wypełniłem/</w:t>
      </w:r>
      <w:proofErr w:type="spellStart"/>
      <w:r w:rsidRPr="00402439">
        <w:rPr>
          <w:rFonts w:ascii="Calibri" w:hAnsi="Calibri" w:cs="Calibri"/>
          <w:iCs/>
          <w:sz w:val="22"/>
          <w:szCs w:val="22"/>
          <w:lang w:eastAsia="pl-PL"/>
        </w:rPr>
        <w:t>-a</w:t>
      </w:r>
      <w:proofErr w:type="spellEnd"/>
      <w:r w:rsidRPr="00402439">
        <w:rPr>
          <w:rFonts w:ascii="Calibri" w:hAnsi="Calibri" w:cs="Calibri"/>
          <w:iCs/>
          <w:sz w:val="22"/>
          <w:szCs w:val="22"/>
          <w:lang w:eastAsia="pl-PL"/>
        </w:rPr>
        <w:t>m obowiązki informacyjne przewidziane w art. 13 lub art. 14 RODO wobec osób fizycznych, od których dane osobowe bezpośrednio lub pośrednio pozyskałem/</w:t>
      </w:r>
      <w:proofErr w:type="spellStart"/>
      <w:r w:rsidRPr="00402439">
        <w:rPr>
          <w:rFonts w:ascii="Calibri" w:hAnsi="Calibri" w:cs="Calibri"/>
          <w:iCs/>
          <w:sz w:val="22"/>
          <w:szCs w:val="22"/>
          <w:lang w:eastAsia="pl-PL"/>
        </w:rPr>
        <w:t>-a</w:t>
      </w:r>
      <w:proofErr w:type="spellEnd"/>
      <w:r w:rsidRPr="00402439">
        <w:rPr>
          <w:rFonts w:ascii="Calibri" w:hAnsi="Calibri" w:cs="Calibri"/>
          <w:iCs/>
          <w:sz w:val="22"/>
          <w:szCs w:val="22"/>
          <w:lang w:eastAsia="pl-PL"/>
        </w:rPr>
        <w:t>m w celu ubiegania się o udzielenie zamówienia publicznego w niniejszym postępowaniu.</w:t>
      </w:r>
    </w:p>
    <w:p w:rsidR="004E2F6E" w:rsidRPr="005351EA" w:rsidRDefault="004E2F6E" w:rsidP="00166DAE">
      <w:pPr>
        <w:numPr>
          <w:ilvl w:val="1"/>
          <w:numId w:val="11"/>
        </w:numPr>
        <w:suppressAutoHyphens w:val="0"/>
        <w:spacing w:before="120"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2266ED">
        <w:rPr>
          <w:rFonts w:ascii="Calibri" w:hAnsi="Calibri" w:cs="Calibri"/>
          <w:iCs/>
          <w:sz w:val="22"/>
          <w:szCs w:val="22"/>
          <w:lang w:eastAsia="pl-PL"/>
        </w:rPr>
        <w:t>Oświadczam, iż wdrożyłem/</w:t>
      </w:r>
      <w:proofErr w:type="spellStart"/>
      <w:r w:rsidRPr="002266ED">
        <w:rPr>
          <w:rFonts w:ascii="Calibri" w:hAnsi="Calibri" w:cs="Calibri"/>
          <w:iCs/>
          <w:sz w:val="22"/>
          <w:szCs w:val="22"/>
          <w:lang w:eastAsia="pl-PL"/>
        </w:rPr>
        <w:t>-a</w:t>
      </w:r>
      <w:proofErr w:type="spellEnd"/>
      <w:r w:rsidRPr="002266ED">
        <w:rPr>
          <w:rFonts w:ascii="Calibri" w:hAnsi="Calibri" w:cs="Calibri"/>
          <w:iCs/>
          <w:sz w:val="22"/>
          <w:szCs w:val="22"/>
          <w:lang w:eastAsia="pl-PL"/>
        </w:rPr>
        <w:t>m odpowiednie środki techniczne i organizacyjne dla zapewnienia bezpieczeństwa przetwarzanych  danych osobowych oraz realizacji praw jednostki zgodnie z RODO.</w:t>
      </w:r>
    </w:p>
    <w:p w:rsidR="005351EA" w:rsidRPr="00402439" w:rsidRDefault="005351EA" w:rsidP="00E0456E">
      <w:pPr>
        <w:pStyle w:val="Akapitzlist"/>
        <w:widowControl w:val="0"/>
        <w:numPr>
          <w:ilvl w:val="0"/>
          <w:numId w:val="13"/>
        </w:numPr>
        <w:spacing w:before="120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Zwrotu wadium wniesionego</w:t>
      </w:r>
      <w:r w:rsidRPr="00402439">
        <w:rPr>
          <w:rFonts w:ascii="Calibri" w:hAnsi="Calibri" w:cs="Calibri"/>
          <w:bCs/>
          <w:sz w:val="22"/>
          <w:szCs w:val="22"/>
        </w:rPr>
        <w:t xml:space="preserve"> w pieniądzu, prosimy dokonać na rachunek:</w:t>
      </w:r>
    </w:p>
    <w:p w:rsidR="005351EA" w:rsidRDefault="005351EA" w:rsidP="005351EA">
      <w:pPr>
        <w:widowControl w:val="0"/>
        <w:spacing w:before="120"/>
        <w:ind w:left="360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………………………………………………………………</w:t>
      </w:r>
      <w:r>
        <w:rPr>
          <w:rFonts w:ascii="Calibri" w:hAnsi="Calibri" w:cs="Calibri"/>
          <w:bCs/>
          <w:sz w:val="22"/>
          <w:szCs w:val="22"/>
        </w:rPr>
        <w:t>.…………………………………………………. (nazwa i adres Wykonawcy)</w:t>
      </w:r>
    </w:p>
    <w:p w:rsidR="005351EA" w:rsidRPr="005351EA" w:rsidRDefault="005351EA" w:rsidP="005351EA">
      <w:pPr>
        <w:widowControl w:val="0"/>
        <w:spacing w:before="120"/>
        <w:ind w:left="36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……………………………………………………………………………………………</w:t>
      </w:r>
      <w:r>
        <w:rPr>
          <w:rFonts w:ascii="Calibri" w:hAnsi="Calibri" w:cs="Calibri"/>
          <w:bCs/>
          <w:sz w:val="22"/>
          <w:szCs w:val="22"/>
        </w:rPr>
        <w:t>..……………………… (nr rachunku bankowego)</w:t>
      </w:r>
    </w:p>
    <w:p w:rsidR="00924651" w:rsidRDefault="00924651" w:rsidP="00E0456E">
      <w:pPr>
        <w:widowControl w:val="0"/>
        <w:numPr>
          <w:ilvl w:val="1"/>
          <w:numId w:val="14"/>
        </w:num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Załącznikami do niniejszej oferty są:</w:t>
      </w:r>
    </w:p>
    <w:p w:rsidR="00924651" w:rsidRDefault="00924651">
      <w:pPr>
        <w:widowControl w:val="0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a)</w:t>
      </w:r>
      <w:r w:rsidR="0021125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…………………………………..</w:t>
      </w:r>
    </w:p>
    <w:p w:rsidR="00924651" w:rsidRDefault="00924651">
      <w:pPr>
        <w:widowControl w:val="0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b)</w:t>
      </w:r>
      <w:r w:rsidR="0021125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…………………………………..</w:t>
      </w:r>
    </w:p>
    <w:p w:rsidR="00924651" w:rsidRDefault="00924651">
      <w:pPr>
        <w:spacing w:line="360" w:lineRule="auto"/>
        <w:ind w:left="284" w:firstLine="7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c)</w:t>
      </w:r>
      <w:r w:rsidR="0021125E" w:rsidRPr="0021125E">
        <w:rPr>
          <w:rFonts w:ascii="Calibri" w:hAnsi="Calibri" w:cs="Calibri"/>
          <w:sz w:val="22"/>
          <w:szCs w:val="22"/>
        </w:rPr>
        <w:t xml:space="preserve"> </w:t>
      </w:r>
      <w:r w:rsidR="0021125E">
        <w:rPr>
          <w:rFonts w:ascii="Calibri" w:hAnsi="Calibri" w:cs="Calibri"/>
          <w:sz w:val="22"/>
          <w:szCs w:val="22"/>
        </w:rPr>
        <w:t>…………………………………..</w:t>
      </w:r>
    </w:p>
    <w:p w:rsidR="00354B0F" w:rsidRDefault="00354B0F" w:rsidP="00354B0F">
      <w:pPr>
        <w:ind w:left="2124" w:firstLine="708"/>
        <w:jc w:val="both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ab/>
      </w:r>
      <w:r w:rsidR="002247B4">
        <w:rPr>
          <w:rFonts w:ascii="Calibri" w:hAnsi="Calibri" w:cs="Calibri"/>
          <w:sz w:val="22"/>
          <w:szCs w:val="22"/>
        </w:rPr>
        <w:t xml:space="preserve">     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</w:t>
      </w:r>
      <w:r w:rsidR="002247B4">
        <w:rPr>
          <w:rFonts w:ascii="Calibri" w:hAnsi="Calibri" w:cs="Calibri"/>
          <w:sz w:val="22"/>
          <w:szCs w:val="22"/>
        </w:rPr>
        <w:t>….</w:t>
      </w:r>
    </w:p>
    <w:p w:rsidR="00354B0F" w:rsidRDefault="00354B0F" w:rsidP="00354B0F">
      <w:pPr>
        <w:pStyle w:val="Tekstpodstawowywcity"/>
        <w:tabs>
          <w:tab w:val="left" w:pos="540"/>
        </w:tabs>
        <w:ind w:left="0" w:firstLine="0"/>
        <w:jc w:val="right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(podpis/y osoby/osób wskazanych w dokumencie, uprawnionej/uprawnionych </w:t>
      </w:r>
    </w:p>
    <w:p w:rsidR="00354B0F" w:rsidRDefault="00354B0F" w:rsidP="00354B0F">
      <w:pPr>
        <w:pStyle w:val="Tekstpodstawowywcity"/>
        <w:tabs>
          <w:tab w:val="left" w:pos="540"/>
        </w:tabs>
        <w:ind w:left="0" w:firstLine="0"/>
        <w:jc w:val="right"/>
        <w:rPr>
          <w:rFonts w:ascii="Calibri" w:hAnsi="Calibri" w:cs="Calibri"/>
          <w:b w:val="0"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do reprezentowania Wykonawcy i składania oświadczeń woli w jego imieniu)</w:t>
      </w:r>
      <w:r>
        <w:rPr>
          <w:rFonts w:ascii="Calibri" w:hAnsi="Calibri" w:cs="Calibri"/>
          <w:b w:val="0"/>
          <w:sz w:val="18"/>
          <w:szCs w:val="18"/>
        </w:rPr>
        <w:t xml:space="preserve"> </w:t>
      </w:r>
    </w:p>
    <w:p w:rsidR="0014706F" w:rsidRDefault="0014706F" w:rsidP="00F816BE">
      <w:pPr>
        <w:jc w:val="both"/>
        <w:rPr>
          <w:rFonts w:ascii="Calibri" w:hAnsi="Calibri" w:cs="Calibri"/>
          <w:sz w:val="22"/>
          <w:szCs w:val="22"/>
        </w:rPr>
      </w:pPr>
    </w:p>
    <w:p w:rsidR="00924651" w:rsidRDefault="00924651" w:rsidP="000170DB">
      <w:pPr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sz w:val="22"/>
          <w:szCs w:val="22"/>
        </w:rPr>
        <w:t>..........</w:t>
      </w:r>
      <w:r w:rsidR="00047C65">
        <w:rPr>
          <w:rFonts w:ascii="Calibri" w:hAnsi="Calibri" w:cs="Calibri"/>
          <w:sz w:val="22"/>
          <w:szCs w:val="22"/>
        </w:rPr>
        <w:t>.</w:t>
      </w:r>
      <w:r w:rsidR="0094137F">
        <w:rPr>
          <w:rFonts w:ascii="Calibri" w:hAnsi="Calibri" w:cs="Calibri"/>
          <w:sz w:val="22"/>
          <w:szCs w:val="22"/>
        </w:rPr>
        <w:t xml:space="preserve">.........................., </w:t>
      </w:r>
      <w:r w:rsidR="00354B0F">
        <w:rPr>
          <w:rFonts w:ascii="Calibri" w:hAnsi="Calibri" w:cs="Calibri"/>
          <w:sz w:val="22"/>
          <w:szCs w:val="22"/>
        </w:rPr>
        <w:t>.</w:t>
      </w:r>
      <w:r w:rsidR="002247B4">
        <w:rPr>
          <w:rFonts w:ascii="Calibri" w:hAnsi="Calibri" w:cs="Calibri"/>
          <w:sz w:val="22"/>
          <w:szCs w:val="22"/>
        </w:rPr>
        <w:t>......................</w:t>
      </w:r>
      <w:r w:rsidR="00A04F50">
        <w:rPr>
          <w:rFonts w:ascii="Calibri" w:hAnsi="Calibri" w:cs="Calibri"/>
          <w:sz w:val="22"/>
          <w:szCs w:val="22"/>
        </w:rPr>
        <w:t xml:space="preserve"> </w:t>
      </w:r>
      <w:r w:rsidR="00354B0F">
        <w:rPr>
          <w:rFonts w:ascii="Calibri" w:hAnsi="Calibri" w:cs="Calibri"/>
          <w:sz w:val="22"/>
          <w:szCs w:val="22"/>
        </w:rPr>
        <w:t xml:space="preserve">                        </w:t>
      </w:r>
    </w:p>
    <w:p w:rsidR="00B875A7" w:rsidRDefault="0094137F" w:rsidP="00A04F5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0"/>
        </w:rPr>
        <w:t xml:space="preserve">          </w:t>
      </w:r>
      <w:r w:rsidR="00A04F50">
        <w:rPr>
          <w:rFonts w:ascii="Calibri" w:hAnsi="Calibri" w:cs="Calibri"/>
          <w:i/>
          <w:sz w:val="20"/>
        </w:rPr>
        <w:t>m</w:t>
      </w:r>
      <w:r w:rsidR="00924651">
        <w:rPr>
          <w:rFonts w:ascii="Calibri" w:hAnsi="Calibri" w:cs="Calibri"/>
          <w:i/>
          <w:sz w:val="20"/>
        </w:rPr>
        <w:t xml:space="preserve">iejscowość </w:t>
      </w:r>
      <w:r w:rsidR="002247B4">
        <w:rPr>
          <w:rFonts w:ascii="Calibri" w:hAnsi="Calibri" w:cs="Calibri"/>
          <w:i/>
          <w:sz w:val="20"/>
        </w:rPr>
        <w:t xml:space="preserve">                           </w:t>
      </w:r>
      <w:r w:rsidR="00A04F50">
        <w:rPr>
          <w:rFonts w:ascii="Calibri" w:hAnsi="Calibri" w:cs="Calibri"/>
          <w:i/>
          <w:sz w:val="20"/>
        </w:rPr>
        <w:t xml:space="preserve"> </w:t>
      </w:r>
      <w:r w:rsidR="00924651">
        <w:rPr>
          <w:rFonts w:ascii="Calibri" w:hAnsi="Calibri" w:cs="Calibri"/>
          <w:i/>
          <w:sz w:val="20"/>
        </w:rPr>
        <w:t>data</w:t>
      </w:r>
    </w:p>
    <w:p w:rsidR="00924651" w:rsidRDefault="00114F0D" w:rsidP="00A04F50">
      <w:pPr>
        <w:ind w:left="2124" w:firstLine="708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r w:rsidR="00DE1DF7">
        <w:rPr>
          <w:rFonts w:ascii="Calibri" w:hAnsi="Calibri" w:cs="Calibri"/>
          <w:sz w:val="22"/>
          <w:szCs w:val="22"/>
        </w:rPr>
        <w:tab/>
      </w:r>
      <w:r w:rsidR="00DE1DF7">
        <w:rPr>
          <w:rFonts w:ascii="Calibri" w:hAnsi="Calibri" w:cs="Calibri"/>
          <w:sz w:val="22"/>
          <w:szCs w:val="22"/>
        </w:rPr>
        <w:tab/>
      </w:r>
      <w:r w:rsidR="00DE1DF7">
        <w:rPr>
          <w:rFonts w:ascii="Calibri" w:hAnsi="Calibri" w:cs="Calibri"/>
          <w:sz w:val="22"/>
          <w:szCs w:val="22"/>
        </w:rPr>
        <w:tab/>
      </w:r>
      <w:r w:rsidR="00DE1DF7">
        <w:rPr>
          <w:rFonts w:ascii="Calibri" w:hAnsi="Calibri" w:cs="Calibri"/>
          <w:sz w:val="22"/>
          <w:szCs w:val="22"/>
        </w:rPr>
        <w:tab/>
      </w:r>
      <w:r w:rsidR="00924651">
        <w:rPr>
          <w:rFonts w:ascii="Calibri" w:hAnsi="Calibri" w:cs="Calibri"/>
          <w:sz w:val="18"/>
          <w:szCs w:val="18"/>
        </w:rPr>
        <w:t xml:space="preserve"> </w:t>
      </w:r>
    </w:p>
    <w:p w:rsidR="00047C65" w:rsidRPr="00F816BE" w:rsidRDefault="00047C65" w:rsidP="00114F0D">
      <w:pPr>
        <w:pStyle w:val="Tekstpodstawowywcity"/>
        <w:tabs>
          <w:tab w:val="left" w:pos="540"/>
        </w:tabs>
        <w:ind w:left="0" w:firstLine="0"/>
        <w:jc w:val="right"/>
        <w:rPr>
          <w:rFonts w:ascii="Calibri" w:hAnsi="Calibri" w:cs="Calibri"/>
          <w:b w:val="0"/>
          <w:iCs/>
          <w:sz w:val="18"/>
          <w:szCs w:val="18"/>
        </w:rPr>
      </w:pPr>
    </w:p>
    <w:p w:rsidR="00924651" w:rsidRPr="00E84F39" w:rsidRDefault="00047C65" w:rsidP="00E84F39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bookmarkStart w:id="1" w:name="_Hlk62631024"/>
      <w:r w:rsidRPr="004A2F79"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bidi="hi-IN"/>
        </w:rPr>
        <w:t>UWAGA! Dokument należy wypełnić i podpisać kwalifikowanym podpisem elektronicznym lub podpisem zaufanym lub podpisem osobistym</w:t>
      </w:r>
      <w:r w:rsidR="001975B9"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bidi="hi-IN"/>
        </w:rPr>
        <w:t xml:space="preserve"> przez osobę uprawnioną  do składania oświadczeń woli w imieniu Wykonawcy</w:t>
      </w:r>
      <w:r w:rsidRPr="004A2F79"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bidi="hi-IN"/>
        </w:rPr>
        <w:t>.</w:t>
      </w:r>
      <w:bookmarkEnd w:id="1"/>
    </w:p>
    <w:sectPr w:rsidR="00924651" w:rsidRPr="00E84F39" w:rsidSect="00154917">
      <w:headerReference w:type="default" r:id="rId8"/>
      <w:footerReference w:type="default" r:id="rId9"/>
      <w:pgSz w:w="11906" w:h="16838"/>
      <w:pgMar w:top="1560" w:right="1134" w:bottom="1134" w:left="1134" w:header="709" w:footer="7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771" w:rsidRDefault="00477771">
      <w:r>
        <w:separator/>
      </w:r>
    </w:p>
  </w:endnote>
  <w:endnote w:type="continuationSeparator" w:id="0">
    <w:p w:rsidR="00477771" w:rsidRDefault="00477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"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651" w:rsidRDefault="00B37419">
    <w:pPr>
      <w:pStyle w:val="Stopka"/>
      <w:ind w:right="360"/>
      <w:rPr>
        <w:sz w:val="18"/>
      </w:rPr>
    </w:pPr>
    <w:r w:rsidRPr="00B37419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32.55pt;margin-top:.05pt;width:5.95pt;height:13.7pt;z-index: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" stroked="f">
          <v:textbox inset="0,0,0,0">
            <w:txbxContent>
              <w:p w:rsidR="00924651" w:rsidRDefault="00B37419">
                <w:pPr>
                  <w:pStyle w:val="Stopka"/>
                </w:pPr>
                <w:r>
                  <w:rPr>
                    <w:rStyle w:val="Numerstrony"/>
                    <w:rFonts w:cs="Times New Roman"/>
                  </w:rPr>
                  <w:fldChar w:fldCharType="begin"/>
                </w:r>
                <w:r w:rsidR="00924651">
                  <w:rPr>
                    <w:rStyle w:val="Numerstrony"/>
                    <w:rFonts w:cs="Times New Roman"/>
                  </w:rPr>
                  <w:instrText xml:space="preserve"> PAGE </w:instrText>
                </w:r>
                <w:r>
                  <w:rPr>
                    <w:rStyle w:val="Numerstrony"/>
                    <w:rFonts w:cs="Times New Roman"/>
                  </w:rPr>
                  <w:fldChar w:fldCharType="separate"/>
                </w:r>
                <w:r w:rsidR="00A7495B">
                  <w:rPr>
                    <w:rStyle w:val="Numerstrony"/>
                    <w:rFonts w:cs="Times New Roman"/>
                    <w:noProof/>
                  </w:rPr>
                  <w:t>2</w:t>
                </w:r>
                <w:r>
                  <w:rPr>
                    <w:rStyle w:val="Numerstrony"/>
                    <w:rFonts w:cs="Times New Roman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771" w:rsidRDefault="00477771">
      <w:r>
        <w:separator/>
      </w:r>
    </w:p>
  </w:footnote>
  <w:footnote w:type="continuationSeparator" w:id="0">
    <w:p w:rsidR="00477771" w:rsidRDefault="00477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651" w:rsidRDefault="00924651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5DFC27D0"/>
    <w:lvl w:ilvl="0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Calibri" w:hint="default"/>
        <w:b w:val="0"/>
        <w:i w:val="0"/>
      </w:rPr>
    </w:lvl>
    <w:lvl w:ilvl="1">
      <w:start w:val="1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189"/>
        </w:tabs>
        <w:ind w:left="2189" w:hanging="360"/>
      </w:pPr>
      <w:rPr>
        <w:b w:val="0"/>
        <w:i/>
      </w:rPr>
    </w:lvl>
    <w:lvl w:ilvl="1">
      <w:start w:val="1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□"/>
      <w:lvlJc w:val="left"/>
      <w:pPr>
        <w:tabs>
          <w:tab w:val="num" w:pos="0"/>
        </w:tabs>
        <w:ind w:left="644" w:hanging="360"/>
      </w:pPr>
      <w:rPr>
        <w:rFonts w:ascii="Courier New" w:hAnsi="Courier New" w:cs="Courier New"/>
      </w:rPr>
    </w:lvl>
  </w:abstractNum>
  <w:abstractNum w:abstractNumId="5">
    <w:nsid w:val="06092F31"/>
    <w:multiLevelType w:val="multilevel"/>
    <w:tmpl w:val="2E087836"/>
    <w:lvl w:ilvl="0">
      <w:start w:val="1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Calibri" w:hint="default"/>
        <w:b w:val="0"/>
        <w:i w:val="0"/>
      </w:rPr>
    </w:lvl>
    <w:lvl w:ilvl="1">
      <w:start w:val="1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16FC7A80"/>
    <w:multiLevelType w:val="hybridMultilevel"/>
    <w:tmpl w:val="B4107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34629"/>
    <w:multiLevelType w:val="multilevel"/>
    <w:tmpl w:val="2758B6E0"/>
    <w:lvl w:ilvl="0">
      <w:start w:val="1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Calibri" w:hint="default"/>
        <w:b w:val="0"/>
        <w:i w:val="0"/>
      </w:rPr>
    </w:lvl>
    <w:lvl w:ilvl="1">
      <w:start w:val="1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24B27C1C"/>
    <w:multiLevelType w:val="multilevel"/>
    <w:tmpl w:val="BD30760C"/>
    <w:lvl w:ilvl="0">
      <w:start w:val="10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Calibri" w:hint="default"/>
        <w:b w:val="0"/>
        <w:i w:val="0"/>
      </w:rPr>
    </w:lvl>
    <w:lvl w:ilvl="1">
      <w:start w:val="1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6F53167"/>
    <w:multiLevelType w:val="hybridMultilevel"/>
    <w:tmpl w:val="679056B2"/>
    <w:lvl w:ilvl="0" w:tplc="9B463B9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90F48"/>
    <w:multiLevelType w:val="hybridMultilevel"/>
    <w:tmpl w:val="B21A2E62"/>
    <w:lvl w:ilvl="0" w:tplc="51DE0A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  <w:szCs w:val="20"/>
        <w:vertAlign w:val="baseline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ED50F9"/>
    <w:multiLevelType w:val="hybridMultilevel"/>
    <w:tmpl w:val="A7DE82C4"/>
    <w:lvl w:ilvl="0" w:tplc="10E0A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A614D"/>
    <w:multiLevelType w:val="hybridMultilevel"/>
    <w:tmpl w:val="A8F67706"/>
    <w:lvl w:ilvl="0" w:tplc="6284DB5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0323B6"/>
    <w:multiLevelType w:val="hybridMultilevel"/>
    <w:tmpl w:val="3BF0D584"/>
    <w:lvl w:ilvl="0" w:tplc="52F8460A">
      <w:start w:val="9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12"/>
  </w:num>
  <w:num w:numId="9">
    <w:abstractNumId w:val="13"/>
  </w:num>
  <w:num w:numId="10">
    <w:abstractNumId w:val="10"/>
  </w:num>
  <w:num w:numId="11">
    <w:abstractNumId w:val="8"/>
  </w:num>
  <w:num w:numId="12">
    <w:abstractNumId w:val="11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29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F20B7"/>
    <w:rsid w:val="00000373"/>
    <w:rsid w:val="00006EA9"/>
    <w:rsid w:val="000170DB"/>
    <w:rsid w:val="0002007B"/>
    <w:rsid w:val="00024EE0"/>
    <w:rsid w:val="00042A4F"/>
    <w:rsid w:val="00047C65"/>
    <w:rsid w:val="000545CC"/>
    <w:rsid w:val="000673D5"/>
    <w:rsid w:val="00073FAF"/>
    <w:rsid w:val="00083AC9"/>
    <w:rsid w:val="00091B49"/>
    <w:rsid w:val="00091BCC"/>
    <w:rsid w:val="000C7494"/>
    <w:rsid w:val="000E331A"/>
    <w:rsid w:val="000E3D22"/>
    <w:rsid w:val="000F0791"/>
    <w:rsid w:val="000F0F59"/>
    <w:rsid w:val="000F4A93"/>
    <w:rsid w:val="000F5CBB"/>
    <w:rsid w:val="00101862"/>
    <w:rsid w:val="00112947"/>
    <w:rsid w:val="00113126"/>
    <w:rsid w:val="00114F0D"/>
    <w:rsid w:val="0013512B"/>
    <w:rsid w:val="0014466F"/>
    <w:rsid w:val="0014706F"/>
    <w:rsid w:val="00154917"/>
    <w:rsid w:val="00166DAE"/>
    <w:rsid w:val="00187488"/>
    <w:rsid w:val="001975B9"/>
    <w:rsid w:val="001A10A5"/>
    <w:rsid w:val="001A4E91"/>
    <w:rsid w:val="001C0DF1"/>
    <w:rsid w:val="001D028D"/>
    <w:rsid w:val="001F20B7"/>
    <w:rsid w:val="00207BD4"/>
    <w:rsid w:val="0021125E"/>
    <w:rsid w:val="00211532"/>
    <w:rsid w:val="002247B4"/>
    <w:rsid w:val="0023776F"/>
    <w:rsid w:val="00260B81"/>
    <w:rsid w:val="00267140"/>
    <w:rsid w:val="00271FC0"/>
    <w:rsid w:val="00287C8A"/>
    <w:rsid w:val="00295C6B"/>
    <w:rsid w:val="002A2BD8"/>
    <w:rsid w:val="002A7078"/>
    <w:rsid w:val="002C40AC"/>
    <w:rsid w:val="002D1520"/>
    <w:rsid w:val="002F05C0"/>
    <w:rsid w:val="002F1FE5"/>
    <w:rsid w:val="002F3713"/>
    <w:rsid w:val="002F4BF5"/>
    <w:rsid w:val="00302FD5"/>
    <w:rsid w:val="00303118"/>
    <w:rsid w:val="003037F5"/>
    <w:rsid w:val="00314F53"/>
    <w:rsid w:val="00317608"/>
    <w:rsid w:val="0031781B"/>
    <w:rsid w:val="003229DE"/>
    <w:rsid w:val="003276AA"/>
    <w:rsid w:val="00334CCE"/>
    <w:rsid w:val="003533F0"/>
    <w:rsid w:val="00354B0F"/>
    <w:rsid w:val="003670CA"/>
    <w:rsid w:val="00372B88"/>
    <w:rsid w:val="003B07C2"/>
    <w:rsid w:val="003B2798"/>
    <w:rsid w:val="003B72FF"/>
    <w:rsid w:val="003C1DA6"/>
    <w:rsid w:val="003C6C12"/>
    <w:rsid w:val="003D4113"/>
    <w:rsid w:val="003E06A4"/>
    <w:rsid w:val="003E1175"/>
    <w:rsid w:val="00402439"/>
    <w:rsid w:val="00407378"/>
    <w:rsid w:val="0041007E"/>
    <w:rsid w:val="00411762"/>
    <w:rsid w:val="00413DD0"/>
    <w:rsid w:val="00414E14"/>
    <w:rsid w:val="00417537"/>
    <w:rsid w:val="004379D2"/>
    <w:rsid w:val="004419ED"/>
    <w:rsid w:val="00450EE5"/>
    <w:rsid w:val="0046093D"/>
    <w:rsid w:val="00477771"/>
    <w:rsid w:val="00481F3A"/>
    <w:rsid w:val="004860D7"/>
    <w:rsid w:val="004A2F79"/>
    <w:rsid w:val="004B4785"/>
    <w:rsid w:val="004E2B9F"/>
    <w:rsid w:val="004E2F6E"/>
    <w:rsid w:val="004E5F88"/>
    <w:rsid w:val="004E7EE3"/>
    <w:rsid w:val="00514B61"/>
    <w:rsid w:val="005170E8"/>
    <w:rsid w:val="00527570"/>
    <w:rsid w:val="005305B6"/>
    <w:rsid w:val="005351EA"/>
    <w:rsid w:val="005443B6"/>
    <w:rsid w:val="00555EB9"/>
    <w:rsid w:val="0057073A"/>
    <w:rsid w:val="005802FC"/>
    <w:rsid w:val="005810BD"/>
    <w:rsid w:val="00581EE7"/>
    <w:rsid w:val="00586DC9"/>
    <w:rsid w:val="00586EE9"/>
    <w:rsid w:val="0059079A"/>
    <w:rsid w:val="005D00F2"/>
    <w:rsid w:val="005D1E73"/>
    <w:rsid w:val="005D31C0"/>
    <w:rsid w:val="005D70A7"/>
    <w:rsid w:val="00601897"/>
    <w:rsid w:val="00611E36"/>
    <w:rsid w:val="006303C9"/>
    <w:rsid w:val="00635D53"/>
    <w:rsid w:val="00652903"/>
    <w:rsid w:val="006644AB"/>
    <w:rsid w:val="00686F81"/>
    <w:rsid w:val="0069319E"/>
    <w:rsid w:val="0069420D"/>
    <w:rsid w:val="006A1657"/>
    <w:rsid w:val="006A6AFA"/>
    <w:rsid w:val="006D06F3"/>
    <w:rsid w:val="0070540D"/>
    <w:rsid w:val="00706486"/>
    <w:rsid w:val="0070689D"/>
    <w:rsid w:val="00721D73"/>
    <w:rsid w:val="00723F2E"/>
    <w:rsid w:val="00736F85"/>
    <w:rsid w:val="00752955"/>
    <w:rsid w:val="007537F2"/>
    <w:rsid w:val="00753A77"/>
    <w:rsid w:val="00770E2F"/>
    <w:rsid w:val="00791D0F"/>
    <w:rsid w:val="007B6234"/>
    <w:rsid w:val="007C5EAD"/>
    <w:rsid w:val="007D457A"/>
    <w:rsid w:val="007D5A7C"/>
    <w:rsid w:val="0080216B"/>
    <w:rsid w:val="00810460"/>
    <w:rsid w:val="008230B6"/>
    <w:rsid w:val="00823F8D"/>
    <w:rsid w:val="00843EDD"/>
    <w:rsid w:val="00853E03"/>
    <w:rsid w:val="00862ABB"/>
    <w:rsid w:val="008643E5"/>
    <w:rsid w:val="008748D9"/>
    <w:rsid w:val="0088281B"/>
    <w:rsid w:val="00884F3E"/>
    <w:rsid w:val="008964BC"/>
    <w:rsid w:val="008A560D"/>
    <w:rsid w:val="008B5CA5"/>
    <w:rsid w:val="008C4E2D"/>
    <w:rsid w:val="008C51C2"/>
    <w:rsid w:val="008C5EFA"/>
    <w:rsid w:val="008D2761"/>
    <w:rsid w:val="008D2989"/>
    <w:rsid w:val="008D7EF5"/>
    <w:rsid w:val="008F52B7"/>
    <w:rsid w:val="0090611B"/>
    <w:rsid w:val="00924651"/>
    <w:rsid w:val="00931A19"/>
    <w:rsid w:val="00935F84"/>
    <w:rsid w:val="0094137F"/>
    <w:rsid w:val="0094240F"/>
    <w:rsid w:val="00942A97"/>
    <w:rsid w:val="009510A2"/>
    <w:rsid w:val="009678C9"/>
    <w:rsid w:val="00984D64"/>
    <w:rsid w:val="009976C4"/>
    <w:rsid w:val="009E1469"/>
    <w:rsid w:val="009F5CCB"/>
    <w:rsid w:val="00A01D43"/>
    <w:rsid w:val="00A03C6E"/>
    <w:rsid w:val="00A04F50"/>
    <w:rsid w:val="00A30684"/>
    <w:rsid w:val="00A356ED"/>
    <w:rsid w:val="00A37209"/>
    <w:rsid w:val="00A47157"/>
    <w:rsid w:val="00A57FD1"/>
    <w:rsid w:val="00A70D49"/>
    <w:rsid w:val="00A72CE6"/>
    <w:rsid w:val="00A7495B"/>
    <w:rsid w:val="00A80CE0"/>
    <w:rsid w:val="00A90933"/>
    <w:rsid w:val="00AD4107"/>
    <w:rsid w:val="00AE70EA"/>
    <w:rsid w:val="00AF0E39"/>
    <w:rsid w:val="00B006E6"/>
    <w:rsid w:val="00B05562"/>
    <w:rsid w:val="00B07EB9"/>
    <w:rsid w:val="00B10456"/>
    <w:rsid w:val="00B364EC"/>
    <w:rsid w:val="00B37419"/>
    <w:rsid w:val="00B47317"/>
    <w:rsid w:val="00B51644"/>
    <w:rsid w:val="00B62974"/>
    <w:rsid w:val="00B759B2"/>
    <w:rsid w:val="00B77FC9"/>
    <w:rsid w:val="00B871D7"/>
    <w:rsid w:val="00B875A7"/>
    <w:rsid w:val="00B9148A"/>
    <w:rsid w:val="00B933DC"/>
    <w:rsid w:val="00B956D8"/>
    <w:rsid w:val="00BA601B"/>
    <w:rsid w:val="00BE204E"/>
    <w:rsid w:val="00BF58D6"/>
    <w:rsid w:val="00C01AB3"/>
    <w:rsid w:val="00C16139"/>
    <w:rsid w:val="00C163E4"/>
    <w:rsid w:val="00C22AD5"/>
    <w:rsid w:val="00C400A0"/>
    <w:rsid w:val="00C501EF"/>
    <w:rsid w:val="00C5071D"/>
    <w:rsid w:val="00C66957"/>
    <w:rsid w:val="00C82CE8"/>
    <w:rsid w:val="00CA0195"/>
    <w:rsid w:val="00CA1C57"/>
    <w:rsid w:val="00CB1058"/>
    <w:rsid w:val="00CB3774"/>
    <w:rsid w:val="00CB48F4"/>
    <w:rsid w:val="00CC243C"/>
    <w:rsid w:val="00CD1625"/>
    <w:rsid w:val="00CE3ED1"/>
    <w:rsid w:val="00D049BF"/>
    <w:rsid w:val="00D11A43"/>
    <w:rsid w:val="00D1746C"/>
    <w:rsid w:val="00D17D55"/>
    <w:rsid w:val="00D24C1E"/>
    <w:rsid w:val="00D4488C"/>
    <w:rsid w:val="00D6645C"/>
    <w:rsid w:val="00D8223C"/>
    <w:rsid w:val="00D84BC5"/>
    <w:rsid w:val="00D94B8C"/>
    <w:rsid w:val="00DB0CB9"/>
    <w:rsid w:val="00DB3B5A"/>
    <w:rsid w:val="00DE1DF7"/>
    <w:rsid w:val="00E0456E"/>
    <w:rsid w:val="00E22F00"/>
    <w:rsid w:val="00E32501"/>
    <w:rsid w:val="00E372D2"/>
    <w:rsid w:val="00E6524A"/>
    <w:rsid w:val="00E70282"/>
    <w:rsid w:val="00E709CE"/>
    <w:rsid w:val="00E84F39"/>
    <w:rsid w:val="00E8784F"/>
    <w:rsid w:val="00E910C3"/>
    <w:rsid w:val="00EB61DD"/>
    <w:rsid w:val="00EC279D"/>
    <w:rsid w:val="00EC50E7"/>
    <w:rsid w:val="00EE6762"/>
    <w:rsid w:val="00F417FF"/>
    <w:rsid w:val="00F62B2B"/>
    <w:rsid w:val="00F816BE"/>
    <w:rsid w:val="00F83709"/>
    <w:rsid w:val="00F92E06"/>
    <w:rsid w:val="00FA6B81"/>
    <w:rsid w:val="00FB624A"/>
    <w:rsid w:val="00FB7A03"/>
    <w:rsid w:val="00FE3D25"/>
    <w:rsid w:val="00FE43AF"/>
    <w:rsid w:val="00FF350C"/>
    <w:rsid w:val="00FF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917"/>
    <w:pPr>
      <w:suppressAutoHyphens/>
    </w:pPr>
    <w:rPr>
      <w:rFonts w:ascii="Arial" w:hAnsi="Arial" w:cs="Arial"/>
      <w:sz w:val="24"/>
      <w:lang w:eastAsia="zh-CN"/>
    </w:rPr>
  </w:style>
  <w:style w:type="paragraph" w:styleId="Nagwek1">
    <w:name w:val="heading 1"/>
    <w:basedOn w:val="Normalny"/>
    <w:next w:val="Normalny"/>
    <w:qFormat/>
    <w:rsid w:val="00154917"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154917"/>
    <w:pPr>
      <w:keepNext/>
      <w:jc w:val="center"/>
      <w:outlineLvl w:val="1"/>
    </w:pPr>
    <w:rPr>
      <w:b/>
      <w:sz w:val="40"/>
    </w:rPr>
  </w:style>
  <w:style w:type="paragraph" w:styleId="Nagwek3">
    <w:name w:val="heading 3"/>
    <w:basedOn w:val="Normalny"/>
    <w:next w:val="Normalny"/>
    <w:qFormat/>
    <w:rsid w:val="00154917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rsid w:val="00154917"/>
    <w:pPr>
      <w:keepNext/>
      <w:tabs>
        <w:tab w:val="left" w:pos="720"/>
      </w:tabs>
      <w:outlineLvl w:val="3"/>
    </w:pPr>
    <w:rPr>
      <w:rFonts w:ascii="Times New Roman" w:hAnsi="Times New Roman" w:cs="Times New Roman"/>
      <w:b/>
      <w:sz w:val="32"/>
    </w:rPr>
  </w:style>
  <w:style w:type="paragraph" w:styleId="Nagwek5">
    <w:name w:val="heading 5"/>
    <w:basedOn w:val="Normalny"/>
    <w:next w:val="Normalny"/>
    <w:qFormat/>
    <w:rsid w:val="00154917"/>
    <w:pPr>
      <w:keepNext/>
      <w:outlineLvl w:val="4"/>
    </w:pPr>
    <w:rPr>
      <w:rFonts w:ascii="Times New Roman" w:hAnsi="Times New Roman" w:cs="Times New Roman"/>
      <w:b/>
      <w:sz w:val="22"/>
    </w:rPr>
  </w:style>
  <w:style w:type="paragraph" w:styleId="Nagwek6">
    <w:name w:val="heading 6"/>
    <w:basedOn w:val="Normalny"/>
    <w:next w:val="Normalny"/>
    <w:qFormat/>
    <w:rsid w:val="00154917"/>
    <w:pPr>
      <w:keepNext/>
      <w:tabs>
        <w:tab w:val="left" w:pos="1701"/>
      </w:tabs>
      <w:spacing w:line="380" w:lineRule="atLeast"/>
      <w:ind w:left="709"/>
      <w:jc w:val="both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154917"/>
    <w:pPr>
      <w:keepNext/>
      <w:outlineLvl w:val="6"/>
    </w:pPr>
    <w:rPr>
      <w:b/>
      <w:i/>
      <w:color w:val="000000"/>
      <w:sz w:val="20"/>
    </w:rPr>
  </w:style>
  <w:style w:type="paragraph" w:styleId="Nagwek8">
    <w:name w:val="heading 8"/>
    <w:basedOn w:val="Normalny"/>
    <w:next w:val="Normalny"/>
    <w:qFormat/>
    <w:rsid w:val="00154917"/>
    <w:pPr>
      <w:keepNext/>
      <w:tabs>
        <w:tab w:val="left" w:pos="5670"/>
      </w:tabs>
      <w:spacing w:line="380" w:lineRule="atLeast"/>
      <w:jc w:val="both"/>
      <w:outlineLvl w:val="7"/>
    </w:pPr>
    <w:rPr>
      <w:b/>
      <w:caps/>
      <w:sz w:val="32"/>
    </w:rPr>
  </w:style>
  <w:style w:type="paragraph" w:styleId="Nagwek9">
    <w:name w:val="heading 9"/>
    <w:basedOn w:val="Normalny"/>
    <w:next w:val="Normalny"/>
    <w:qFormat/>
    <w:rsid w:val="0015491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54917"/>
  </w:style>
  <w:style w:type="character" w:customStyle="1" w:styleId="WW8Num1z1">
    <w:name w:val="WW8Num1z1"/>
    <w:rsid w:val="00154917"/>
  </w:style>
  <w:style w:type="character" w:customStyle="1" w:styleId="WW8Num1z2">
    <w:name w:val="WW8Num1z2"/>
    <w:rsid w:val="00154917"/>
  </w:style>
  <w:style w:type="character" w:customStyle="1" w:styleId="WW8Num1z3">
    <w:name w:val="WW8Num1z3"/>
    <w:rsid w:val="00154917"/>
    <w:rPr>
      <w:b/>
      <w:i w:val="0"/>
      <w:sz w:val="20"/>
    </w:rPr>
  </w:style>
  <w:style w:type="character" w:customStyle="1" w:styleId="WW8Num1z4">
    <w:name w:val="WW8Num1z4"/>
    <w:rsid w:val="00154917"/>
  </w:style>
  <w:style w:type="character" w:customStyle="1" w:styleId="WW8Num1z5">
    <w:name w:val="WW8Num1z5"/>
    <w:rsid w:val="00154917"/>
  </w:style>
  <w:style w:type="character" w:customStyle="1" w:styleId="WW8Num1z6">
    <w:name w:val="WW8Num1z6"/>
    <w:rsid w:val="00154917"/>
  </w:style>
  <w:style w:type="character" w:customStyle="1" w:styleId="WW8Num1z7">
    <w:name w:val="WW8Num1z7"/>
    <w:rsid w:val="00154917"/>
  </w:style>
  <w:style w:type="character" w:customStyle="1" w:styleId="WW8Num1z8">
    <w:name w:val="WW8Num1z8"/>
    <w:rsid w:val="00154917"/>
  </w:style>
  <w:style w:type="character" w:customStyle="1" w:styleId="WW8Num2z0">
    <w:name w:val="WW8Num2z0"/>
    <w:rsid w:val="00154917"/>
  </w:style>
  <w:style w:type="character" w:customStyle="1" w:styleId="WW8Num3z0">
    <w:name w:val="WW8Num3z0"/>
    <w:rsid w:val="00154917"/>
    <w:rPr>
      <w:rFonts w:cs="Calibri"/>
      <w:b w:val="0"/>
      <w:i w:val="0"/>
    </w:rPr>
  </w:style>
  <w:style w:type="character" w:customStyle="1" w:styleId="WW8Num4z0">
    <w:name w:val="WW8Num4z0"/>
    <w:rsid w:val="00154917"/>
    <w:rPr>
      <w:b w:val="0"/>
      <w:i/>
    </w:rPr>
  </w:style>
  <w:style w:type="character" w:customStyle="1" w:styleId="WW8Num4z1">
    <w:name w:val="WW8Num4z1"/>
    <w:rsid w:val="00154917"/>
    <w:rPr>
      <w:rFonts w:ascii="Calibri" w:eastAsia="Times New Roman" w:hAnsi="Calibri" w:cs="Calibri"/>
      <w:b w:val="0"/>
    </w:rPr>
  </w:style>
  <w:style w:type="character" w:customStyle="1" w:styleId="WW8Num4z3">
    <w:name w:val="WW8Num4z3"/>
    <w:rsid w:val="00154917"/>
  </w:style>
  <w:style w:type="character" w:customStyle="1" w:styleId="WW8Num4z4">
    <w:name w:val="WW8Num4z4"/>
    <w:rsid w:val="00154917"/>
  </w:style>
  <w:style w:type="character" w:customStyle="1" w:styleId="WW8Num4z5">
    <w:name w:val="WW8Num4z5"/>
    <w:rsid w:val="00154917"/>
  </w:style>
  <w:style w:type="character" w:customStyle="1" w:styleId="WW8Num4z6">
    <w:name w:val="WW8Num4z6"/>
    <w:rsid w:val="00154917"/>
  </w:style>
  <w:style w:type="character" w:customStyle="1" w:styleId="WW8Num4z7">
    <w:name w:val="WW8Num4z7"/>
    <w:rsid w:val="00154917"/>
  </w:style>
  <w:style w:type="character" w:customStyle="1" w:styleId="WW8Num4z8">
    <w:name w:val="WW8Num4z8"/>
    <w:rsid w:val="00154917"/>
  </w:style>
  <w:style w:type="character" w:customStyle="1" w:styleId="WW8Num5z0">
    <w:name w:val="WW8Num5z0"/>
    <w:rsid w:val="00154917"/>
    <w:rPr>
      <w:rFonts w:ascii="Courier New" w:hAnsi="Courier New" w:cs="Courier New"/>
    </w:rPr>
  </w:style>
  <w:style w:type="character" w:customStyle="1" w:styleId="WW8Num7z0">
    <w:name w:val="WW8Num7z0"/>
    <w:rsid w:val="00154917"/>
    <w:rPr>
      <w:b/>
    </w:rPr>
  </w:style>
  <w:style w:type="character" w:customStyle="1" w:styleId="WW8Num8z0">
    <w:name w:val="WW8Num8z0"/>
    <w:rsid w:val="00154917"/>
    <w:rPr>
      <w:rFonts w:ascii="Arial" w:hAnsi="Arial" w:cs="Arial"/>
      <w:b w:val="0"/>
      <w:i w:val="0"/>
      <w:sz w:val="18"/>
    </w:rPr>
  </w:style>
  <w:style w:type="character" w:customStyle="1" w:styleId="WW8Num9z1">
    <w:name w:val="WW8Num9z1"/>
    <w:rsid w:val="00154917"/>
    <w:rPr>
      <w:b/>
    </w:rPr>
  </w:style>
  <w:style w:type="character" w:customStyle="1" w:styleId="WW8Num10z0">
    <w:name w:val="WW8Num10z0"/>
    <w:rsid w:val="00154917"/>
    <w:rPr>
      <w:rFonts w:ascii="Arial" w:eastAsia="Times New Roman" w:hAnsi="Arial" w:cs="Times New Roman"/>
    </w:rPr>
  </w:style>
  <w:style w:type="character" w:customStyle="1" w:styleId="WW8Num11z0">
    <w:name w:val="WW8Num11z0"/>
    <w:rsid w:val="00154917"/>
    <w:rPr>
      <w:rFonts w:ascii="Symbol" w:hAnsi="Symbol" w:cs="Symbol"/>
    </w:rPr>
  </w:style>
  <w:style w:type="character" w:customStyle="1" w:styleId="WW8Num11z1">
    <w:name w:val="WW8Num11z1"/>
    <w:rsid w:val="00154917"/>
    <w:rPr>
      <w:b w:val="0"/>
    </w:rPr>
  </w:style>
  <w:style w:type="character" w:customStyle="1" w:styleId="WW8Num11z2">
    <w:name w:val="WW8Num11z2"/>
    <w:rsid w:val="00154917"/>
    <w:rPr>
      <w:rFonts w:ascii="Wingdings" w:hAnsi="Wingdings" w:cs="Wingdings"/>
    </w:rPr>
  </w:style>
  <w:style w:type="character" w:customStyle="1" w:styleId="WW8Num12z1">
    <w:name w:val="WW8Num12z1"/>
    <w:rsid w:val="00154917"/>
    <w:rPr>
      <w:b w:val="0"/>
    </w:rPr>
  </w:style>
  <w:style w:type="character" w:customStyle="1" w:styleId="WW8Num14z0">
    <w:name w:val="WW8Num14z0"/>
    <w:rsid w:val="0015491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154917"/>
    <w:rPr>
      <w:rFonts w:ascii="Courier New" w:hAnsi="Courier New" w:cs="Courier New"/>
    </w:rPr>
  </w:style>
  <w:style w:type="character" w:customStyle="1" w:styleId="WW8Num14z2">
    <w:name w:val="WW8Num14z2"/>
    <w:rsid w:val="00154917"/>
    <w:rPr>
      <w:rFonts w:ascii="Times New Roman" w:hAnsi="Times New Roman" w:cs="Times New Roman"/>
    </w:rPr>
  </w:style>
  <w:style w:type="character" w:customStyle="1" w:styleId="WW8Num14z3">
    <w:name w:val="WW8Num14z3"/>
    <w:rsid w:val="00154917"/>
    <w:rPr>
      <w:rFonts w:ascii="Symbol" w:hAnsi="Symbol" w:cs="Symbol"/>
    </w:rPr>
  </w:style>
  <w:style w:type="character" w:customStyle="1" w:styleId="WW8Num16z0">
    <w:name w:val="WW8Num16z0"/>
    <w:rsid w:val="00154917"/>
    <w:rPr>
      <w:rFonts w:ascii="StarSymbol" w:hAnsi="StarSymbol" w:cs="StarSymbol"/>
    </w:rPr>
  </w:style>
  <w:style w:type="character" w:customStyle="1" w:styleId="WW8Num16z1">
    <w:name w:val="WW8Num16z1"/>
    <w:rsid w:val="00154917"/>
    <w:rPr>
      <w:rFonts w:ascii="Courier New" w:hAnsi="Courier New" w:cs="Courier New"/>
    </w:rPr>
  </w:style>
  <w:style w:type="character" w:customStyle="1" w:styleId="WW8Num16z2">
    <w:name w:val="WW8Num16z2"/>
    <w:rsid w:val="00154917"/>
    <w:rPr>
      <w:rFonts w:ascii="Wingdings" w:hAnsi="Wingdings" w:cs="Wingdings"/>
    </w:rPr>
  </w:style>
  <w:style w:type="character" w:customStyle="1" w:styleId="WW8Num16z3">
    <w:name w:val="WW8Num16z3"/>
    <w:rsid w:val="00154917"/>
    <w:rPr>
      <w:rFonts w:ascii="Symbol" w:hAnsi="Symbol" w:cs="Symbol"/>
    </w:rPr>
  </w:style>
  <w:style w:type="character" w:customStyle="1" w:styleId="WW8Num17z2">
    <w:name w:val="WW8Num17z2"/>
    <w:rsid w:val="00154917"/>
    <w:rPr>
      <w:rFonts w:ascii="Symbol" w:hAnsi="Symbol" w:cs="Symbol"/>
    </w:rPr>
  </w:style>
  <w:style w:type="character" w:customStyle="1" w:styleId="WW8Num18z0">
    <w:name w:val="WW8Num18z0"/>
    <w:rsid w:val="00154917"/>
    <w:rPr>
      <w:b w:val="0"/>
      <w:i w:val="0"/>
    </w:rPr>
  </w:style>
  <w:style w:type="character" w:customStyle="1" w:styleId="WW8Num18z1">
    <w:name w:val="WW8Num18z1"/>
    <w:rsid w:val="00154917"/>
    <w:rPr>
      <w:b w:val="0"/>
    </w:rPr>
  </w:style>
  <w:style w:type="character" w:customStyle="1" w:styleId="WW8Num20z0">
    <w:name w:val="WW8Num20z0"/>
    <w:rsid w:val="00154917"/>
    <w:rPr>
      <w:rFonts w:ascii="Wingdings" w:hAnsi="Wingdings" w:cs="StarSymbol"/>
      <w:sz w:val="18"/>
      <w:szCs w:val="18"/>
    </w:rPr>
  </w:style>
  <w:style w:type="character" w:customStyle="1" w:styleId="WW8Num21z0">
    <w:name w:val="WW8Num21z0"/>
    <w:rsid w:val="00154917"/>
    <w:rPr>
      <w:rFonts w:ascii="Arial" w:eastAsia="Times New Roman" w:hAnsi="Arial" w:cs="Times New Roman"/>
    </w:rPr>
  </w:style>
  <w:style w:type="character" w:customStyle="1" w:styleId="WW8Num22z0">
    <w:name w:val="WW8Num22z0"/>
    <w:rsid w:val="00154917"/>
    <w:rPr>
      <w:b w:val="0"/>
      <w:i w:val="0"/>
    </w:rPr>
  </w:style>
  <w:style w:type="character" w:customStyle="1" w:styleId="WW8Num23z0">
    <w:name w:val="WW8Num23z0"/>
    <w:rsid w:val="00154917"/>
    <w:rPr>
      <w:rFonts w:ascii="Symbol" w:hAnsi="Symbol" w:cs="Symbol"/>
    </w:rPr>
  </w:style>
  <w:style w:type="character" w:customStyle="1" w:styleId="WW8Num23z1">
    <w:name w:val="WW8Num23z1"/>
    <w:rsid w:val="00154917"/>
    <w:rPr>
      <w:rFonts w:ascii="Arial" w:hAnsi="Arial" w:cs="Arial"/>
      <w:sz w:val="20"/>
      <w:szCs w:val="20"/>
    </w:rPr>
  </w:style>
  <w:style w:type="character" w:customStyle="1" w:styleId="WW8Num23z2">
    <w:name w:val="WW8Num23z2"/>
    <w:rsid w:val="00154917"/>
    <w:rPr>
      <w:rFonts w:ascii="Wingdings" w:hAnsi="Wingdings" w:cs="Wingdings"/>
    </w:rPr>
  </w:style>
  <w:style w:type="character" w:customStyle="1" w:styleId="WW8Num26z0">
    <w:name w:val="WW8Num26z0"/>
    <w:rsid w:val="00154917"/>
    <w:rPr>
      <w:b w:val="0"/>
      <w:i/>
    </w:rPr>
  </w:style>
  <w:style w:type="character" w:customStyle="1" w:styleId="WW8Num26z1">
    <w:name w:val="WW8Num26z1"/>
    <w:rsid w:val="00154917"/>
    <w:rPr>
      <w:rFonts w:ascii="Calibri" w:eastAsia="Times New Roman" w:hAnsi="Calibri" w:cs="Calibri"/>
      <w:b w:val="0"/>
    </w:rPr>
  </w:style>
  <w:style w:type="character" w:customStyle="1" w:styleId="WW8Num27z0">
    <w:name w:val="WW8Num27z0"/>
    <w:rsid w:val="00154917"/>
    <w:rPr>
      <w:rFonts w:ascii="Times New Roman" w:eastAsia="Times New Roman" w:hAnsi="Times New Roman" w:cs="Times New Roman"/>
    </w:rPr>
  </w:style>
  <w:style w:type="character" w:customStyle="1" w:styleId="WW8Num27z2">
    <w:name w:val="WW8Num27z2"/>
    <w:rsid w:val="00154917"/>
    <w:rPr>
      <w:rFonts w:ascii="Wingdings" w:hAnsi="Wingdings" w:cs="Wingdings"/>
    </w:rPr>
  </w:style>
  <w:style w:type="character" w:customStyle="1" w:styleId="WW8Num27z3">
    <w:name w:val="WW8Num27z3"/>
    <w:rsid w:val="00154917"/>
    <w:rPr>
      <w:rFonts w:ascii="Symbol" w:hAnsi="Symbol" w:cs="Symbol"/>
    </w:rPr>
  </w:style>
  <w:style w:type="character" w:customStyle="1" w:styleId="WW8Num27z4">
    <w:name w:val="WW8Num27z4"/>
    <w:rsid w:val="00154917"/>
    <w:rPr>
      <w:rFonts w:ascii="Times New Roman" w:eastAsia="Times New Roman" w:hAnsi="Times New Roman" w:cs="Times New Roman"/>
      <w:sz w:val="18"/>
    </w:rPr>
  </w:style>
  <w:style w:type="character" w:customStyle="1" w:styleId="WW8Num29z0">
    <w:name w:val="WW8Num29z0"/>
    <w:rsid w:val="00154917"/>
    <w:rPr>
      <w:b w:val="0"/>
      <w:i w:val="0"/>
    </w:rPr>
  </w:style>
  <w:style w:type="character" w:customStyle="1" w:styleId="WW8Num30z0">
    <w:name w:val="WW8Num30z0"/>
    <w:rsid w:val="00154917"/>
    <w:rPr>
      <w:rFonts w:ascii="Times New Roman" w:hAnsi="Times New Roman" w:cs="Times New Roman"/>
      <w:b w:val="0"/>
      <w:sz w:val="22"/>
    </w:rPr>
  </w:style>
  <w:style w:type="character" w:customStyle="1" w:styleId="WW8Num31z0">
    <w:name w:val="WW8Num31z0"/>
    <w:rsid w:val="00154917"/>
    <w:rPr>
      <w:rFonts w:ascii="Arial" w:hAnsi="Arial" w:cs="Arial"/>
      <w:sz w:val="20"/>
      <w:szCs w:val="20"/>
    </w:rPr>
  </w:style>
  <w:style w:type="character" w:customStyle="1" w:styleId="WW8Num34z0">
    <w:name w:val="WW8Num34z0"/>
    <w:rsid w:val="00154917"/>
    <w:rPr>
      <w:rFonts w:ascii="Symbol" w:hAnsi="Symbol" w:cs="Symbol"/>
    </w:rPr>
  </w:style>
  <w:style w:type="character" w:customStyle="1" w:styleId="WW8Num34z1">
    <w:name w:val="WW8Num34z1"/>
    <w:rsid w:val="00154917"/>
    <w:rPr>
      <w:rFonts w:cs="Times New Roman"/>
    </w:rPr>
  </w:style>
  <w:style w:type="character" w:customStyle="1" w:styleId="WW8Num35z0">
    <w:name w:val="WW8Num35z0"/>
    <w:rsid w:val="00154917"/>
    <w:rPr>
      <w:rFonts w:ascii="Arial" w:hAnsi="Arial" w:cs="Arial"/>
      <w:sz w:val="20"/>
      <w:szCs w:val="20"/>
    </w:rPr>
  </w:style>
  <w:style w:type="character" w:customStyle="1" w:styleId="WW8Num36z0">
    <w:name w:val="WW8Num36z0"/>
    <w:rsid w:val="00154917"/>
    <w:rPr>
      <w:rFonts w:ascii="Symbol" w:hAnsi="Symbol" w:cs="Symbol"/>
    </w:rPr>
  </w:style>
  <w:style w:type="character" w:customStyle="1" w:styleId="WW8Num36z1">
    <w:name w:val="WW8Num36z1"/>
    <w:rsid w:val="00154917"/>
    <w:rPr>
      <w:rFonts w:cs="Times New Roman"/>
    </w:rPr>
  </w:style>
  <w:style w:type="character" w:customStyle="1" w:styleId="WW8Num37z0">
    <w:name w:val="WW8Num37z0"/>
    <w:rsid w:val="00154917"/>
    <w:rPr>
      <w:b w:val="0"/>
      <w:i w:val="0"/>
    </w:rPr>
  </w:style>
  <w:style w:type="character" w:customStyle="1" w:styleId="WW8Num38z0">
    <w:name w:val="WW8Num38z0"/>
    <w:rsid w:val="00154917"/>
    <w:rPr>
      <w:b/>
      <w:i w:val="0"/>
      <w:sz w:val="18"/>
    </w:rPr>
  </w:style>
  <w:style w:type="character" w:customStyle="1" w:styleId="WW8Num39z0">
    <w:name w:val="WW8Num39z0"/>
    <w:rsid w:val="00154917"/>
    <w:rPr>
      <w:rFonts w:ascii="Symbol" w:hAnsi="Symbol" w:cs="Symbol"/>
    </w:rPr>
  </w:style>
  <w:style w:type="character" w:customStyle="1" w:styleId="WW8Num39z1">
    <w:name w:val="WW8Num39z1"/>
    <w:rsid w:val="00154917"/>
    <w:rPr>
      <w:rFonts w:cs="Times New Roman"/>
    </w:rPr>
  </w:style>
  <w:style w:type="character" w:customStyle="1" w:styleId="WW8Num40z0">
    <w:name w:val="WW8Num40z0"/>
    <w:rsid w:val="00154917"/>
    <w:rPr>
      <w:rFonts w:ascii="Courier New" w:hAnsi="Courier New" w:cs="Courier New"/>
    </w:rPr>
  </w:style>
  <w:style w:type="character" w:customStyle="1" w:styleId="WW8Num40z2">
    <w:name w:val="WW8Num40z2"/>
    <w:rsid w:val="00154917"/>
    <w:rPr>
      <w:rFonts w:ascii="Wingdings" w:hAnsi="Wingdings" w:cs="Wingdings"/>
    </w:rPr>
  </w:style>
  <w:style w:type="character" w:customStyle="1" w:styleId="WW8Num40z3">
    <w:name w:val="WW8Num40z3"/>
    <w:rsid w:val="00154917"/>
    <w:rPr>
      <w:rFonts w:ascii="Symbol" w:hAnsi="Symbol" w:cs="Symbol"/>
    </w:rPr>
  </w:style>
  <w:style w:type="character" w:customStyle="1" w:styleId="WW8Num41z0">
    <w:name w:val="WW8Num41z0"/>
    <w:rsid w:val="00154917"/>
    <w:rPr>
      <w:rFonts w:cs="Times New Roman"/>
    </w:rPr>
  </w:style>
  <w:style w:type="character" w:customStyle="1" w:styleId="Domylnaczcionkaakapitu3">
    <w:name w:val="Domyślna czcionka akapitu3"/>
    <w:rsid w:val="00154917"/>
  </w:style>
  <w:style w:type="character" w:customStyle="1" w:styleId="WW8Num5z1">
    <w:name w:val="WW8Num5z1"/>
    <w:rsid w:val="00154917"/>
    <w:rPr>
      <w:rFonts w:ascii="Courier New" w:hAnsi="Courier New" w:cs="Wingdings"/>
    </w:rPr>
  </w:style>
  <w:style w:type="character" w:customStyle="1" w:styleId="WW8Num5z2">
    <w:name w:val="WW8Num5z2"/>
    <w:rsid w:val="00154917"/>
    <w:rPr>
      <w:rFonts w:ascii="Wingdings" w:hAnsi="Wingdings" w:cs="Wingdings"/>
    </w:rPr>
  </w:style>
  <w:style w:type="character" w:customStyle="1" w:styleId="WW8Num5z3">
    <w:name w:val="WW8Num5z3"/>
    <w:rsid w:val="00154917"/>
    <w:rPr>
      <w:rFonts w:ascii="Symbol" w:hAnsi="Symbol" w:cs="Arial"/>
    </w:rPr>
  </w:style>
  <w:style w:type="character" w:customStyle="1" w:styleId="WW8Num6z0">
    <w:name w:val="WW8Num6z0"/>
    <w:rsid w:val="00154917"/>
    <w:rPr>
      <w:rFonts w:ascii="Symbol" w:hAnsi="Symbol" w:cs="Symbol"/>
    </w:rPr>
  </w:style>
  <w:style w:type="character" w:customStyle="1" w:styleId="WW8Num8z2">
    <w:name w:val="WW8Num8z2"/>
    <w:rsid w:val="00154917"/>
    <w:rPr>
      <w:rFonts w:ascii="Symbol" w:hAnsi="Symbol" w:cs="Symbol"/>
    </w:rPr>
  </w:style>
  <w:style w:type="character" w:customStyle="1" w:styleId="WW8Num9z0">
    <w:name w:val="WW8Num9z0"/>
    <w:rsid w:val="00154917"/>
    <w:rPr>
      <w:rFonts w:ascii="Arial" w:eastAsia="Times New Roman" w:hAnsi="Arial" w:cs="Times New Roman"/>
    </w:rPr>
  </w:style>
  <w:style w:type="character" w:customStyle="1" w:styleId="WW8Num12z0">
    <w:name w:val="WW8Num12z0"/>
    <w:rsid w:val="00154917"/>
    <w:rPr>
      <w:rFonts w:cs="Arial"/>
    </w:rPr>
  </w:style>
  <w:style w:type="character" w:customStyle="1" w:styleId="WW8Num13z0">
    <w:name w:val="WW8Num13z0"/>
    <w:rsid w:val="00154917"/>
    <w:rPr>
      <w:rFonts w:ascii="Symbol" w:hAnsi="Symbol" w:cs="Symbol"/>
    </w:rPr>
  </w:style>
  <w:style w:type="character" w:customStyle="1" w:styleId="WW8Num13z2">
    <w:name w:val="WW8Num13z2"/>
    <w:rsid w:val="00154917"/>
    <w:rPr>
      <w:rFonts w:ascii="Wingdings" w:hAnsi="Wingdings" w:cs="Wingdings"/>
    </w:rPr>
  </w:style>
  <w:style w:type="character" w:customStyle="1" w:styleId="WW8Num17z0">
    <w:name w:val="WW8Num17z0"/>
    <w:rsid w:val="00154917"/>
    <w:rPr>
      <w:rFonts w:ascii="Arial" w:eastAsia="Times New Roman" w:hAnsi="Arial" w:cs="Arial"/>
    </w:rPr>
  </w:style>
  <w:style w:type="character" w:customStyle="1" w:styleId="Absatz-Standardschriftart">
    <w:name w:val="Absatz-Standardschriftart"/>
    <w:rsid w:val="00154917"/>
  </w:style>
  <w:style w:type="character" w:customStyle="1" w:styleId="WW-Absatz-Standardschriftart">
    <w:name w:val="WW-Absatz-Standardschriftart"/>
    <w:rsid w:val="00154917"/>
  </w:style>
  <w:style w:type="character" w:customStyle="1" w:styleId="WW8Num20z1">
    <w:name w:val="WW8Num20z1"/>
    <w:rsid w:val="00154917"/>
    <w:rPr>
      <w:rFonts w:ascii="Wingdings 2" w:hAnsi="Wingdings 2" w:cs="StarSymbol"/>
      <w:sz w:val="18"/>
      <w:szCs w:val="18"/>
    </w:rPr>
  </w:style>
  <w:style w:type="character" w:customStyle="1" w:styleId="Domylnaczcionkaakapitu2">
    <w:name w:val="Domyślna czcionka akapitu2"/>
    <w:rsid w:val="00154917"/>
  </w:style>
  <w:style w:type="character" w:customStyle="1" w:styleId="WW8Num20z2">
    <w:name w:val="WW8Num20z2"/>
    <w:rsid w:val="00154917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154917"/>
  </w:style>
  <w:style w:type="character" w:customStyle="1" w:styleId="WW8Num6z1">
    <w:name w:val="WW8Num6z1"/>
    <w:rsid w:val="00154917"/>
    <w:rPr>
      <w:rFonts w:ascii="Courier New" w:hAnsi="Courier New" w:cs="Wingdings"/>
    </w:rPr>
  </w:style>
  <w:style w:type="character" w:customStyle="1" w:styleId="WW8Num6z2">
    <w:name w:val="WW8Num6z2"/>
    <w:rsid w:val="00154917"/>
    <w:rPr>
      <w:rFonts w:ascii="Wingdings" w:hAnsi="Wingdings" w:cs="Wingdings"/>
    </w:rPr>
  </w:style>
  <w:style w:type="character" w:customStyle="1" w:styleId="WW8Num9z2">
    <w:name w:val="WW8Num9z2"/>
    <w:rsid w:val="00154917"/>
    <w:rPr>
      <w:rFonts w:ascii="Symbol" w:hAnsi="Symbol" w:cs="Symbol"/>
    </w:rPr>
  </w:style>
  <w:style w:type="character" w:customStyle="1" w:styleId="WW8Num10z1">
    <w:name w:val="WW8Num10z1"/>
    <w:rsid w:val="00154917"/>
    <w:rPr>
      <w:b/>
    </w:rPr>
  </w:style>
  <w:style w:type="character" w:customStyle="1" w:styleId="WW8Num15z0">
    <w:name w:val="WW8Num15z0"/>
    <w:rsid w:val="00154917"/>
    <w:rPr>
      <w:b/>
    </w:rPr>
  </w:style>
  <w:style w:type="character" w:customStyle="1" w:styleId="WW8Num15z2">
    <w:name w:val="WW8Num15z2"/>
    <w:rsid w:val="00154917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154917"/>
  </w:style>
  <w:style w:type="character" w:customStyle="1" w:styleId="WW8Num13z1">
    <w:name w:val="WW8Num13z1"/>
    <w:rsid w:val="00154917"/>
    <w:rPr>
      <w:rFonts w:ascii="Courier New" w:hAnsi="Courier New" w:cs="Wingdings"/>
    </w:rPr>
  </w:style>
  <w:style w:type="character" w:customStyle="1" w:styleId="WW8Num18z2">
    <w:name w:val="WW8Num18z2"/>
    <w:rsid w:val="00154917"/>
    <w:rPr>
      <w:rFonts w:ascii="Symbol" w:hAnsi="Symbol" w:cs="Symbol"/>
    </w:rPr>
  </w:style>
  <w:style w:type="character" w:customStyle="1" w:styleId="WW8Num21z1">
    <w:name w:val="WW8Num21z1"/>
    <w:rsid w:val="00154917"/>
    <w:rPr>
      <w:b/>
    </w:rPr>
  </w:style>
  <w:style w:type="character" w:customStyle="1" w:styleId="WW8Num28z0">
    <w:name w:val="WW8Num28z0"/>
    <w:rsid w:val="00154917"/>
    <w:rPr>
      <w:b w:val="0"/>
      <w:i w:val="0"/>
    </w:rPr>
  </w:style>
  <w:style w:type="character" w:customStyle="1" w:styleId="WW8Num28z2">
    <w:name w:val="WW8Num28z2"/>
    <w:rsid w:val="00154917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154917"/>
  </w:style>
  <w:style w:type="character" w:styleId="Numerstrony">
    <w:name w:val="page number"/>
    <w:basedOn w:val="Domylnaczcionkaakapitu1"/>
    <w:rsid w:val="00154917"/>
  </w:style>
  <w:style w:type="character" w:styleId="Hipercze">
    <w:name w:val="Hyperlink"/>
    <w:rsid w:val="00154917"/>
    <w:rPr>
      <w:color w:val="0000FF"/>
      <w:u w:val="single"/>
    </w:rPr>
  </w:style>
  <w:style w:type="character" w:customStyle="1" w:styleId="Symbolewypunktowania">
    <w:name w:val="Symbole wypunktowania"/>
    <w:rsid w:val="00154917"/>
    <w:rPr>
      <w:rFonts w:ascii="StarSymbol" w:eastAsia="StarSymbol" w:hAnsi="StarSymbol" w:cs="StarSymbol"/>
      <w:sz w:val="18"/>
      <w:szCs w:val="18"/>
    </w:rPr>
  </w:style>
  <w:style w:type="character" w:customStyle="1" w:styleId="WW8Num27z1">
    <w:name w:val="WW8Num27z1"/>
    <w:rsid w:val="00154917"/>
    <w:rPr>
      <w:rFonts w:ascii="Courier New" w:hAnsi="Courier New" w:cs="Courier New"/>
    </w:rPr>
  </w:style>
  <w:style w:type="character" w:customStyle="1" w:styleId="WW8Num32z0">
    <w:name w:val="WW8Num32z0"/>
    <w:rsid w:val="00154917"/>
    <w:rPr>
      <w:rFonts w:ascii="Arial" w:eastAsia="Times New Roman" w:hAnsi="Arial" w:cs="Arial"/>
    </w:rPr>
  </w:style>
  <w:style w:type="character" w:customStyle="1" w:styleId="Znakinumeracji">
    <w:name w:val="Znaki numeracji"/>
    <w:rsid w:val="00154917"/>
  </w:style>
  <w:style w:type="character" w:customStyle="1" w:styleId="WW8Num31z1">
    <w:name w:val="WW8Num31z1"/>
    <w:rsid w:val="00154917"/>
    <w:rPr>
      <w:b w:val="0"/>
    </w:rPr>
  </w:style>
  <w:style w:type="character" w:customStyle="1" w:styleId="WW8Num28z1">
    <w:name w:val="WW8Num28z1"/>
    <w:rsid w:val="00154917"/>
    <w:rPr>
      <w:b w:val="0"/>
    </w:rPr>
  </w:style>
  <w:style w:type="character" w:customStyle="1" w:styleId="WW8NumSt50z0">
    <w:name w:val="WW8NumSt50z0"/>
    <w:rsid w:val="00154917"/>
    <w:rPr>
      <w:rFonts w:ascii="Wingdings" w:hAnsi="Wingdings" w:cs="Wingdings"/>
      <w:sz w:val="12"/>
    </w:rPr>
  </w:style>
  <w:style w:type="character" w:customStyle="1" w:styleId="WW8NumSt50z1">
    <w:name w:val="WW8NumSt50z1"/>
    <w:rsid w:val="00154917"/>
    <w:rPr>
      <w:rFonts w:ascii="Courier New" w:hAnsi="Courier New" w:cs="Courier New"/>
    </w:rPr>
  </w:style>
  <w:style w:type="character" w:customStyle="1" w:styleId="WW8NumSt50z2">
    <w:name w:val="WW8NumSt50z2"/>
    <w:rsid w:val="00154917"/>
    <w:rPr>
      <w:rFonts w:ascii="Wingdings" w:hAnsi="Wingdings" w:cs="Wingdings"/>
    </w:rPr>
  </w:style>
  <w:style w:type="character" w:customStyle="1" w:styleId="WW8NumSt50z3">
    <w:name w:val="WW8NumSt50z3"/>
    <w:rsid w:val="00154917"/>
    <w:rPr>
      <w:rFonts w:ascii="Symbol" w:hAnsi="Symbol" w:cs="Symbol"/>
    </w:rPr>
  </w:style>
  <w:style w:type="character" w:customStyle="1" w:styleId="WW8NumSt51z0">
    <w:name w:val="WW8NumSt51z0"/>
    <w:rsid w:val="00154917"/>
    <w:rPr>
      <w:rFonts w:ascii="Wingdings" w:hAnsi="Wingdings" w:cs="Wingdings"/>
      <w:sz w:val="12"/>
    </w:rPr>
  </w:style>
  <w:style w:type="character" w:customStyle="1" w:styleId="sortarrow">
    <w:name w:val="sortarrow"/>
    <w:basedOn w:val="Domylnaczcionkaakapitu3"/>
    <w:rsid w:val="00154917"/>
  </w:style>
  <w:style w:type="character" w:customStyle="1" w:styleId="NCSbodytextChar">
    <w:name w:val="• NCS body text Char"/>
    <w:rsid w:val="00154917"/>
    <w:rPr>
      <w:rFonts w:ascii="Trebuchet MS" w:hAnsi="Trebuchet MS" w:cs="Trebuchet MS"/>
      <w:lang w:val="pl-PL" w:bidi="ar-SA"/>
    </w:rPr>
  </w:style>
  <w:style w:type="character" w:customStyle="1" w:styleId="Odwoaniedokomentarza1">
    <w:name w:val="Odwołanie do komentarza1"/>
    <w:rsid w:val="00154917"/>
    <w:rPr>
      <w:sz w:val="16"/>
      <w:szCs w:val="16"/>
    </w:rPr>
  </w:style>
  <w:style w:type="character" w:styleId="UyteHipercze">
    <w:name w:val="FollowedHyperlink"/>
    <w:rsid w:val="00154917"/>
    <w:rPr>
      <w:color w:val="800080"/>
      <w:u w:val="single"/>
    </w:rPr>
  </w:style>
  <w:style w:type="character" w:customStyle="1" w:styleId="TekstkomentarzaZnak">
    <w:name w:val="Tekst komentarza Znak"/>
    <w:rsid w:val="00154917"/>
    <w:rPr>
      <w:rFonts w:ascii="Arial" w:hAnsi="Arial" w:cs="Arial"/>
    </w:rPr>
  </w:style>
  <w:style w:type="character" w:customStyle="1" w:styleId="TekstpodstawowywcityZnak">
    <w:name w:val="Tekst podstawowy wcięty Znak"/>
    <w:rsid w:val="00154917"/>
    <w:rPr>
      <w:b/>
      <w:sz w:val="32"/>
    </w:rPr>
  </w:style>
  <w:style w:type="character" w:customStyle="1" w:styleId="NagwekZnak">
    <w:name w:val="Nagłówek Znak"/>
    <w:rsid w:val="00154917"/>
    <w:rPr>
      <w:rFonts w:ascii="Arial" w:hAnsi="Arial" w:cs="Arial"/>
      <w:sz w:val="24"/>
    </w:rPr>
  </w:style>
  <w:style w:type="character" w:customStyle="1" w:styleId="9StyldonagwkaZnak">
    <w:name w:val="9 Styl do nagłówka Znak"/>
    <w:rsid w:val="00154917"/>
    <w:rPr>
      <w:rFonts w:eastAsia="Calibri" w:cs="Calibri"/>
      <w:sz w:val="16"/>
      <w:szCs w:val="16"/>
    </w:rPr>
  </w:style>
  <w:style w:type="paragraph" w:customStyle="1" w:styleId="Nagwek30">
    <w:name w:val="Nagłówek3"/>
    <w:basedOn w:val="Normalny"/>
    <w:next w:val="Tekstpodstawowy"/>
    <w:rsid w:val="0015491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sid w:val="00154917"/>
    <w:pPr>
      <w:jc w:val="center"/>
    </w:pPr>
    <w:rPr>
      <w:sz w:val="36"/>
    </w:rPr>
  </w:style>
  <w:style w:type="paragraph" w:styleId="Lista">
    <w:name w:val="List"/>
    <w:basedOn w:val="Normalny"/>
    <w:rsid w:val="00154917"/>
    <w:pPr>
      <w:tabs>
        <w:tab w:val="left" w:pos="645"/>
      </w:tabs>
      <w:ind w:left="-1425"/>
    </w:pPr>
    <w:rPr>
      <w:rFonts w:ascii="Times New Roman" w:hAnsi="Times New Roman" w:cs="Times New Roman"/>
      <w:szCs w:val="24"/>
    </w:rPr>
  </w:style>
  <w:style w:type="paragraph" w:styleId="Legenda">
    <w:name w:val="caption"/>
    <w:basedOn w:val="Normalny"/>
    <w:qFormat/>
    <w:rsid w:val="0015491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154917"/>
    <w:pPr>
      <w:suppressLineNumbers/>
    </w:pPr>
    <w:rPr>
      <w:rFonts w:cs="Bookman Old Style"/>
    </w:rPr>
  </w:style>
  <w:style w:type="paragraph" w:customStyle="1" w:styleId="Nagwek20">
    <w:name w:val="Nagłówek2"/>
    <w:basedOn w:val="Normalny"/>
    <w:next w:val="Tekstpodstawowy"/>
    <w:rsid w:val="00154917"/>
    <w:pPr>
      <w:keepNext/>
      <w:spacing w:before="240" w:after="120"/>
    </w:pPr>
    <w:rPr>
      <w:rFonts w:eastAsia="Lucida Sans Unicode" w:cs="Bookman Old Style"/>
      <w:sz w:val="28"/>
      <w:szCs w:val="28"/>
    </w:rPr>
  </w:style>
  <w:style w:type="paragraph" w:customStyle="1" w:styleId="Podpis2">
    <w:name w:val="Podpis2"/>
    <w:basedOn w:val="Normalny"/>
    <w:rsid w:val="00154917"/>
    <w:pPr>
      <w:suppressLineNumbers/>
      <w:spacing w:before="120" w:after="120"/>
    </w:pPr>
    <w:rPr>
      <w:rFonts w:cs="Bookman Old Style"/>
      <w:i/>
      <w:iCs/>
      <w:szCs w:val="24"/>
    </w:rPr>
  </w:style>
  <w:style w:type="paragraph" w:customStyle="1" w:styleId="Nagwek10">
    <w:name w:val="Nagłówek1"/>
    <w:basedOn w:val="Normalny"/>
    <w:next w:val="Tekstpodstawowy"/>
    <w:rsid w:val="00154917"/>
    <w:pPr>
      <w:keepNext/>
      <w:spacing w:before="240" w:after="120"/>
    </w:pPr>
    <w:rPr>
      <w:rFonts w:eastAsia="Lucida Sans Unicode" w:cs="Bookman Old Style"/>
      <w:sz w:val="28"/>
      <w:szCs w:val="28"/>
    </w:rPr>
  </w:style>
  <w:style w:type="paragraph" w:customStyle="1" w:styleId="Podpis1">
    <w:name w:val="Podpis1"/>
    <w:basedOn w:val="Normalny"/>
    <w:rsid w:val="00154917"/>
    <w:pPr>
      <w:suppressLineNumbers/>
      <w:spacing w:before="120" w:after="120"/>
    </w:pPr>
    <w:rPr>
      <w:rFonts w:cs="Bookman Old Style"/>
      <w:i/>
      <w:iCs/>
      <w:szCs w:val="24"/>
    </w:rPr>
  </w:style>
  <w:style w:type="paragraph" w:customStyle="1" w:styleId="Tekstpodstawowy21">
    <w:name w:val="Tekst podstawowy 21"/>
    <w:basedOn w:val="Normalny"/>
    <w:qFormat/>
    <w:rsid w:val="00154917"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rsid w:val="00154917"/>
    <w:pPr>
      <w:jc w:val="both"/>
    </w:pPr>
    <w:rPr>
      <w:rFonts w:ascii="Times New Roman" w:hAnsi="Times New Roman" w:cs="Times New Roman"/>
      <w:sz w:val="28"/>
    </w:rPr>
  </w:style>
  <w:style w:type="paragraph" w:styleId="Tekstpodstawowywcity">
    <w:name w:val="Body Text Indent"/>
    <w:basedOn w:val="Normalny"/>
    <w:rsid w:val="00154917"/>
    <w:pPr>
      <w:ind w:left="708" w:hanging="708"/>
    </w:pPr>
    <w:rPr>
      <w:rFonts w:ascii="Times New Roman" w:hAnsi="Times New Roman" w:cs="Times New Roman"/>
      <w:b/>
      <w:sz w:val="32"/>
    </w:rPr>
  </w:style>
  <w:style w:type="paragraph" w:customStyle="1" w:styleId="Tekstpodstawowywcity21">
    <w:name w:val="Tekst podstawowy wcięty 21"/>
    <w:basedOn w:val="Normalny"/>
    <w:rsid w:val="00154917"/>
    <w:pPr>
      <w:ind w:left="708"/>
      <w:jc w:val="both"/>
    </w:pPr>
    <w:rPr>
      <w:rFonts w:ascii="Times New Roman" w:hAnsi="Times New Roman" w:cs="Times New Roman"/>
      <w:sz w:val="32"/>
    </w:rPr>
  </w:style>
  <w:style w:type="paragraph" w:styleId="Stopka">
    <w:name w:val="footer"/>
    <w:basedOn w:val="Normalny"/>
    <w:rsid w:val="00154917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alny"/>
    <w:rsid w:val="00154917"/>
    <w:pPr>
      <w:widowControl w:val="0"/>
      <w:jc w:val="both"/>
    </w:pPr>
    <w:rPr>
      <w:rFonts w:ascii="Times New Roman" w:hAnsi="Times New Roman" w:cs="Times New Roman"/>
      <w:b/>
    </w:rPr>
  </w:style>
  <w:style w:type="paragraph" w:customStyle="1" w:styleId="Styl1">
    <w:name w:val="Styl1"/>
    <w:basedOn w:val="Normalny"/>
    <w:rsid w:val="00154917"/>
    <w:pPr>
      <w:widowControl w:val="0"/>
      <w:spacing w:before="240"/>
      <w:jc w:val="both"/>
    </w:pPr>
  </w:style>
  <w:style w:type="paragraph" w:customStyle="1" w:styleId="pkt">
    <w:name w:val="pkt"/>
    <w:basedOn w:val="Normalny"/>
    <w:rsid w:val="00154917"/>
    <w:pPr>
      <w:spacing w:before="60" w:after="60"/>
      <w:ind w:left="851" w:hanging="295"/>
      <w:jc w:val="both"/>
    </w:pPr>
    <w:rPr>
      <w:rFonts w:ascii="Times New Roman" w:hAnsi="Times New Roman" w:cs="Times New Roman"/>
    </w:rPr>
  </w:style>
  <w:style w:type="paragraph" w:customStyle="1" w:styleId="Naglwek2">
    <w:name w:val="Naglówek 2"/>
    <w:basedOn w:val="Normalny"/>
    <w:next w:val="Normalny"/>
    <w:rsid w:val="00154917"/>
    <w:pPr>
      <w:keepNext/>
      <w:widowControl w:val="0"/>
      <w:tabs>
        <w:tab w:val="left" w:pos="576"/>
      </w:tabs>
      <w:overflowPunct w:val="0"/>
      <w:autoSpaceDE w:val="0"/>
      <w:ind w:left="576" w:hanging="576"/>
      <w:jc w:val="center"/>
      <w:textAlignment w:val="baseline"/>
    </w:pPr>
    <w:rPr>
      <w:b/>
      <w:sz w:val="28"/>
    </w:rPr>
  </w:style>
  <w:style w:type="paragraph" w:customStyle="1" w:styleId="Tekstpodstawowywcity31">
    <w:name w:val="Tekst podstawowy wcięty 31"/>
    <w:basedOn w:val="Normalny"/>
    <w:rsid w:val="00154917"/>
    <w:pPr>
      <w:ind w:left="360"/>
      <w:jc w:val="both"/>
    </w:pPr>
    <w:rPr>
      <w:rFonts w:ascii="Times New Roman" w:hAnsi="Times New Roman" w:cs="Times New Roman"/>
      <w:sz w:val="22"/>
    </w:rPr>
  </w:style>
  <w:style w:type="paragraph" w:customStyle="1" w:styleId="Tekstblokowy2">
    <w:name w:val="Tekst blokowy2"/>
    <w:basedOn w:val="Normalny"/>
    <w:rsid w:val="00154917"/>
    <w:pPr>
      <w:tabs>
        <w:tab w:val="left" w:pos="851"/>
      </w:tabs>
      <w:ind w:left="426" w:right="-1"/>
      <w:jc w:val="both"/>
    </w:pPr>
    <w:rPr>
      <w:sz w:val="20"/>
      <w:szCs w:val="18"/>
    </w:rPr>
  </w:style>
  <w:style w:type="paragraph" w:customStyle="1" w:styleId="Tekstblokowy1">
    <w:name w:val="Tekst blokowy1"/>
    <w:basedOn w:val="Normalny"/>
    <w:rsid w:val="00154917"/>
    <w:pPr>
      <w:tabs>
        <w:tab w:val="left" w:pos="851"/>
      </w:tabs>
      <w:ind w:left="567" w:right="-1" w:hanging="567"/>
      <w:jc w:val="both"/>
    </w:pPr>
    <w:rPr>
      <w:b/>
      <w:bCs/>
      <w:sz w:val="22"/>
      <w:szCs w:val="22"/>
    </w:rPr>
  </w:style>
  <w:style w:type="paragraph" w:customStyle="1" w:styleId="Zawartotabeli">
    <w:name w:val="Zawartość tabeli"/>
    <w:basedOn w:val="Normalny"/>
    <w:rsid w:val="00154917"/>
    <w:pPr>
      <w:suppressLineNumbers/>
    </w:pPr>
  </w:style>
  <w:style w:type="paragraph" w:customStyle="1" w:styleId="Nagwektabeli">
    <w:name w:val="Nagłówek tabeli"/>
    <w:basedOn w:val="Zawartotabeli"/>
    <w:rsid w:val="0015491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154917"/>
  </w:style>
  <w:style w:type="paragraph" w:customStyle="1" w:styleId="Tekstpodstawowy22">
    <w:name w:val="Tekst podstawowy 22"/>
    <w:basedOn w:val="Normalny"/>
    <w:rsid w:val="00154917"/>
    <w:pPr>
      <w:jc w:val="center"/>
    </w:pPr>
    <w:rPr>
      <w:b/>
      <w:sz w:val="36"/>
    </w:rPr>
  </w:style>
  <w:style w:type="paragraph" w:customStyle="1" w:styleId="FR1">
    <w:name w:val="FR1"/>
    <w:rsid w:val="00154917"/>
    <w:pPr>
      <w:widowControl w:val="0"/>
      <w:suppressAutoHyphens/>
      <w:autoSpaceDE w:val="0"/>
      <w:spacing w:line="480" w:lineRule="auto"/>
      <w:ind w:right="3000"/>
      <w:jc w:val="both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Tekstkomentarza1">
    <w:name w:val="Tekst komentarza1"/>
    <w:basedOn w:val="Normalny"/>
    <w:rsid w:val="00154917"/>
    <w:rPr>
      <w:sz w:val="20"/>
    </w:rPr>
  </w:style>
  <w:style w:type="paragraph" w:customStyle="1" w:styleId="Tekstpodstawowywcity22">
    <w:name w:val="Tekst podstawowy wcięty 22"/>
    <w:basedOn w:val="Normalny"/>
    <w:rsid w:val="00154917"/>
    <w:pPr>
      <w:ind w:left="425"/>
      <w:jc w:val="both"/>
    </w:pPr>
    <w:rPr>
      <w:sz w:val="18"/>
      <w:szCs w:val="18"/>
    </w:rPr>
  </w:style>
  <w:style w:type="paragraph" w:customStyle="1" w:styleId="Tekstpodstawowywcity32">
    <w:name w:val="Tekst podstawowy wcięty 32"/>
    <w:basedOn w:val="Normalny"/>
    <w:rsid w:val="00154917"/>
    <w:pPr>
      <w:tabs>
        <w:tab w:val="left" w:pos="360"/>
      </w:tabs>
      <w:spacing w:after="60"/>
      <w:ind w:left="357" w:hanging="357"/>
      <w:jc w:val="both"/>
    </w:pPr>
    <w:rPr>
      <w:sz w:val="18"/>
      <w:szCs w:val="18"/>
    </w:rPr>
  </w:style>
  <w:style w:type="paragraph" w:customStyle="1" w:styleId="Style4">
    <w:name w:val="Style 4"/>
    <w:basedOn w:val="Normalny"/>
    <w:rsid w:val="00154917"/>
    <w:pPr>
      <w:widowControl w:val="0"/>
      <w:spacing w:line="276" w:lineRule="exact"/>
      <w:jc w:val="both"/>
    </w:pPr>
    <w:rPr>
      <w:rFonts w:ascii="Bookman Old Style" w:eastAsia="Lucida Sans Unicode" w:hAnsi="Bookman Old Style" w:cs="Bookman Old Style"/>
      <w:szCs w:val="24"/>
    </w:rPr>
  </w:style>
  <w:style w:type="paragraph" w:customStyle="1" w:styleId="40address">
    <w:name w:val="40 address"/>
    <w:basedOn w:val="Normalny"/>
    <w:rsid w:val="00154917"/>
    <w:pPr>
      <w:suppressAutoHyphens w:val="0"/>
      <w:spacing w:after="180"/>
    </w:pPr>
    <w:rPr>
      <w:rFonts w:ascii="Palatino" w:hAnsi="Palatino" w:cs="Palatino"/>
      <w:szCs w:val="24"/>
      <w:lang w:val="en-US"/>
    </w:rPr>
  </w:style>
  <w:style w:type="paragraph" w:customStyle="1" w:styleId="Tekstblokowy3">
    <w:name w:val="Tekst blokowy3"/>
    <w:basedOn w:val="Normalny"/>
    <w:rsid w:val="00154917"/>
    <w:pPr>
      <w:widowControl w:val="0"/>
      <w:ind w:left="279" w:right="205"/>
      <w:jc w:val="both"/>
    </w:pPr>
    <w:rPr>
      <w:sz w:val="18"/>
      <w:u w:val="single"/>
    </w:rPr>
  </w:style>
  <w:style w:type="paragraph" w:customStyle="1" w:styleId="tekst">
    <w:name w:val="tekst"/>
    <w:basedOn w:val="Normalny"/>
    <w:next w:val="Normalny"/>
    <w:rsid w:val="00154917"/>
    <w:pPr>
      <w:suppressAutoHyphens w:val="0"/>
      <w:autoSpaceDE w:val="0"/>
      <w:spacing w:after="80"/>
    </w:pPr>
    <w:rPr>
      <w:rFonts w:ascii="Times New Roman" w:hAnsi="Times New Roman" w:cs="Times New Roman"/>
      <w:szCs w:val="24"/>
    </w:rPr>
  </w:style>
  <w:style w:type="paragraph" w:customStyle="1" w:styleId="Tekstpodstawowy32">
    <w:name w:val="Tekst podstawowy 32"/>
    <w:basedOn w:val="Normalny"/>
    <w:rsid w:val="00154917"/>
    <w:pPr>
      <w:suppressAutoHyphens w:val="0"/>
      <w:spacing w:after="120"/>
    </w:pPr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rsid w:val="00154917"/>
    <w:rPr>
      <w:rFonts w:ascii="Tahoma" w:hAnsi="Tahoma" w:cs="Tahoma"/>
      <w:sz w:val="16"/>
      <w:szCs w:val="16"/>
    </w:rPr>
  </w:style>
  <w:style w:type="paragraph" w:customStyle="1" w:styleId="Tekstkomentarza2">
    <w:name w:val="Tekst komentarza2"/>
    <w:basedOn w:val="Normalny"/>
    <w:rsid w:val="00154917"/>
    <w:rPr>
      <w:sz w:val="20"/>
    </w:rPr>
  </w:style>
  <w:style w:type="paragraph" w:styleId="Tematkomentarza">
    <w:name w:val="annotation subject"/>
    <w:basedOn w:val="Tekstkomentarza2"/>
    <w:next w:val="Tekstkomentarza2"/>
    <w:rsid w:val="00154917"/>
    <w:rPr>
      <w:b/>
      <w:bCs/>
    </w:rPr>
  </w:style>
  <w:style w:type="paragraph" w:customStyle="1" w:styleId="LO-Normal">
    <w:name w:val="LO-Normal"/>
    <w:rsid w:val="0015491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154917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3">
    <w:name w:val="Tekst podstawowy 23"/>
    <w:basedOn w:val="Normalny"/>
    <w:rsid w:val="00154917"/>
    <w:pPr>
      <w:jc w:val="both"/>
    </w:pPr>
    <w:rPr>
      <w:sz w:val="18"/>
    </w:rPr>
  </w:style>
  <w:style w:type="paragraph" w:styleId="NormalnyWeb">
    <w:name w:val="Normal (Web)"/>
    <w:basedOn w:val="Normalny"/>
    <w:rsid w:val="00154917"/>
    <w:pPr>
      <w:suppressAutoHyphens w:val="0"/>
      <w:spacing w:before="280" w:after="280"/>
    </w:pPr>
    <w:rPr>
      <w:rFonts w:ascii="Arial Unicode MS" w:hAnsi="Arial Unicode MS" w:cs="Arial Unicode MS"/>
      <w:szCs w:val="24"/>
    </w:rPr>
  </w:style>
  <w:style w:type="paragraph" w:styleId="Nagwek">
    <w:name w:val="header"/>
    <w:basedOn w:val="Normalny"/>
    <w:rsid w:val="00154917"/>
    <w:pPr>
      <w:tabs>
        <w:tab w:val="center" w:pos="4536"/>
        <w:tab w:val="right" w:pos="9072"/>
      </w:tabs>
    </w:pPr>
  </w:style>
  <w:style w:type="paragraph" w:customStyle="1" w:styleId="Normal1">
    <w:name w:val="Normal1"/>
    <w:rsid w:val="00154917"/>
    <w:pPr>
      <w:widowControl w:val="0"/>
      <w:suppressAutoHyphens/>
    </w:pPr>
    <w:rPr>
      <w:rFonts w:eastAsia="ヒラギノ角ゴ Pro W3"/>
      <w:color w:val="000000"/>
      <w:sz w:val="24"/>
      <w:lang w:val="en-US" w:eastAsia="zh-CN"/>
    </w:rPr>
  </w:style>
  <w:style w:type="paragraph" w:customStyle="1" w:styleId="Tabelapozycja">
    <w:name w:val="Tabela pozycja"/>
    <w:rsid w:val="00154917"/>
    <w:pPr>
      <w:widowControl w:val="0"/>
      <w:suppressAutoHyphens/>
    </w:pPr>
    <w:rPr>
      <w:rFonts w:ascii="Arial" w:eastAsia="ヒラギノ角ゴ Pro W3" w:hAnsi="Arial" w:cs="Arial"/>
      <w:color w:val="000000"/>
      <w:sz w:val="22"/>
      <w:lang w:val="en-US" w:eastAsia="zh-CN"/>
    </w:rPr>
  </w:style>
  <w:style w:type="paragraph" w:customStyle="1" w:styleId="Akapitzlist1">
    <w:name w:val="Akapit z listą1"/>
    <w:basedOn w:val="Normalny"/>
    <w:rsid w:val="00154917"/>
    <w:pPr>
      <w:suppressAutoHyphens w:val="0"/>
      <w:spacing w:after="120" w:line="288" w:lineRule="auto"/>
      <w:ind w:left="720"/>
    </w:pPr>
    <w:rPr>
      <w:rFonts w:eastAsia="Calibri"/>
      <w:color w:val="000000"/>
      <w:szCs w:val="22"/>
    </w:rPr>
  </w:style>
  <w:style w:type="paragraph" w:customStyle="1" w:styleId="p">
    <w:name w:val="p"/>
    <w:rsid w:val="00154917"/>
    <w:pPr>
      <w:suppressAutoHyphens/>
      <w:spacing w:line="336" w:lineRule="auto"/>
    </w:pPr>
    <w:rPr>
      <w:rFonts w:ascii="Arial Narrow" w:eastAsia="Arial Narrow" w:hAnsi="Arial Narrow" w:cs="Arial Narrow"/>
      <w:sz w:val="22"/>
      <w:szCs w:val="22"/>
      <w:lang w:eastAsia="zh-CN"/>
    </w:rPr>
  </w:style>
  <w:style w:type="paragraph" w:customStyle="1" w:styleId="justify">
    <w:name w:val="justify"/>
    <w:rsid w:val="00154917"/>
    <w:pPr>
      <w:suppressAutoHyphens/>
      <w:jc w:val="both"/>
    </w:pPr>
    <w:rPr>
      <w:rFonts w:ascii="Arial Narrow" w:hAnsi="Arial Narrow" w:cs="Arial Narrow"/>
      <w:sz w:val="22"/>
      <w:szCs w:val="22"/>
      <w:lang w:eastAsia="zh-CN"/>
    </w:rPr>
  </w:style>
  <w:style w:type="paragraph" w:customStyle="1" w:styleId="Zwykytekst1">
    <w:name w:val="Zwykły tekst1"/>
    <w:basedOn w:val="Normalny"/>
    <w:rsid w:val="00154917"/>
    <w:rPr>
      <w:rFonts w:ascii="Courier New" w:eastAsia="Calibri" w:hAnsi="Courier New" w:cs="Courier New"/>
      <w:sz w:val="20"/>
    </w:rPr>
  </w:style>
  <w:style w:type="paragraph" w:customStyle="1" w:styleId="9Styldonagwka">
    <w:name w:val="9 Styl do nagłówka"/>
    <w:basedOn w:val="Normalny"/>
    <w:rsid w:val="00154917"/>
    <w:pPr>
      <w:suppressAutoHyphens w:val="0"/>
      <w:autoSpaceDE w:val="0"/>
      <w:jc w:val="center"/>
    </w:pPr>
    <w:rPr>
      <w:rFonts w:ascii="Times New Roman" w:eastAsia="Calibri" w:hAnsi="Times New Roman" w:cs="Calibri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2F6E"/>
    <w:pPr>
      <w:autoSpaceDE w:val="0"/>
      <w:spacing w:after="200" w:line="276" w:lineRule="auto"/>
    </w:pPr>
    <w:rPr>
      <w:rFonts w:ascii="Times New Roman" w:hAnsi="Times New Roman" w:cs="Times New Roman"/>
      <w:color w:val="000000"/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E2F6E"/>
    <w:rPr>
      <w:color w:val="000000"/>
      <w:lang w:eastAsia="zh-CN"/>
    </w:rPr>
  </w:style>
  <w:style w:type="character" w:styleId="Odwoanieprzypisudolnego">
    <w:name w:val="footnote reference"/>
    <w:uiPriority w:val="99"/>
    <w:semiHidden/>
    <w:unhideWhenUsed/>
    <w:rsid w:val="004E2F6E"/>
    <w:rPr>
      <w:vertAlign w:val="superscript"/>
    </w:rPr>
  </w:style>
  <w:style w:type="table" w:styleId="Tabela-Siatka">
    <w:name w:val="Table Grid"/>
    <w:basedOn w:val="Standardowy"/>
    <w:uiPriority w:val="39"/>
    <w:rsid w:val="00E22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024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917"/>
    <w:pPr>
      <w:suppressAutoHyphens/>
    </w:pPr>
    <w:rPr>
      <w:rFonts w:ascii="Arial" w:hAnsi="Arial" w:cs="Arial"/>
      <w:sz w:val="24"/>
      <w:lang w:eastAsia="zh-CN"/>
    </w:rPr>
  </w:style>
  <w:style w:type="paragraph" w:styleId="Nagwek1">
    <w:name w:val="heading 1"/>
    <w:basedOn w:val="Normalny"/>
    <w:next w:val="Normalny"/>
    <w:qFormat/>
    <w:rsid w:val="00154917"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154917"/>
    <w:pPr>
      <w:keepNext/>
      <w:jc w:val="center"/>
      <w:outlineLvl w:val="1"/>
    </w:pPr>
    <w:rPr>
      <w:b/>
      <w:sz w:val="40"/>
    </w:rPr>
  </w:style>
  <w:style w:type="paragraph" w:styleId="Nagwek3">
    <w:name w:val="heading 3"/>
    <w:basedOn w:val="Normalny"/>
    <w:next w:val="Normalny"/>
    <w:qFormat/>
    <w:rsid w:val="00154917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rsid w:val="00154917"/>
    <w:pPr>
      <w:keepNext/>
      <w:tabs>
        <w:tab w:val="left" w:pos="720"/>
      </w:tabs>
      <w:outlineLvl w:val="3"/>
    </w:pPr>
    <w:rPr>
      <w:rFonts w:ascii="Times New Roman" w:hAnsi="Times New Roman" w:cs="Times New Roman"/>
      <w:b/>
      <w:sz w:val="32"/>
    </w:rPr>
  </w:style>
  <w:style w:type="paragraph" w:styleId="Nagwek5">
    <w:name w:val="heading 5"/>
    <w:basedOn w:val="Normalny"/>
    <w:next w:val="Normalny"/>
    <w:qFormat/>
    <w:rsid w:val="00154917"/>
    <w:pPr>
      <w:keepNext/>
      <w:outlineLvl w:val="4"/>
    </w:pPr>
    <w:rPr>
      <w:rFonts w:ascii="Times New Roman" w:hAnsi="Times New Roman" w:cs="Times New Roman"/>
      <w:b/>
      <w:sz w:val="22"/>
    </w:rPr>
  </w:style>
  <w:style w:type="paragraph" w:styleId="Nagwek6">
    <w:name w:val="heading 6"/>
    <w:basedOn w:val="Normalny"/>
    <w:next w:val="Normalny"/>
    <w:qFormat/>
    <w:rsid w:val="00154917"/>
    <w:pPr>
      <w:keepNext/>
      <w:tabs>
        <w:tab w:val="left" w:pos="1701"/>
      </w:tabs>
      <w:spacing w:line="380" w:lineRule="atLeast"/>
      <w:ind w:left="709"/>
      <w:jc w:val="both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154917"/>
    <w:pPr>
      <w:keepNext/>
      <w:outlineLvl w:val="6"/>
    </w:pPr>
    <w:rPr>
      <w:b/>
      <w:i/>
      <w:color w:val="000000"/>
      <w:sz w:val="20"/>
    </w:rPr>
  </w:style>
  <w:style w:type="paragraph" w:styleId="Nagwek8">
    <w:name w:val="heading 8"/>
    <w:basedOn w:val="Normalny"/>
    <w:next w:val="Normalny"/>
    <w:qFormat/>
    <w:rsid w:val="00154917"/>
    <w:pPr>
      <w:keepNext/>
      <w:tabs>
        <w:tab w:val="left" w:pos="5670"/>
      </w:tabs>
      <w:spacing w:line="380" w:lineRule="atLeast"/>
      <w:jc w:val="both"/>
      <w:outlineLvl w:val="7"/>
    </w:pPr>
    <w:rPr>
      <w:b/>
      <w:caps/>
      <w:sz w:val="32"/>
    </w:rPr>
  </w:style>
  <w:style w:type="paragraph" w:styleId="Nagwek9">
    <w:name w:val="heading 9"/>
    <w:basedOn w:val="Normalny"/>
    <w:next w:val="Normalny"/>
    <w:qFormat/>
    <w:rsid w:val="0015491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54917"/>
  </w:style>
  <w:style w:type="character" w:customStyle="1" w:styleId="WW8Num1z1">
    <w:name w:val="WW8Num1z1"/>
    <w:rsid w:val="00154917"/>
  </w:style>
  <w:style w:type="character" w:customStyle="1" w:styleId="WW8Num1z2">
    <w:name w:val="WW8Num1z2"/>
    <w:rsid w:val="00154917"/>
  </w:style>
  <w:style w:type="character" w:customStyle="1" w:styleId="WW8Num1z3">
    <w:name w:val="WW8Num1z3"/>
    <w:rsid w:val="00154917"/>
    <w:rPr>
      <w:b/>
      <w:i w:val="0"/>
      <w:sz w:val="20"/>
    </w:rPr>
  </w:style>
  <w:style w:type="character" w:customStyle="1" w:styleId="WW8Num1z4">
    <w:name w:val="WW8Num1z4"/>
    <w:rsid w:val="00154917"/>
  </w:style>
  <w:style w:type="character" w:customStyle="1" w:styleId="WW8Num1z5">
    <w:name w:val="WW8Num1z5"/>
    <w:rsid w:val="00154917"/>
  </w:style>
  <w:style w:type="character" w:customStyle="1" w:styleId="WW8Num1z6">
    <w:name w:val="WW8Num1z6"/>
    <w:rsid w:val="00154917"/>
  </w:style>
  <w:style w:type="character" w:customStyle="1" w:styleId="WW8Num1z7">
    <w:name w:val="WW8Num1z7"/>
    <w:rsid w:val="00154917"/>
  </w:style>
  <w:style w:type="character" w:customStyle="1" w:styleId="WW8Num1z8">
    <w:name w:val="WW8Num1z8"/>
    <w:rsid w:val="00154917"/>
  </w:style>
  <w:style w:type="character" w:customStyle="1" w:styleId="WW8Num2z0">
    <w:name w:val="WW8Num2z0"/>
    <w:rsid w:val="00154917"/>
  </w:style>
  <w:style w:type="character" w:customStyle="1" w:styleId="WW8Num3z0">
    <w:name w:val="WW8Num3z0"/>
    <w:rsid w:val="00154917"/>
    <w:rPr>
      <w:rFonts w:cs="Calibri"/>
      <w:b w:val="0"/>
      <w:i w:val="0"/>
    </w:rPr>
  </w:style>
  <w:style w:type="character" w:customStyle="1" w:styleId="WW8Num4z0">
    <w:name w:val="WW8Num4z0"/>
    <w:rsid w:val="00154917"/>
    <w:rPr>
      <w:b w:val="0"/>
      <w:i/>
    </w:rPr>
  </w:style>
  <w:style w:type="character" w:customStyle="1" w:styleId="WW8Num4z1">
    <w:name w:val="WW8Num4z1"/>
    <w:rsid w:val="00154917"/>
    <w:rPr>
      <w:rFonts w:ascii="Calibri" w:eastAsia="Times New Roman" w:hAnsi="Calibri" w:cs="Calibri"/>
      <w:b w:val="0"/>
    </w:rPr>
  </w:style>
  <w:style w:type="character" w:customStyle="1" w:styleId="WW8Num4z3">
    <w:name w:val="WW8Num4z3"/>
    <w:rsid w:val="00154917"/>
  </w:style>
  <w:style w:type="character" w:customStyle="1" w:styleId="WW8Num4z4">
    <w:name w:val="WW8Num4z4"/>
    <w:rsid w:val="00154917"/>
  </w:style>
  <w:style w:type="character" w:customStyle="1" w:styleId="WW8Num4z5">
    <w:name w:val="WW8Num4z5"/>
    <w:rsid w:val="00154917"/>
  </w:style>
  <w:style w:type="character" w:customStyle="1" w:styleId="WW8Num4z6">
    <w:name w:val="WW8Num4z6"/>
    <w:rsid w:val="00154917"/>
  </w:style>
  <w:style w:type="character" w:customStyle="1" w:styleId="WW8Num4z7">
    <w:name w:val="WW8Num4z7"/>
    <w:rsid w:val="00154917"/>
  </w:style>
  <w:style w:type="character" w:customStyle="1" w:styleId="WW8Num4z8">
    <w:name w:val="WW8Num4z8"/>
    <w:rsid w:val="00154917"/>
  </w:style>
  <w:style w:type="character" w:customStyle="1" w:styleId="WW8Num5z0">
    <w:name w:val="WW8Num5z0"/>
    <w:rsid w:val="00154917"/>
    <w:rPr>
      <w:rFonts w:ascii="Courier New" w:hAnsi="Courier New" w:cs="Courier New"/>
    </w:rPr>
  </w:style>
  <w:style w:type="character" w:customStyle="1" w:styleId="WW8Num7z0">
    <w:name w:val="WW8Num7z0"/>
    <w:rsid w:val="00154917"/>
    <w:rPr>
      <w:b/>
    </w:rPr>
  </w:style>
  <w:style w:type="character" w:customStyle="1" w:styleId="WW8Num8z0">
    <w:name w:val="WW8Num8z0"/>
    <w:rsid w:val="00154917"/>
    <w:rPr>
      <w:rFonts w:ascii="Arial" w:hAnsi="Arial" w:cs="Arial"/>
      <w:b w:val="0"/>
      <w:i w:val="0"/>
      <w:sz w:val="18"/>
    </w:rPr>
  </w:style>
  <w:style w:type="character" w:customStyle="1" w:styleId="WW8Num9z1">
    <w:name w:val="WW8Num9z1"/>
    <w:rsid w:val="00154917"/>
    <w:rPr>
      <w:b/>
    </w:rPr>
  </w:style>
  <w:style w:type="character" w:customStyle="1" w:styleId="WW8Num10z0">
    <w:name w:val="WW8Num10z0"/>
    <w:rsid w:val="00154917"/>
    <w:rPr>
      <w:rFonts w:ascii="Arial" w:eastAsia="Times New Roman" w:hAnsi="Arial" w:cs="Times New Roman"/>
    </w:rPr>
  </w:style>
  <w:style w:type="character" w:customStyle="1" w:styleId="WW8Num11z0">
    <w:name w:val="WW8Num11z0"/>
    <w:rsid w:val="00154917"/>
    <w:rPr>
      <w:rFonts w:ascii="Symbol" w:hAnsi="Symbol" w:cs="Symbol"/>
    </w:rPr>
  </w:style>
  <w:style w:type="character" w:customStyle="1" w:styleId="WW8Num11z1">
    <w:name w:val="WW8Num11z1"/>
    <w:rsid w:val="00154917"/>
    <w:rPr>
      <w:b w:val="0"/>
    </w:rPr>
  </w:style>
  <w:style w:type="character" w:customStyle="1" w:styleId="WW8Num11z2">
    <w:name w:val="WW8Num11z2"/>
    <w:rsid w:val="00154917"/>
    <w:rPr>
      <w:rFonts w:ascii="Wingdings" w:hAnsi="Wingdings" w:cs="Wingdings"/>
    </w:rPr>
  </w:style>
  <w:style w:type="character" w:customStyle="1" w:styleId="WW8Num12z1">
    <w:name w:val="WW8Num12z1"/>
    <w:rsid w:val="00154917"/>
    <w:rPr>
      <w:b w:val="0"/>
    </w:rPr>
  </w:style>
  <w:style w:type="character" w:customStyle="1" w:styleId="WW8Num14z0">
    <w:name w:val="WW8Num14z0"/>
    <w:rsid w:val="0015491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154917"/>
    <w:rPr>
      <w:rFonts w:ascii="Courier New" w:hAnsi="Courier New" w:cs="Courier New"/>
    </w:rPr>
  </w:style>
  <w:style w:type="character" w:customStyle="1" w:styleId="WW8Num14z2">
    <w:name w:val="WW8Num14z2"/>
    <w:rsid w:val="00154917"/>
    <w:rPr>
      <w:rFonts w:ascii="Times New Roman" w:hAnsi="Times New Roman" w:cs="Times New Roman"/>
    </w:rPr>
  </w:style>
  <w:style w:type="character" w:customStyle="1" w:styleId="WW8Num14z3">
    <w:name w:val="WW8Num14z3"/>
    <w:rsid w:val="00154917"/>
    <w:rPr>
      <w:rFonts w:ascii="Symbol" w:hAnsi="Symbol" w:cs="Symbol"/>
    </w:rPr>
  </w:style>
  <w:style w:type="character" w:customStyle="1" w:styleId="WW8Num16z0">
    <w:name w:val="WW8Num16z0"/>
    <w:rsid w:val="00154917"/>
    <w:rPr>
      <w:rFonts w:ascii="StarSymbol" w:hAnsi="StarSymbol" w:cs="StarSymbol"/>
    </w:rPr>
  </w:style>
  <w:style w:type="character" w:customStyle="1" w:styleId="WW8Num16z1">
    <w:name w:val="WW8Num16z1"/>
    <w:rsid w:val="00154917"/>
    <w:rPr>
      <w:rFonts w:ascii="Courier New" w:hAnsi="Courier New" w:cs="Courier New"/>
    </w:rPr>
  </w:style>
  <w:style w:type="character" w:customStyle="1" w:styleId="WW8Num16z2">
    <w:name w:val="WW8Num16z2"/>
    <w:rsid w:val="00154917"/>
    <w:rPr>
      <w:rFonts w:ascii="Wingdings" w:hAnsi="Wingdings" w:cs="Wingdings"/>
    </w:rPr>
  </w:style>
  <w:style w:type="character" w:customStyle="1" w:styleId="WW8Num16z3">
    <w:name w:val="WW8Num16z3"/>
    <w:rsid w:val="00154917"/>
    <w:rPr>
      <w:rFonts w:ascii="Symbol" w:hAnsi="Symbol" w:cs="Symbol"/>
    </w:rPr>
  </w:style>
  <w:style w:type="character" w:customStyle="1" w:styleId="WW8Num17z2">
    <w:name w:val="WW8Num17z2"/>
    <w:rsid w:val="00154917"/>
    <w:rPr>
      <w:rFonts w:ascii="Symbol" w:hAnsi="Symbol" w:cs="Symbol"/>
    </w:rPr>
  </w:style>
  <w:style w:type="character" w:customStyle="1" w:styleId="WW8Num18z0">
    <w:name w:val="WW8Num18z0"/>
    <w:rsid w:val="00154917"/>
    <w:rPr>
      <w:b w:val="0"/>
      <w:i w:val="0"/>
    </w:rPr>
  </w:style>
  <w:style w:type="character" w:customStyle="1" w:styleId="WW8Num18z1">
    <w:name w:val="WW8Num18z1"/>
    <w:rsid w:val="00154917"/>
    <w:rPr>
      <w:b w:val="0"/>
    </w:rPr>
  </w:style>
  <w:style w:type="character" w:customStyle="1" w:styleId="WW8Num20z0">
    <w:name w:val="WW8Num20z0"/>
    <w:rsid w:val="00154917"/>
    <w:rPr>
      <w:rFonts w:ascii="Wingdings" w:hAnsi="Wingdings" w:cs="StarSymbol"/>
      <w:sz w:val="18"/>
      <w:szCs w:val="18"/>
    </w:rPr>
  </w:style>
  <w:style w:type="character" w:customStyle="1" w:styleId="WW8Num21z0">
    <w:name w:val="WW8Num21z0"/>
    <w:rsid w:val="00154917"/>
    <w:rPr>
      <w:rFonts w:ascii="Arial" w:eastAsia="Times New Roman" w:hAnsi="Arial" w:cs="Times New Roman"/>
    </w:rPr>
  </w:style>
  <w:style w:type="character" w:customStyle="1" w:styleId="WW8Num22z0">
    <w:name w:val="WW8Num22z0"/>
    <w:rsid w:val="00154917"/>
    <w:rPr>
      <w:b w:val="0"/>
      <w:i w:val="0"/>
    </w:rPr>
  </w:style>
  <w:style w:type="character" w:customStyle="1" w:styleId="WW8Num23z0">
    <w:name w:val="WW8Num23z0"/>
    <w:rsid w:val="00154917"/>
    <w:rPr>
      <w:rFonts w:ascii="Symbol" w:hAnsi="Symbol" w:cs="Symbol"/>
    </w:rPr>
  </w:style>
  <w:style w:type="character" w:customStyle="1" w:styleId="WW8Num23z1">
    <w:name w:val="WW8Num23z1"/>
    <w:rsid w:val="00154917"/>
    <w:rPr>
      <w:rFonts w:ascii="Arial" w:hAnsi="Arial" w:cs="Arial"/>
      <w:sz w:val="20"/>
      <w:szCs w:val="20"/>
    </w:rPr>
  </w:style>
  <w:style w:type="character" w:customStyle="1" w:styleId="WW8Num23z2">
    <w:name w:val="WW8Num23z2"/>
    <w:rsid w:val="00154917"/>
    <w:rPr>
      <w:rFonts w:ascii="Wingdings" w:hAnsi="Wingdings" w:cs="Wingdings"/>
    </w:rPr>
  </w:style>
  <w:style w:type="character" w:customStyle="1" w:styleId="WW8Num26z0">
    <w:name w:val="WW8Num26z0"/>
    <w:rsid w:val="00154917"/>
    <w:rPr>
      <w:b w:val="0"/>
      <w:i/>
    </w:rPr>
  </w:style>
  <w:style w:type="character" w:customStyle="1" w:styleId="WW8Num26z1">
    <w:name w:val="WW8Num26z1"/>
    <w:rsid w:val="00154917"/>
    <w:rPr>
      <w:rFonts w:ascii="Calibri" w:eastAsia="Times New Roman" w:hAnsi="Calibri" w:cs="Calibri"/>
      <w:b w:val="0"/>
    </w:rPr>
  </w:style>
  <w:style w:type="character" w:customStyle="1" w:styleId="WW8Num27z0">
    <w:name w:val="WW8Num27z0"/>
    <w:rsid w:val="00154917"/>
    <w:rPr>
      <w:rFonts w:ascii="Times New Roman" w:eastAsia="Times New Roman" w:hAnsi="Times New Roman" w:cs="Times New Roman"/>
    </w:rPr>
  </w:style>
  <w:style w:type="character" w:customStyle="1" w:styleId="WW8Num27z2">
    <w:name w:val="WW8Num27z2"/>
    <w:rsid w:val="00154917"/>
    <w:rPr>
      <w:rFonts w:ascii="Wingdings" w:hAnsi="Wingdings" w:cs="Wingdings"/>
    </w:rPr>
  </w:style>
  <w:style w:type="character" w:customStyle="1" w:styleId="WW8Num27z3">
    <w:name w:val="WW8Num27z3"/>
    <w:rsid w:val="00154917"/>
    <w:rPr>
      <w:rFonts w:ascii="Symbol" w:hAnsi="Symbol" w:cs="Symbol"/>
    </w:rPr>
  </w:style>
  <w:style w:type="character" w:customStyle="1" w:styleId="WW8Num27z4">
    <w:name w:val="WW8Num27z4"/>
    <w:rsid w:val="00154917"/>
    <w:rPr>
      <w:rFonts w:ascii="Times New Roman" w:eastAsia="Times New Roman" w:hAnsi="Times New Roman" w:cs="Times New Roman"/>
      <w:sz w:val="18"/>
    </w:rPr>
  </w:style>
  <w:style w:type="character" w:customStyle="1" w:styleId="WW8Num29z0">
    <w:name w:val="WW8Num29z0"/>
    <w:rsid w:val="00154917"/>
    <w:rPr>
      <w:b w:val="0"/>
      <w:i w:val="0"/>
    </w:rPr>
  </w:style>
  <w:style w:type="character" w:customStyle="1" w:styleId="WW8Num30z0">
    <w:name w:val="WW8Num30z0"/>
    <w:rsid w:val="00154917"/>
    <w:rPr>
      <w:rFonts w:ascii="Times New Roman" w:hAnsi="Times New Roman" w:cs="Times New Roman"/>
      <w:b w:val="0"/>
      <w:sz w:val="22"/>
    </w:rPr>
  </w:style>
  <w:style w:type="character" w:customStyle="1" w:styleId="WW8Num31z0">
    <w:name w:val="WW8Num31z0"/>
    <w:rsid w:val="00154917"/>
    <w:rPr>
      <w:rFonts w:ascii="Arial" w:hAnsi="Arial" w:cs="Arial"/>
      <w:sz w:val="20"/>
      <w:szCs w:val="20"/>
    </w:rPr>
  </w:style>
  <w:style w:type="character" w:customStyle="1" w:styleId="WW8Num34z0">
    <w:name w:val="WW8Num34z0"/>
    <w:rsid w:val="00154917"/>
    <w:rPr>
      <w:rFonts w:ascii="Symbol" w:hAnsi="Symbol" w:cs="Symbol"/>
    </w:rPr>
  </w:style>
  <w:style w:type="character" w:customStyle="1" w:styleId="WW8Num34z1">
    <w:name w:val="WW8Num34z1"/>
    <w:rsid w:val="00154917"/>
    <w:rPr>
      <w:rFonts w:cs="Times New Roman"/>
    </w:rPr>
  </w:style>
  <w:style w:type="character" w:customStyle="1" w:styleId="WW8Num35z0">
    <w:name w:val="WW8Num35z0"/>
    <w:rsid w:val="00154917"/>
    <w:rPr>
      <w:rFonts w:ascii="Arial" w:hAnsi="Arial" w:cs="Arial"/>
      <w:sz w:val="20"/>
      <w:szCs w:val="20"/>
    </w:rPr>
  </w:style>
  <w:style w:type="character" w:customStyle="1" w:styleId="WW8Num36z0">
    <w:name w:val="WW8Num36z0"/>
    <w:rsid w:val="00154917"/>
    <w:rPr>
      <w:rFonts w:ascii="Symbol" w:hAnsi="Symbol" w:cs="Symbol"/>
    </w:rPr>
  </w:style>
  <w:style w:type="character" w:customStyle="1" w:styleId="WW8Num36z1">
    <w:name w:val="WW8Num36z1"/>
    <w:rsid w:val="00154917"/>
    <w:rPr>
      <w:rFonts w:cs="Times New Roman"/>
    </w:rPr>
  </w:style>
  <w:style w:type="character" w:customStyle="1" w:styleId="WW8Num37z0">
    <w:name w:val="WW8Num37z0"/>
    <w:rsid w:val="00154917"/>
    <w:rPr>
      <w:b w:val="0"/>
      <w:i w:val="0"/>
    </w:rPr>
  </w:style>
  <w:style w:type="character" w:customStyle="1" w:styleId="WW8Num38z0">
    <w:name w:val="WW8Num38z0"/>
    <w:rsid w:val="00154917"/>
    <w:rPr>
      <w:b/>
      <w:i w:val="0"/>
      <w:sz w:val="18"/>
    </w:rPr>
  </w:style>
  <w:style w:type="character" w:customStyle="1" w:styleId="WW8Num39z0">
    <w:name w:val="WW8Num39z0"/>
    <w:rsid w:val="00154917"/>
    <w:rPr>
      <w:rFonts w:ascii="Symbol" w:hAnsi="Symbol" w:cs="Symbol"/>
    </w:rPr>
  </w:style>
  <w:style w:type="character" w:customStyle="1" w:styleId="WW8Num39z1">
    <w:name w:val="WW8Num39z1"/>
    <w:rsid w:val="00154917"/>
    <w:rPr>
      <w:rFonts w:cs="Times New Roman"/>
    </w:rPr>
  </w:style>
  <w:style w:type="character" w:customStyle="1" w:styleId="WW8Num40z0">
    <w:name w:val="WW8Num40z0"/>
    <w:rsid w:val="00154917"/>
    <w:rPr>
      <w:rFonts w:ascii="Courier New" w:hAnsi="Courier New" w:cs="Courier New"/>
    </w:rPr>
  </w:style>
  <w:style w:type="character" w:customStyle="1" w:styleId="WW8Num40z2">
    <w:name w:val="WW8Num40z2"/>
    <w:rsid w:val="00154917"/>
    <w:rPr>
      <w:rFonts w:ascii="Wingdings" w:hAnsi="Wingdings" w:cs="Wingdings"/>
    </w:rPr>
  </w:style>
  <w:style w:type="character" w:customStyle="1" w:styleId="WW8Num40z3">
    <w:name w:val="WW8Num40z3"/>
    <w:rsid w:val="00154917"/>
    <w:rPr>
      <w:rFonts w:ascii="Symbol" w:hAnsi="Symbol" w:cs="Symbol"/>
    </w:rPr>
  </w:style>
  <w:style w:type="character" w:customStyle="1" w:styleId="WW8Num41z0">
    <w:name w:val="WW8Num41z0"/>
    <w:rsid w:val="00154917"/>
    <w:rPr>
      <w:rFonts w:cs="Times New Roman"/>
    </w:rPr>
  </w:style>
  <w:style w:type="character" w:customStyle="1" w:styleId="Domylnaczcionkaakapitu3">
    <w:name w:val="Domyślna czcionka akapitu3"/>
    <w:rsid w:val="00154917"/>
  </w:style>
  <w:style w:type="character" w:customStyle="1" w:styleId="WW8Num5z1">
    <w:name w:val="WW8Num5z1"/>
    <w:rsid w:val="00154917"/>
    <w:rPr>
      <w:rFonts w:ascii="Courier New" w:hAnsi="Courier New" w:cs="Wingdings"/>
    </w:rPr>
  </w:style>
  <w:style w:type="character" w:customStyle="1" w:styleId="WW8Num5z2">
    <w:name w:val="WW8Num5z2"/>
    <w:rsid w:val="00154917"/>
    <w:rPr>
      <w:rFonts w:ascii="Wingdings" w:hAnsi="Wingdings" w:cs="Wingdings"/>
    </w:rPr>
  </w:style>
  <w:style w:type="character" w:customStyle="1" w:styleId="WW8Num5z3">
    <w:name w:val="WW8Num5z3"/>
    <w:rsid w:val="00154917"/>
    <w:rPr>
      <w:rFonts w:ascii="Symbol" w:hAnsi="Symbol" w:cs="Arial"/>
    </w:rPr>
  </w:style>
  <w:style w:type="character" w:customStyle="1" w:styleId="WW8Num6z0">
    <w:name w:val="WW8Num6z0"/>
    <w:rsid w:val="00154917"/>
    <w:rPr>
      <w:rFonts w:ascii="Symbol" w:hAnsi="Symbol" w:cs="Symbol"/>
    </w:rPr>
  </w:style>
  <w:style w:type="character" w:customStyle="1" w:styleId="WW8Num8z2">
    <w:name w:val="WW8Num8z2"/>
    <w:rsid w:val="00154917"/>
    <w:rPr>
      <w:rFonts w:ascii="Symbol" w:hAnsi="Symbol" w:cs="Symbol"/>
    </w:rPr>
  </w:style>
  <w:style w:type="character" w:customStyle="1" w:styleId="WW8Num9z0">
    <w:name w:val="WW8Num9z0"/>
    <w:rsid w:val="00154917"/>
    <w:rPr>
      <w:rFonts w:ascii="Arial" w:eastAsia="Times New Roman" w:hAnsi="Arial" w:cs="Times New Roman"/>
    </w:rPr>
  </w:style>
  <w:style w:type="character" w:customStyle="1" w:styleId="WW8Num12z0">
    <w:name w:val="WW8Num12z0"/>
    <w:rsid w:val="00154917"/>
    <w:rPr>
      <w:rFonts w:cs="Arial"/>
    </w:rPr>
  </w:style>
  <w:style w:type="character" w:customStyle="1" w:styleId="WW8Num13z0">
    <w:name w:val="WW8Num13z0"/>
    <w:rsid w:val="00154917"/>
    <w:rPr>
      <w:rFonts w:ascii="Symbol" w:hAnsi="Symbol" w:cs="Symbol"/>
    </w:rPr>
  </w:style>
  <w:style w:type="character" w:customStyle="1" w:styleId="WW8Num13z2">
    <w:name w:val="WW8Num13z2"/>
    <w:rsid w:val="00154917"/>
    <w:rPr>
      <w:rFonts w:ascii="Wingdings" w:hAnsi="Wingdings" w:cs="Wingdings"/>
    </w:rPr>
  </w:style>
  <w:style w:type="character" w:customStyle="1" w:styleId="WW8Num17z0">
    <w:name w:val="WW8Num17z0"/>
    <w:rsid w:val="00154917"/>
    <w:rPr>
      <w:rFonts w:ascii="Arial" w:eastAsia="Times New Roman" w:hAnsi="Arial" w:cs="Arial"/>
    </w:rPr>
  </w:style>
  <w:style w:type="character" w:customStyle="1" w:styleId="Absatz-Standardschriftart">
    <w:name w:val="Absatz-Standardschriftart"/>
    <w:rsid w:val="00154917"/>
  </w:style>
  <w:style w:type="character" w:customStyle="1" w:styleId="WW-Absatz-Standardschriftart">
    <w:name w:val="WW-Absatz-Standardschriftart"/>
    <w:rsid w:val="00154917"/>
  </w:style>
  <w:style w:type="character" w:customStyle="1" w:styleId="WW8Num20z1">
    <w:name w:val="WW8Num20z1"/>
    <w:rsid w:val="00154917"/>
    <w:rPr>
      <w:rFonts w:ascii="Wingdings 2" w:hAnsi="Wingdings 2" w:cs="StarSymbol"/>
      <w:sz w:val="18"/>
      <w:szCs w:val="18"/>
    </w:rPr>
  </w:style>
  <w:style w:type="character" w:customStyle="1" w:styleId="Domylnaczcionkaakapitu2">
    <w:name w:val="Domyślna czcionka akapitu2"/>
    <w:rsid w:val="00154917"/>
  </w:style>
  <w:style w:type="character" w:customStyle="1" w:styleId="WW8Num20z2">
    <w:name w:val="WW8Num20z2"/>
    <w:rsid w:val="00154917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154917"/>
  </w:style>
  <w:style w:type="character" w:customStyle="1" w:styleId="WW8Num6z1">
    <w:name w:val="WW8Num6z1"/>
    <w:rsid w:val="00154917"/>
    <w:rPr>
      <w:rFonts w:ascii="Courier New" w:hAnsi="Courier New" w:cs="Wingdings"/>
    </w:rPr>
  </w:style>
  <w:style w:type="character" w:customStyle="1" w:styleId="WW8Num6z2">
    <w:name w:val="WW8Num6z2"/>
    <w:rsid w:val="00154917"/>
    <w:rPr>
      <w:rFonts w:ascii="Wingdings" w:hAnsi="Wingdings" w:cs="Wingdings"/>
    </w:rPr>
  </w:style>
  <w:style w:type="character" w:customStyle="1" w:styleId="WW8Num9z2">
    <w:name w:val="WW8Num9z2"/>
    <w:rsid w:val="00154917"/>
    <w:rPr>
      <w:rFonts w:ascii="Symbol" w:hAnsi="Symbol" w:cs="Symbol"/>
    </w:rPr>
  </w:style>
  <w:style w:type="character" w:customStyle="1" w:styleId="WW8Num10z1">
    <w:name w:val="WW8Num10z1"/>
    <w:rsid w:val="00154917"/>
    <w:rPr>
      <w:b/>
    </w:rPr>
  </w:style>
  <w:style w:type="character" w:customStyle="1" w:styleId="WW8Num15z0">
    <w:name w:val="WW8Num15z0"/>
    <w:rsid w:val="00154917"/>
    <w:rPr>
      <w:b/>
    </w:rPr>
  </w:style>
  <w:style w:type="character" w:customStyle="1" w:styleId="WW8Num15z2">
    <w:name w:val="WW8Num15z2"/>
    <w:rsid w:val="00154917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154917"/>
  </w:style>
  <w:style w:type="character" w:customStyle="1" w:styleId="WW8Num13z1">
    <w:name w:val="WW8Num13z1"/>
    <w:rsid w:val="00154917"/>
    <w:rPr>
      <w:rFonts w:ascii="Courier New" w:hAnsi="Courier New" w:cs="Wingdings"/>
    </w:rPr>
  </w:style>
  <w:style w:type="character" w:customStyle="1" w:styleId="WW8Num18z2">
    <w:name w:val="WW8Num18z2"/>
    <w:rsid w:val="00154917"/>
    <w:rPr>
      <w:rFonts w:ascii="Symbol" w:hAnsi="Symbol" w:cs="Symbol"/>
    </w:rPr>
  </w:style>
  <w:style w:type="character" w:customStyle="1" w:styleId="WW8Num21z1">
    <w:name w:val="WW8Num21z1"/>
    <w:rsid w:val="00154917"/>
    <w:rPr>
      <w:b/>
    </w:rPr>
  </w:style>
  <w:style w:type="character" w:customStyle="1" w:styleId="WW8Num28z0">
    <w:name w:val="WW8Num28z0"/>
    <w:rsid w:val="00154917"/>
    <w:rPr>
      <w:b w:val="0"/>
      <w:i w:val="0"/>
    </w:rPr>
  </w:style>
  <w:style w:type="character" w:customStyle="1" w:styleId="WW8Num28z2">
    <w:name w:val="WW8Num28z2"/>
    <w:rsid w:val="00154917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154917"/>
  </w:style>
  <w:style w:type="character" w:styleId="Numerstrony">
    <w:name w:val="page number"/>
    <w:basedOn w:val="Domylnaczcionkaakapitu1"/>
    <w:rsid w:val="00154917"/>
  </w:style>
  <w:style w:type="character" w:styleId="Hipercze">
    <w:name w:val="Hyperlink"/>
    <w:rsid w:val="00154917"/>
    <w:rPr>
      <w:color w:val="0000FF"/>
      <w:u w:val="single"/>
    </w:rPr>
  </w:style>
  <w:style w:type="character" w:customStyle="1" w:styleId="Symbolewypunktowania">
    <w:name w:val="Symbole wypunktowania"/>
    <w:rsid w:val="00154917"/>
    <w:rPr>
      <w:rFonts w:ascii="StarSymbol" w:eastAsia="StarSymbol" w:hAnsi="StarSymbol" w:cs="StarSymbol"/>
      <w:sz w:val="18"/>
      <w:szCs w:val="18"/>
    </w:rPr>
  </w:style>
  <w:style w:type="character" w:customStyle="1" w:styleId="WW8Num27z1">
    <w:name w:val="WW8Num27z1"/>
    <w:rsid w:val="00154917"/>
    <w:rPr>
      <w:rFonts w:ascii="Courier New" w:hAnsi="Courier New" w:cs="Courier New"/>
    </w:rPr>
  </w:style>
  <w:style w:type="character" w:customStyle="1" w:styleId="WW8Num32z0">
    <w:name w:val="WW8Num32z0"/>
    <w:rsid w:val="00154917"/>
    <w:rPr>
      <w:rFonts w:ascii="Arial" w:eastAsia="Times New Roman" w:hAnsi="Arial" w:cs="Arial"/>
    </w:rPr>
  </w:style>
  <w:style w:type="character" w:customStyle="1" w:styleId="Znakinumeracji">
    <w:name w:val="Znaki numeracji"/>
    <w:rsid w:val="00154917"/>
  </w:style>
  <w:style w:type="character" w:customStyle="1" w:styleId="WW8Num31z1">
    <w:name w:val="WW8Num31z1"/>
    <w:rsid w:val="00154917"/>
    <w:rPr>
      <w:b w:val="0"/>
    </w:rPr>
  </w:style>
  <w:style w:type="character" w:customStyle="1" w:styleId="WW8Num28z1">
    <w:name w:val="WW8Num28z1"/>
    <w:rsid w:val="00154917"/>
    <w:rPr>
      <w:b w:val="0"/>
    </w:rPr>
  </w:style>
  <w:style w:type="character" w:customStyle="1" w:styleId="WW8NumSt50z0">
    <w:name w:val="WW8NumSt50z0"/>
    <w:rsid w:val="00154917"/>
    <w:rPr>
      <w:rFonts w:ascii="Wingdings" w:hAnsi="Wingdings" w:cs="Wingdings"/>
      <w:sz w:val="12"/>
    </w:rPr>
  </w:style>
  <w:style w:type="character" w:customStyle="1" w:styleId="WW8NumSt50z1">
    <w:name w:val="WW8NumSt50z1"/>
    <w:rsid w:val="00154917"/>
    <w:rPr>
      <w:rFonts w:ascii="Courier New" w:hAnsi="Courier New" w:cs="Courier New"/>
    </w:rPr>
  </w:style>
  <w:style w:type="character" w:customStyle="1" w:styleId="WW8NumSt50z2">
    <w:name w:val="WW8NumSt50z2"/>
    <w:rsid w:val="00154917"/>
    <w:rPr>
      <w:rFonts w:ascii="Wingdings" w:hAnsi="Wingdings" w:cs="Wingdings"/>
    </w:rPr>
  </w:style>
  <w:style w:type="character" w:customStyle="1" w:styleId="WW8NumSt50z3">
    <w:name w:val="WW8NumSt50z3"/>
    <w:rsid w:val="00154917"/>
    <w:rPr>
      <w:rFonts w:ascii="Symbol" w:hAnsi="Symbol" w:cs="Symbol"/>
    </w:rPr>
  </w:style>
  <w:style w:type="character" w:customStyle="1" w:styleId="WW8NumSt51z0">
    <w:name w:val="WW8NumSt51z0"/>
    <w:rsid w:val="00154917"/>
    <w:rPr>
      <w:rFonts w:ascii="Wingdings" w:hAnsi="Wingdings" w:cs="Wingdings"/>
      <w:sz w:val="12"/>
    </w:rPr>
  </w:style>
  <w:style w:type="character" w:customStyle="1" w:styleId="sortarrow">
    <w:name w:val="sortarrow"/>
    <w:basedOn w:val="Domylnaczcionkaakapitu3"/>
    <w:rsid w:val="00154917"/>
  </w:style>
  <w:style w:type="character" w:customStyle="1" w:styleId="NCSbodytextChar">
    <w:name w:val="• NCS body text Char"/>
    <w:rsid w:val="00154917"/>
    <w:rPr>
      <w:rFonts w:ascii="Trebuchet MS" w:hAnsi="Trebuchet MS" w:cs="Trebuchet MS"/>
      <w:lang w:val="pl-PL" w:bidi="ar-SA"/>
    </w:rPr>
  </w:style>
  <w:style w:type="character" w:customStyle="1" w:styleId="Odwoaniedokomentarza1">
    <w:name w:val="Odwołanie do komentarza1"/>
    <w:rsid w:val="00154917"/>
    <w:rPr>
      <w:sz w:val="16"/>
      <w:szCs w:val="16"/>
    </w:rPr>
  </w:style>
  <w:style w:type="character" w:styleId="UyteHipercze">
    <w:name w:val="FollowedHyperlink"/>
    <w:rsid w:val="00154917"/>
    <w:rPr>
      <w:color w:val="800080"/>
      <w:u w:val="single"/>
    </w:rPr>
  </w:style>
  <w:style w:type="character" w:customStyle="1" w:styleId="TekstkomentarzaZnak">
    <w:name w:val="Tekst komentarza Znak"/>
    <w:rsid w:val="00154917"/>
    <w:rPr>
      <w:rFonts w:ascii="Arial" w:hAnsi="Arial" w:cs="Arial"/>
    </w:rPr>
  </w:style>
  <w:style w:type="character" w:customStyle="1" w:styleId="TekstpodstawowywcityZnak">
    <w:name w:val="Tekst podstawowy wcięty Znak"/>
    <w:rsid w:val="00154917"/>
    <w:rPr>
      <w:b/>
      <w:sz w:val="32"/>
    </w:rPr>
  </w:style>
  <w:style w:type="character" w:customStyle="1" w:styleId="NagwekZnak">
    <w:name w:val="Nagłówek Znak"/>
    <w:rsid w:val="00154917"/>
    <w:rPr>
      <w:rFonts w:ascii="Arial" w:hAnsi="Arial" w:cs="Arial"/>
      <w:sz w:val="24"/>
    </w:rPr>
  </w:style>
  <w:style w:type="character" w:customStyle="1" w:styleId="9StyldonagwkaZnak">
    <w:name w:val="9 Styl do nagłówka Znak"/>
    <w:rsid w:val="00154917"/>
    <w:rPr>
      <w:rFonts w:eastAsia="Calibri" w:cs="Calibri"/>
      <w:sz w:val="16"/>
      <w:szCs w:val="16"/>
    </w:rPr>
  </w:style>
  <w:style w:type="paragraph" w:customStyle="1" w:styleId="Nagwek30">
    <w:name w:val="Nagłówek3"/>
    <w:basedOn w:val="Normalny"/>
    <w:next w:val="Tekstpodstawowy"/>
    <w:rsid w:val="0015491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sid w:val="00154917"/>
    <w:pPr>
      <w:jc w:val="center"/>
    </w:pPr>
    <w:rPr>
      <w:sz w:val="36"/>
    </w:rPr>
  </w:style>
  <w:style w:type="paragraph" w:styleId="Lista">
    <w:name w:val="List"/>
    <w:basedOn w:val="Normalny"/>
    <w:rsid w:val="00154917"/>
    <w:pPr>
      <w:tabs>
        <w:tab w:val="left" w:pos="645"/>
      </w:tabs>
      <w:ind w:left="-1425"/>
    </w:pPr>
    <w:rPr>
      <w:rFonts w:ascii="Times New Roman" w:hAnsi="Times New Roman" w:cs="Times New Roman"/>
      <w:szCs w:val="24"/>
    </w:rPr>
  </w:style>
  <w:style w:type="paragraph" w:styleId="Legenda">
    <w:name w:val="caption"/>
    <w:basedOn w:val="Normalny"/>
    <w:qFormat/>
    <w:rsid w:val="0015491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154917"/>
    <w:pPr>
      <w:suppressLineNumbers/>
    </w:pPr>
    <w:rPr>
      <w:rFonts w:cs="Bookman Old Style"/>
    </w:rPr>
  </w:style>
  <w:style w:type="paragraph" w:customStyle="1" w:styleId="Nagwek20">
    <w:name w:val="Nagłówek2"/>
    <w:basedOn w:val="Normalny"/>
    <w:next w:val="Tekstpodstawowy"/>
    <w:rsid w:val="00154917"/>
    <w:pPr>
      <w:keepNext/>
      <w:spacing w:before="240" w:after="120"/>
    </w:pPr>
    <w:rPr>
      <w:rFonts w:eastAsia="Lucida Sans Unicode" w:cs="Bookman Old Style"/>
      <w:sz w:val="28"/>
      <w:szCs w:val="28"/>
    </w:rPr>
  </w:style>
  <w:style w:type="paragraph" w:customStyle="1" w:styleId="Podpis2">
    <w:name w:val="Podpis2"/>
    <w:basedOn w:val="Normalny"/>
    <w:rsid w:val="00154917"/>
    <w:pPr>
      <w:suppressLineNumbers/>
      <w:spacing w:before="120" w:after="120"/>
    </w:pPr>
    <w:rPr>
      <w:rFonts w:cs="Bookman Old Style"/>
      <w:i/>
      <w:iCs/>
      <w:szCs w:val="24"/>
    </w:rPr>
  </w:style>
  <w:style w:type="paragraph" w:customStyle="1" w:styleId="Nagwek10">
    <w:name w:val="Nagłówek1"/>
    <w:basedOn w:val="Normalny"/>
    <w:next w:val="Tekstpodstawowy"/>
    <w:rsid w:val="00154917"/>
    <w:pPr>
      <w:keepNext/>
      <w:spacing w:before="240" w:after="120"/>
    </w:pPr>
    <w:rPr>
      <w:rFonts w:eastAsia="Lucida Sans Unicode" w:cs="Bookman Old Style"/>
      <w:sz w:val="28"/>
      <w:szCs w:val="28"/>
    </w:rPr>
  </w:style>
  <w:style w:type="paragraph" w:customStyle="1" w:styleId="Podpis1">
    <w:name w:val="Podpis1"/>
    <w:basedOn w:val="Normalny"/>
    <w:rsid w:val="00154917"/>
    <w:pPr>
      <w:suppressLineNumbers/>
      <w:spacing w:before="120" w:after="120"/>
    </w:pPr>
    <w:rPr>
      <w:rFonts w:cs="Bookman Old Style"/>
      <w:i/>
      <w:iCs/>
      <w:szCs w:val="24"/>
    </w:rPr>
  </w:style>
  <w:style w:type="paragraph" w:customStyle="1" w:styleId="Tekstpodstawowy21">
    <w:name w:val="Tekst podstawowy 21"/>
    <w:basedOn w:val="Normalny"/>
    <w:qFormat/>
    <w:rsid w:val="00154917"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rsid w:val="00154917"/>
    <w:pPr>
      <w:jc w:val="both"/>
    </w:pPr>
    <w:rPr>
      <w:rFonts w:ascii="Times New Roman" w:hAnsi="Times New Roman" w:cs="Times New Roman"/>
      <w:sz w:val="28"/>
    </w:rPr>
  </w:style>
  <w:style w:type="paragraph" w:styleId="Tekstpodstawowywcity">
    <w:name w:val="Body Text Indent"/>
    <w:basedOn w:val="Normalny"/>
    <w:rsid w:val="00154917"/>
    <w:pPr>
      <w:ind w:left="708" w:hanging="708"/>
    </w:pPr>
    <w:rPr>
      <w:rFonts w:ascii="Times New Roman" w:hAnsi="Times New Roman" w:cs="Times New Roman"/>
      <w:b/>
      <w:sz w:val="32"/>
    </w:rPr>
  </w:style>
  <w:style w:type="paragraph" w:customStyle="1" w:styleId="Tekstpodstawowywcity21">
    <w:name w:val="Tekst podstawowy wcięty 21"/>
    <w:basedOn w:val="Normalny"/>
    <w:rsid w:val="00154917"/>
    <w:pPr>
      <w:ind w:left="708"/>
      <w:jc w:val="both"/>
    </w:pPr>
    <w:rPr>
      <w:rFonts w:ascii="Times New Roman" w:hAnsi="Times New Roman" w:cs="Times New Roman"/>
      <w:sz w:val="32"/>
    </w:rPr>
  </w:style>
  <w:style w:type="paragraph" w:styleId="Stopka">
    <w:name w:val="footer"/>
    <w:basedOn w:val="Normalny"/>
    <w:rsid w:val="00154917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alny"/>
    <w:rsid w:val="00154917"/>
    <w:pPr>
      <w:widowControl w:val="0"/>
      <w:jc w:val="both"/>
    </w:pPr>
    <w:rPr>
      <w:rFonts w:ascii="Times New Roman" w:hAnsi="Times New Roman" w:cs="Times New Roman"/>
      <w:b/>
    </w:rPr>
  </w:style>
  <w:style w:type="paragraph" w:customStyle="1" w:styleId="Styl1">
    <w:name w:val="Styl1"/>
    <w:basedOn w:val="Normalny"/>
    <w:rsid w:val="00154917"/>
    <w:pPr>
      <w:widowControl w:val="0"/>
      <w:spacing w:before="240"/>
      <w:jc w:val="both"/>
    </w:pPr>
  </w:style>
  <w:style w:type="paragraph" w:customStyle="1" w:styleId="pkt">
    <w:name w:val="pkt"/>
    <w:basedOn w:val="Normalny"/>
    <w:rsid w:val="00154917"/>
    <w:pPr>
      <w:spacing w:before="60" w:after="60"/>
      <w:ind w:left="851" w:hanging="295"/>
      <w:jc w:val="both"/>
    </w:pPr>
    <w:rPr>
      <w:rFonts w:ascii="Times New Roman" w:hAnsi="Times New Roman" w:cs="Times New Roman"/>
    </w:rPr>
  </w:style>
  <w:style w:type="paragraph" w:customStyle="1" w:styleId="Naglwek2">
    <w:name w:val="Naglówek 2"/>
    <w:basedOn w:val="Normalny"/>
    <w:next w:val="Normalny"/>
    <w:rsid w:val="00154917"/>
    <w:pPr>
      <w:keepNext/>
      <w:widowControl w:val="0"/>
      <w:tabs>
        <w:tab w:val="left" w:pos="576"/>
      </w:tabs>
      <w:overflowPunct w:val="0"/>
      <w:autoSpaceDE w:val="0"/>
      <w:ind w:left="576" w:hanging="576"/>
      <w:jc w:val="center"/>
      <w:textAlignment w:val="baseline"/>
    </w:pPr>
    <w:rPr>
      <w:b/>
      <w:sz w:val="28"/>
    </w:rPr>
  </w:style>
  <w:style w:type="paragraph" w:customStyle="1" w:styleId="Tekstpodstawowywcity31">
    <w:name w:val="Tekst podstawowy wcięty 31"/>
    <w:basedOn w:val="Normalny"/>
    <w:rsid w:val="00154917"/>
    <w:pPr>
      <w:ind w:left="360"/>
      <w:jc w:val="both"/>
    </w:pPr>
    <w:rPr>
      <w:rFonts w:ascii="Times New Roman" w:hAnsi="Times New Roman" w:cs="Times New Roman"/>
      <w:sz w:val="22"/>
    </w:rPr>
  </w:style>
  <w:style w:type="paragraph" w:customStyle="1" w:styleId="Tekstblokowy2">
    <w:name w:val="Tekst blokowy2"/>
    <w:basedOn w:val="Normalny"/>
    <w:rsid w:val="00154917"/>
    <w:pPr>
      <w:tabs>
        <w:tab w:val="left" w:pos="851"/>
      </w:tabs>
      <w:ind w:left="426" w:right="-1"/>
      <w:jc w:val="both"/>
    </w:pPr>
    <w:rPr>
      <w:sz w:val="20"/>
      <w:szCs w:val="18"/>
    </w:rPr>
  </w:style>
  <w:style w:type="paragraph" w:customStyle="1" w:styleId="Tekstblokowy1">
    <w:name w:val="Tekst blokowy1"/>
    <w:basedOn w:val="Normalny"/>
    <w:rsid w:val="00154917"/>
    <w:pPr>
      <w:tabs>
        <w:tab w:val="left" w:pos="851"/>
      </w:tabs>
      <w:ind w:left="567" w:right="-1" w:hanging="567"/>
      <w:jc w:val="both"/>
    </w:pPr>
    <w:rPr>
      <w:b/>
      <w:bCs/>
      <w:sz w:val="22"/>
      <w:szCs w:val="22"/>
    </w:rPr>
  </w:style>
  <w:style w:type="paragraph" w:customStyle="1" w:styleId="Zawartotabeli">
    <w:name w:val="Zawartość tabeli"/>
    <w:basedOn w:val="Normalny"/>
    <w:rsid w:val="00154917"/>
    <w:pPr>
      <w:suppressLineNumbers/>
    </w:pPr>
  </w:style>
  <w:style w:type="paragraph" w:customStyle="1" w:styleId="Nagwektabeli">
    <w:name w:val="Nagłówek tabeli"/>
    <w:basedOn w:val="Zawartotabeli"/>
    <w:rsid w:val="0015491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154917"/>
  </w:style>
  <w:style w:type="paragraph" w:customStyle="1" w:styleId="Tekstpodstawowy22">
    <w:name w:val="Tekst podstawowy 22"/>
    <w:basedOn w:val="Normalny"/>
    <w:rsid w:val="00154917"/>
    <w:pPr>
      <w:jc w:val="center"/>
    </w:pPr>
    <w:rPr>
      <w:b/>
      <w:sz w:val="36"/>
    </w:rPr>
  </w:style>
  <w:style w:type="paragraph" w:customStyle="1" w:styleId="FR1">
    <w:name w:val="FR1"/>
    <w:rsid w:val="00154917"/>
    <w:pPr>
      <w:widowControl w:val="0"/>
      <w:suppressAutoHyphens/>
      <w:autoSpaceDE w:val="0"/>
      <w:spacing w:line="480" w:lineRule="auto"/>
      <w:ind w:right="3000"/>
      <w:jc w:val="both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Tekstkomentarza1">
    <w:name w:val="Tekst komentarza1"/>
    <w:basedOn w:val="Normalny"/>
    <w:rsid w:val="00154917"/>
    <w:rPr>
      <w:sz w:val="20"/>
    </w:rPr>
  </w:style>
  <w:style w:type="paragraph" w:customStyle="1" w:styleId="Tekstpodstawowywcity22">
    <w:name w:val="Tekst podstawowy wcięty 22"/>
    <w:basedOn w:val="Normalny"/>
    <w:rsid w:val="00154917"/>
    <w:pPr>
      <w:ind w:left="425"/>
      <w:jc w:val="both"/>
    </w:pPr>
    <w:rPr>
      <w:sz w:val="18"/>
      <w:szCs w:val="18"/>
    </w:rPr>
  </w:style>
  <w:style w:type="paragraph" w:customStyle="1" w:styleId="Tekstpodstawowywcity32">
    <w:name w:val="Tekst podstawowy wcięty 32"/>
    <w:basedOn w:val="Normalny"/>
    <w:rsid w:val="00154917"/>
    <w:pPr>
      <w:tabs>
        <w:tab w:val="left" w:pos="360"/>
      </w:tabs>
      <w:spacing w:after="60"/>
      <w:ind w:left="357" w:hanging="357"/>
      <w:jc w:val="both"/>
    </w:pPr>
    <w:rPr>
      <w:sz w:val="18"/>
      <w:szCs w:val="18"/>
    </w:rPr>
  </w:style>
  <w:style w:type="paragraph" w:customStyle="1" w:styleId="Style4">
    <w:name w:val="Style 4"/>
    <w:basedOn w:val="Normalny"/>
    <w:rsid w:val="00154917"/>
    <w:pPr>
      <w:widowControl w:val="0"/>
      <w:spacing w:line="276" w:lineRule="exact"/>
      <w:jc w:val="both"/>
    </w:pPr>
    <w:rPr>
      <w:rFonts w:ascii="Bookman Old Style" w:eastAsia="Lucida Sans Unicode" w:hAnsi="Bookman Old Style" w:cs="Bookman Old Style"/>
      <w:szCs w:val="24"/>
    </w:rPr>
  </w:style>
  <w:style w:type="paragraph" w:customStyle="1" w:styleId="40address">
    <w:name w:val="40 address"/>
    <w:basedOn w:val="Normalny"/>
    <w:rsid w:val="00154917"/>
    <w:pPr>
      <w:suppressAutoHyphens w:val="0"/>
      <w:spacing w:after="180"/>
    </w:pPr>
    <w:rPr>
      <w:rFonts w:ascii="Palatino" w:hAnsi="Palatino" w:cs="Palatino"/>
      <w:szCs w:val="24"/>
      <w:lang w:val="en-US"/>
    </w:rPr>
  </w:style>
  <w:style w:type="paragraph" w:customStyle="1" w:styleId="Tekstblokowy3">
    <w:name w:val="Tekst blokowy3"/>
    <w:basedOn w:val="Normalny"/>
    <w:rsid w:val="00154917"/>
    <w:pPr>
      <w:widowControl w:val="0"/>
      <w:ind w:left="279" w:right="205"/>
      <w:jc w:val="both"/>
    </w:pPr>
    <w:rPr>
      <w:sz w:val="18"/>
      <w:u w:val="single"/>
    </w:rPr>
  </w:style>
  <w:style w:type="paragraph" w:customStyle="1" w:styleId="tekst">
    <w:name w:val="tekst"/>
    <w:basedOn w:val="Normalny"/>
    <w:next w:val="Normalny"/>
    <w:rsid w:val="00154917"/>
    <w:pPr>
      <w:suppressAutoHyphens w:val="0"/>
      <w:autoSpaceDE w:val="0"/>
      <w:spacing w:after="80"/>
    </w:pPr>
    <w:rPr>
      <w:rFonts w:ascii="Times New Roman" w:hAnsi="Times New Roman" w:cs="Times New Roman"/>
      <w:szCs w:val="24"/>
    </w:rPr>
  </w:style>
  <w:style w:type="paragraph" w:customStyle="1" w:styleId="Tekstpodstawowy32">
    <w:name w:val="Tekst podstawowy 32"/>
    <w:basedOn w:val="Normalny"/>
    <w:rsid w:val="00154917"/>
    <w:pPr>
      <w:suppressAutoHyphens w:val="0"/>
      <w:spacing w:after="120"/>
    </w:pPr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rsid w:val="00154917"/>
    <w:rPr>
      <w:rFonts w:ascii="Tahoma" w:hAnsi="Tahoma" w:cs="Tahoma"/>
      <w:sz w:val="16"/>
      <w:szCs w:val="16"/>
    </w:rPr>
  </w:style>
  <w:style w:type="paragraph" w:customStyle="1" w:styleId="Tekstkomentarza2">
    <w:name w:val="Tekst komentarza2"/>
    <w:basedOn w:val="Normalny"/>
    <w:rsid w:val="00154917"/>
    <w:rPr>
      <w:sz w:val="20"/>
    </w:rPr>
  </w:style>
  <w:style w:type="paragraph" w:styleId="Tematkomentarza">
    <w:name w:val="annotation subject"/>
    <w:basedOn w:val="Tekstkomentarza2"/>
    <w:next w:val="Tekstkomentarza2"/>
    <w:rsid w:val="00154917"/>
    <w:rPr>
      <w:b/>
      <w:bCs/>
    </w:rPr>
  </w:style>
  <w:style w:type="paragraph" w:customStyle="1" w:styleId="LO-Normal">
    <w:name w:val="LO-Normal"/>
    <w:rsid w:val="0015491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154917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3">
    <w:name w:val="Tekst podstawowy 23"/>
    <w:basedOn w:val="Normalny"/>
    <w:rsid w:val="00154917"/>
    <w:pPr>
      <w:jc w:val="both"/>
    </w:pPr>
    <w:rPr>
      <w:sz w:val="18"/>
    </w:rPr>
  </w:style>
  <w:style w:type="paragraph" w:styleId="NormalnyWeb">
    <w:name w:val="Normal (Web)"/>
    <w:basedOn w:val="Normalny"/>
    <w:rsid w:val="00154917"/>
    <w:pPr>
      <w:suppressAutoHyphens w:val="0"/>
      <w:spacing w:before="280" w:after="280"/>
    </w:pPr>
    <w:rPr>
      <w:rFonts w:ascii="Arial Unicode MS" w:hAnsi="Arial Unicode MS" w:cs="Arial Unicode MS"/>
      <w:szCs w:val="24"/>
    </w:rPr>
  </w:style>
  <w:style w:type="paragraph" w:styleId="Nagwek">
    <w:name w:val="header"/>
    <w:basedOn w:val="Normalny"/>
    <w:rsid w:val="00154917"/>
    <w:pPr>
      <w:tabs>
        <w:tab w:val="center" w:pos="4536"/>
        <w:tab w:val="right" w:pos="9072"/>
      </w:tabs>
    </w:pPr>
  </w:style>
  <w:style w:type="paragraph" w:customStyle="1" w:styleId="Normal1">
    <w:name w:val="Normal1"/>
    <w:rsid w:val="00154917"/>
    <w:pPr>
      <w:widowControl w:val="0"/>
      <w:suppressAutoHyphens/>
    </w:pPr>
    <w:rPr>
      <w:rFonts w:eastAsia="ヒラギノ角ゴ Pro W3"/>
      <w:color w:val="000000"/>
      <w:sz w:val="24"/>
      <w:lang w:val="en-US" w:eastAsia="zh-CN"/>
    </w:rPr>
  </w:style>
  <w:style w:type="paragraph" w:customStyle="1" w:styleId="Tabelapozycja">
    <w:name w:val="Tabela pozycja"/>
    <w:rsid w:val="00154917"/>
    <w:pPr>
      <w:widowControl w:val="0"/>
      <w:suppressAutoHyphens/>
    </w:pPr>
    <w:rPr>
      <w:rFonts w:ascii="Arial" w:eastAsia="ヒラギノ角ゴ Pro W3" w:hAnsi="Arial" w:cs="Arial"/>
      <w:color w:val="000000"/>
      <w:sz w:val="22"/>
      <w:lang w:val="en-US" w:eastAsia="zh-CN"/>
    </w:rPr>
  </w:style>
  <w:style w:type="paragraph" w:customStyle="1" w:styleId="Akapitzlist1">
    <w:name w:val="Akapit z listą1"/>
    <w:basedOn w:val="Normalny"/>
    <w:rsid w:val="00154917"/>
    <w:pPr>
      <w:suppressAutoHyphens w:val="0"/>
      <w:spacing w:after="120" w:line="288" w:lineRule="auto"/>
      <w:ind w:left="720"/>
    </w:pPr>
    <w:rPr>
      <w:rFonts w:eastAsia="Calibri"/>
      <w:color w:val="000000"/>
      <w:szCs w:val="22"/>
    </w:rPr>
  </w:style>
  <w:style w:type="paragraph" w:customStyle="1" w:styleId="p">
    <w:name w:val="p"/>
    <w:rsid w:val="00154917"/>
    <w:pPr>
      <w:suppressAutoHyphens/>
      <w:spacing w:line="336" w:lineRule="auto"/>
    </w:pPr>
    <w:rPr>
      <w:rFonts w:ascii="Arial Narrow" w:eastAsia="Arial Narrow" w:hAnsi="Arial Narrow" w:cs="Arial Narrow"/>
      <w:sz w:val="22"/>
      <w:szCs w:val="22"/>
      <w:lang w:eastAsia="zh-CN"/>
    </w:rPr>
  </w:style>
  <w:style w:type="paragraph" w:customStyle="1" w:styleId="justify">
    <w:name w:val="justify"/>
    <w:rsid w:val="00154917"/>
    <w:pPr>
      <w:suppressAutoHyphens/>
      <w:jc w:val="both"/>
    </w:pPr>
    <w:rPr>
      <w:rFonts w:ascii="Arial Narrow" w:hAnsi="Arial Narrow" w:cs="Arial Narrow"/>
      <w:sz w:val="22"/>
      <w:szCs w:val="22"/>
      <w:lang w:eastAsia="zh-CN"/>
    </w:rPr>
  </w:style>
  <w:style w:type="paragraph" w:customStyle="1" w:styleId="Zwykytekst1">
    <w:name w:val="Zwykły tekst1"/>
    <w:basedOn w:val="Normalny"/>
    <w:rsid w:val="00154917"/>
    <w:rPr>
      <w:rFonts w:ascii="Courier New" w:eastAsia="Calibri" w:hAnsi="Courier New" w:cs="Courier New"/>
      <w:sz w:val="20"/>
    </w:rPr>
  </w:style>
  <w:style w:type="paragraph" w:customStyle="1" w:styleId="9Styldonagwka">
    <w:name w:val="9 Styl do nagłówka"/>
    <w:basedOn w:val="Normalny"/>
    <w:rsid w:val="00154917"/>
    <w:pPr>
      <w:suppressAutoHyphens w:val="0"/>
      <w:autoSpaceDE w:val="0"/>
      <w:jc w:val="center"/>
    </w:pPr>
    <w:rPr>
      <w:rFonts w:ascii="Times New Roman" w:eastAsia="Calibri" w:hAnsi="Times New Roman" w:cs="Calibri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2F6E"/>
    <w:pPr>
      <w:autoSpaceDE w:val="0"/>
      <w:spacing w:after="200" w:line="276" w:lineRule="auto"/>
    </w:pPr>
    <w:rPr>
      <w:rFonts w:ascii="Times New Roman" w:hAnsi="Times New Roman" w:cs="Times New Roman"/>
      <w:color w:val="000000"/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E2F6E"/>
    <w:rPr>
      <w:color w:val="000000"/>
      <w:lang w:eastAsia="zh-CN"/>
    </w:rPr>
  </w:style>
  <w:style w:type="character" w:styleId="Odwoanieprzypisudolnego">
    <w:name w:val="footnote reference"/>
    <w:uiPriority w:val="99"/>
    <w:semiHidden/>
    <w:unhideWhenUsed/>
    <w:rsid w:val="004E2F6E"/>
    <w:rPr>
      <w:vertAlign w:val="superscript"/>
    </w:rPr>
  </w:style>
  <w:style w:type="table" w:styleId="Tabela-Siatka">
    <w:name w:val="Table Grid"/>
    <w:basedOn w:val="Standardowy"/>
    <w:uiPriority w:val="39"/>
    <w:rsid w:val="00E22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2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26B29-94CF-4DEA-AD1C-B0E9FB506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1140</Words>
  <Characters>6842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HP</Company>
  <LinksUpToDate>false</LinksUpToDate>
  <CharactersWithSpaces>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admin</dc:creator>
  <cp:lastModifiedBy>Iwona Buda</cp:lastModifiedBy>
  <cp:revision>76</cp:revision>
  <cp:lastPrinted>2021-11-15T15:07:00Z</cp:lastPrinted>
  <dcterms:created xsi:type="dcterms:W3CDTF">2021-02-19T12:05:00Z</dcterms:created>
  <dcterms:modified xsi:type="dcterms:W3CDTF">2021-11-17T14:37:00Z</dcterms:modified>
</cp:coreProperties>
</file>