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Default="005D31C0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</w:t>
      </w:r>
      <w:r w:rsidR="00F417FF">
        <w:rPr>
          <w:rFonts w:ascii="Calibri" w:hAnsi="Calibri" w:cs="Calibri"/>
          <w:sz w:val="22"/>
          <w:szCs w:val="22"/>
        </w:rPr>
        <w:t>: OR</w:t>
      </w:r>
      <w:r w:rsidR="00B00691">
        <w:rPr>
          <w:rFonts w:ascii="Calibri" w:hAnsi="Calibri" w:cs="Calibri"/>
          <w:sz w:val="22"/>
          <w:szCs w:val="22"/>
        </w:rPr>
        <w:t>.273.7</w:t>
      </w:r>
      <w:r w:rsidR="003B07C2">
        <w:rPr>
          <w:rFonts w:ascii="Calibri" w:hAnsi="Calibri" w:cs="Calibri"/>
          <w:sz w:val="22"/>
          <w:szCs w:val="22"/>
        </w:rPr>
        <w:t>.2021</w:t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               </w:t>
      </w:r>
      <w:r w:rsidR="0014706F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</w:t>
      </w:r>
      <w:r w:rsidR="00721D73">
        <w:rPr>
          <w:rFonts w:ascii="Calibri" w:hAnsi="Calibri" w:cs="Calibri"/>
          <w:sz w:val="22"/>
          <w:szCs w:val="22"/>
        </w:rPr>
        <w:t xml:space="preserve">          </w:t>
      </w:r>
      <w:r w:rsidR="00C501EF">
        <w:rPr>
          <w:rFonts w:ascii="Calibri" w:hAnsi="Calibri" w:cs="Calibri"/>
          <w:sz w:val="22"/>
          <w:szCs w:val="22"/>
        </w:rPr>
        <w:t xml:space="preserve">  </w:t>
      </w:r>
      <w:r w:rsidR="00317608">
        <w:rPr>
          <w:rFonts w:ascii="Calibri" w:hAnsi="Calibri" w:cs="Calibri"/>
          <w:sz w:val="22"/>
          <w:szCs w:val="22"/>
        </w:rPr>
        <w:t>Załącznik nr 1 do S</w:t>
      </w:r>
      <w:r w:rsidR="00924651">
        <w:rPr>
          <w:rFonts w:ascii="Calibri" w:hAnsi="Calibri" w:cs="Calibri"/>
          <w:sz w:val="22"/>
          <w:szCs w:val="22"/>
        </w:rPr>
        <w:t>WZ</w:t>
      </w:r>
    </w:p>
    <w:p w:rsidR="00924651" w:rsidRDefault="00924651" w:rsidP="00B00691">
      <w:pPr>
        <w:rPr>
          <w:rFonts w:ascii="Calibri" w:hAnsi="Calibri" w:cs="Calibri"/>
          <w:sz w:val="22"/>
          <w:szCs w:val="22"/>
        </w:rPr>
      </w:pPr>
    </w:p>
    <w:p w:rsidR="00924651" w:rsidRDefault="00924651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:rsidR="00924651" w:rsidRDefault="00924651">
      <w:pPr>
        <w:ind w:left="637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(miejscowość, data)</w:t>
      </w:r>
    </w:p>
    <w:p w:rsidR="00924651" w:rsidRDefault="00924651">
      <w:pPr>
        <w:tabs>
          <w:tab w:val="left" w:pos="3240"/>
          <w:tab w:val="left" w:pos="3780"/>
        </w:tabs>
        <w:ind w:right="6803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………</w:t>
      </w:r>
      <w:r>
        <w:rPr>
          <w:rFonts w:ascii="Calibri" w:hAnsi="Calibri" w:cs="Calibri"/>
          <w:sz w:val="22"/>
          <w:szCs w:val="22"/>
        </w:rPr>
        <w:t>......................................</w:t>
      </w:r>
    </w:p>
    <w:p w:rsidR="00924651" w:rsidRDefault="00924651">
      <w:pPr>
        <w:ind w:right="45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z oznaczeniem i adresem Wykonawcy)</w:t>
      </w: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Default="00A356ED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Wykonawcy (-ów)   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Wykonawcy (-ów) 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 (-ów)  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.............................</w:t>
      </w:r>
    </w:p>
    <w:p w:rsidR="00924651" w:rsidRPr="00503AF0" w:rsidRDefault="00A356ED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  <w:lang w:val="en-GB"/>
        </w:rPr>
      </w:pPr>
      <w:r w:rsidRPr="00503AF0">
        <w:rPr>
          <w:rFonts w:ascii="Calibri" w:hAnsi="Calibri" w:cs="Calibri"/>
          <w:sz w:val="22"/>
          <w:szCs w:val="22"/>
          <w:lang w:val="en-GB"/>
        </w:rPr>
        <w:t xml:space="preserve">nr tel. </w:t>
      </w:r>
      <w:r w:rsidR="00924651" w:rsidRPr="00503AF0">
        <w:rPr>
          <w:rFonts w:ascii="Calibri" w:hAnsi="Calibri" w:cs="Calibri"/>
          <w:sz w:val="22"/>
          <w:szCs w:val="22"/>
          <w:lang w:val="en-GB"/>
        </w:rPr>
        <w:tab/>
        <w:t>..................................................................................................................................................</w:t>
      </w:r>
      <w:r w:rsidRPr="00503AF0">
        <w:rPr>
          <w:rFonts w:ascii="Calibri" w:hAnsi="Calibri" w:cs="Calibri"/>
          <w:sz w:val="22"/>
          <w:szCs w:val="22"/>
          <w:lang w:val="en-GB"/>
        </w:rPr>
        <w:t>...........</w:t>
      </w:r>
    </w:p>
    <w:p w:rsidR="00924651" w:rsidRPr="00503AF0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503AF0">
        <w:rPr>
          <w:rFonts w:ascii="Calibri" w:hAnsi="Calibri" w:cs="Calibri"/>
          <w:sz w:val="22"/>
          <w:szCs w:val="22"/>
          <w:lang w:val="en-GB"/>
        </w:rPr>
        <w:t>adres</w:t>
      </w:r>
      <w:proofErr w:type="spellEnd"/>
      <w:r w:rsidRPr="00503AF0">
        <w:rPr>
          <w:rFonts w:ascii="Calibri" w:hAnsi="Calibri" w:cs="Calibri"/>
          <w:sz w:val="22"/>
          <w:szCs w:val="22"/>
          <w:lang w:val="en-GB"/>
        </w:rPr>
        <w:t xml:space="preserve"> e-mail</w:t>
      </w:r>
      <w:r w:rsidR="00A356ED" w:rsidRPr="00503AF0">
        <w:rPr>
          <w:rFonts w:ascii="Calibri" w:hAnsi="Calibri" w:cs="Calibri"/>
          <w:sz w:val="22"/>
          <w:szCs w:val="22"/>
          <w:lang w:val="en-GB"/>
        </w:rPr>
        <w:t>:</w:t>
      </w:r>
      <w:r w:rsidRPr="00503AF0">
        <w:rPr>
          <w:rFonts w:ascii="Calibri" w:hAnsi="Calibri" w:cs="Calibri"/>
          <w:sz w:val="22"/>
          <w:szCs w:val="22"/>
          <w:lang w:val="en-GB"/>
        </w:rPr>
        <w:tab/>
        <w:t>………………………………………………………………</w:t>
      </w:r>
      <w:r w:rsidR="00A356ED" w:rsidRPr="00503AF0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……………………………………………………………..………………</w:t>
      </w:r>
    </w:p>
    <w:p w:rsidR="00924651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………………………………………………………………………………………………………………………………………..…..……………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9678C9" w:rsidRDefault="00924651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7FF">
        <w:rPr>
          <w:rFonts w:asciiTheme="minorHAnsi" w:hAnsiTheme="minorHAnsi" w:cstheme="minorHAnsi"/>
          <w:sz w:val="22"/>
          <w:szCs w:val="22"/>
        </w:rPr>
        <w:t>Zamawiający:</w:t>
      </w:r>
    </w:p>
    <w:p w:rsidR="0002007B" w:rsidRPr="00F417FF" w:rsidRDefault="00F417FF" w:rsidP="00F417FF">
      <w:pPr>
        <w:pStyle w:val="Tekstpodstawowy21"/>
        <w:snapToGri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17FF">
        <w:rPr>
          <w:rFonts w:asciiTheme="minorHAnsi" w:hAnsiTheme="minorHAnsi" w:cstheme="minorHAnsi"/>
          <w:color w:val="000000"/>
          <w:sz w:val="22"/>
          <w:szCs w:val="22"/>
        </w:rPr>
        <w:t>Powiat Zielonogórski</w:t>
      </w:r>
    </w:p>
    <w:p w:rsidR="0002007B" w:rsidRPr="008F52B7" w:rsidRDefault="00F417FF" w:rsidP="0002007B">
      <w:pPr>
        <w:pStyle w:val="Tekstpodstawowy21"/>
        <w:snapToGrid w:val="0"/>
        <w:rPr>
          <w:rFonts w:asciiTheme="minorHAnsi" w:hAnsiTheme="minorHAnsi" w:cstheme="minorHAnsi"/>
          <w:sz w:val="22"/>
          <w:szCs w:val="22"/>
        </w:rPr>
      </w:pPr>
      <w:r w:rsidRPr="008F52B7">
        <w:rPr>
          <w:rFonts w:asciiTheme="minorHAnsi" w:hAnsiTheme="minorHAnsi" w:cstheme="minorHAnsi"/>
          <w:sz w:val="22"/>
          <w:szCs w:val="22"/>
        </w:rPr>
        <w:t xml:space="preserve">ul. </w:t>
      </w:r>
      <w:r w:rsidR="0002007B" w:rsidRPr="008F52B7">
        <w:rPr>
          <w:rFonts w:asciiTheme="minorHAnsi" w:hAnsiTheme="minorHAnsi" w:cstheme="minorHAnsi"/>
          <w:sz w:val="22"/>
          <w:szCs w:val="22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8F52B7" w:rsidRDefault="00924651" w:rsidP="00A90933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Nawiązując do ogłoszenia w postępowaniu prowadzonym w t</w:t>
      </w:r>
      <w:r w:rsidR="003B07C2">
        <w:rPr>
          <w:rFonts w:asciiTheme="minorHAnsi" w:hAnsiTheme="minorHAnsi" w:cstheme="minorHAnsi"/>
          <w:sz w:val="22"/>
          <w:szCs w:val="22"/>
        </w:rPr>
        <w:t xml:space="preserve">rybie podstawowym bez negocjacji (art. 275 </w:t>
      </w:r>
      <w:proofErr w:type="spellStart"/>
      <w:r w:rsidR="003B07C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3B07C2">
        <w:rPr>
          <w:rFonts w:asciiTheme="minorHAnsi" w:hAnsiTheme="minorHAnsi" w:cstheme="minorHAnsi"/>
          <w:sz w:val="22"/>
          <w:szCs w:val="22"/>
        </w:rPr>
        <w:t xml:space="preserve"> 1) ustawy </w:t>
      </w:r>
      <w:proofErr w:type="spellStart"/>
      <w:r w:rsidR="003B07C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B07C2">
        <w:rPr>
          <w:rFonts w:asciiTheme="minorHAnsi" w:hAnsiTheme="minorHAnsi" w:cstheme="minorHAnsi"/>
          <w:sz w:val="22"/>
          <w:szCs w:val="22"/>
        </w:rPr>
        <w:t>) pn.</w:t>
      </w:r>
      <w:r w:rsidR="00D24C1E" w:rsidRPr="00D24C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4C1E">
        <w:rPr>
          <w:rFonts w:asciiTheme="minorHAnsi" w:hAnsiTheme="minorHAnsi" w:cstheme="minorHAnsi"/>
          <w:b/>
          <w:sz w:val="22"/>
          <w:szCs w:val="22"/>
        </w:rPr>
        <w:t>„</w:t>
      </w:r>
      <w:r w:rsidR="00B00691"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 na rzecz Powiatu Zielonogórskiego</w:t>
      </w:r>
      <w:r w:rsidR="00D24C1E">
        <w:rPr>
          <w:rFonts w:asciiTheme="minorHAnsi" w:hAnsiTheme="minorHAnsi" w:cstheme="minorHAnsi"/>
          <w:b/>
          <w:sz w:val="22"/>
          <w:szCs w:val="22"/>
        </w:rPr>
        <w:t>”</w:t>
      </w:r>
      <w:r w:rsidR="00B5475A">
        <w:rPr>
          <w:rFonts w:asciiTheme="minorHAnsi" w:hAnsiTheme="minorHAnsi" w:cstheme="minorHAnsi"/>
          <w:b/>
          <w:sz w:val="22"/>
          <w:szCs w:val="22"/>
        </w:rPr>
        <w:t>,</w:t>
      </w:r>
    </w:p>
    <w:p w:rsidR="00402439" w:rsidRPr="00A90933" w:rsidRDefault="00924651" w:rsidP="000F7413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 </w:t>
      </w:r>
    </w:p>
    <w:p w:rsidR="000F7413" w:rsidRPr="000F7413" w:rsidRDefault="00924651" w:rsidP="000F741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upraw</w:t>
      </w:r>
      <w:r w:rsidR="00B5475A">
        <w:rPr>
          <w:rFonts w:ascii="Calibri" w:hAnsi="Calibri" w:cs="Calibri"/>
          <w:sz w:val="22"/>
          <w:szCs w:val="22"/>
        </w:rPr>
        <w:t>nieni przedstawiciele Wykonawcy</w:t>
      </w:r>
      <w:r>
        <w:rPr>
          <w:rFonts w:ascii="Calibri" w:hAnsi="Calibri" w:cs="Calibri"/>
          <w:sz w:val="22"/>
          <w:szCs w:val="22"/>
        </w:rPr>
        <w:t xml:space="preserve"> oświadczamy, że oferujemy wykonanie zamówienia za</w:t>
      </w:r>
      <w:r w:rsidR="00402439">
        <w:rPr>
          <w:rFonts w:ascii="Calibri" w:hAnsi="Calibri" w:cs="Calibri"/>
          <w:sz w:val="22"/>
          <w:szCs w:val="22"/>
        </w:rPr>
        <w:t>:</w:t>
      </w:r>
    </w:p>
    <w:p w:rsidR="00402439" w:rsidRPr="00402439" w:rsidRDefault="00B00691" w:rsidP="00402439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łączną cenę</w:t>
      </w:r>
      <w:r w:rsidR="00402439" w:rsidRPr="00402439">
        <w:rPr>
          <w:rFonts w:ascii="Calibri" w:hAnsi="Calibri" w:cs="Calibri"/>
          <w:sz w:val="22"/>
          <w:szCs w:val="22"/>
        </w:rPr>
        <w:t xml:space="preserve"> brutto</w:t>
      </w:r>
      <w:r w:rsidR="00402439" w:rsidRPr="00402439">
        <w:rPr>
          <w:rFonts w:ascii="Calibri" w:hAnsi="Calibri" w:cs="Calibri"/>
          <w:b w:val="0"/>
          <w:sz w:val="22"/>
          <w:szCs w:val="22"/>
        </w:rPr>
        <w:t xml:space="preserve"> ………………………………</w:t>
      </w:r>
      <w:r w:rsidR="000F7413">
        <w:rPr>
          <w:rFonts w:ascii="Calibri" w:hAnsi="Calibri" w:cs="Calibri"/>
          <w:b w:val="0"/>
          <w:sz w:val="22"/>
          <w:szCs w:val="22"/>
        </w:rPr>
        <w:t>……………</w:t>
      </w:r>
    </w:p>
    <w:p w:rsidR="00B875A7" w:rsidRPr="000F7413" w:rsidRDefault="00402439" w:rsidP="000F7413">
      <w:pPr>
        <w:pStyle w:val="Tekstpodstawowy21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(słownie:………………………………………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………………………………………</w:t>
      </w:r>
      <w:r w:rsidRPr="00402439">
        <w:rPr>
          <w:rFonts w:ascii="Calibri" w:hAnsi="Calibri" w:cs="Calibri"/>
          <w:b w:val="0"/>
          <w:sz w:val="22"/>
          <w:szCs w:val="22"/>
        </w:rPr>
        <w:t>………</w:t>
      </w:r>
      <w:r w:rsidR="000F7413">
        <w:rPr>
          <w:rFonts w:ascii="Calibri" w:hAnsi="Calibri" w:cs="Calibri"/>
          <w:b w:val="0"/>
          <w:sz w:val="22"/>
          <w:szCs w:val="22"/>
        </w:rPr>
        <w:t>………………………………………………………….</w:t>
      </w:r>
      <w:r w:rsidRPr="00402439">
        <w:rPr>
          <w:rFonts w:ascii="Calibri" w:hAnsi="Calibri" w:cs="Calibri"/>
          <w:b w:val="0"/>
          <w:sz w:val="22"/>
          <w:szCs w:val="22"/>
        </w:rPr>
        <w:t>)</w:t>
      </w:r>
    </w:p>
    <w:p w:rsidR="00B875A7" w:rsidRDefault="008653C3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</w:rPr>
      </w:pPr>
      <w:r w:rsidRPr="008653C3">
        <w:rPr>
          <w:rFonts w:ascii="Calibri" w:hAnsi="Calibri" w:cs="Calibri"/>
          <w:b/>
          <w:sz w:val="22"/>
          <w:szCs w:val="22"/>
        </w:rPr>
        <w:t>zgodnie z Formularzem cenowym – załącznik nr 1a do SWZ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8653C3" w:rsidRPr="008653C3" w:rsidRDefault="008653C3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</w:rPr>
      </w:pPr>
    </w:p>
    <w:p w:rsidR="00F417FF" w:rsidRDefault="00B00691" w:rsidP="000F7413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d</w:t>
      </w:r>
      <w:r w:rsidR="00402439" w:rsidRPr="00402439">
        <w:rPr>
          <w:rFonts w:ascii="Calibri" w:hAnsi="Calibri" w:cs="Calibri"/>
          <w:b/>
          <w:sz w:val="22"/>
          <w:szCs w:val="22"/>
        </w:rPr>
        <w:t xml:space="preserve">eklarujemy </w:t>
      </w:r>
      <w:r>
        <w:rPr>
          <w:rFonts w:ascii="Calibri" w:hAnsi="Calibri" w:cs="Calibri"/>
          <w:b/>
          <w:sz w:val="22"/>
          <w:szCs w:val="22"/>
        </w:rPr>
        <w:t xml:space="preserve"> termi</w:t>
      </w:r>
      <w:r w:rsidR="000F7413">
        <w:rPr>
          <w:rFonts w:ascii="Calibri" w:hAnsi="Calibri" w:cs="Calibri"/>
          <w:b/>
          <w:sz w:val="22"/>
          <w:szCs w:val="22"/>
        </w:rPr>
        <w:t xml:space="preserve">n płatności </w:t>
      </w:r>
      <w:r w:rsidR="000F7413" w:rsidRPr="00B5475A">
        <w:rPr>
          <w:rFonts w:ascii="Calibri" w:hAnsi="Calibri" w:cs="Calibri"/>
          <w:sz w:val="22"/>
          <w:szCs w:val="22"/>
        </w:rPr>
        <w:t>(określony w dniach)</w:t>
      </w:r>
      <w:r w:rsidR="000F7413">
        <w:rPr>
          <w:rFonts w:ascii="Calibri" w:hAnsi="Calibri" w:cs="Calibri"/>
          <w:b/>
          <w:sz w:val="22"/>
          <w:szCs w:val="22"/>
        </w:rPr>
        <w:t xml:space="preserve"> ………………..</w:t>
      </w:r>
      <w:r w:rsidR="000F7413">
        <w:rPr>
          <w:rFonts w:ascii="Calibri" w:hAnsi="Calibri" w:cs="Calibri"/>
          <w:sz w:val="22"/>
          <w:szCs w:val="22"/>
        </w:rPr>
        <w:t xml:space="preserve"> </w:t>
      </w:r>
      <w:r w:rsidR="00F417FF">
        <w:rPr>
          <w:rFonts w:ascii="Calibri" w:hAnsi="Calibri" w:cs="Calibri"/>
          <w:sz w:val="22"/>
          <w:szCs w:val="22"/>
        </w:rPr>
        <w:t>.</w:t>
      </w:r>
      <w:r w:rsidR="00D4488C">
        <w:rPr>
          <w:rFonts w:ascii="Calibri" w:hAnsi="Calibri" w:cs="Calibri"/>
          <w:sz w:val="22"/>
          <w:szCs w:val="22"/>
        </w:rPr>
        <w:t xml:space="preserve"> </w:t>
      </w:r>
      <w:r w:rsidR="00402439">
        <w:rPr>
          <w:rFonts w:ascii="Calibri" w:hAnsi="Calibri" w:cs="Calibri"/>
          <w:sz w:val="22"/>
          <w:szCs w:val="22"/>
        </w:rPr>
        <w:t>(Należy wypeł</w:t>
      </w:r>
      <w:r w:rsidR="0031781B">
        <w:rPr>
          <w:rFonts w:ascii="Calibri" w:hAnsi="Calibri" w:cs="Calibri"/>
          <w:sz w:val="22"/>
          <w:szCs w:val="22"/>
        </w:rPr>
        <w:t>nić zgodnie z Rozdziałem X</w:t>
      </w:r>
      <w:r w:rsidR="00EB61DD">
        <w:rPr>
          <w:rFonts w:ascii="Calibri" w:hAnsi="Calibri" w:cs="Calibri"/>
          <w:sz w:val="22"/>
          <w:szCs w:val="22"/>
        </w:rPr>
        <w:t>X</w:t>
      </w:r>
      <w:r w:rsidR="00D24C1E">
        <w:rPr>
          <w:rFonts w:ascii="Calibri" w:hAnsi="Calibri" w:cs="Calibri"/>
          <w:sz w:val="22"/>
          <w:szCs w:val="22"/>
        </w:rPr>
        <w:t xml:space="preserve"> S</w:t>
      </w:r>
      <w:r w:rsidR="00402439">
        <w:rPr>
          <w:rFonts w:ascii="Calibri" w:hAnsi="Calibri" w:cs="Calibri"/>
          <w:sz w:val="22"/>
          <w:szCs w:val="22"/>
        </w:rPr>
        <w:t>WZ )</w:t>
      </w:r>
      <w:r w:rsidR="00F417FF">
        <w:rPr>
          <w:rFonts w:ascii="Calibri" w:hAnsi="Calibri" w:cs="Calibri"/>
          <w:sz w:val="22"/>
          <w:szCs w:val="22"/>
        </w:rPr>
        <w:t>.</w:t>
      </w:r>
    </w:p>
    <w:p w:rsidR="00B5475A" w:rsidRPr="00402439" w:rsidRDefault="00B5475A" w:rsidP="000F7413">
      <w:pPr>
        <w:pStyle w:val="Tekstpodstawowy23"/>
        <w:jc w:val="left"/>
        <w:rPr>
          <w:rFonts w:ascii="Calibri" w:hAnsi="Calibri" w:cs="Calibri"/>
          <w:sz w:val="22"/>
          <w:szCs w:val="22"/>
        </w:rPr>
      </w:pPr>
    </w:p>
    <w:p w:rsidR="000F7413" w:rsidRPr="00B5475A" w:rsidRDefault="000F7413" w:rsidP="000F7413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 w:rsidRPr="00B5475A">
        <w:rPr>
          <w:rFonts w:ascii="Calibri" w:hAnsi="Calibri" w:cs="Calibri"/>
          <w:b/>
          <w:sz w:val="22"/>
          <w:szCs w:val="22"/>
        </w:rPr>
        <w:t xml:space="preserve">Oświadczamy, że zapewniamy/ </w:t>
      </w:r>
      <w:r w:rsidRPr="00B5475A">
        <w:rPr>
          <w:rFonts w:ascii="Calibri" w:hAnsi="Calibri" w:cs="Calibri"/>
          <w:sz w:val="22"/>
          <w:szCs w:val="22"/>
        </w:rPr>
        <w:t>nie zapewniamy</w:t>
      </w:r>
      <w:r w:rsidRPr="00B5475A">
        <w:rPr>
          <w:rFonts w:ascii="Calibri" w:hAnsi="Calibri" w:cs="Calibri"/>
          <w:b/>
          <w:sz w:val="22"/>
          <w:szCs w:val="22"/>
        </w:rPr>
        <w:t xml:space="preserve"> </w:t>
      </w:r>
      <w:r w:rsidR="00B5475A" w:rsidRPr="000170D5">
        <w:rPr>
          <w:rFonts w:ascii="Calibri" w:hAnsi="Calibri" w:cs="Calibri"/>
          <w:b/>
          <w:sz w:val="22"/>
          <w:szCs w:val="22"/>
          <w:vertAlign w:val="superscript"/>
        </w:rPr>
        <w:t xml:space="preserve">* </w:t>
      </w:r>
      <w:r w:rsidR="00B5475A" w:rsidRPr="00B5475A">
        <w:rPr>
          <w:rFonts w:ascii="Calibri" w:hAnsi="Calibri" w:cs="Calibri"/>
          <w:sz w:val="22"/>
          <w:szCs w:val="22"/>
        </w:rPr>
        <w:t>śledzenie rejestrowanych przesyłek</w:t>
      </w:r>
      <w:r w:rsidR="00B5475A">
        <w:rPr>
          <w:rFonts w:ascii="Calibri" w:hAnsi="Calibri" w:cs="Calibri"/>
          <w:sz w:val="22"/>
          <w:szCs w:val="22"/>
        </w:rPr>
        <w:t xml:space="preserve"> pocztowych (listów i paczek) w obrocie krajowym</w:t>
      </w:r>
    </w:p>
    <w:p w:rsidR="0002007B" w:rsidRPr="00B5475A" w:rsidRDefault="00B5475A" w:rsidP="00B5475A">
      <w:pPr>
        <w:pStyle w:val="Tekstpodstawowy23"/>
        <w:ind w:left="360"/>
        <w:rPr>
          <w:rFonts w:ascii="Calibri" w:hAnsi="Calibri" w:cs="Calibri"/>
          <w:sz w:val="22"/>
          <w:szCs w:val="22"/>
        </w:rPr>
      </w:pPr>
      <w:r w:rsidRPr="00B5475A">
        <w:rPr>
          <w:rFonts w:ascii="Calibri" w:hAnsi="Calibri" w:cs="Calibri"/>
          <w:sz w:val="22"/>
          <w:szCs w:val="22"/>
        </w:rPr>
        <w:t>*</w:t>
      </w:r>
      <w:r w:rsidRPr="000170D5">
        <w:rPr>
          <w:rFonts w:ascii="Calibri" w:hAnsi="Calibri" w:cs="Calibri"/>
          <w:b/>
          <w:sz w:val="22"/>
          <w:szCs w:val="22"/>
        </w:rPr>
        <w:t>zaznaczyć właściwe</w:t>
      </w:r>
    </w:p>
    <w:p w:rsidR="00924651" w:rsidRDefault="005D5CC5" w:rsidP="003E1175">
      <w:pPr>
        <w:numPr>
          <w:ilvl w:val="0"/>
          <w:numId w:val="3"/>
        </w:numPr>
        <w:spacing w:before="240" w:after="12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złożona oferta jest zgodna z warunkami i treścią SWZ</w:t>
      </w:r>
      <w:r w:rsidR="00924651">
        <w:rPr>
          <w:rFonts w:ascii="Calibri" w:hAnsi="Calibri" w:cs="Calibri"/>
          <w:sz w:val="22"/>
          <w:szCs w:val="22"/>
        </w:rPr>
        <w:t>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</w:t>
      </w:r>
      <w:r w:rsidR="008653C3">
        <w:rPr>
          <w:rFonts w:ascii="Calibri" w:hAnsi="Calibri" w:cs="Calibri"/>
          <w:sz w:val="22"/>
          <w:szCs w:val="22"/>
        </w:rPr>
        <w:t xml:space="preserve">y się ze specyfikacją </w:t>
      </w:r>
      <w:r>
        <w:rPr>
          <w:rFonts w:ascii="Calibri" w:hAnsi="Calibri" w:cs="Calibri"/>
          <w:sz w:val="22"/>
          <w:szCs w:val="22"/>
        </w:rPr>
        <w:t>warunków zamówienia i nie wnosimy do niej zastrzeżeń oraz zdobyliśmy wszelkie informacje konieczne do przygotowania oferty.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nam zamówienia, zobowiązujemy się do zawarcia umowy w miejscu i terminie wskazanym przez Zamawiającego.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4651" w:rsidRPr="001F20B7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20B7">
        <w:rPr>
          <w:rFonts w:ascii="Calibri" w:hAnsi="Calibri" w:cs="Calibri"/>
          <w:b/>
          <w:sz w:val="22"/>
          <w:szCs w:val="22"/>
        </w:rPr>
        <w:lastRenderedPageBreak/>
        <w:t xml:space="preserve">Oświadczamy, </w:t>
      </w:r>
      <w:r w:rsidRPr="001F20B7">
        <w:rPr>
          <w:rFonts w:ascii="Calibri" w:hAnsi="Calibri" w:cs="Calibri"/>
          <w:sz w:val="22"/>
          <w:szCs w:val="22"/>
        </w:rPr>
        <w:t xml:space="preserve">że </w:t>
      </w:r>
      <w:r w:rsidR="001F20B7" w:rsidRPr="001F20B7">
        <w:rPr>
          <w:rFonts w:ascii="Calibri" w:hAnsi="Calibri" w:cs="Calibri"/>
          <w:sz w:val="22"/>
          <w:szCs w:val="22"/>
        </w:rPr>
        <w:t>a</w:t>
      </w:r>
      <w:r w:rsidRPr="001F20B7">
        <w:rPr>
          <w:rFonts w:ascii="Calibri" w:hAnsi="Calibri" w:cs="Calibri"/>
          <w:sz w:val="22"/>
          <w:szCs w:val="22"/>
        </w:rPr>
        <w:t>kceptujemy</w:t>
      </w:r>
      <w:r w:rsidR="004D1447">
        <w:rPr>
          <w:rFonts w:ascii="Calibri" w:hAnsi="Calibri" w:cs="Calibri"/>
          <w:sz w:val="22"/>
          <w:szCs w:val="22"/>
        </w:rPr>
        <w:t xml:space="preserve"> bez zastrzeżeń</w:t>
      </w:r>
      <w:r w:rsidRPr="001F20B7">
        <w:rPr>
          <w:rFonts w:ascii="Calibri" w:hAnsi="Calibri" w:cs="Calibri"/>
          <w:sz w:val="22"/>
          <w:szCs w:val="22"/>
        </w:rPr>
        <w:t>: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D1447">
        <w:rPr>
          <w:rFonts w:ascii="Calibri" w:hAnsi="Calibri" w:cs="Calibri"/>
          <w:sz w:val="22"/>
          <w:szCs w:val="22"/>
        </w:rPr>
        <w:t>p</w:t>
      </w:r>
      <w:r w:rsidR="005D5CC5">
        <w:rPr>
          <w:rFonts w:ascii="Calibri" w:hAnsi="Calibri" w:cs="Calibri"/>
          <w:sz w:val="22"/>
          <w:szCs w:val="22"/>
        </w:rPr>
        <w:t xml:space="preserve">rojektowane </w:t>
      </w:r>
      <w:r>
        <w:rPr>
          <w:rFonts w:ascii="Calibri" w:hAnsi="Calibri" w:cs="Calibri"/>
          <w:sz w:val="22"/>
          <w:szCs w:val="22"/>
        </w:rPr>
        <w:t>postanowienia</w:t>
      </w:r>
      <w:r w:rsidR="005D5CC5">
        <w:rPr>
          <w:rFonts w:ascii="Calibri" w:hAnsi="Calibri" w:cs="Calibri"/>
          <w:sz w:val="22"/>
          <w:szCs w:val="22"/>
        </w:rPr>
        <w:t xml:space="preserve"> umowy w sprawie zamówienia publicznego, </w:t>
      </w:r>
      <w:r>
        <w:rPr>
          <w:rFonts w:ascii="Calibri" w:hAnsi="Calibri" w:cs="Calibri"/>
          <w:sz w:val="22"/>
          <w:szCs w:val="22"/>
        </w:rPr>
        <w:t>które zostaną wprowadzone do treści u</w:t>
      </w:r>
      <w:r w:rsidR="004D1447">
        <w:rPr>
          <w:rFonts w:ascii="Calibri" w:hAnsi="Calibri" w:cs="Calibri"/>
          <w:sz w:val="22"/>
          <w:szCs w:val="22"/>
        </w:rPr>
        <w:t xml:space="preserve">mowy - </w:t>
      </w:r>
      <w:r w:rsidR="005305B6">
        <w:rPr>
          <w:rFonts w:ascii="Calibri" w:hAnsi="Calibri" w:cs="Calibri"/>
          <w:sz w:val="22"/>
          <w:szCs w:val="22"/>
        </w:rPr>
        <w:t>zgodnie z załączonym do S</w:t>
      </w:r>
      <w:r>
        <w:rPr>
          <w:rFonts w:ascii="Calibri" w:hAnsi="Calibri" w:cs="Calibri"/>
          <w:sz w:val="22"/>
          <w:szCs w:val="22"/>
        </w:rPr>
        <w:t xml:space="preserve">WZ </w:t>
      </w:r>
      <w:r w:rsidR="005D5CC5" w:rsidRPr="005D5CC5">
        <w:rPr>
          <w:rFonts w:ascii="Calibri" w:hAnsi="Calibri" w:cs="Calibri"/>
          <w:b/>
          <w:sz w:val="22"/>
          <w:szCs w:val="22"/>
        </w:rPr>
        <w:t>z</w:t>
      </w:r>
      <w:r w:rsidRPr="005D5CC5">
        <w:rPr>
          <w:rFonts w:ascii="Calibri" w:hAnsi="Calibri" w:cs="Calibri"/>
          <w:b/>
          <w:sz w:val="22"/>
          <w:szCs w:val="22"/>
        </w:rPr>
        <w:t xml:space="preserve">ałącznikiem nr </w:t>
      </w:r>
      <w:r w:rsidR="005D5CC5" w:rsidRPr="005D5CC5">
        <w:rPr>
          <w:rFonts w:ascii="Calibri" w:hAnsi="Calibri" w:cs="Calibri"/>
          <w:b/>
          <w:sz w:val="22"/>
          <w:szCs w:val="22"/>
        </w:rPr>
        <w:t>5</w:t>
      </w:r>
      <w:r w:rsidRPr="005D5CC5">
        <w:rPr>
          <w:rFonts w:ascii="Calibri" w:hAnsi="Calibri" w:cs="Calibri"/>
          <w:b/>
          <w:sz w:val="22"/>
          <w:szCs w:val="22"/>
        </w:rPr>
        <w:t>,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wskazany w specyfikacji warunków zam</w:t>
      </w:r>
      <w:r w:rsidR="004D1447">
        <w:rPr>
          <w:rFonts w:ascii="Calibri" w:hAnsi="Calibri" w:cs="Calibri"/>
          <w:sz w:val="22"/>
          <w:szCs w:val="22"/>
        </w:rPr>
        <w:t>ówienia termin związania ofertą,</w:t>
      </w:r>
    </w:p>
    <w:p w:rsidR="004D1447" w:rsidRPr="008653C3" w:rsidRDefault="004D1447" w:rsidP="008653C3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przedmiotu zamówienia określony w SWZ</w:t>
      </w:r>
      <w:r w:rsidR="008653C3">
        <w:rPr>
          <w:rFonts w:ascii="Calibri" w:hAnsi="Calibri" w:cs="Calibri"/>
          <w:sz w:val="22"/>
          <w:szCs w:val="22"/>
        </w:rPr>
        <w:t>.</w:t>
      </w:r>
    </w:p>
    <w:p w:rsidR="00924651" w:rsidRPr="00E22F00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powierzenia części zamówienia podwykonawcom – Wykonawca wypełnia poniższe:</w:t>
      </w:r>
    </w:p>
    <w:p w:rsidR="00E22F00" w:rsidRPr="00E22F00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842"/>
      </w:tblGrid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Wskazanie części zamówienia, które Wykonawca zamierza powierzyć podwykonawcy</w:t>
            </w:r>
          </w:p>
        </w:tc>
        <w:tc>
          <w:tcPr>
            <w:tcW w:w="5842" w:type="dxa"/>
          </w:tcPr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firmy</w:t>
            </w:r>
          </w:p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podwykonawcy</w:t>
            </w:r>
          </w:p>
          <w:p w:rsidR="00B933DC" w:rsidRPr="007537F2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została złożona na ...... zapisanych stronach, kolejno ponumerowanych od nr ....... do nr  .............</w:t>
      </w:r>
    </w:p>
    <w:p w:rsidR="00924651" w:rsidRPr="00E6524A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Oświadczam(y), że zgodnie z postanowieniami art. </w:t>
      </w:r>
      <w:r w:rsidR="004B4785" w:rsidRPr="004B4785">
        <w:rPr>
          <w:rFonts w:ascii="Calibri" w:hAnsi="Calibri" w:cs="Calibri"/>
          <w:bCs/>
          <w:sz w:val="22"/>
          <w:szCs w:val="22"/>
        </w:rPr>
        <w:t>225 ust. 1</w:t>
      </w:r>
      <w:r w:rsidRPr="005305B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7C5EAD">
        <w:rPr>
          <w:rFonts w:ascii="Calibri" w:hAnsi="Calibri" w:cs="Calibri"/>
          <w:bCs/>
          <w:sz w:val="22"/>
          <w:szCs w:val="22"/>
        </w:rPr>
        <w:t xml:space="preserve">ustawy PZP oraz punktu 9 Rozdział XV </w:t>
      </w:r>
      <w:r w:rsidR="005305B6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WZ wybór niniejszej oferty </w:t>
      </w:r>
      <w:r w:rsidR="000F4A93">
        <w:rPr>
          <w:rFonts w:ascii="Calibri" w:hAnsi="Calibri" w:cs="Calibri"/>
          <w:bCs/>
          <w:sz w:val="22"/>
          <w:szCs w:val="22"/>
        </w:rPr>
        <w:t>(</w:t>
      </w:r>
      <w:r w:rsidR="00E32501">
        <w:rPr>
          <w:rFonts w:ascii="Calibri" w:hAnsi="Calibri" w:cs="Calibri"/>
          <w:bCs/>
          <w:i/>
          <w:sz w:val="22"/>
          <w:szCs w:val="22"/>
        </w:rPr>
        <w:t>nie prowadzi</w:t>
      </w:r>
      <w:r>
        <w:rPr>
          <w:rFonts w:ascii="Calibri" w:hAnsi="Calibri" w:cs="Calibri"/>
          <w:bCs/>
          <w:i/>
          <w:sz w:val="22"/>
          <w:szCs w:val="22"/>
        </w:rPr>
        <w:t xml:space="preserve"> / prowadzi</w:t>
      </w:r>
      <w:r>
        <w:rPr>
          <w:rFonts w:ascii="Calibri" w:hAnsi="Calibri" w:cs="Calibri"/>
          <w:bCs/>
          <w:sz w:val="22"/>
          <w:szCs w:val="22"/>
        </w:rPr>
        <w:t>*</w:t>
      </w:r>
      <w:r w:rsidR="000F4A93">
        <w:rPr>
          <w:rFonts w:ascii="Calibri" w:hAnsi="Calibri" w:cs="Calibri"/>
          <w:bCs/>
          <w:sz w:val="22"/>
          <w:szCs w:val="22"/>
        </w:rPr>
        <w:t>)</w:t>
      </w:r>
      <w:r w:rsidR="000F4A93">
        <w:rPr>
          <w:rFonts w:ascii="Calibri" w:hAnsi="Calibri" w:cs="Calibri"/>
          <w:sz w:val="22"/>
          <w:szCs w:val="22"/>
        </w:rPr>
        <w:t>**</w:t>
      </w:r>
      <w:r>
        <w:rPr>
          <w:rFonts w:ascii="Calibri" w:hAnsi="Calibri" w:cs="Calibri"/>
          <w:bCs/>
          <w:sz w:val="22"/>
          <w:szCs w:val="22"/>
        </w:rPr>
        <w:t xml:space="preserve"> do powstania u Zamawiającego obowiązku podatkowego zgodnie z przepisami o podatku od towarów i usług (tzw. odwrócony podatek VAT). </w:t>
      </w:r>
    </w:p>
    <w:p w:rsidR="00E6524A" w:rsidRDefault="00E6524A" w:rsidP="00E6524A">
      <w:pPr>
        <w:pStyle w:val="Tekstpodstawowywcity"/>
        <w:tabs>
          <w:tab w:val="left" w:pos="540"/>
        </w:tabs>
        <w:jc w:val="both"/>
      </w:pPr>
      <w:r>
        <w:rPr>
          <w:rFonts w:ascii="Calibri" w:hAnsi="Calibri" w:cs="Calibri"/>
          <w:b w:val="0"/>
          <w:sz w:val="22"/>
          <w:szCs w:val="22"/>
        </w:rPr>
        <w:t>* niepotrzebne skreślić</w:t>
      </w:r>
    </w:p>
    <w:p w:rsidR="00CC243C" w:rsidRDefault="00E6524A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 w:rsidR="00CC243C">
        <w:rPr>
          <w:rFonts w:ascii="Calibri" w:hAnsi="Calibri" w:cs="Calibri"/>
          <w:sz w:val="22"/>
          <w:szCs w:val="22"/>
        </w:rPr>
        <w:t xml:space="preserve"> </w:t>
      </w:r>
      <w:r w:rsidR="00CC243C" w:rsidRPr="00CC243C">
        <w:rPr>
          <w:rFonts w:ascii="Calibri" w:hAnsi="Calibri" w:cs="Calibri"/>
          <w:b/>
          <w:sz w:val="22"/>
          <w:szCs w:val="22"/>
        </w:rPr>
        <w:t>Wykonawca jest zobowiązany wypełnić</w:t>
      </w:r>
      <w:r w:rsidR="00B006E6">
        <w:rPr>
          <w:rFonts w:ascii="Calibri" w:hAnsi="Calibri" w:cs="Calibri"/>
          <w:b/>
          <w:sz w:val="22"/>
          <w:szCs w:val="22"/>
        </w:rPr>
        <w:t xml:space="preserve"> poniższą</w:t>
      </w:r>
      <w:r w:rsidR="00CC243C" w:rsidRPr="00CC243C">
        <w:rPr>
          <w:rFonts w:ascii="Calibri" w:hAnsi="Calibri" w:cs="Calibri"/>
          <w:b/>
          <w:sz w:val="22"/>
          <w:szCs w:val="22"/>
        </w:rPr>
        <w:t xml:space="preserve"> część</w:t>
      </w:r>
      <w:r w:rsidR="00CC243C">
        <w:rPr>
          <w:rFonts w:ascii="Calibri" w:hAnsi="Calibri" w:cs="Calibri"/>
          <w:sz w:val="22"/>
          <w:szCs w:val="22"/>
        </w:rPr>
        <w:t xml:space="preserve"> j</w:t>
      </w:r>
      <w:r w:rsidR="00924651">
        <w:rPr>
          <w:rFonts w:ascii="Calibri" w:hAnsi="Calibri" w:cs="Calibri"/>
          <w:b/>
          <w:bCs/>
          <w:sz w:val="22"/>
          <w:szCs w:val="22"/>
        </w:rPr>
        <w:t>eżeli wyb</w:t>
      </w:r>
      <w:r w:rsidR="00E32501">
        <w:rPr>
          <w:rFonts w:ascii="Calibri" w:hAnsi="Calibri" w:cs="Calibri"/>
          <w:b/>
          <w:bCs/>
          <w:sz w:val="22"/>
          <w:szCs w:val="22"/>
        </w:rPr>
        <w:t>ór niniejszej oferty będzie prowadził</w:t>
      </w:r>
      <w:r w:rsidR="00924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C243C">
        <w:rPr>
          <w:rFonts w:ascii="Calibri" w:hAnsi="Calibri" w:cs="Calibri"/>
          <w:b/>
          <w:bCs/>
          <w:sz w:val="22"/>
          <w:szCs w:val="22"/>
        </w:rPr>
        <w:t xml:space="preserve">          </w:t>
      </w:r>
    </w:p>
    <w:p w:rsidR="00024EE0" w:rsidRDefault="00CC243C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924651">
        <w:rPr>
          <w:rFonts w:ascii="Calibri" w:hAnsi="Calibri" w:cs="Calibri"/>
          <w:b/>
          <w:bCs/>
          <w:sz w:val="22"/>
          <w:szCs w:val="22"/>
        </w:rPr>
        <w:t>do pows</w:t>
      </w:r>
      <w:r>
        <w:rPr>
          <w:rFonts w:ascii="Calibri" w:hAnsi="Calibri" w:cs="Calibri"/>
          <w:b/>
          <w:bCs/>
          <w:sz w:val="22"/>
          <w:szCs w:val="22"/>
        </w:rPr>
        <w:t xml:space="preserve">tania u Zamawiającego obowiązku </w:t>
      </w:r>
      <w:r w:rsidR="00924651">
        <w:rPr>
          <w:rFonts w:ascii="Calibri" w:hAnsi="Calibri" w:cs="Calibri"/>
          <w:b/>
          <w:bCs/>
          <w:sz w:val="22"/>
          <w:szCs w:val="22"/>
        </w:rPr>
        <w:t>podatkow</w:t>
      </w:r>
      <w:r>
        <w:rPr>
          <w:rFonts w:ascii="Calibri" w:hAnsi="Calibri" w:cs="Calibri"/>
          <w:b/>
          <w:bCs/>
          <w:sz w:val="22"/>
          <w:szCs w:val="22"/>
        </w:rPr>
        <w:t>ego</w:t>
      </w:r>
      <w:r w:rsidR="00006EA9">
        <w:rPr>
          <w:rFonts w:ascii="Calibri" w:hAnsi="Calibri" w:cs="Calibri"/>
          <w:b/>
          <w:bCs/>
          <w:sz w:val="22"/>
          <w:szCs w:val="22"/>
        </w:rPr>
        <w:t>:</w:t>
      </w:r>
    </w:p>
    <w:p w:rsidR="00CC243C" w:rsidRDefault="00CC243C" w:rsidP="00CC243C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924651">
        <w:rPr>
          <w:rFonts w:ascii="Calibri" w:hAnsi="Calibri" w:cs="Calibri"/>
          <w:b/>
          <w:bCs/>
          <w:sz w:val="22"/>
          <w:szCs w:val="22"/>
        </w:rPr>
        <w:t>ws</w:t>
      </w:r>
      <w:r>
        <w:rPr>
          <w:rFonts w:ascii="Calibri" w:hAnsi="Calibri" w:cs="Calibri"/>
          <w:b/>
          <w:bCs/>
          <w:sz w:val="22"/>
          <w:szCs w:val="22"/>
        </w:rPr>
        <w:t>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nazwy</w:t>
      </w:r>
      <w:r w:rsidR="00024EE0">
        <w:rPr>
          <w:rFonts w:ascii="Calibri" w:hAnsi="Calibri" w:cs="Calibri"/>
          <w:b/>
          <w:bCs/>
          <w:sz w:val="22"/>
          <w:szCs w:val="22"/>
        </w:rPr>
        <w:t xml:space="preserve"> (rodzaj</w:t>
      </w:r>
      <w:r w:rsidR="00AE70EA">
        <w:rPr>
          <w:rFonts w:ascii="Calibri" w:hAnsi="Calibri" w:cs="Calibri"/>
          <w:b/>
          <w:bCs/>
          <w:sz w:val="22"/>
          <w:szCs w:val="22"/>
        </w:rPr>
        <w:t>u</w:t>
      </w:r>
      <w:r w:rsidR="00024EE0">
        <w:rPr>
          <w:rFonts w:ascii="Calibri" w:hAnsi="Calibri" w:cs="Calibri"/>
          <w:b/>
          <w:bCs/>
          <w:sz w:val="22"/>
          <w:szCs w:val="22"/>
        </w:rPr>
        <w:t>) usługi, której świadczenie będzie prowadziło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 do powstania obowiązku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006EA9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006EA9">
        <w:rPr>
          <w:rFonts w:ascii="Calibri" w:hAnsi="Calibri" w:cs="Calibri"/>
          <w:b/>
          <w:bCs/>
          <w:sz w:val="22"/>
          <w:szCs w:val="22"/>
        </w:rPr>
        <w:t>podatkowego</w:t>
      </w:r>
      <w:r w:rsidR="00924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</w:t>
      </w:r>
      <w:r w:rsidR="00AE70EA">
        <w:rPr>
          <w:rFonts w:ascii="Calibri" w:hAnsi="Calibri" w:cs="Calibri"/>
          <w:b/>
          <w:bCs/>
          <w:sz w:val="22"/>
          <w:szCs w:val="22"/>
        </w:rPr>
        <w:t>…………….</w:t>
      </w:r>
    </w:p>
    <w:p w:rsid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wskazanie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wartości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6EA9">
        <w:rPr>
          <w:rFonts w:ascii="Calibri" w:hAnsi="Calibri" w:cs="Calibri"/>
          <w:b/>
          <w:bCs/>
          <w:sz w:val="22"/>
          <w:szCs w:val="22"/>
        </w:rPr>
        <w:t>usługi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objętej obowiązkiem podatkowym Zamawiającego,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 bez kwoty podatku </w:t>
      </w:r>
      <w:r>
        <w:rPr>
          <w:rFonts w:ascii="Calibri" w:hAnsi="Calibri" w:cs="Calibri"/>
          <w:b/>
          <w:bCs/>
          <w:sz w:val="22"/>
          <w:szCs w:val="22"/>
        </w:rPr>
        <w:t xml:space="preserve">    </w:t>
      </w:r>
    </w:p>
    <w:p w:rsidR="00006EA9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</w:t>
      </w:r>
    </w:p>
    <w:p w:rsid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AE70EA">
        <w:rPr>
          <w:rFonts w:ascii="Calibri" w:hAnsi="Calibri" w:cs="Calibri"/>
          <w:b/>
          <w:bCs/>
          <w:sz w:val="22"/>
          <w:szCs w:val="22"/>
        </w:rPr>
        <w:t>wskazanie stawki</w:t>
      </w:r>
      <w:r>
        <w:rPr>
          <w:rFonts w:ascii="Calibri" w:hAnsi="Calibri" w:cs="Calibri"/>
          <w:b/>
          <w:bCs/>
          <w:sz w:val="22"/>
          <w:szCs w:val="22"/>
        </w:rPr>
        <w:t xml:space="preserve"> podatku od towarów i usł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ug, która zgodnie z </w:t>
      </w:r>
      <w:r>
        <w:rPr>
          <w:rFonts w:ascii="Calibri" w:hAnsi="Calibri" w:cs="Calibri"/>
          <w:b/>
          <w:bCs/>
          <w:sz w:val="22"/>
          <w:szCs w:val="22"/>
        </w:rPr>
        <w:t xml:space="preserve">wiedzą 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Wykonawcy </w:t>
      </w:r>
      <w:r>
        <w:rPr>
          <w:rFonts w:ascii="Calibri" w:hAnsi="Calibri" w:cs="Calibri"/>
          <w:b/>
          <w:bCs/>
          <w:sz w:val="22"/>
          <w:szCs w:val="22"/>
        </w:rPr>
        <w:t xml:space="preserve">będzie miała    </w:t>
      </w:r>
    </w:p>
    <w:p w:rsidR="00924651" w:rsidRP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AE70EA">
        <w:rPr>
          <w:rFonts w:ascii="Calibri" w:hAnsi="Calibri" w:cs="Calibri"/>
          <w:b/>
          <w:bCs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astosowanie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…………………………………………………….</w:t>
      </w:r>
    </w:p>
    <w:p w:rsidR="00402439" w:rsidRPr="00AE70EA" w:rsidRDefault="00924651" w:rsidP="00AE70EA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Oświadczamy, że </w:t>
      </w:r>
      <w:r>
        <w:rPr>
          <w:rFonts w:ascii="Calibri" w:hAnsi="Calibri" w:cs="Calibri"/>
          <w:b/>
          <w:bCs/>
          <w:sz w:val="22"/>
          <w:szCs w:val="22"/>
        </w:rPr>
        <w:t>za wyjątkiem informacji i dokumentów zawartych w ofercie oraz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dokumentach złożonych wraz z ofertą na stronach nr od … do … </w:t>
      </w:r>
      <w:r>
        <w:rPr>
          <w:rFonts w:ascii="Calibri" w:hAnsi="Calibri" w:cs="Calibri"/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Default="00924651" w:rsidP="00B006E6">
      <w:pPr>
        <w:pStyle w:val="Tekstpodstawowywcity"/>
        <w:widowControl w:val="0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jesteśmy (</w:t>
      </w:r>
      <w:r>
        <w:rPr>
          <w:rFonts w:ascii="Calibri" w:hAnsi="Calibri" w:cs="Calibri"/>
          <w:b w:val="0"/>
          <w:i/>
          <w:sz w:val="22"/>
          <w:szCs w:val="22"/>
        </w:rPr>
        <w:t>odpowiednie zakreślić):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mikroprzedsiębiorstwem</w:t>
      </w:r>
      <w:proofErr w:type="spellEnd"/>
      <w:r>
        <w:rPr>
          <w:rFonts w:ascii="Calibri" w:hAnsi="Calibri" w:cs="Calibri"/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małym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średnim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924651" w:rsidRPr="00402439" w:rsidRDefault="00924651" w:rsidP="0040243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402439">
        <w:rPr>
          <w:rFonts w:ascii="Calibri" w:hAnsi="Calibri" w:cs="Calibri"/>
          <w:b/>
          <w:bCs/>
          <w:sz w:val="22"/>
          <w:szCs w:val="22"/>
        </w:rPr>
        <w:t>Osoba uprawniona do kontaktów z Zamawiający</w:t>
      </w:r>
      <w:r w:rsidR="00753A77">
        <w:rPr>
          <w:rFonts w:ascii="Calibri" w:hAnsi="Calibri" w:cs="Calibri"/>
          <w:b/>
          <w:bCs/>
          <w:sz w:val="22"/>
          <w:szCs w:val="22"/>
        </w:rPr>
        <w:t>m – ……………………………………………………………………..</w:t>
      </w:r>
      <w:r w:rsidR="007537F2" w:rsidRPr="00402439">
        <w:rPr>
          <w:rFonts w:ascii="Calibri" w:hAnsi="Calibri" w:cs="Calibri"/>
          <w:b/>
          <w:bCs/>
          <w:sz w:val="22"/>
          <w:szCs w:val="22"/>
        </w:rPr>
        <w:br/>
      </w:r>
      <w:r w:rsidRPr="00402439">
        <w:rPr>
          <w:rFonts w:ascii="Calibri" w:hAnsi="Calibri" w:cs="Calibri"/>
          <w:b/>
          <w:bCs/>
          <w:sz w:val="22"/>
          <w:szCs w:val="22"/>
        </w:rPr>
        <w:t xml:space="preserve">e-mail: ………………………………………………………………………………………………………..………..…… </w:t>
      </w:r>
    </w:p>
    <w:p w:rsidR="00924651" w:rsidRDefault="00924651" w:rsidP="00A72CE6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tel. ……………….……………</w:t>
      </w:r>
      <w:r w:rsidR="00BF58D6">
        <w:rPr>
          <w:rFonts w:ascii="Calibri" w:hAnsi="Calibri" w:cs="Calibri"/>
          <w:b/>
          <w:bCs/>
          <w:sz w:val="22"/>
          <w:szCs w:val="22"/>
        </w:rPr>
        <w:t xml:space="preserve">……..….. </w:t>
      </w:r>
    </w:p>
    <w:p w:rsidR="00853E03" w:rsidRPr="00342A81" w:rsidRDefault="00BA601B" w:rsidP="00342A81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ePUAP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Wykonawcy ……………………………………………………………………</w:t>
      </w:r>
    </w:p>
    <w:p w:rsidR="004E2F6E" w:rsidRPr="00402439" w:rsidRDefault="004E2F6E" w:rsidP="00503AF0">
      <w:pPr>
        <w:pStyle w:val="Akapitzlist"/>
        <w:numPr>
          <w:ilvl w:val="1"/>
          <w:numId w:val="12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0" w:name="_GoBack"/>
      <w:bookmarkEnd w:id="0"/>
      <w:r w:rsidRPr="00402439">
        <w:rPr>
          <w:rFonts w:ascii="Calibri" w:hAnsi="Calibri" w:cs="Calibri"/>
          <w:iCs/>
          <w:sz w:val="22"/>
          <w:szCs w:val="22"/>
          <w:lang w:eastAsia="pl-PL"/>
        </w:rPr>
        <w:t>Oświadczam, że wypełniłem/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obowiązki informacyjne przewidziane w art. 13 lub art. 14 RODO</w:t>
      </w:r>
      <w:r w:rsidRPr="002266ED">
        <w:rPr>
          <w:rStyle w:val="Odwoanieprzypisudolnego"/>
          <w:rFonts w:ascii="Calibri" w:hAnsi="Calibri" w:cs="Calibri"/>
          <w:iCs/>
          <w:sz w:val="22"/>
          <w:szCs w:val="22"/>
          <w:lang w:eastAsia="pl-PL"/>
        </w:rPr>
        <w:footnoteReference w:id="1"/>
      </w:r>
      <w:r w:rsidRPr="00402439">
        <w:rPr>
          <w:rFonts w:ascii="Calibri" w:hAnsi="Calibri" w:cs="Calibri"/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2266ED" w:rsidRDefault="004E2F6E" w:rsidP="00503AF0">
      <w:pPr>
        <w:numPr>
          <w:ilvl w:val="1"/>
          <w:numId w:val="12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266ED">
        <w:rPr>
          <w:rFonts w:ascii="Calibri" w:hAnsi="Calibri" w:cs="Calibri"/>
          <w:iCs/>
          <w:sz w:val="22"/>
          <w:szCs w:val="22"/>
          <w:lang w:eastAsia="pl-PL"/>
        </w:rPr>
        <w:t>Oświadczam, iż wdrożyłem/</w:t>
      </w:r>
      <w:proofErr w:type="spellStart"/>
      <w:r w:rsidRPr="002266ED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2266ED">
        <w:rPr>
          <w:rFonts w:ascii="Calibri" w:hAnsi="Calibri" w:cs="Calibri"/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924651" w:rsidRDefault="00924651" w:rsidP="00503AF0">
      <w:pPr>
        <w:widowControl w:val="0"/>
        <w:numPr>
          <w:ilvl w:val="1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spacing w:line="360" w:lineRule="auto"/>
        <w:ind w:left="284" w:firstLine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1125E" w:rsidRPr="0021125E">
        <w:rPr>
          <w:rFonts w:ascii="Calibri" w:hAnsi="Calibri" w:cs="Calibri"/>
          <w:sz w:val="22"/>
          <w:szCs w:val="22"/>
        </w:rPr>
        <w:t xml:space="preserve"> </w:t>
      </w:r>
      <w:r w:rsidR="0021125E">
        <w:rPr>
          <w:rFonts w:ascii="Calibri" w:hAnsi="Calibri" w:cs="Calibri"/>
          <w:sz w:val="22"/>
          <w:szCs w:val="22"/>
        </w:rPr>
        <w:t>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611E36">
      <w:pPr>
        <w:ind w:left="425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2"/>
          <w:szCs w:val="22"/>
        </w:rPr>
        <w:t>....................................., dn. .............................</w:t>
      </w:r>
    </w:p>
    <w:p w:rsidR="00924651" w:rsidRDefault="00924651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924651" w:rsidRDefault="00114F0D" w:rsidP="00114F0D">
      <w:pPr>
        <w:ind w:left="2124" w:firstLine="708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………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  <w:r w:rsidR="00924651">
        <w:rPr>
          <w:rFonts w:ascii="Calibri" w:hAnsi="Calibri" w:cs="Calibri"/>
          <w:sz w:val="22"/>
          <w:szCs w:val="22"/>
        </w:rPr>
        <w:t>..</w:t>
      </w:r>
    </w:p>
    <w:p w:rsidR="00114F0D" w:rsidRDefault="00924651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(podpis</w:t>
      </w:r>
      <w:r w:rsidR="00114F0D">
        <w:rPr>
          <w:rFonts w:ascii="Calibri" w:hAnsi="Calibri" w:cs="Calibri"/>
          <w:i/>
          <w:iCs/>
          <w:sz w:val="18"/>
          <w:szCs w:val="18"/>
        </w:rPr>
        <w:t>/</w:t>
      </w:r>
      <w:r>
        <w:rPr>
          <w:rFonts w:ascii="Calibri" w:hAnsi="Calibri" w:cs="Calibri"/>
          <w:i/>
          <w:iCs/>
          <w:sz w:val="18"/>
          <w:szCs w:val="18"/>
        </w:rPr>
        <w:t>y osoby/osób wskazanych w dokumencie, uprawnione</w:t>
      </w:r>
      <w:r w:rsidR="00114F0D">
        <w:rPr>
          <w:rFonts w:ascii="Calibri" w:hAnsi="Calibri" w:cs="Calibri"/>
          <w:i/>
          <w:iCs/>
          <w:sz w:val="18"/>
          <w:szCs w:val="18"/>
        </w:rPr>
        <w:t xml:space="preserve">j/uprawnionych </w:t>
      </w:r>
    </w:p>
    <w:p w:rsidR="00924651" w:rsidRPr="00114F0D" w:rsidRDefault="00114F0D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do </w:t>
      </w:r>
      <w:r w:rsidR="00924651">
        <w:rPr>
          <w:rFonts w:ascii="Calibri" w:hAnsi="Calibri" w:cs="Calibri"/>
          <w:i/>
          <w:iCs/>
          <w:sz w:val="18"/>
          <w:szCs w:val="18"/>
        </w:rPr>
        <w:t>reprezentowania Wykonawcy i składania oświadczeń woli w jego imieniu)</w:t>
      </w:r>
      <w:r w:rsidR="00924651"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B00A40" w:rsidRDefault="00B00A40" w:rsidP="00B00A4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 Narrow" w:hAnsi="Arial Narrow"/>
          <w:bCs/>
          <w:sz w:val="20"/>
        </w:rPr>
      </w:pPr>
      <w:bookmarkStart w:id="1" w:name="_Hlk62631024"/>
      <w:r>
        <w:rPr>
          <w:rFonts w:ascii="Arial Narrow" w:eastAsia="Arial" w:hAnsi="Arial Narrow" w:cs="Open Sans"/>
          <w:bCs/>
          <w:i/>
          <w:color w:val="FF0000"/>
          <w:kern w:val="2"/>
          <w:sz w:val="20"/>
          <w:lang w:bidi="hi-IN"/>
        </w:rPr>
        <w:t>UWAGA! Dokument należy wypełnić i podpisać kwalifikowanym podpisem elektronicznym lub podpisem zaufanym lub podpisem osobistym.</w:t>
      </w:r>
      <w:bookmarkEnd w:id="1"/>
    </w:p>
    <w:p w:rsidR="00924651" w:rsidRDefault="00924651">
      <w:pPr>
        <w:pStyle w:val="Tekstpodstawowywcity"/>
        <w:tabs>
          <w:tab w:val="left" w:pos="540"/>
        </w:tabs>
        <w:ind w:left="0" w:firstLine="0"/>
        <w:jc w:val="both"/>
      </w:pPr>
    </w:p>
    <w:sectPr w:rsidR="00924651" w:rsidSect="00154917">
      <w:headerReference w:type="default" r:id="rId8"/>
      <w:footerReference w:type="default" r:id="rId9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41" w:rsidRDefault="00B32341">
      <w:r>
        <w:separator/>
      </w:r>
    </w:p>
  </w:endnote>
  <w:endnote w:type="continuationSeparator" w:id="0">
    <w:p w:rsidR="00B32341" w:rsidRDefault="00B3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F04B39">
    <w:pPr>
      <w:pStyle w:val="Stopka"/>
      <w:ind w:right="360"/>
      <w:rPr>
        <w:sz w:val="18"/>
      </w:rPr>
    </w:pPr>
    <w:r w:rsidRPr="00F04B3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F04B39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B00A40">
                  <w:rPr>
                    <w:rStyle w:val="Numerstrony"/>
                    <w:rFonts w:cs="Times New Roman"/>
                    <w:noProof/>
                  </w:rPr>
                  <w:t>3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41" w:rsidRDefault="00B32341">
      <w:r>
        <w:separator/>
      </w:r>
    </w:p>
  </w:footnote>
  <w:footnote w:type="continuationSeparator" w:id="0">
    <w:p w:rsidR="00B32341" w:rsidRDefault="00B32341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246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A926BE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5117"/>
    <w:multiLevelType w:val="hybridMultilevel"/>
    <w:tmpl w:val="955421D2"/>
    <w:lvl w:ilvl="0" w:tplc="6CD0DE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3167"/>
    <w:multiLevelType w:val="hybridMultilevel"/>
    <w:tmpl w:val="679056B2"/>
    <w:lvl w:ilvl="0" w:tplc="9B463B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32F05"/>
    <w:multiLevelType w:val="multilevel"/>
    <w:tmpl w:val="348EA8CE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66A614D"/>
    <w:multiLevelType w:val="hybridMultilevel"/>
    <w:tmpl w:val="A8F67706"/>
    <w:lvl w:ilvl="0" w:tplc="6284D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323B6"/>
    <w:multiLevelType w:val="hybridMultilevel"/>
    <w:tmpl w:val="3BF0D584"/>
    <w:lvl w:ilvl="0" w:tplc="52F8460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6EA9"/>
    <w:rsid w:val="000170D5"/>
    <w:rsid w:val="0002007B"/>
    <w:rsid w:val="00024EE0"/>
    <w:rsid w:val="00083AC9"/>
    <w:rsid w:val="000F0F59"/>
    <w:rsid w:val="000F4A93"/>
    <w:rsid w:val="000F5CBB"/>
    <w:rsid w:val="000F7413"/>
    <w:rsid w:val="00112947"/>
    <w:rsid w:val="00113126"/>
    <w:rsid w:val="00114F0D"/>
    <w:rsid w:val="0012520F"/>
    <w:rsid w:val="0014706F"/>
    <w:rsid w:val="00154917"/>
    <w:rsid w:val="0018276E"/>
    <w:rsid w:val="001A10A5"/>
    <w:rsid w:val="001A4E91"/>
    <w:rsid w:val="001C0DF1"/>
    <w:rsid w:val="001D028D"/>
    <w:rsid w:val="001F20B7"/>
    <w:rsid w:val="0021125E"/>
    <w:rsid w:val="00211532"/>
    <w:rsid w:val="0023776F"/>
    <w:rsid w:val="00260B81"/>
    <w:rsid w:val="00267140"/>
    <w:rsid w:val="00287C8A"/>
    <w:rsid w:val="00295C6B"/>
    <w:rsid w:val="002A02F1"/>
    <w:rsid w:val="002C40AC"/>
    <w:rsid w:val="002D1520"/>
    <w:rsid w:val="002F1FE5"/>
    <w:rsid w:val="00302FD5"/>
    <w:rsid w:val="003037F5"/>
    <w:rsid w:val="00317608"/>
    <w:rsid w:val="0031781B"/>
    <w:rsid w:val="003276AA"/>
    <w:rsid w:val="00334CCE"/>
    <w:rsid w:val="00342A81"/>
    <w:rsid w:val="003533F0"/>
    <w:rsid w:val="00372B88"/>
    <w:rsid w:val="003B07C2"/>
    <w:rsid w:val="003B72FF"/>
    <w:rsid w:val="003D4113"/>
    <w:rsid w:val="003E1175"/>
    <w:rsid w:val="00400830"/>
    <w:rsid w:val="00402439"/>
    <w:rsid w:val="0041007E"/>
    <w:rsid w:val="00411762"/>
    <w:rsid w:val="00413DD0"/>
    <w:rsid w:val="00414E14"/>
    <w:rsid w:val="004379D2"/>
    <w:rsid w:val="004419ED"/>
    <w:rsid w:val="0046093D"/>
    <w:rsid w:val="00481F3A"/>
    <w:rsid w:val="004B4785"/>
    <w:rsid w:val="004D1447"/>
    <w:rsid w:val="004E2F6E"/>
    <w:rsid w:val="004E5F88"/>
    <w:rsid w:val="00503AF0"/>
    <w:rsid w:val="00514B61"/>
    <w:rsid w:val="00515EB8"/>
    <w:rsid w:val="005305B6"/>
    <w:rsid w:val="005443B6"/>
    <w:rsid w:val="005802FC"/>
    <w:rsid w:val="005810BD"/>
    <w:rsid w:val="00586DC9"/>
    <w:rsid w:val="00586EE9"/>
    <w:rsid w:val="0059079A"/>
    <w:rsid w:val="005D31C0"/>
    <w:rsid w:val="005D5CC5"/>
    <w:rsid w:val="00601897"/>
    <w:rsid w:val="00611E36"/>
    <w:rsid w:val="0062500B"/>
    <w:rsid w:val="00635D53"/>
    <w:rsid w:val="0069319E"/>
    <w:rsid w:val="0069420D"/>
    <w:rsid w:val="006A1657"/>
    <w:rsid w:val="006A6AFA"/>
    <w:rsid w:val="0070540D"/>
    <w:rsid w:val="0070689D"/>
    <w:rsid w:val="00721D73"/>
    <w:rsid w:val="00723F2E"/>
    <w:rsid w:val="00736F85"/>
    <w:rsid w:val="00752955"/>
    <w:rsid w:val="007537F2"/>
    <w:rsid w:val="00753A77"/>
    <w:rsid w:val="0078346F"/>
    <w:rsid w:val="00791D0F"/>
    <w:rsid w:val="007B6234"/>
    <w:rsid w:val="007C5EAD"/>
    <w:rsid w:val="007D457A"/>
    <w:rsid w:val="007D5A7C"/>
    <w:rsid w:val="0080216B"/>
    <w:rsid w:val="008230B6"/>
    <w:rsid w:val="00853E03"/>
    <w:rsid w:val="008643E5"/>
    <w:rsid w:val="008653C3"/>
    <w:rsid w:val="008745B3"/>
    <w:rsid w:val="008748D9"/>
    <w:rsid w:val="0088281B"/>
    <w:rsid w:val="00884F3E"/>
    <w:rsid w:val="008964BC"/>
    <w:rsid w:val="008B5CA5"/>
    <w:rsid w:val="008C4E2D"/>
    <w:rsid w:val="008C51C2"/>
    <w:rsid w:val="008C5EFA"/>
    <w:rsid w:val="008D2761"/>
    <w:rsid w:val="008D2989"/>
    <w:rsid w:val="008F52B7"/>
    <w:rsid w:val="00924651"/>
    <w:rsid w:val="00935F84"/>
    <w:rsid w:val="00942A97"/>
    <w:rsid w:val="009678C9"/>
    <w:rsid w:val="00984D64"/>
    <w:rsid w:val="009976C4"/>
    <w:rsid w:val="009E1469"/>
    <w:rsid w:val="00A356ED"/>
    <w:rsid w:val="00A37209"/>
    <w:rsid w:val="00A47157"/>
    <w:rsid w:val="00A72CE6"/>
    <w:rsid w:val="00A90933"/>
    <w:rsid w:val="00AD4107"/>
    <w:rsid w:val="00AE70EA"/>
    <w:rsid w:val="00AF0E39"/>
    <w:rsid w:val="00B00691"/>
    <w:rsid w:val="00B006E6"/>
    <w:rsid w:val="00B0098F"/>
    <w:rsid w:val="00B00A40"/>
    <w:rsid w:val="00B07EB9"/>
    <w:rsid w:val="00B32341"/>
    <w:rsid w:val="00B364EC"/>
    <w:rsid w:val="00B51644"/>
    <w:rsid w:val="00B522C7"/>
    <w:rsid w:val="00B5475A"/>
    <w:rsid w:val="00B62974"/>
    <w:rsid w:val="00B759B2"/>
    <w:rsid w:val="00B77FC9"/>
    <w:rsid w:val="00B875A7"/>
    <w:rsid w:val="00B933DC"/>
    <w:rsid w:val="00BA601B"/>
    <w:rsid w:val="00BE204E"/>
    <w:rsid w:val="00BF58D6"/>
    <w:rsid w:val="00C163E4"/>
    <w:rsid w:val="00C501EF"/>
    <w:rsid w:val="00C5071D"/>
    <w:rsid w:val="00CA0195"/>
    <w:rsid w:val="00CA1C57"/>
    <w:rsid w:val="00CB1058"/>
    <w:rsid w:val="00CB3774"/>
    <w:rsid w:val="00CC243C"/>
    <w:rsid w:val="00D049BF"/>
    <w:rsid w:val="00D11A43"/>
    <w:rsid w:val="00D24C1E"/>
    <w:rsid w:val="00D4488C"/>
    <w:rsid w:val="00D6645C"/>
    <w:rsid w:val="00D8223C"/>
    <w:rsid w:val="00DB3B5A"/>
    <w:rsid w:val="00E22F00"/>
    <w:rsid w:val="00E32501"/>
    <w:rsid w:val="00E6524A"/>
    <w:rsid w:val="00E910C3"/>
    <w:rsid w:val="00EB61DD"/>
    <w:rsid w:val="00EE6762"/>
    <w:rsid w:val="00F04B39"/>
    <w:rsid w:val="00F417FF"/>
    <w:rsid w:val="00F92E06"/>
    <w:rsid w:val="00FA6B81"/>
    <w:rsid w:val="00FB624A"/>
    <w:rsid w:val="00FE3D25"/>
    <w:rsid w:val="00FE43AF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0D44-3912-4B8F-AEF1-5A51B83D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Iwona Buda</cp:lastModifiedBy>
  <cp:revision>9</cp:revision>
  <cp:lastPrinted>2021-03-15T14:12:00Z</cp:lastPrinted>
  <dcterms:created xsi:type="dcterms:W3CDTF">2021-08-02T11:31:00Z</dcterms:created>
  <dcterms:modified xsi:type="dcterms:W3CDTF">2021-08-04T14:11:00Z</dcterms:modified>
</cp:coreProperties>
</file>