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928" w:rsidRPr="00746928" w:rsidRDefault="005D31C0">
      <w:pPr>
        <w:pStyle w:val="Tekstpodstawowywcity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Znak sprawy</w:t>
      </w:r>
      <w:r w:rsidR="00A37209" w:rsidRPr="00746928">
        <w:rPr>
          <w:rFonts w:ascii="Arial" w:hAnsi="Arial" w:cs="Arial"/>
          <w:sz w:val="22"/>
          <w:szCs w:val="22"/>
        </w:rPr>
        <w:t>:</w:t>
      </w:r>
      <w:r w:rsidR="00897B52">
        <w:rPr>
          <w:rFonts w:ascii="Arial" w:hAnsi="Arial" w:cs="Arial"/>
          <w:sz w:val="22"/>
          <w:szCs w:val="22"/>
        </w:rPr>
        <w:t>OR.273.11</w:t>
      </w:r>
      <w:r w:rsidR="00C55FB7">
        <w:rPr>
          <w:rFonts w:ascii="Arial" w:hAnsi="Arial" w:cs="Arial"/>
          <w:sz w:val="22"/>
          <w:szCs w:val="22"/>
        </w:rPr>
        <w:t>.2020</w:t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                </w:t>
      </w:r>
      <w:r w:rsidR="0014706F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</w:t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</w:p>
    <w:p w:rsidR="00924651" w:rsidRPr="00746928" w:rsidRDefault="00C501EF" w:rsidP="0074692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 xml:space="preserve"> </w:t>
      </w:r>
      <w:r w:rsidR="00924651" w:rsidRPr="00746928">
        <w:rPr>
          <w:rFonts w:ascii="Arial" w:hAnsi="Arial" w:cs="Arial"/>
          <w:sz w:val="22"/>
          <w:szCs w:val="22"/>
        </w:rPr>
        <w:t>Załącznik nr 1 do SIWZ</w:t>
      </w:r>
    </w:p>
    <w:p w:rsidR="00924651" w:rsidRPr="00746928" w:rsidRDefault="00924651">
      <w:pPr>
        <w:pStyle w:val="Tekstpodstawowywcity"/>
        <w:rPr>
          <w:rFonts w:ascii="Arial" w:hAnsi="Arial" w:cs="Arial"/>
          <w:sz w:val="22"/>
          <w:szCs w:val="22"/>
        </w:rPr>
      </w:pPr>
    </w:p>
    <w:p w:rsidR="00924651" w:rsidRPr="00746928" w:rsidRDefault="00924651">
      <w:pPr>
        <w:pStyle w:val="Tekstpodstawowywcity"/>
        <w:rPr>
          <w:rFonts w:ascii="Arial" w:hAnsi="Arial" w:cs="Arial"/>
          <w:b w:val="0"/>
          <w:sz w:val="22"/>
          <w:szCs w:val="22"/>
        </w:rPr>
      </w:pPr>
    </w:p>
    <w:p w:rsidR="00924651" w:rsidRPr="00746928" w:rsidRDefault="00924651">
      <w:pPr>
        <w:ind w:left="5664"/>
        <w:jc w:val="center"/>
        <w:rPr>
          <w:sz w:val="22"/>
          <w:szCs w:val="22"/>
        </w:rPr>
      </w:pPr>
    </w:p>
    <w:p w:rsidR="00924651" w:rsidRPr="00746928" w:rsidRDefault="00924651">
      <w:pPr>
        <w:ind w:left="5664" w:firstLine="708"/>
        <w:rPr>
          <w:sz w:val="22"/>
          <w:szCs w:val="22"/>
        </w:rPr>
      </w:pPr>
      <w:r w:rsidRPr="00746928">
        <w:rPr>
          <w:sz w:val="22"/>
          <w:szCs w:val="22"/>
        </w:rPr>
        <w:t>..............................................</w:t>
      </w:r>
    </w:p>
    <w:p w:rsidR="00924651" w:rsidRPr="00746928" w:rsidRDefault="00924651">
      <w:pPr>
        <w:ind w:left="6372" w:firstLine="708"/>
        <w:rPr>
          <w:rFonts w:eastAsia="Calibri"/>
          <w:sz w:val="18"/>
          <w:szCs w:val="18"/>
        </w:rPr>
      </w:pPr>
      <w:r w:rsidRPr="00746928">
        <w:rPr>
          <w:sz w:val="18"/>
          <w:szCs w:val="18"/>
        </w:rPr>
        <w:t>(miejscowość, data)</w:t>
      </w:r>
    </w:p>
    <w:p w:rsidR="00924651" w:rsidRPr="00746928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746928">
        <w:rPr>
          <w:rFonts w:eastAsia="Calibri"/>
          <w:sz w:val="22"/>
          <w:szCs w:val="22"/>
        </w:rPr>
        <w:t xml:space="preserve"> ………</w:t>
      </w:r>
      <w:r w:rsidRPr="00746928">
        <w:rPr>
          <w:sz w:val="22"/>
          <w:szCs w:val="22"/>
        </w:rPr>
        <w:t>......</w:t>
      </w:r>
      <w:r w:rsidR="00746928">
        <w:rPr>
          <w:sz w:val="22"/>
          <w:szCs w:val="22"/>
        </w:rPr>
        <w:t>.............................</w:t>
      </w:r>
    </w:p>
    <w:p w:rsidR="00924651" w:rsidRPr="00746928" w:rsidRDefault="00924651">
      <w:pPr>
        <w:ind w:right="4572"/>
        <w:rPr>
          <w:sz w:val="18"/>
          <w:szCs w:val="18"/>
        </w:rPr>
      </w:pPr>
      <w:r w:rsidRPr="00746928">
        <w:rPr>
          <w:sz w:val="18"/>
          <w:szCs w:val="18"/>
        </w:rPr>
        <w:t>(pieczęć z oznaczeniem i adresem Wykonawcy)</w:t>
      </w:r>
    </w:p>
    <w:p w:rsidR="00924651" w:rsidRPr="00746928" w:rsidRDefault="00746928" w:rsidP="00746928">
      <w:pPr>
        <w:pStyle w:val="Tekstpodstawowywcity"/>
        <w:tabs>
          <w:tab w:val="left" w:pos="5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4651" w:rsidRPr="00746928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Nazwa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>.......................................................</w:t>
      </w:r>
      <w:r w:rsidR="00746928">
        <w:rPr>
          <w:sz w:val="22"/>
          <w:szCs w:val="22"/>
        </w:rPr>
        <w:t>........................</w:t>
      </w:r>
    </w:p>
    <w:p w:rsidR="00746928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 xml:space="preserve">siedziba Wykonawcy (-ów) </w:t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 xml:space="preserve"> </w:t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nr tel. i faksu</w:t>
      </w:r>
      <w:r w:rsidRP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e-mail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NIP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924651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ab/>
      </w:r>
    </w:p>
    <w:p w:rsidR="00924651" w:rsidRPr="00746928" w:rsidRDefault="00924651">
      <w:pPr>
        <w:spacing w:line="360" w:lineRule="auto"/>
        <w:ind w:right="-1"/>
        <w:jc w:val="center"/>
        <w:rPr>
          <w:b/>
          <w:szCs w:val="24"/>
        </w:rPr>
      </w:pPr>
      <w:r w:rsidRPr="00746928">
        <w:rPr>
          <w:szCs w:val="24"/>
        </w:rPr>
        <w:t>Zamawiający:</w:t>
      </w:r>
    </w:p>
    <w:p w:rsidR="00AB1705" w:rsidRPr="00746928" w:rsidRDefault="00AB1705" w:rsidP="0002007B">
      <w:pPr>
        <w:pStyle w:val="Tekstpodstawowy21"/>
        <w:snapToGrid w:val="0"/>
        <w:rPr>
          <w:color w:val="000000"/>
          <w:sz w:val="24"/>
          <w:szCs w:val="24"/>
        </w:rPr>
      </w:pPr>
      <w:r w:rsidRPr="00746928">
        <w:rPr>
          <w:color w:val="000000"/>
          <w:sz w:val="24"/>
          <w:szCs w:val="24"/>
        </w:rPr>
        <w:t>POWIAT ZIELONOGÓRSKI</w:t>
      </w:r>
    </w:p>
    <w:p w:rsidR="0002007B" w:rsidRPr="00746928" w:rsidRDefault="0002007B" w:rsidP="0002007B">
      <w:pPr>
        <w:pStyle w:val="Tekstpodstawowy21"/>
        <w:snapToGrid w:val="0"/>
        <w:rPr>
          <w:b w:val="0"/>
          <w:sz w:val="24"/>
          <w:szCs w:val="24"/>
        </w:rPr>
      </w:pPr>
      <w:r w:rsidRPr="00746928">
        <w:rPr>
          <w:b w:val="0"/>
          <w:sz w:val="24"/>
          <w:szCs w:val="24"/>
        </w:rPr>
        <w:t>Podgórna 5, 65-057 Zielona Góra</w:t>
      </w:r>
    </w:p>
    <w:p w:rsidR="00924651" w:rsidRDefault="00924651" w:rsidP="00B1740D">
      <w:pPr>
        <w:pStyle w:val="Tekstpodstawowy23"/>
        <w:rPr>
          <w:rFonts w:ascii="Calibri" w:hAnsi="Calibri" w:cs="Calibri"/>
          <w:sz w:val="22"/>
          <w:szCs w:val="22"/>
        </w:rPr>
      </w:pPr>
    </w:p>
    <w:p w:rsidR="004451E3" w:rsidRPr="00746928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Nawiązując do ogłoszenia w postępowaniu prowadzonym w trybie przetargu nieograniczonego pn.: </w:t>
      </w:r>
    </w:p>
    <w:p w:rsidR="00A90933" w:rsidRPr="00746928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br/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„</w:t>
      </w:r>
      <w:r w:rsidR="00897B52">
        <w:rPr>
          <w:rFonts w:ascii="Arial" w:eastAsia="Calibri" w:hAnsi="Arial" w:cs="Arial"/>
          <w:b/>
          <w:sz w:val="22"/>
          <w:szCs w:val="22"/>
        </w:rPr>
        <w:t xml:space="preserve"> Wykonanie systemu sygnalizacji pożaru w budynku Starostwa Powiatowego w Zielonej Górze”</w:t>
      </w:r>
    </w:p>
    <w:p w:rsidR="004451E3" w:rsidRDefault="00924651" w:rsidP="00746928">
      <w:pPr>
        <w:pStyle w:val="Tekstpodstawowy21"/>
        <w:spacing w:line="360" w:lineRule="auto"/>
        <w:rPr>
          <w:b w:val="0"/>
          <w:sz w:val="22"/>
          <w:szCs w:val="22"/>
        </w:rPr>
      </w:pPr>
      <w:r w:rsidRPr="00746928">
        <w:rPr>
          <w:b w:val="0"/>
          <w:sz w:val="22"/>
          <w:szCs w:val="22"/>
        </w:rPr>
        <w:t>jako uprawnieni przedstawiciele Wykonawcy, oświadczamy, że oferujemy wykonanie zamówienia za</w:t>
      </w:r>
      <w:r w:rsidR="00B4111C" w:rsidRPr="00746928">
        <w:rPr>
          <w:b w:val="0"/>
          <w:sz w:val="22"/>
          <w:szCs w:val="22"/>
        </w:rPr>
        <w:t>:</w:t>
      </w:r>
    </w:p>
    <w:p w:rsidR="00B1740D" w:rsidRPr="00746928" w:rsidRDefault="00B1740D" w:rsidP="00746928">
      <w:pPr>
        <w:pStyle w:val="Tekstpodstawowy21"/>
        <w:spacing w:line="360" w:lineRule="auto"/>
        <w:rPr>
          <w:b w:val="0"/>
          <w:sz w:val="22"/>
          <w:szCs w:val="22"/>
        </w:rPr>
      </w:pPr>
    </w:p>
    <w:p w:rsidR="00B1740D" w:rsidRDefault="00B1740D" w:rsidP="00B1740D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netto: …………………………………………</w:t>
      </w:r>
    </w:p>
    <w:p w:rsidR="004451E3" w:rsidRPr="00746928" w:rsidRDefault="004451E3" w:rsidP="00B1740D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(słownie:………………………………………………………….)</w:t>
      </w:r>
    </w:p>
    <w:p w:rsidR="004451E3" w:rsidRPr="00746928" w:rsidRDefault="00B4111C" w:rsidP="00B1740D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</w:t>
      </w:r>
      <w:r w:rsidR="004451E3" w:rsidRPr="00746928">
        <w:rPr>
          <w:sz w:val="22"/>
          <w:szCs w:val="22"/>
        </w:rPr>
        <w:t xml:space="preserve"> </w:t>
      </w:r>
      <w:proofErr w:type="spellStart"/>
      <w:r w:rsidR="004451E3" w:rsidRPr="00746928">
        <w:rPr>
          <w:sz w:val="22"/>
          <w:szCs w:val="22"/>
        </w:rPr>
        <w:t>Vat</w:t>
      </w:r>
      <w:proofErr w:type="spellEnd"/>
      <w:r w:rsidR="004451E3" w:rsidRPr="00746928">
        <w:rPr>
          <w:sz w:val="22"/>
          <w:szCs w:val="22"/>
        </w:rPr>
        <w:t xml:space="preserve">   </w:t>
      </w:r>
      <w:r w:rsidRPr="00746928">
        <w:rPr>
          <w:sz w:val="22"/>
          <w:szCs w:val="22"/>
        </w:rPr>
        <w:t>wyrażona w  % ……</w:t>
      </w:r>
    </w:p>
    <w:p w:rsidR="00746928" w:rsidRDefault="004451E3" w:rsidP="00B1740D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 w:rsidR="00A07234">
        <w:rPr>
          <w:sz w:val="22"/>
          <w:szCs w:val="22"/>
        </w:rPr>
        <w:t>………………………………………………</w:t>
      </w:r>
    </w:p>
    <w:p w:rsidR="004451E3" w:rsidRDefault="00746928" w:rsidP="00B1740D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="004451E3"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="004451E3" w:rsidRPr="00746928">
        <w:rPr>
          <w:sz w:val="22"/>
          <w:szCs w:val="22"/>
        </w:rPr>
        <w:t>………………………………………………)</w:t>
      </w:r>
    </w:p>
    <w:p w:rsidR="0002007B" w:rsidRDefault="004451E3" w:rsidP="00B1740D">
      <w:pPr>
        <w:pStyle w:val="Tekstpodstawowy23"/>
        <w:jc w:val="center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B1740D" w:rsidRPr="00B1740D" w:rsidRDefault="00B1740D" w:rsidP="00746928">
      <w:pPr>
        <w:pStyle w:val="Tekstpodstawowy23"/>
        <w:ind w:left="2832" w:firstLine="708"/>
        <w:rPr>
          <w:i/>
          <w:sz w:val="22"/>
          <w:szCs w:val="22"/>
          <w:u w:val="single"/>
        </w:rPr>
      </w:pPr>
    </w:p>
    <w:p w:rsidR="00B1740D" w:rsidRPr="00B1740D" w:rsidRDefault="00B1740D" w:rsidP="00B1740D">
      <w:pPr>
        <w:pStyle w:val="Tekstpodstawowy23"/>
        <w:rPr>
          <w:b/>
          <w:sz w:val="22"/>
          <w:szCs w:val="22"/>
        </w:rPr>
      </w:pPr>
      <w:r w:rsidRPr="00B1740D">
        <w:rPr>
          <w:b/>
          <w:sz w:val="22"/>
          <w:szCs w:val="22"/>
        </w:rPr>
        <w:t>W tym:</w:t>
      </w:r>
    </w:p>
    <w:p w:rsidR="00B1740D" w:rsidRPr="00B1740D" w:rsidRDefault="00B1740D" w:rsidP="00B1740D">
      <w:pPr>
        <w:pStyle w:val="Tekstpodstawowy23"/>
        <w:rPr>
          <w:sz w:val="22"/>
          <w:szCs w:val="22"/>
        </w:rPr>
      </w:pPr>
      <w:r w:rsidRPr="00B1740D">
        <w:rPr>
          <w:sz w:val="22"/>
          <w:szCs w:val="22"/>
        </w:rPr>
        <w:t xml:space="preserve"> Cena brutto wykonania systemu Etap I ……………………………………….</w:t>
      </w:r>
    </w:p>
    <w:p w:rsidR="00B1740D" w:rsidRPr="00B1740D" w:rsidRDefault="00B1740D" w:rsidP="00B1740D">
      <w:pPr>
        <w:pStyle w:val="Tekstpodstawowy23"/>
        <w:rPr>
          <w:sz w:val="22"/>
          <w:szCs w:val="22"/>
        </w:rPr>
      </w:pPr>
    </w:p>
    <w:p w:rsidR="00B1740D" w:rsidRPr="00B1740D" w:rsidRDefault="00B1740D" w:rsidP="00B1740D">
      <w:pPr>
        <w:pStyle w:val="Tekstpodstawowy23"/>
        <w:rPr>
          <w:sz w:val="22"/>
          <w:szCs w:val="22"/>
        </w:rPr>
      </w:pPr>
      <w:r w:rsidRPr="00B1740D">
        <w:rPr>
          <w:sz w:val="22"/>
          <w:szCs w:val="22"/>
        </w:rPr>
        <w:t>Cena brutto wykonania systemu Etap VI ……………………………………..</w:t>
      </w:r>
    </w:p>
    <w:p w:rsidR="00B1740D" w:rsidRDefault="00B1740D" w:rsidP="00B1740D">
      <w:pPr>
        <w:pStyle w:val="Tekstpodstawowy23"/>
        <w:rPr>
          <w:szCs w:val="18"/>
        </w:rPr>
      </w:pPr>
    </w:p>
    <w:p w:rsidR="00B1740D" w:rsidRDefault="00B1740D" w:rsidP="00B1740D">
      <w:pPr>
        <w:pStyle w:val="Tekstpodstawowy23"/>
        <w:rPr>
          <w:szCs w:val="18"/>
        </w:rPr>
      </w:pPr>
    </w:p>
    <w:p w:rsidR="00B1740D" w:rsidRDefault="00B1740D" w:rsidP="00B1740D">
      <w:pPr>
        <w:pStyle w:val="Tekstpodstawowy23"/>
        <w:rPr>
          <w:szCs w:val="18"/>
        </w:rPr>
      </w:pPr>
    </w:p>
    <w:p w:rsidR="00B1740D" w:rsidRDefault="00B1740D" w:rsidP="00B1740D">
      <w:pPr>
        <w:pStyle w:val="Tekstpodstawowy23"/>
        <w:rPr>
          <w:szCs w:val="18"/>
        </w:rPr>
      </w:pPr>
    </w:p>
    <w:p w:rsidR="00B1740D" w:rsidRPr="00B1740D" w:rsidRDefault="00B1740D" w:rsidP="00B1740D">
      <w:pPr>
        <w:pStyle w:val="Tekstpodstawowy23"/>
        <w:rPr>
          <w:b/>
          <w:sz w:val="22"/>
          <w:szCs w:val="22"/>
        </w:rPr>
      </w:pPr>
      <w:r w:rsidRPr="00B1740D">
        <w:rPr>
          <w:b/>
          <w:sz w:val="22"/>
          <w:szCs w:val="22"/>
        </w:rPr>
        <w:t>W zaoferowanej cenie wykonany zostanie następujący system sygnalizacji pożaru:</w:t>
      </w:r>
    </w:p>
    <w:p w:rsidR="00B1740D" w:rsidRPr="00B1740D" w:rsidRDefault="00B1740D" w:rsidP="00B1740D">
      <w:pPr>
        <w:pStyle w:val="Tekstpodstawowy23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3114"/>
        <w:gridCol w:w="2445"/>
      </w:tblGrid>
      <w:tr w:rsidR="00B1740D" w:rsidRPr="00B1740D" w:rsidTr="00B1740D">
        <w:tc>
          <w:tcPr>
            <w:tcW w:w="675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Elementy przedmiotu zamówienia</w:t>
            </w:r>
          </w:p>
        </w:tc>
        <w:tc>
          <w:tcPr>
            <w:tcW w:w="3114" w:type="dxa"/>
          </w:tcPr>
          <w:p w:rsidR="00B1740D" w:rsidRPr="00B1740D" w:rsidRDefault="00D5033E" w:rsidP="00B1740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445" w:type="dxa"/>
          </w:tcPr>
          <w:p w:rsidR="00B1740D" w:rsidRPr="00B1740D" w:rsidRDefault="00D5033E" w:rsidP="00B1740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</w:tr>
      <w:tr w:rsidR="00B1740D" w:rsidRPr="00B1740D" w:rsidTr="00B1740D">
        <w:tc>
          <w:tcPr>
            <w:tcW w:w="675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1740D" w:rsidRPr="00B1740D" w:rsidRDefault="00D5033E" w:rsidP="00B1740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</w:t>
            </w:r>
          </w:p>
        </w:tc>
        <w:tc>
          <w:tcPr>
            <w:tcW w:w="3114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B1740D" w:rsidRPr="00B1740D" w:rsidTr="00B1740D">
        <w:tc>
          <w:tcPr>
            <w:tcW w:w="675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B1740D" w:rsidRPr="00B1740D" w:rsidRDefault="00D5033E" w:rsidP="00B1740D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</w:t>
            </w:r>
          </w:p>
        </w:tc>
        <w:tc>
          <w:tcPr>
            <w:tcW w:w="3114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B1740D" w:rsidRPr="00B1740D" w:rsidRDefault="00B1740D" w:rsidP="00B1740D">
            <w:pPr>
              <w:pStyle w:val="Tekstpodstawowy23"/>
              <w:rPr>
                <w:sz w:val="22"/>
                <w:szCs w:val="22"/>
              </w:rPr>
            </w:pPr>
          </w:p>
        </w:tc>
      </w:tr>
    </w:tbl>
    <w:p w:rsidR="00B1740D" w:rsidRPr="00B1740D" w:rsidRDefault="00B1740D" w:rsidP="00B1740D">
      <w:pPr>
        <w:pStyle w:val="Tekstpodstawowy23"/>
        <w:rPr>
          <w:szCs w:val="18"/>
        </w:rPr>
      </w:pPr>
    </w:p>
    <w:p w:rsidR="00B1740D" w:rsidRPr="00746928" w:rsidRDefault="00B1740D">
      <w:pPr>
        <w:pStyle w:val="Tekstpodstawowy23"/>
        <w:rPr>
          <w:i/>
          <w:szCs w:val="18"/>
          <w:u w:val="single"/>
        </w:rPr>
      </w:pPr>
    </w:p>
    <w:p w:rsidR="00924651" w:rsidRPr="00746928" w:rsidRDefault="00924651" w:rsidP="00E87E28">
      <w:pPr>
        <w:numPr>
          <w:ilvl w:val="0"/>
          <w:numId w:val="3"/>
        </w:numPr>
        <w:tabs>
          <w:tab w:val="clear" w:pos="0"/>
          <w:tab w:val="num" w:pos="-360"/>
        </w:tabs>
        <w:spacing w:before="240" w:after="120"/>
        <w:ind w:left="425" w:hanging="425"/>
        <w:rPr>
          <w:sz w:val="22"/>
          <w:szCs w:val="22"/>
        </w:rPr>
      </w:pPr>
      <w:r w:rsidRPr="00746928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746928">
        <w:rPr>
          <w:b/>
          <w:sz w:val="22"/>
          <w:szCs w:val="22"/>
        </w:rPr>
        <w:t xml:space="preserve"> </w:t>
      </w:r>
    </w:p>
    <w:p w:rsidR="00746928" w:rsidRPr="00746928" w:rsidRDefault="00746928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b/>
          <w:sz w:val="22"/>
          <w:szCs w:val="22"/>
        </w:rPr>
        <w:t xml:space="preserve">Deklarujemy okres gwarancji wynoszący …………………………. miesięcy (zgodnie </w:t>
      </w:r>
      <w:r w:rsidR="00A07234">
        <w:rPr>
          <w:b/>
          <w:sz w:val="22"/>
          <w:szCs w:val="22"/>
        </w:rPr>
        <w:br/>
      </w:r>
      <w:r w:rsidR="00D176BE">
        <w:rPr>
          <w:b/>
          <w:sz w:val="22"/>
          <w:szCs w:val="22"/>
        </w:rPr>
        <w:t>z Rozdziałem XIV</w:t>
      </w:r>
      <w:r w:rsidRPr="00746928">
        <w:rPr>
          <w:b/>
          <w:sz w:val="22"/>
          <w:szCs w:val="22"/>
        </w:rPr>
        <w:t xml:space="preserve"> SIWZ)</w:t>
      </w:r>
    </w:p>
    <w:p w:rsidR="00924651" w:rsidRPr="00746928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b/>
          <w:sz w:val="22"/>
          <w:szCs w:val="22"/>
        </w:rPr>
        <w:t xml:space="preserve">Oświadczamy, </w:t>
      </w:r>
      <w:r w:rsidRPr="00746928">
        <w:rPr>
          <w:sz w:val="22"/>
          <w:szCs w:val="22"/>
        </w:rPr>
        <w:t xml:space="preserve">że </w:t>
      </w:r>
      <w:r w:rsidR="001F20B7" w:rsidRPr="00746928">
        <w:rPr>
          <w:sz w:val="22"/>
          <w:szCs w:val="22"/>
        </w:rPr>
        <w:t>a</w:t>
      </w:r>
      <w:r w:rsidRPr="00746928">
        <w:rPr>
          <w:sz w:val="22"/>
          <w:szCs w:val="22"/>
        </w:rPr>
        <w:t>kceptujemy: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 xml:space="preserve">istotne dla Zamawiającego postanowienia, które zostaną wprowadzone do treści umowy (zgodnie z załączonym do SIWZ </w:t>
      </w:r>
      <w:r w:rsidRPr="00746928">
        <w:rPr>
          <w:i/>
          <w:sz w:val="22"/>
          <w:szCs w:val="22"/>
        </w:rPr>
        <w:t>Załącznikiem nr 3</w:t>
      </w:r>
      <w:r w:rsidRPr="00746928">
        <w:rPr>
          <w:sz w:val="22"/>
          <w:szCs w:val="22"/>
        </w:rPr>
        <w:t>),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wskazany w specyfikacji istotnych warunków zamówienia termin związania ofertą.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Tr="00E22F00">
        <w:tc>
          <w:tcPr>
            <w:tcW w:w="3151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Nazwa i adres firmy</w:t>
            </w:r>
          </w:p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B4111C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</w:rPr>
        <w:t>Oferta została złożona na ...... zapisanych stronach</w:t>
      </w:r>
      <w:r w:rsidR="00B4111C" w:rsidRPr="0076249E">
        <w:rPr>
          <w:sz w:val="22"/>
          <w:szCs w:val="22"/>
        </w:rPr>
        <w:t>.</w:t>
      </w:r>
    </w:p>
    <w:p w:rsidR="00924651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bCs/>
          <w:sz w:val="22"/>
          <w:szCs w:val="22"/>
        </w:rPr>
        <w:t>Oświadczam(y), że zgodnie z postanowieniami art. 9</w:t>
      </w:r>
      <w:r w:rsidR="00AB1705" w:rsidRPr="0076249E">
        <w:rPr>
          <w:bCs/>
          <w:sz w:val="22"/>
          <w:szCs w:val="22"/>
        </w:rPr>
        <w:t xml:space="preserve">1 ust. 3a ustawy PZP </w:t>
      </w:r>
      <w:r w:rsidRPr="0076249E">
        <w:rPr>
          <w:bCs/>
          <w:sz w:val="22"/>
          <w:szCs w:val="22"/>
        </w:rPr>
        <w:t xml:space="preserve">wybór niniejszej oferty </w:t>
      </w:r>
      <w:r w:rsidRPr="0076249E">
        <w:rPr>
          <w:b/>
          <w:bCs/>
          <w:i/>
          <w:sz w:val="22"/>
          <w:szCs w:val="22"/>
        </w:rPr>
        <w:t>nie prowadzi* / prowadzi</w:t>
      </w:r>
      <w:r w:rsidRPr="0076249E">
        <w:rPr>
          <w:b/>
          <w:bCs/>
          <w:sz w:val="22"/>
          <w:szCs w:val="22"/>
        </w:rPr>
        <w:t>*</w:t>
      </w:r>
      <w:r w:rsidRPr="0076249E">
        <w:rPr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Cs/>
          <w:sz w:val="22"/>
          <w:szCs w:val="22"/>
        </w:rPr>
        <w:t xml:space="preserve"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  <w:r w:rsidRPr="0076249E">
        <w:rPr>
          <w:bCs/>
          <w:sz w:val="22"/>
          <w:szCs w:val="22"/>
        </w:rPr>
        <w:lastRenderedPageBreak/>
        <w:t>.............................................................................................................................................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</w:p>
    <w:p w:rsidR="00774D28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6249E">
        <w:rPr>
          <w:bCs/>
          <w:sz w:val="22"/>
          <w:szCs w:val="22"/>
        </w:rPr>
        <w:t xml:space="preserve">Oświadczamy, że </w:t>
      </w:r>
      <w:r w:rsidRPr="0076249E">
        <w:rPr>
          <w:b/>
          <w:bCs/>
          <w:sz w:val="22"/>
          <w:szCs w:val="22"/>
        </w:rPr>
        <w:t>za wyjątkiem informacji i dokumentów zawartych w ofercie oraz</w:t>
      </w:r>
      <w:r w:rsidRPr="0076249E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76249E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74D28">
        <w:rPr>
          <w:sz w:val="22"/>
          <w:szCs w:val="22"/>
        </w:rPr>
        <w:t>Oświadczamy, że jesteśmy (</w:t>
      </w:r>
      <w:r w:rsidRPr="00774D28">
        <w:rPr>
          <w:i/>
          <w:sz w:val="22"/>
          <w:szCs w:val="22"/>
        </w:rPr>
        <w:t>odpowiednie zakreślić):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mikroprzedsiębiorstwem</w:t>
      </w:r>
      <w:r w:rsidRPr="0076249E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małym przedsiębiorstwem</w:t>
      </w:r>
      <w:r w:rsidRPr="0076249E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9394C" w:rsidRPr="0099394C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  <w:u w:val="single"/>
        </w:rPr>
        <w:t>średnim przedsiębiorstwem</w:t>
      </w:r>
      <w:r w:rsidRPr="0076249E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9394C" w:rsidRDefault="0099394C" w:rsidP="0099394C">
      <w:pPr>
        <w:suppressAutoHyphens w:val="0"/>
        <w:jc w:val="both"/>
        <w:rPr>
          <w:sz w:val="22"/>
          <w:szCs w:val="22"/>
          <w:u w:val="single"/>
        </w:rPr>
      </w:pPr>
    </w:p>
    <w:p w:rsidR="0099394C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 xml:space="preserve">Osoba uprawniona do kontaktów </w:t>
      </w:r>
    </w:p>
    <w:p w:rsidR="00924651" w:rsidRPr="00774D28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>z Zamawiającym:………………………………………………</w:t>
      </w:r>
      <w:r w:rsidR="0099394C">
        <w:rPr>
          <w:b/>
          <w:bCs/>
          <w:sz w:val="22"/>
          <w:szCs w:val="22"/>
        </w:rPr>
        <w:t>………………………………………</w:t>
      </w:r>
      <w:r w:rsidR="007537F2" w:rsidRPr="00774D28">
        <w:rPr>
          <w:b/>
          <w:bCs/>
          <w:sz w:val="22"/>
          <w:szCs w:val="22"/>
        </w:rPr>
        <w:br/>
      </w:r>
      <w:r w:rsidR="0099394C">
        <w:rPr>
          <w:b/>
          <w:bCs/>
          <w:sz w:val="22"/>
          <w:szCs w:val="22"/>
        </w:rPr>
        <w:t>e</w:t>
      </w:r>
      <w:r w:rsidRPr="00774D28">
        <w:rPr>
          <w:b/>
          <w:bCs/>
          <w:sz w:val="22"/>
          <w:szCs w:val="22"/>
        </w:rPr>
        <w:t>mail</w:t>
      </w:r>
      <w:r w:rsidR="00924651" w:rsidRPr="00774D28">
        <w:rPr>
          <w:b/>
          <w:bCs/>
          <w:sz w:val="22"/>
          <w:szCs w:val="22"/>
        </w:rPr>
        <w:t>…………………………………………………………………………………………….……</w:t>
      </w:r>
      <w:r w:rsidR="0099394C">
        <w:rPr>
          <w:b/>
          <w:bCs/>
          <w:sz w:val="22"/>
          <w:szCs w:val="22"/>
        </w:rPr>
        <w:t>….</w:t>
      </w:r>
    </w:p>
    <w:p w:rsidR="00B4111C" w:rsidRPr="0076249E" w:rsidRDefault="00924651" w:rsidP="0099394C">
      <w:pPr>
        <w:widowControl w:val="0"/>
        <w:spacing w:before="120"/>
        <w:ind w:left="360" w:firstLine="207"/>
        <w:rPr>
          <w:b/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>tel. ……………….……………</w:t>
      </w:r>
      <w:r w:rsidR="0076249E">
        <w:rPr>
          <w:b/>
          <w:bCs/>
          <w:sz w:val="22"/>
          <w:szCs w:val="22"/>
        </w:rPr>
        <w:t>……..….. faks ………………...……………………</w:t>
      </w:r>
      <w:r w:rsidR="0099394C">
        <w:rPr>
          <w:b/>
          <w:bCs/>
          <w:sz w:val="22"/>
          <w:szCs w:val="22"/>
        </w:rPr>
        <w:t>………………..</w:t>
      </w:r>
    </w:p>
    <w:p w:rsidR="00774D28" w:rsidRDefault="00774D28" w:rsidP="0099394C">
      <w:pPr>
        <w:widowControl w:val="0"/>
        <w:spacing w:before="120"/>
        <w:ind w:left="360"/>
        <w:rPr>
          <w:bCs/>
          <w:sz w:val="22"/>
          <w:szCs w:val="22"/>
        </w:rPr>
      </w:pPr>
    </w:p>
    <w:p w:rsidR="00E87E28" w:rsidRPr="00774D28" w:rsidRDefault="00E87E28" w:rsidP="00E87E28">
      <w:pPr>
        <w:pStyle w:val="Akapitzlist"/>
        <w:widowControl w:val="0"/>
        <w:numPr>
          <w:ilvl w:val="0"/>
          <w:numId w:val="3"/>
        </w:numPr>
        <w:tabs>
          <w:tab w:val="clear" w:pos="0"/>
          <w:tab w:val="num" w:pos="-720"/>
        </w:tabs>
        <w:spacing w:before="120"/>
        <w:ind w:left="360"/>
        <w:jc w:val="both"/>
        <w:rPr>
          <w:rFonts w:eastAsia="Calibri"/>
          <w:bCs/>
          <w:sz w:val="22"/>
          <w:szCs w:val="22"/>
        </w:rPr>
      </w:pPr>
      <w:r w:rsidRPr="00774D28">
        <w:rPr>
          <w:bCs/>
          <w:sz w:val="22"/>
          <w:szCs w:val="22"/>
        </w:rPr>
        <w:t>Informacje dotyczące sposobu zwrotu wadium wniesionego w pieniądzu, prosimy dokonać na rachunek:</w:t>
      </w:r>
    </w:p>
    <w:p w:rsidR="00E87E28" w:rsidRPr="00746928" w:rsidRDefault="00E87E28" w:rsidP="00E87E28">
      <w:pPr>
        <w:widowControl w:val="0"/>
        <w:spacing w:before="120"/>
        <w:ind w:left="360"/>
        <w:jc w:val="both"/>
        <w:rPr>
          <w:rFonts w:eastAsia="Calibri"/>
          <w:bCs/>
          <w:sz w:val="22"/>
          <w:szCs w:val="22"/>
        </w:rPr>
      </w:pPr>
      <w:r w:rsidRPr="00746928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746928">
        <w:rPr>
          <w:bCs/>
          <w:sz w:val="22"/>
          <w:szCs w:val="22"/>
        </w:rPr>
        <w:t xml:space="preserve"> (nazwa i adres Wykonawcy)</w:t>
      </w:r>
    </w:p>
    <w:p w:rsidR="00E87E28" w:rsidRPr="00E87E28" w:rsidRDefault="00E87E28" w:rsidP="00E87E28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746928">
        <w:rPr>
          <w:rFonts w:eastAsia="Calibri"/>
          <w:bCs/>
          <w:sz w:val="22"/>
          <w:szCs w:val="22"/>
        </w:rPr>
        <w:t>………</w:t>
      </w:r>
      <w:r>
        <w:rPr>
          <w:rFonts w:eastAsia="Calibri"/>
          <w:bCs/>
          <w:sz w:val="22"/>
          <w:szCs w:val="22"/>
        </w:rPr>
        <w:t>…………………………………………………………</w:t>
      </w:r>
      <w:r w:rsidRPr="00746928">
        <w:rPr>
          <w:bCs/>
          <w:sz w:val="22"/>
          <w:szCs w:val="22"/>
        </w:rPr>
        <w:t>(nr rachunku bankowego)</w:t>
      </w:r>
      <w:bookmarkStart w:id="0" w:name="_GoBack"/>
      <w:bookmarkEnd w:id="0"/>
    </w:p>
    <w:p w:rsidR="004E2F6E" w:rsidRPr="00774D28" w:rsidRDefault="004E2F6E" w:rsidP="009965ED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74D28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obowiązki informacyjne przewidziane w art. 13 lub art. 14 RODO</w:t>
      </w:r>
      <w:r w:rsidRPr="00746928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774D28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746928" w:rsidRDefault="004E2F6E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746928">
        <w:rPr>
          <w:iCs/>
          <w:sz w:val="22"/>
          <w:szCs w:val="22"/>
          <w:lang w:eastAsia="pl-PL"/>
        </w:rPr>
        <w:t>-a</w:t>
      </w:r>
      <w:proofErr w:type="spellEnd"/>
      <w:r w:rsidRPr="00746928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6B34B5" w:rsidRPr="00746928" w:rsidRDefault="006B34B5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 xml:space="preserve">Adres ogólnodostępnej i bezpłatnej bazy z której Zamawiający może samodzielnie pozyskać dokumenty wskazane przez Wykonawcę </w:t>
      </w:r>
      <w:proofErr w:type="spellStart"/>
      <w:r w:rsidRPr="00746928">
        <w:rPr>
          <w:iCs/>
          <w:sz w:val="22"/>
          <w:szCs w:val="22"/>
          <w:lang w:eastAsia="pl-PL"/>
        </w:rPr>
        <w:t>tj</w:t>
      </w:r>
      <w:proofErr w:type="spellEnd"/>
      <w:r w:rsidRPr="00746928">
        <w:rPr>
          <w:iCs/>
          <w:sz w:val="22"/>
          <w:szCs w:val="22"/>
          <w:lang w:eastAsia="pl-PL"/>
        </w:rPr>
        <w:t xml:space="preserve">: CEIDG i KRRS </w:t>
      </w:r>
      <w:r w:rsidR="00746928" w:rsidRPr="00746928">
        <w:rPr>
          <w:iCs/>
          <w:sz w:val="22"/>
          <w:szCs w:val="22"/>
          <w:lang w:eastAsia="pl-PL"/>
        </w:rPr>
        <w:t>: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8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https://prod.ceidg.gov.pl/CEIDG/CEIDG.Public.UI/Search.aspx</w:t>
        </w:r>
      </w:hyperlink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9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https://ems.ms.gov.pl/krs/wyszukiwaniepodmiotu?t:lb=t</w:t>
        </w:r>
      </w:hyperlink>
      <w:r w:rsidRPr="0076249E">
        <w:rPr>
          <w:sz w:val="22"/>
          <w:szCs w:val="22"/>
        </w:rPr>
        <w:t xml:space="preserve">  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>inna: ……………………………………………………………….</w:t>
      </w:r>
    </w:p>
    <w:p w:rsidR="00924651" w:rsidRDefault="00924651" w:rsidP="00774D28">
      <w:pPr>
        <w:widowControl w:val="0"/>
        <w:numPr>
          <w:ilvl w:val="1"/>
          <w:numId w:val="3"/>
        </w:numPr>
        <w:spacing w:before="12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Załącznikami do niniejszej oferty są:</w:t>
      </w:r>
    </w:p>
    <w:p w:rsidR="00D5033E" w:rsidRPr="0076249E" w:rsidRDefault="00D5033E" w:rsidP="00D5033E">
      <w:pPr>
        <w:widowControl w:val="0"/>
        <w:spacing w:before="120"/>
        <w:ind w:left="360"/>
        <w:jc w:val="both"/>
        <w:rPr>
          <w:sz w:val="22"/>
          <w:szCs w:val="22"/>
        </w:rPr>
      </w:pP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a)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lastRenderedPageBreak/>
        <w:t>b)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D5033E" w:rsidRPr="0076249E" w:rsidRDefault="00D5033E">
      <w:pPr>
        <w:widowControl w:val="0"/>
        <w:ind w:left="360"/>
        <w:jc w:val="both"/>
        <w:rPr>
          <w:sz w:val="22"/>
          <w:szCs w:val="22"/>
        </w:rPr>
      </w:pPr>
    </w:p>
    <w:p w:rsidR="00924651" w:rsidRPr="0076249E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c)</w:t>
      </w:r>
      <w:r w:rsidR="0021125E" w:rsidRPr="0076249E">
        <w:rPr>
          <w:sz w:val="22"/>
          <w:szCs w:val="22"/>
        </w:rPr>
        <w:t xml:space="preserve"> 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76249E" w:rsidRDefault="0076249E" w:rsidP="00974A77">
      <w:pPr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 w:rsidP="00611E36">
      <w:pPr>
        <w:ind w:left="425"/>
        <w:jc w:val="both"/>
        <w:rPr>
          <w:i/>
          <w:sz w:val="20"/>
        </w:rPr>
      </w:pPr>
      <w:r w:rsidRPr="0076249E">
        <w:rPr>
          <w:sz w:val="22"/>
          <w:szCs w:val="22"/>
        </w:rPr>
        <w:t>....................................., dn. .............................</w:t>
      </w:r>
    </w:p>
    <w:p w:rsidR="00924651" w:rsidRPr="0076249E" w:rsidRDefault="00924651" w:rsidP="00611E36">
      <w:pPr>
        <w:ind w:left="425"/>
        <w:jc w:val="both"/>
        <w:rPr>
          <w:sz w:val="18"/>
          <w:szCs w:val="18"/>
        </w:rPr>
      </w:pPr>
      <w:r w:rsidRPr="0076249E">
        <w:rPr>
          <w:i/>
          <w:sz w:val="18"/>
          <w:szCs w:val="18"/>
        </w:rPr>
        <w:t xml:space="preserve">Miejscowość                                 </w:t>
      </w:r>
      <w:r w:rsidR="0076249E">
        <w:rPr>
          <w:i/>
          <w:sz w:val="18"/>
          <w:szCs w:val="18"/>
        </w:rPr>
        <w:t xml:space="preserve">           </w:t>
      </w:r>
      <w:r w:rsidRPr="0076249E">
        <w:rPr>
          <w:i/>
          <w:sz w:val="18"/>
          <w:szCs w:val="18"/>
        </w:rPr>
        <w:t>data</w:t>
      </w:r>
    </w:p>
    <w:p w:rsidR="00924651" w:rsidRPr="0076249E" w:rsidRDefault="00924651">
      <w:pPr>
        <w:jc w:val="both"/>
        <w:rPr>
          <w:sz w:val="22"/>
          <w:szCs w:val="22"/>
        </w:rPr>
      </w:pPr>
    </w:p>
    <w:p w:rsidR="00924651" w:rsidRPr="0076249E" w:rsidRDefault="00924651">
      <w:pPr>
        <w:ind w:left="4254"/>
        <w:jc w:val="both"/>
        <w:rPr>
          <w:i/>
          <w:iCs/>
          <w:sz w:val="18"/>
          <w:szCs w:val="18"/>
        </w:rPr>
      </w:pPr>
      <w:r w:rsidRPr="0076249E">
        <w:rPr>
          <w:sz w:val="22"/>
          <w:szCs w:val="22"/>
        </w:rPr>
        <w:t>........................................................................................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76249E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76249E">
        <w:rPr>
          <w:rFonts w:ascii="Arial" w:hAnsi="Arial" w:cs="Arial"/>
          <w:i/>
          <w:iCs/>
          <w:sz w:val="18"/>
          <w:szCs w:val="18"/>
        </w:rPr>
        <w:t>w obrocie prawnym reprezentowania Wykonawcy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 i składania oświadczeń woli w jego imieniu)</w:t>
      </w:r>
      <w:r w:rsidRPr="0076249E">
        <w:rPr>
          <w:rFonts w:ascii="Arial" w:hAnsi="Arial" w:cs="Arial"/>
          <w:b w:val="0"/>
          <w:sz w:val="18"/>
          <w:szCs w:val="18"/>
        </w:rPr>
        <w:t xml:space="preserve"> </w:t>
      </w:r>
    </w:p>
    <w:p w:rsidR="0076249E" w:rsidRDefault="0076249E">
      <w:pPr>
        <w:pStyle w:val="Tekstpodstawowywcity"/>
        <w:tabs>
          <w:tab w:val="left" w:pos="54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76249E">
        <w:rPr>
          <w:rFonts w:ascii="Arial" w:hAnsi="Arial" w:cs="Arial"/>
          <w:sz w:val="22"/>
          <w:szCs w:val="22"/>
        </w:rPr>
        <w:t>* niepotrzebne skreślić</w:t>
      </w:r>
    </w:p>
    <w:sectPr w:rsidR="00924651" w:rsidRPr="0076249E" w:rsidSect="00154917">
      <w:footerReference w:type="default" r:id="rId10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E3" w:rsidRDefault="00072AE3">
      <w:r>
        <w:separator/>
      </w:r>
    </w:p>
  </w:endnote>
  <w:endnote w:type="continuationSeparator" w:id="0">
    <w:p w:rsidR="00072AE3" w:rsidRDefault="0007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2F0E5D">
    <w:pPr>
      <w:pStyle w:val="Stopka"/>
      <w:ind w:right="360"/>
      <w:rPr>
        <w:sz w:val="18"/>
      </w:rPr>
    </w:pPr>
    <w:r w:rsidRPr="002F0E5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2F0E5D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D5033E">
                  <w:rPr>
                    <w:rStyle w:val="Numerstrony"/>
                    <w:rFonts w:cs="Times New Roman"/>
                    <w:noProof/>
                  </w:rPr>
                  <w:t>4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E3" w:rsidRDefault="00072AE3">
      <w:r>
        <w:separator/>
      </w:r>
    </w:p>
  </w:footnote>
  <w:footnote w:type="continuationSeparator" w:id="0">
    <w:p w:rsidR="00072AE3" w:rsidRDefault="00072AE3">
      <w:r>
        <w:continuationSeparator/>
      </w:r>
    </w:p>
  </w:footnote>
  <w:footnote w:id="1">
    <w:p w:rsidR="004E2F6E" w:rsidRPr="0076249E" w:rsidRDefault="004E2F6E" w:rsidP="009976C4">
      <w:pPr>
        <w:suppressAutoHyphens w:val="0"/>
        <w:spacing w:before="100" w:beforeAutospacing="1" w:after="100" w:afterAutospacing="1"/>
        <w:jc w:val="both"/>
        <w:rPr>
          <w:sz w:val="20"/>
          <w:szCs w:val="18"/>
          <w:lang w:eastAsia="pl-PL"/>
        </w:rPr>
      </w:pPr>
      <w:r w:rsidRPr="0076249E">
        <w:rPr>
          <w:rStyle w:val="Odwoanieprzypisudolnego"/>
          <w:sz w:val="20"/>
          <w:szCs w:val="18"/>
        </w:rPr>
        <w:footnoteRef/>
      </w:r>
      <w:r w:rsidRPr="0076249E">
        <w:rPr>
          <w:sz w:val="20"/>
          <w:szCs w:val="18"/>
        </w:rPr>
        <w:t xml:space="preserve"> </w:t>
      </w:r>
      <w:r w:rsidRPr="0076249E">
        <w:rPr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D16E0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1EF2A91E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A74"/>
    <w:multiLevelType w:val="hybridMultilevel"/>
    <w:tmpl w:val="250CB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D28CE"/>
    <w:multiLevelType w:val="hybridMultilevel"/>
    <w:tmpl w:val="26E8D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1772C"/>
    <w:rsid w:val="0002007B"/>
    <w:rsid w:val="0005075B"/>
    <w:rsid w:val="00072AE3"/>
    <w:rsid w:val="00083AC9"/>
    <w:rsid w:val="000F5CBB"/>
    <w:rsid w:val="00113126"/>
    <w:rsid w:val="0014706F"/>
    <w:rsid w:val="00154917"/>
    <w:rsid w:val="001A10A5"/>
    <w:rsid w:val="001C1808"/>
    <w:rsid w:val="001D028D"/>
    <w:rsid w:val="001F069E"/>
    <w:rsid w:val="001F20B7"/>
    <w:rsid w:val="00203847"/>
    <w:rsid w:val="0021125E"/>
    <w:rsid w:val="00211532"/>
    <w:rsid w:val="00295C6B"/>
    <w:rsid w:val="002F0E5D"/>
    <w:rsid w:val="002F1FE5"/>
    <w:rsid w:val="00302FD5"/>
    <w:rsid w:val="00312C28"/>
    <w:rsid w:val="003276AA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81F3A"/>
    <w:rsid w:val="004D45BE"/>
    <w:rsid w:val="004E2F6E"/>
    <w:rsid w:val="004E5F88"/>
    <w:rsid w:val="005810BD"/>
    <w:rsid w:val="00586EE9"/>
    <w:rsid w:val="005D31C0"/>
    <w:rsid w:val="0060233B"/>
    <w:rsid w:val="00611E36"/>
    <w:rsid w:val="0069319E"/>
    <w:rsid w:val="006A1657"/>
    <w:rsid w:val="006A6AFA"/>
    <w:rsid w:val="006B34B5"/>
    <w:rsid w:val="00703A29"/>
    <w:rsid w:val="0070540D"/>
    <w:rsid w:val="00723F2E"/>
    <w:rsid w:val="007423D4"/>
    <w:rsid w:val="00743D34"/>
    <w:rsid w:val="00746928"/>
    <w:rsid w:val="00752955"/>
    <w:rsid w:val="007537F2"/>
    <w:rsid w:val="0076249E"/>
    <w:rsid w:val="00774D28"/>
    <w:rsid w:val="00791D0F"/>
    <w:rsid w:val="007D457A"/>
    <w:rsid w:val="007D5A7C"/>
    <w:rsid w:val="008230B6"/>
    <w:rsid w:val="008748D9"/>
    <w:rsid w:val="00884F3E"/>
    <w:rsid w:val="00897B52"/>
    <w:rsid w:val="008C51C2"/>
    <w:rsid w:val="008D2761"/>
    <w:rsid w:val="008E2B6E"/>
    <w:rsid w:val="00924651"/>
    <w:rsid w:val="00935F84"/>
    <w:rsid w:val="00942A97"/>
    <w:rsid w:val="00974A77"/>
    <w:rsid w:val="00982CFD"/>
    <w:rsid w:val="0099394C"/>
    <w:rsid w:val="009965ED"/>
    <w:rsid w:val="009972AF"/>
    <w:rsid w:val="009976C4"/>
    <w:rsid w:val="009E1469"/>
    <w:rsid w:val="00A07234"/>
    <w:rsid w:val="00A14286"/>
    <w:rsid w:val="00A37209"/>
    <w:rsid w:val="00A47157"/>
    <w:rsid w:val="00A72CE6"/>
    <w:rsid w:val="00A90933"/>
    <w:rsid w:val="00AB1705"/>
    <w:rsid w:val="00B07EB9"/>
    <w:rsid w:val="00B1740D"/>
    <w:rsid w:val="00B4111C"/>
    <w:rsid w:val="00B51644"/>
    <w:rsid w:val="00B62974"/>
    <w:rsid w:val="00B759B2"/>
    <w:rsid w:val="00BA515B"/>
    <w:rsid w:val="00C36784"/>
    <w:rsid w:val="00C460B6"/>
    <w:rsid w:val="00C501EF"/>
    <w:rsid w:val="00C5071D"/>
    <w:rsid w:val="00C52F94"/>
    <w:rsid w:val="00C55FB7"/>
    <w:rsid w:val="00CB1058"/>
    <w:rsid w:val="00CB3774"/>
    <w:rsid w:val="00D176BE"/>
    <w:rsid w:val="00D5033E"/>
    <w:rsid w:val="00D8223C"/>
    <w:rsid w:val="00D875B7"/>
    <w:rsid w:val="00DF5F97"/>
    <w:rsid w:val="00E22F00"/>
    <w:rsid w:val="00E87E28"/>
    <w:rsid w:val="00E910C3"/>
    <w:rsid w:val="00EC1326"/>
    <w:rsid w:val="00ED01C9"/>
    <w:rsid w:val="00F92E06"/>
    <w:rsid w:val="00FB62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111C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111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7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A6F5-378B-471E-9D45-F21D283E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3</cp:revision>
  <cp:lastPrinted>2020-11-12T07:36:00Z</cp:lastPrinted>
  <dcterms:created xsi:type="dcterms:W3CDTF">2020-11-10T12:01:00Z</dcterms:created>
  <dcterms:modified xsi:type="dcterms:W3CDTF">2020-11-12T07:36:00Z</dcterms:modified>
</cp:coreProperties>
</file>