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C0B" w:rsidRDefault="005D31C0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>Znak sprawy</w:t>
      </w:r>
      <w:r w:rsidR="004C52C2">
        <w:rPr>
          <w:rFonts w:ascii="Arial" w:hAnsi="Arial" w:cs="Arial"/>
          <w:sz w:val="22"/>
          <w:szCs w:val="22"/>
        </w:rPr>
        <w:t>: OR.273.10.2020</w:t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                </w:t>
      </w:r>
      <w:r w:rsidR="0014706F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</w:t>
      </w:r>
      <w:r w:rsidR="004F1385" w:rsidRPr="00FE4C0B">
        <w:rPr>
          <w:rFonts w:ascii="Arial" w:hAnsi="Arial" w:cs="Arial"/>
          <w:sz w:val="22"/>
          <w:szCs w:val="22"/>
        </w:rPr>
        <w:tab/>
      </w:r>
      <w:r w:rsidR="004F1385" w:rsidRPr="00FE4C0B">
        <w:rPr>
          <w:rFonts w:ascii="Arial" w:hAnsi="Arial" w:cs="Arial"/>
          <w:sz w:val="22"/>
          <w:szCs w:val="22"/>
        </w:rPr>
        <w:tab/>
      </w:r>
    </w:p>
    <w:p w:rsidR="00924651" w:rsidRPr="00FE4C0B" w:rsidRDefault="00C501EF" w:rsidP="00FE4C0B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 </w:t>
      </w:r>
      <w:r w:rsidR="00924651" w:rsidRPr="00FE4C0B">
        <w:rPr>
          <w:rFonts w:ascii="Arial" w:hAnsi="Arial" w:cs="Arial"/>
          <w:sz w:val="22"/>
          <w:szCs w:val="22"/>
        </w:rPr>
        <w:t>Załącznik nr 1 do SIWZ</w:t>
      </w:r>
    </w:p>
    <w:p w:rsidR="00924651" w:rsidRPr="00FE4C0B" w:rsidRDefault="00924651" w:rsidP="00FE4C0B">
      <w:pPr>
        <w:rPr>
          <w:sz w:val="22"/>
          <w:szCs w:val="22"/>
        </w:rPr>
      </w:pPr>
    </w:p>
    <w:p w:rsidR="00924651" w:rsidRPr="00FE4C0B" w:rsidRDefault="00924651">
      <w:pPr>
        <w:ind w:left="5664" w:firstLine="708"/>
        <w:rPr>
          <w:sz w:val="22"/>
          <w:szCs w:val="22"/>
        </w:rPr>
      </w:pPr>
      <w:r w:rsidRPr="00FE4C0B">
        <w:rPr>
          <w:sz w:val="22"/>
          <w:szCs w:val="22"/>
        </w:rPr>
        <w:t>..............................................</w:t>
      </w:r>
    </w:p>
    <w:p w:rsidR="00924651" w:rsidRPr="00FE4C0B" w:rsidRDefault="00924651">
      <w:pPr>
        <w:ind w:left="6372" w:firstLine="708"/>
        <w:rPr>
          <w:rFonts w:eastAsia="Calibri"/>
          <w:sz w:val="22"/>
          <w:szCs w:val="22"/>
        </w:rPr>
      </w:pPr>
      <w:r w:rsidRPr="00FE4C0B">
        <w:rPr>
          <w:sz w:val="22"/>
          <w:szCs w:val="22"/>
        </w:rPr>
        <w:t>(miejscowość, data)</w:t>
      </w:r>
    </w:p>
    <w:p w:rsidR="00924651" w:rsidRPr="00FE4C0B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FE4C0B">
        <w:rPr>
          <w:rFonts w:eastAsia="Calibri"/>
          <w:sz w:val="22"/>
          <w:szCs w:val="22"/>
        </w:rPr>
        <w:t xml:space="preserve"> ………</w:t>
      </w:r>
      <w:r w:rsidRPr="00FE4C0B">
        <w:rPr>
          <w:sz w:val="22"/>
          <w:szCs w:val="22"/>
        </w:rPr>
        <w:t>......................................</w:t>
      </w:r>
    </w:p>
    <w:p w:rsidR="00924651" w:rsidRPr="00FE4C0B" w:rsidRDefault="00924651">
      <w:pPr>
        <w:ind w:right="4572"/>
        <w:rPr>
          <w:sz w:val="22"/>
          <w:szCs w:val="22"/>
        </w:rPr>
      </w:pPr>
      <w:r w:rsidRPr="00FE4C0B">
        <w:rPr>
          <w:sz w:val="22"/>
          <w:szCs w:val="22"/>
        </w:rPr>
        <w:t>(pieczęć z oznaczeniem i adresem Wykonawcy)</w:t>
      </w: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8"/>
          <w:szCs w:val="28"/>
        </w:rPr>
        <w:t>FORMULARZ OFERTOWY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pStyle w:val="Tekstpodstawowy23"/>
        <w:rPr>
          <w:sz w:val="20"/>
        </w:rPr>
      </w:pP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Nazwa Wykonawcy (-ów)</w:t>
      </w:r>
      <w:r w:rsidR="00FE4C0B">
        <w:rPr>
          <w:sz w:val="20"/>
        </w:rPr>
        <w:tab/>
      </w:r>
      <w:r w:rsidR="00FE4C0B" w:rsidRPr="00FE4C0B">
        <w:rPr>
          <w:sz w:val="20"/>
        </w:rPr>
        <w:t>………………………………………………………</w:t>
      </w:r>
      <w:r w:rsidRPr="00FE4C0B">
        <w:rPr>
          <w:sz w:val="20"/>
        </w:rPr>
        <w:tab/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siedziba Wykonawcy (-ów)</w:t>
      </w:r>
      <w:r w:rsidR="00FE4C0B">
        <w:rPr>
          <w:sz w:val="20"/>
        </w:rPr>
        <w:tab/>
      </w:r>
      <w:r w:rsidRPr="00FE4C0B">
        <w:rPr>
          <w:sz w:val="20"/>
        </w:rPr>
        <w:t xml:space="preserve"> .........................................</w:t>
      </w:r>
      <w:r w:rsidR="00FE4C0B">
        <w:rPr>
          <w:sz w:val="20"/>
        </w:rPr>
        <w:t>...............................</w:t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 xml:space="preserve">adres Wykonawcy (-ów)  </w:t>
      </w:r>
      <w:r w:rsidR="00FE4C0B">
        <w:rPr>
          <w:sz w:val="20"/>
        </w:rPr>
        <w:tab/>
      </w:r>
      <w:r w:rsidRPr="00FE4C0B">
        <w:rPr>
          <w:sz w:val="20"/>
        </w:rPr>
        <w:t>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nr tel. i faksu</w:t>
      </w:r>
      <w:r w:rsidR="00FE4C0B">
        <w:rPr>
          <w:sz w:val="20"/>
        </w:rPr>
        <w:t xml:space="preserve">  </w:t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adres e-mail</w:t>
      </w:r>
      <w:r w:rsidRPr="00FE4C0B">
        <w:rPr>
          <w:sz w:val="20"/>
        </w:rPr>
        <w:tab/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NIP</w:t>
      </w:r>
      <w:r w:rsidR="00FE4C0B" w:rsidRPr="00FE4C0B">
        <w:rPr>
          <w:sz w:val="20"/>
        </w:rPr>
        <w:t>, REGON</w:t>
      </w:r>
      <w:r w:rsidRPr="00FE4C0B">
        <w:rPr>
          <w:sz w:val="20"/>
        </w:rPr>
        <w:tab/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spacing w:line="360" w:lineRule="auto"/>
        <w:ind w:right="-1"/>
        <w:jc w:val="center"/>
        <w:rPr>
          <w:b/>
          <w:sz w:val="22"/>
          <w:szCs w:val="22"/>
        </w:rPr>
      </w:pPr>
      <w:r w:rsidRPr="00FE4C0B">
        <w:rPr>
          <w:sz w:val="22"/>
          <w:szCs w:val="22"/>
        </w:rPr>
        <w:t>Zamawiający:</w:t>
      </w:r>
    </w:p>
    <w:p w:rsidR="00AB1705" w:rsidRPr="00FE4C0B" w:rsidRDefault="00AB1705" w:rsidP="0002007B">
      <w:pPr>
        <w:pStyle w:val="Tekstpodstawowy21"/>
        <w:snapToGrid w:val="0"/>
        <w:rPr>
          <w:color w:val="000000"/>
          <w:sz w:val="22"/>
          <w:szCs w:val="22"/>
        </w:rPr>
      </w:pPr>
      <w:r w:rsidRPr="00FE4C0B">
        <w:rPr>
          <w:color w:val="000000"/>
          <w:sz w:val="22"/>
          <w:szCs w:val="22"/>
        </w:rPr>
        <w:t>POWIAT ZIELONOGÓRSKI</w:t>
      </w:r>
    </w:p>
    <w:p w:rsidR="0002007B" w:rsidRPr="00FE4C0B" w:rsidRDefault="0002007B" w:rsidP="0002007B">
      <w:pPr>
        <w:pStyle w:val="Tekstpodstawowy21"/>
        <w:snapToGrid w:val="0"/>
        <w:rPr>
          <w:sz w:val="22"/>
          <w:szCs w:val="22"/>
        </w:rPr>
      </w:pPr>
      <w:r w:rsidRPr="00FE4C0B">
        <w:rPr>
          <w:sz w:val="22"/>
          <w:szCs w:val="22"/>
        </w:rPr>
        <w:t>Podgórna 5, 65-057 Zielona Góra</w:t>
      </w:r>
    </w:p>
    <w:p w:rsidR="00924651" w:rsidRPr="00FE4C0B" w:rsidRDefault="00924651" w:rsidP="00FE4C0B">
      <w:pPr>
        <w:pStyle w:val="Tekstpodstawowy23"/>
        <w:rPr>
          <w:sz w:val="22"/>
          <w:szCs w:val="22"/>
        </w:rPr>
      </w:pPr>
    </w:p>
    <w:p w:rsidR="004451E3" w:rsidRPr="00FE4C0B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Nawiązując do ogłoszenia w postępowaniu prowadzonym w trybie </w:t>
      </w:r>
      <w:r w:rsidR="00FE4C0B">
        <w:rPr>
          <w:rFonts w:ascii="Arial" w:hAnsi="Arial" w:cs="Arial"/>
          <w:sz w:val="22"/>
          <w:szCs w:val="22"/>
        </w:rPr>
        <w:t>przetargu nieograniczonego pn:</w:t>
      </w:r>
    </w:p>
    <w:p w:rsidR="00A90933" w:rsidRPr="00FE4C0B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br/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„</w:t>
      </w:r>
      <w:r w:rsidR="0001198C" w:rsidRPr="00FE4C0B">
        <w:rPr>
          <w:rFonts w:ascii="Arial" w:eastAsia="Calibri" w:hAnsi="Arial" w:cs="Arial"/>
          <w:b/>
          <w:sz w:val="22"/>
          <w:szCs w:val="22"/>
        </w:rPr>
        <w:t>Sukcesywne dostawy tonerów oraz materiałów eksplo</w:t>
      </w:r>
      <w:r w:rsidR="00C72CA8">
        <w:rPr>
          <w:rFonts w:ascii="Arial" w:eastAsia="Calibri" w:hAnsi="Arial" w:cs="Arial"/>
          <w:b/>
          <w:sz w:val="22"/>
          <w:szCs w:val="22"/>
        </w:rPr>
        <w:t>atacyjnych</w:t>
      </w:r>
      <w:r w:rsidR="00C72CA8">
        <w:rPr>
          <w:rFonts w:ascii="Arial" w:eastAsia="Calibri" w:hAnsi="Arial" w:cs="Arial"/>
          <w:b/>
          <w:sz w:val="22"/>
          <w:szCs w:val="22"/>
        </w:rPr>
        <w:br/>
        <w:t xml:space="preserve"> w okresie 01.01.2021 r. – 31.12</w:t>
      </w:r>
      <w:r w:rsidR="00A50C50">
        <w:rPr>
          <w:rFonts w:ascii="Arial" w:eastAsia="Calibri" w:hAnsi="Arial" w:cs="Arial"/>
          <w:b/>
          <w:sz w:val="22"/>
          <w:szCs w:val="22"/>
        </w:rPr>
        <w:t>.2021</w:t>
      </w:r>
      <w:r w:rsidR="0001198C" w:rsidRPr="00FE4C0B">
        <w:rPr>
          <w:rFonts w:ascii="Arial" w:eastAsia="Calibri" w:hAnsi="Arial" w:cs="Arial"/>
          <w:b/>
          <w:sz w:val="22"/>
          <w:szCs w:val="22"/>
        </w:rPr>
        <w:t xml:space="preserve"> r.</w:t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"</w:t>
      </w:r>
    </w:p>
    <w:p w:rsidR="004451E3" w:rsidRPr="00FE4C0B" w:rsidRDefault="00924651" w:rsidP="00FE4C0B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jako uprawnieni przedstawiciele Wykonawcy, oświadczamy, że oferujemy wykonanie zamówienia za</w:t>
      </w:r>
      <w:r w:rsidR="001721DF" w:rsidRPr="00FE4C0B">
        <w:rPr>
          <w:sz w:val="22"/>
          <w:szCs w:val="22"/>
        </w:rPr>
        <w:t>: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 w:rsidR="00FE4C0B"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 w:rsidR="00FE4C0B">
        <w:rPr>
          <w:sz w:val="22"/>
          <w:szCs w:val="22"/>
        </w:rPr>
        <w:t>…………..</w:t>
      </w:r>
    </w:p>
    <w:p w:rsidR="004451E3" w:rsidRPr="00FE4C0B" w:rsidRDefault="00FE4C0B" w:rsidP="00A90933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="004451E3"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451E3" w:rsidRPr="00FE4C0B">
        <w:rPr>
          <w:sz w:val="22"/>
          <w:szCs w:val="22"/>
        </w:rPr>
        <w:t>słownie………………………………………………)</w:t>
      </w:r>
    </w:p>
    <w:p w:rsidR="0002007B" w:rsidRPr="00FE4C0B" w:rsidRDefault="004451E3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01198C" w:rsidRPr="00FE4C0B" w:rsidRDefault="0001198C">
      <w:pPr>
        <w:pStyle w:val="Tekstpodstawowy23"/>
        <w:rPr>
          <w:i/>
          <w:sz w:val="22"/>
          <w:szCs w:val="22"/>
          <w:u w:val="single"/>
        </w:rPr>
      </w:pPr>
    </w:p>
    <w:p w:rsidR="001721DF" w:rsidRPr="00FE4C0B" w:rsidRDefault="001721DF" w:rsidP="001721DF">
      <w:pPr>
        <w:pStyle w:val="Tekstpodstawowy"/>
        <w:spacing w:line="276" w:lineRule="auto"/>
        <w:ind w:left="737" w:hanging="737"/>
        <w:jc w:val="left"/>
        <w:rPr>
          <w:sz w:val="22"/>
          <w:szCs w:val="22"/>
        </w:rPr>
      </w:pPr>
    </w:p>
    <w:p w:rsidR="0001198C" w:rsidRPr="00FE4C0B" w:rsidRDefault="00E22B2E" w:rsidP="001721DF">
      <w:pPr>
        <w:pStyle w:val="Tekstpodstawowy24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="001721DF"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/dni od daty przesłania zamówienia za pośrednictwem faksu lub e-mailem</w:t>
      </w:r>
      <w:r w:rsidR="009D0C18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924651" w:rsidRPr="00FE4C0B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sz w:val="22"/>
          <w:szCs w:val="22"/>
        </w:rPr>
      </w:pPr>
      <w:r w:rsidRPr="00FE4C0B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 xml:space="preserve">Oświadczamy, że zapoznaliśmy się ze specyfikacją istotnych warunków zamówienia i nie </w:t>
      </w:r>
      <w:r w:rsidRPr="00FE4C0B">
        <w:rPr>
          <w:sz w:val="22"/>
          <w:szCs w:val="22"/>
        </w:rPr>
        <w:lastRenderedPageBreak/>
        <w:t>wnosimy do niej zastrzeżeń oraz zdobyliśmy wszelkie informacje konieczne do przygotowania oferty.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FE4C0B">
        <w:rPr>
          <w:b/>
          <w:sz w:val="22"/>
          <w:szCs w:val="22"/>
        </w:rPr>
        <w:t xml:space="preserve"> </w:t>
      </w:r>
    </w:p>
    <w:p w:rsidR="00924651" w:rsidRPr="00FE4C0B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/>
          <w:sz w:val="22"/>
          <w:szCs w:val="22"/>
        </w:rPr>
        <w:t xml:space="preserve">Oświadczamy, </w:t>
      </w:r>
      <w:r w:rsidRPr="00FE4C0B">
        <w:rPr>
          <w:sz w:val="22"/>
          <w:szCs w:val="22"/>
        </w:rPr>
        <w:t xml:space="preserve">że </w:t>
      </w:r>
      <w:r w:rsidR="001F20B7" w:rsidRPr="00FE4C0B">
        <w:rPr>
          <w:sz w:val="22"/>
          <w:szCs w:val="22"/>
        </w:rPr>
        <w:t>a</w:t>
      </w:r>
      <w:r w:rsidRPr="00FE4C0B">
        <w:rPr>
          <w:sz w:val="22"/>
          <w:szCs w:val="22"/>
        </w:rPr>
        <w:t>kceptujemy:</w:t>
      </w:r>
    </w:p>
    <w:p w:rsid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 xml:space="preserve">istotne dla Zamawiającego postanowienia, </w:t>
      </w:r>
      <w:r w:rsidR="00FE4C0B">
        <w:rPr>
          <w:sz w:val="22"/>
          <w:szCs w:val="22"/>
        </w:rPr>
        <w:t>(wzór umowy)</w:t>
      </w:r>
      <w:r w:rsidR="0033107F">
        <w:rPr>
          <w:sz w:val="22"/>
          <w:szCs w:val="22"/>
        </w:rPr>
        <w:t>,</w:t>
      </w:r>
    </w:p>
    <w:p w:rsidR="00924651" w:rsidRP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wskazany w specyfikacji istotnych warunków zamówienia termin związania ofertą.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powierzenia części zamówienia podwykonawcom – Wykonawca wypełnia poniższe:</w:t>
      </w:r>
    </w:p>
    <w:p w:rsidR="00E22F00" w:rsidRPr="00FE4C0B" w:rsidRDefault="00E22F00" w:rsidP="00E22F00">
      <w:pPr>
        <w:widowControl w:val="0"/>
        <w:spacing w:before="120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Nazwa i adres firmy</w:t>
            </w:r>
          </w:p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E22F00" w:rsidRPr="00FE4C0B" w:rsidRDefault="00E22F00" w:rsidP="00E22F00">
      <w:pPr>
        <w:widowControl w:val="0"/>
        <w:spacing w:before="120"/>
        <w:jc w:val="both"/>
        <w:rPr>
          <w:b/>
          <w:sz w:val="22"/>
          <w:szCs w:val="22"/>
        </w:rPr>
      </w:pP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Cs/>
          <w:sz w:val="22"/>
          <w:szCs w:val="22"/>
        </w:rPr>
      </w:pPr>
      <w:r w:rsidRPr="00FE4C0B">
        <w:rPr>
          <w:sz w:val="22"/>
          <w:szCs w:val="22"/>
        </w:rPr>
        <w:t>Oferta została złożona na ...... zapisanych stronach, kolejno ponumerowanych od nr ....... do nr  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Oświadczam(y), że zgodnie z postanowieniami art. 9</w:t>
      </w:r>
      <w:r w:rsidR="00AB1705" w:rsidRPr="00FE4C0B">
        <w:rPr>
          <w:bCs/>
          <w:sz w:val="22"/>
          <w:szCs w:val="22"/>
        </w:rPr>
        <w:t>1 ust. 3a ustawy PZP oraz ROZDZIAŁU</w:t>
      </w:r>
      <w:r w:rsidR="00FE4C0B">
        <w:rPr>
          <w:bCs/>
          <w:sz w:val="22"/>
          <w:szCs w:val="22"/>
        </w:rPr>
        <w:t xml:space="preserve"> XII.12</w:t>
      </w:r>
      <w:r w:rsidRPr="00FE4C0B">
        <w:rPr>
          <w:bCs/>
          <w:sz w:val="22"/>
          <w:szCs w:val="22"/>
        </w:rPr>
        <w:t xml:space="preserve"> SIWZ wybór niniejszej oferty </w:t>
      </w:r>
      <w:r w:rsidRPr="00FE4C0B">
        <w:rPr>
          <w:bCs/>
          <w:i/>
          <w:sz w:val="22"/>
          <w:szCs w:val="22"/>
        </w:rPr>
        <w:t>nie prowadzi* / prowadzi</w:t>
      </w:r>
      <w:r w:rsidRPr="00FE4C0B">
        <w:rPr>
          <w:bCs/>
          <w:sz w:val="22"/>
          <w:szCs w:val="22"/>
        </w:rPr>
        <w:t xml:space="preserve">* do powstania u Zamawiającego obowiązku podatkowego zgodnie z przepisami o podatku od towarów i usług (tzw. odwrócony podatek VAT). </w:t>
      </w:r>
    </w:p>
    <w:p w:rsidR="00924651" w:rsidRPr="00FE4C0B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FE4C0B" w:rsidRDefault="00924651" w:rsidP="00D82DB6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Cs/>
          <w:sz w:val="22"/>
          <w:szCs w:val="22"/>
        </w:rPr>
        <w:t xml:space="preserve">Oświadczamy, że </w:t>
      </w:r>
      <w:r w:rsidRPr="00FE4C0B">
        <w:rPr>
          <w:b/>
          <w:bCs/>
          <w:sz w:val="22"/>
          <w:szCs w:val="22"/>
        </w:rPr>
        <w:t>za wyjątkiem informacji i dokumentów zawartych w ofercie oraz</w:t>
      </w:r>
      <w:r w:rsidRPr="00FE4C0B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FE4C0B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FE4C0B" w:rsidRDefault="00D82DB6" w:rsidP="00D82DB6">
      <w:pPr>
        <w:pStyle w:val="Tekstpodstawowywcity"/>
        <w:widowControl w:val="0"/>
        <w:tabs>
          <w:tab w:val="left" w:pos="426"/>
        </w:tabs>
        <w:spacing w:before="120" w:after="12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</w:t>
      </w:r>
      <w:r w:rsidR="00924651" w:rsidRPr="00FE4C0B">
        <w:rPr>
          <w:rFonts w:ascii="Arial" w:hAnsi="Arial" w:cs="Arial"/>
          <w:b w:val="0"/>
          <w:sz w:val="22"/>
          <w:szCs w:val="22"/>
        </w:rPr>
        <w:t>Oświadczamy, że jesteśmy (</w:t>
      </w:r>
      <w:r w:rsidR="00924651" w:rsidRPr="00FE4C0B">
        <w:rPr>
          <w:rFonts w:ascii="Arial" w:hAnsi="Arial" w:cs="Arial"/>
          <w:b w:val="0"/>
          <w:i/>
          <w:sz w:val="22"/>
          <w:szCs w:val="22"/>
        </w:rPr>
        <w:t>odpowiednie zakreślić):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proofErr w:type="spellStart"/>
      <w:r w:rsidRPr="00FE4C0B">
        <w:rPr>
          <w:sz w:val="22"/>
          <w:szCs w:val="22"/>
          <w:u w:val="single"/>
        </w:rPr>
        <w:t>mikroprzedsiębiorstwem</w:t>
      </w:r>
      <w:proofErr w:type="spellEnd"/>
      <w:r w:rsidRPr="00FE4C0B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FE4C0B">
        <w:rPr>
          <w:sz w:val="22"/>
          <w:szCs w:val="22"/>
          <w:u w:val="single"/>
        </w:rPr>
        <w:t>małym przedsiębiorstwem</w:t>
      </w:r>
      <w:r w:rsidRPr="00FE4C0B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FE4C0B">
        <w:rPr>
          <w:sz w:val="22"/>
          <w:szCs w:val="22"/>
          <w:u w:val="single"/>
        </w:rPr>
        <w:t>średnim przedsiębiorstwem</w:t>
      </w:r>
      <w:r w:rsidRPr="00FE4C0B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FE4C0B" w:rsidRDefault="00D82DB6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10. </w:t>
      </w:r>
      <w:r w:rsidR="00924651" w:rsidRPr="00FE4C0B">
        <w:rPr>
          <w:b/>
          <w:bCs/>
          <w:sz w:val="22"/>
          <w:szCs w:val="22"/>
        </w:rPr>
        <w:t>Osoba uprawniona do kontaktów z Zamawiającym – ………………………………………………</w:t>
      </w:r>
      <w:r w:rsidR="00FE4C0B" w:rsidRPr="00FE4C0B">
        <w:rPr>
          <w:b/>
          <w:bCs/>
          <w:sz w:val="22"/>
          <w:szCs w:val="22"/>
        </w:rPr>
        <w:t>………………...</w:t>
      </w:r>
      <w:r w:rsidR="00924651" w:rsidRPr="00FE4C0B">
        <w:rPr>
          <w:b/>
          <w:bCs/>
          <w:sz w:val="22"/>
          <w:szCs w:val="22"/>
        </w:rPr>
        <w:t xml:space="preserve">e-mail: </w:t>
      </w:r>
      <w:r w:rsidR="00FE4C0B">
        <w:rPr>
          <w:b/>
          <w:bCs/>
          <w:sz w:val="22"/>
          <w:szCs w:val="22"/>
        </w:rPr>
        <w:t>………………………………..</w:t>
      </w:r>
    </w:p>
    <w:p w:rsidR="00924651" w:rsidRPr="00FE4C0B" w:rsidRDefault="00924651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>tel. ……………….……………</w:t>
      </w:r>
      <w:r w:rsidR="00A72CE6" w:rsidRPr="00FE4C0B">
        <w:rPr>
          <w:b/>
          <w:bCs/>
          <w:sz w:val="22"/>
          <w:szCs w:val="22"/>
        </w:rPr>
        <w:t>……..….. faks ………………...…</w:t>
      </w:r>
    </w:p>
    <w:p w:rsidR="00AB1705" w:rsidRPr="00FE4C0B" w:rsidRDefault="00AB1705" w:rsidP="00A72CE6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24651" w:rsidRPr="00FE4C0B" w:rsidRDefault="00D82DB6" w:rsidP="00D82DB6">
      <w:pPr>
        <w:widowControl w:val="0"/>
        <w:spacing w:before="120"/>
        <w:jc w:val="both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924651" w:rsidRPr="00FE4C0B">
        <w:rPr>
          <w:bCs/>
          <w:sz w:val="22"/>
          <w:szCs w:val="22"/>
        </w:rPr>
        <w:t>Informacje dotyczące sposobu zwrotu wadium wniesionego w pieniądzu, prosimy dokonać na rachunek:</w:t>
      </w:r>
    </w:p>
    <w:p w:rsidR="00FE4C0B" w:rsidRDefault="00924651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FE4C0B">
        <w:rPr>
          <w:bCs/>
          <w:sz w:val="22"/>
          <w:szCs w:val="22"/>
        </w:rPr>
        <w:t xml:space="preserve">.………………………………… </w:t>
      </w:r>
    </w:p>
    <w:p w:rsidR="00924651" w:rsidRPr="00FE4C0B" w:rsidRDefault="00924651" w:rsidP="00FE4C0B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(nazwa i adres Wykonawcy)</w:t>
      </w:r>
    </w:p>
    <w:p w:rsidR="00FE4C0B" w:rsidRDefault="00924651" w:rsidP="00723F2E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……………………………………………………………………………………………</w:t>
      </w:r>
      <w:r w:rsidRPr="00FE4C0B">
        <w:rPr>
          <w:bCs/>
          <w:sz w:val="22"/>
          <w:szCs w:val="22"/>
        </w:rPr>
        <w:t xml:space="preserve">..…… </w:t>
      </w:r>
    </w:p>
    <w:p w:rsidR="00924651" w:rsidRPr="00FE4C0B" w:rsidRDefault="00924651" w:rsidP="00723F2E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(nr rachunku bankowego)</w:t>
      </w:r>
    </w:p>
    <w:p w:rsidR="004E2F6E" w:rsidRPr="00D82DB6" w:rsidRDefault="004E2F6E" w:rsidP="00D82DB6">
      <w:pPr>
        <w:pStyle w:val="Akapitzlist"/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D82DB6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obowiązki informacyjne przewidziane w art. 13 lub art. 14 RODO</w:t>
      </w:r>
      <w:r w:rsidRPr="00FE4C0B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D82DB6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FE4C0B" w:rsidRDefault="004E2F6E" w:rsidP="004E2F6E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FE4C0B">
        <w:rPr>
          <w:iCs/>
          <w:sz w:val="22"/>
          <w:szCs w:val="22"/>
          <w:lang w:eastAsia="pl-PL"/>
        </w:rPr>
        <w:t>-a</w:t>
      </w:r>
      <w:proofErr w:type="spellEnd"/>
      <w:r w:rsidRPr="00FE4C0B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231568" w:rsidRPr="00FE4C0B" w:rsidRDefault="00E22B2E" w:rsidP="00231568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Adres ogólnodostępnej i bezpłatnej bazy z której Zamawiający może samodzielnie pozyskać dokumenty wskazane pr</w:t>
      </w:r>
      <w:r w:rsidR="00231568" w:rsidRPr="00FE4C0B">
        <w:rPr>
          <w:iCs/>
          <w:sz w:val="22"/>
          <w:szCs w:val="22"/>
          <w:lang w:eastAsia="pl-PL"/>
        </w:rPr>
        <w:t xml:space="preserve">zez Wykonawcę </w:t>
      </w:r>
      <w:proofErr w:type="spellStart"/>
      <w:r w:rsidR="00231568" w:rsidRPr="00FE4C0B">
        <w:rPr>
          <w:iCs/>
          <w:sz w:val="22"/>
          <w:szCs w:val="22"/>
          <w:lang w:eastAsia="pl-PL"/>
        </w:rPr>
        <w:t>tj</w:t>
      </w:r>
      <w:proofErr w:type="spellEnd"/>
      <w:r w:rsidR="00231568" w:rsidRPr="00FE4C0B">
        <w:rPr>
          <w:iCs/>
          <w:sz w:val="22"/>
          <w:szCs w:val="22"/>
          <w:lang w:eastAsia="pl-PL"/>
        </w:rPr>
        <w:t>: CEIDG i KRS</w:t>
      </w:r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 (*) </w:t>
      </w:r>
      <w:hyperlink r:id="rId8" w:history="1">
        <w:r w:rsidRPr="00FE4C0B">
          <w:rPr>
            <w:rStyle w:val="Hipercze"/>
            <w:color w:val="auto"/>
            <w:sz w:val="21"/>
            <w:szCs w:val="21"/>
          </w:rPr>
          <w:t>https://prod.ceidg.gov.pl/CEIDG/CEIDG.Public.UI/Search.aspx</w:t>
        </w:r>
      </w:hyperlink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(*) </w:t>
      </w:r>
      <w:hyperlink r:id="rId9" w:history="1">
        <w:r w:rsidRPr="00FE4C0B">
          <w:rPr>
            <w:rStyle w:val="Hipercze"/>
            <w:color w:val="auto"/>
            <w:sz w:val="21"/>
            <w:szCs w:val="21"/>
          </w:rPr>
          <w:t>https://ems.ms.gov.pl/krs/wyszukiwaniepodmiotu?t:lb=t</w:t>
        </w:r>
      </w:hyperlink>
      <w:r w:rsidRPr="00FE4C0B">
        <w:rPr>
          <w:sz w:val="21"/>
          <w:szCs w:val="21"/>
        </w:rPr>
        <w:t xml:space="preserve">  </w:t>
      </w:r>
    </w:p>
    <w:p w:rsidR="00231568" w:rsidRPr="00FE4C0B" w:rsidRDefault="00231568" w:rsidP="00231568">
      <w:pPr>
        <w:pStyle w:val="Tekstpodstawowy"/>
        <w:spacing w:line="360" w:lineRule="auto"/>
        <w:jc w:val="left"/>
      </w:pPr>
      <w:r w:rsidRPr="00FE4C0B">
        <w:rPr>
          <w:sz w:val="21"/>
          <w:szCs w:val="21"/>
        </w:rPr>
        <w:t>inna: ……………………………………………………………….</w:t>
      </w:r>
    </w:p>
    <w:p w:rsidR="00924651" w:rsidRPr="00FE4C0B" w:rsidRDefault="00924651">
      <w:pPr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FE4C0B">
        <w:rPr>
          <w:sz w:val="22"/>
          <w:szCs w:val="22"/>
        </w:rPr>
        <w:t>Załącznikami do niniejszej oferty są: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a)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b)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c)</w:t>
      </w:r>
      <w:r w:rsidR="0021125E" w:rsidRPr="00FE4C0B">
        <w:rPr>
          <w:sz w:val="22"/>
          <w:szCs w:val="22"/>
        </w:rPr>
        <w:t xml:space="preserve"> …………………………………..</w:t>
      </w:r>
    </w:p>
    <w:p w:rsidR="00FE4C0B" w:rsidRDefault="00FE4C0B" w:rsidP="00D82DB6">
      <w:pPr>
        <w:jc w:val="both"/>
        <w:rPr>
          <w:sz w:val="22"/>
          <w:szCs w:val="22"/>
        </w:rPr>
      </w:pPr>
    </w:p>
    <w:p w:rsidR="00FE4C0B" w:rsidRPr="00FE4C0B" w:rsidRDefault="00FE4C0B" w:rsidP="00611E36">
      <w:pPr>
        <w:ind w:left="425"/>
        <w:jc w:val="both"/>
        <w:rPr>
          <w:sz w:val="22"/>
          <w:szCs w:val="22"/>
        </w:rPr>
      </w:pPr>
    </w:p>
    <w:p w:rsidR="00924651" w:rsidRPr="00FE4C0B" w:rsidRDefault="00924651" w:rsidP="00611E36">
      <w:pPr>
        <w:ind w:left="425"/>
        <w:jc w:val="both"/>
        <w:rPr>
          <w:i/>
          <w:sz w:val="20"/>
        </w:rPr>
      </w:pPr>
      <w:r w:rsidRPr="00FE4C0B">
        <w:rPr>
          <w:sz w:val="22"/>
          <w:szCs w:val="22"/>
        </w:rPr>
        <w:t>....................................., dn. .............................</w:t>
      </w:r>
    </w:p>
    <w:p w:rsidR="00924651" w:rsidRPr="00FE4C0B" w:rsidRDefault="00924651" w:rsidP="00611E36">
      <w:pPr>
        <w:ind w:left="425"/>
        <w:jc w:val="both"/>
        <w:rPr>
          <w:sz w:val="22"/>
          <w:szCs w:val="22"/>
        </w:rPr>
      </w:pPr>
      <w:r w:rsidRPr="00FE4C0B">
        <w:rPr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sz w:val="22"/>
          <w:szCs w:val="22"/>
        </w:rPr>
      </w:pPr>
    </w:p>
    <w:p w:rsidR="00FE4C0B" w:rsidRDefault="00FE4C0B">
      <w:pPr>
        <w:jc w:val="both"/>
        <w:rPr>
          <w:sz w:val="22"/>
          <w:szCs w:val="22"/>
        </w:rPr>
      </w:pPr>
    </w:p>
    <w:p w:rsidR="00FE4C0B" w:rsidRPr="00FE4C0B" w:rsidRDefault="00FE4C0B">
      <w:pPr>
        <w:jc w:val="both"/>
        <w:rPr>
          <w:sz w:val="22"/>
          <w:szCs w:val="22"/>
        </w:rPr>
      </w:pPr>
    </w:p>
    <w:p w:rsidR="00924651" w:rsidRPr="00FE4C0B" w:rsidRDefault="00924651">
      <w:pPr>
        <w:ind w:left="4254"/>
        <w:jc w:val="both"/>
        <w:rPr>
          <w:i/>
          <w:iCs/>
          <w:sz w:val="18"/>
          <w:szCs w:val="18"/>
        </w:rPr>
      </w:pPr>
      <w:r w:rsidRPr="00FE4C0B">
        <w:rPr>
          <w:sz w:val="22"/>
          <w:szCs w:val="22"/>
        </w:rPr>
        <w:t>........................................................................................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>w obrocie prawnym reprezentowania Wykonawcy i</w:t>
      </w:r>
    </w:p>
    <w:p w:rsidR="00FE4C0B" w:rsidRDefault="00924651" w:rsidP="00D82DB6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 składania oświadczeń woli w jego imieniu)</w:t>
      </w:r>
      <w:r w:rsidRPr="00FE4C0B">
        <w:rPr>
          <w:rFonts w:ascii="Arial" w:hAnsi="Arial" w:cs="Arial"/>
          <w:b w:val="0"/>
          <w:sz w:val="18"/>
          <w:szCs w:val="18"/>
        </w:rPr>
        <w:t xml:space="preserve"> </w:t>
      </w:r>
    </w:p>
    <w:p w:rsidR="00FE4C0B" w:rsidRDefault="00FE4C0B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E4C0B">
        <w:rPr>
          <w:rFonts w:ascii="Arial" w:hAnsi="Arial" w:cs="Arial"/>
          <w:b w:val="0"/>
          <w:sz w:val="22"/>
          <w:szCs w:val="22"/>
        </w:rPr>
        <w:t>* niepotrzebne skreślić</w:t>
      </w:r>
    </w:p>
    <w:sectPr w:rsidR="00924651" w:rsidRPr="00FE4C0B" w:rsidSect="00154917">
      <w:footerReference w:type="default" r:id="rId10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5A" w:rsidRDefault="0096335A">
      <w:r>
        <w:separator/>
      </w:r>
    </w:p>
  </w:endnote>
  <w:endnote w:type="continuationSeparator" w:id="0">
    <w:p w:rsidR="0096335A" w:rsidRDefault="0096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6A5B5F">
    <w:pPr>
      <w:pStyle w:val="Stopka"/>
      <w:ind w:right="360"/>
      <w:rPr>
        <w:sz w:val="18"/>
      </w:rPr>
    </w:pPr>
    <w:r w:rsidRPr="006A5B5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6A5B5F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4C52C2">
                  <w:rPr>
                    <w:rStyle w:val="Numerstrony"/>
                    <w:rFonts w:cs="Times New Roman"/>
                    <w:noProof/>
                  </w:rPr>
                  <w:t>3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5A" w:rsidRDefault="0096335A">
      <w:r>
        <w:separator/>
      </w:r>
    </w:p>
  </w:footnote>
  <w:footnote w:type="continuationSeparator" w:id="0">
    <w:p w:rsidR="0096335A" w:rsidRDefault="0096335A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</w:abstractNum>
  <w:abstractNum w:abstractNumId="3">
    <w:nsid w:val="00000004"/>
    <w:multiLevelType w:val="multilevel"/>
    <w:tmpl w:val="C3ECC27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1198C"/>
    <w:rsid w:val="0002007B"/>
    <w:rsid w:val="00083AC9"/>
    <w:rsid w:val="000A30DA"/>
    <w:rsid w:val="000F5CBB"/>
    <w:rsid w:val="00113126"/>
    <w:rsid w:val="0014706F"/>
    <w:rsid w:val="00154917"/>
    <w:rsid w:val="001721DF"/>
    <w:rsid w:val="001A10A5"/>
    <w:rsid w:val="001D028D"/>
    <w:rsid w:val="001F20B7"/>
    <w:rsid w:val="0021125E"/>
    <w:rsid w:val="00211532"/>
    <w:rsid w:val="00231568"/>
    <w:rsid w:val="00295C6B"/>
    <w:rsid w:val="002F1FE5"/>
    <w:rsid w:val="002F530A"/>
    <w:rsid w:val="00302FD5"/>
    <w:rsid w:val="003276AA"/>
    <w:rsid w:val="0033107F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63F93"/>
    <w:rsid w:val="00481F3A"/>
    <w:rsid w:val="004C52C2"/>
    <w:rsid w:val="004E2F6E"/>
    <w:rsid w:val="004E5F88"/>
    <w:rsid w:val="004F1385"/>
    <w:rsid w:val="005810BD"/>
    <w:rsid w:val="00586EE9"/>
    <w:rsid w:val="005A4C81"/>
    <w:rsid w:val="005D31C0"/>
    <w:rsid w:val="0060233B"/>
    <w:rsid w:val="00611E36"/>
    <w:rsid w:val="0069319E"/>
    <w:rsid w:val="006A1657"/>
    <w:rsid w:val="006A5B5F"/>
    <w:rsid w:val="006A6AFA"/>
    <w:rsid w:val="0070540D"/>
    <w:rsid w:val="00723F2E"/>
    <w:rsid w:val="00727B85"/>
    <w:rsid w:val="00752955"/>
    <w:rsid w:val="007537F2"/>
    <w:rsid w:val="00791D0F"/>
    <w:rsid w:val="007D457A"/>
    <w:rsid w:val="007D5A7C"/>
    <w:rsid w:val="008230B6"/>
    <w:rsid w:val="008748D9"/>
    <w:rsid w:val="00884F3E"/>
    <w:rsid w:val="008C51C2"/>
    <w:rsid w:val="008D2761"/>
    <w:rsid w:val="00911541"/>
    <w:rsid w:val="00924651"/>
    <w:rsid w:val="00935F84"/>
    <w:rsid w:val="00942A97"/>
    <w:rsid w:val="0096335A"/>
    <w:rsid w:val="00982CFD"/>
    <w:rsid w:val="009976C4"/>
    <w:rsid w:val="009D0C18"/>
    <w:rsid w:val="009E1469"/>
    <w:rsid w:val="009F4822"/>
    <w:rsid w:val="00A37209"/>
    <w:rsid w:val="00A47157"/>
    <w:rsid w:val="00A50C50"/>
    <w:rsid w:val="00A72CE6"/>
    <w:rsid w:val="00A90933"/>
    <w:rsid w:val="00AB1705"/>
    <w:rsid w:val="00B07EB9"/>
    <w:rsid w:val="00B51644"/>
    <w:rsid w:val="00B62974"/>
    <w:rsid w:val="00B759B2"/>
    <w:rsid w:val="00BB4FF7"/>
    <w:rsid w:val="00C32A6A"/>
    <w:rsid w:val="00C501EF"/>
    <w:rsid w:val="00C5071D"/>
    <w:rsid w:val="00C72CA8"/>
    <w:rsid w:val="00CB1058"/>
    <w:rsid w:val="00CB3774"/>
    <w:rsid w:val="00D8223C"/>
    <w:rsid w:val="00D82DB6"/>
    <w:rsid w:val="00E22B2E"/>
    <w:rsid w:val="00E22F00"/>
    <w:rsid w:val="00E910C3"/>
    <w:rsid w:val="00E919DE"/>
    <w:rsid w:val="00EB266B"/>
    <w:rsid w:val="00F73C36"/>
    <w:rsid w:val="00F92E06"/>
    <w:rsid w:val="00FB20DF"/>
    <w:rsid w:val="00FB624A"/>
    <w:rsid w:val="00FE43A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22B2E"/>
    <w:rPr>
      <w:rFonts w:ascii="Times New Roman" w:hAnsi="Times New Roman" w:cs="Times New Roman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D8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0A95-A712-4752-BBD4-8FB08C49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6</cp:revision>
  <cp:lastPrinted>2020-10-26T11:27:00Z</cp:lastPrinted>
  <dcterms:created xsi:type="dcterms:W3CDTF">2020-10-26T11:24:00Z</dcterms:created>
  <dcterms:modified xsi:type="dcterms:W3CDTF">2020-11-10T09:04:00Z</dcterms:modified>
</cp:coreProperties>
</file>