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6928" w:rsidRPr="00746928" w:rsidRDefault="005D31C0">
      <w:pPr>
        <w:pStyle w:val="Tekstpodstawowywcity"/>
        <w:rPr>
          <w:rFonts w:ascii="Arial" w:hAnsi="Arial" w:cs="Arial"/>
          <w:sz w:val="22"/>
          <w:szCs w:val="22"/>
        </w:rPr>
      </w:pPr>
      <w:r w:rsidRPr="00746928">
        <w:rPr>
          <w:rFonts w:ascii="Arial" w:hAnsi="Arial" w:cs="Arial"/>
          <w:sz w:val="22"/>
          <w:szCs w:val="22"/>
        </w:rPr>
        <w:t>Znak sprawy</w:t>
      </w:r>
      <w:r w:rsidR="00A37209" w:rsidRPr="00746928">
        <w:rPr>
          <w:rFonts w:ascii="Arial" w:hAnsi="Arial" w:cs="Arial"/>
          <w:sz w:val="22"/>
          <w:szCs w:val="22"/>
        </w:rPr>
        <w:t>:</w:t>
      </w:r>
      <w:r w:rsidR="00746928" w:rsidRPr="00746928">
        <w:rPr>
          <w:rFonts w:ascii="Arial" w:hAnsi="Arial" w:cs="Arial"/>
          <w:sz w:val="22"/>
          <w:szCs w:val="22"/>
        </w:rPr>
        <w:t>OR.273.14.2019</w:t>
      </w:r>
      <w:r w:rsidR="00924651" w:rsidRPr="00746928">
        <w:rPr>
          <w:rFonts w:ascii="Arial" w:hAnsi="Arial" w:cs="Arial"/>
          <w:sz w:val="22"/>
          <w:szCs w:val="22"/>
        </w:rPr>
        <w:tab/>
      </w:r>
      <w:r w:rsidR="00924651" w:rsidRPr="00746928">
        <w:rPr>
          <w:rFonts w:ascii="Arial" w:hAnsi="Arial" w:cs="Arial"/>
          <w:sz w:val="22"/>
          <w:szCs w:val="22"/>
        </w:rPr>
        <w:tab/>
      </w:r>
      <w:r w:rsidR="00924651" w:rsidRPr="00746928">
        <w:rPr>
          <w:rFonts w:ascii="Arial" w:hAnsi="Arial" w:cs="Arial"/>
          <w:sz w:val="22"/>
          <w:szCs w:val="22"/>
        </w:rPr>
        <w:tab/>
      </w:r>
      <w:r w:rsidR="00C501EF" w:rsidRPr="00746928">
        <w:rPr>
          <w:rFonts w:ascii="Arial" w:hAnsi="Arial" w:cs="Arial"/>
          <w:sz w:val="22"/>
          <w:szCs w:val="22"/>
        </w:rPr>
        <w:t xml:space="preserve">                  </w:t>
      </w:r>
      <w:r w:rsidR="0014706F" w:rsidRPr="00746928">
        <w:rPr>
          <w:rFonts w:ascii="Arial" w:hAnsi="Arial" w:cs="Arial"/>
          <w:sz w:val="22"/>
          <w:szCs w:val="22"/>
        </w:rPr>
        <w:tab/>
      </w:r>
      <w:r w:rsidR="00C501EF" w:rsidRPr="00746928">
        <w:rPr>
          <w:rFonts w:ascii="Arial" w:hAnsi="Arial" w:cs="Arial"/>
          <w:sz w:val="22"/>
          <w:szCs w:val="22"/>
        </w:rPr>
        <w:t xml:space="preserve">  </w:t>
      </w:r>
      <w:r w:rsidR="004451E3" w:rsidRPr="00746928">
        <w:rPr>
          <w:rFonts w:ascii="Arial" w:hAnsi="Arial" w:cs="Arial"/>
          <w:sz w:val="22"/>
          <w:szCs w:val="22"/>
        </w:rPr>
        <w:tab/>
      </w:r>
      <w:r w:rsidR="004451E3" w:rsidRPr="00746928">
        <w:rPr>
          <w:rFonts w:ascii="Arial" w:hAnsi="Arial" w:cs="Arial"/>
          <w:sz w:val="22"/>
          <w:szCs w:val="22"/>
        </w:rPr>
        <w:tab/>
      </w:r>
      <w:r w:rsidR="004451E3" w:rsidRPr="00746928">
        <w:rPr>
          <w:rFonts w:ascii="Arial" w:hAnsi="Arial" w:cs="Arial"/>
          <w:sz w:val="22"/>
          <w:szCs w:val="22"/>
        </w:rPr>
        <w:tab/>
      </w:r>
      <w:r w:rsidR="004451E3" w:rsidRPr="00746928">
        <w:rPr>
          <w:rFonts w:ascii="Arial" w:hAnsi="Arial" w:cs="Arial"/>
          <w:sz w:val="22"/>
          <w:szCs w:val="22"/>
        </w:rPr>
        <w:tab/>
      </w:r>
    </w:p>
    <w:p w:rsidR="00924651" w:rsidRPr="00746928" w:rsidRDefault="00C501EF" w:rsidP="00746928">
      <w:pPr>
        <w:pStyle w:val="Tekstpodstawowywcity"/>
        <w:jc w:val="right"/>
        <w:rPr>
          <w:rFonts w:ascii="Arial" w:hAnsi="Arial" w:cs="Arial"/>
          <w:sz w:val="22"/>
          <w:szCs w:val="22"/>
        </w:rPr>
      </w:pPr>
      <w:r w:rsidRPr="00746928">
        <w:rPr>
          <w:rFonts w:ascii="Arial" w:hAnsi="Arial" w:cs="Arial"/>
          <w:sz w:val="22"/>
          <w:szCs w:val="22"/>
        </w:rPr>
        <w:t xml:space="preserve"> </w:t>
      </w:r>
      <w:r w:rsidR="00924651" w:rsidRPr="00746928">
        <w:rPr>
          <w:rFonts w:ascii="Arial" w:hAnsi="Arial" w:cs="Arial"/>
          <w:sz w:val="22"/>
          <w:szCs w:val="22"/>
        </w:rPr>
        <w:t>Załącznik nr 1 do SIWZ</w:t>
      </w:r>
    </w:p>
    <w:p w:rsidR="00924651" w:rsidRPr="00746928" w:rsidRDefault="00924651">
      <w:pPr>
        <w:pStyle w:val="Tekstpodstawowywcity"/>
        <w:rPr>
          <w:rFonts w:ascii="Arial" w:hAnsi="Arial" w:cs="Arial"/>
          <w:sz w:val="22"/>
          <w:szCs w:val="22"/>
        </w:rPr>
      </w:pPr>
    </w:p>
    <w:p w:rsidR="00924651" w:rsidRPr="00746928" w:rsidRDefault="00924651">
      <w:pPr>
        <w:pStyle w:val="Tekstpodstawowywcity"/>
        <w:rPr>
          <w:rFonts w:ascii="Arial" w:hAnsi="Arial" w:cs="Arial"/>
          <w:b w:val="0"/>
          <w:sz w:val="22"/>
          <w:szCs w:val="22"/>
        </w:rPr>
      </w:pPr>
    </w:p>
    <w:p w:rsidR="00924651" w:rsidRPr="00746928" w:rsidRDefault="00924651">
      <w:pPr>
        <w:ind w:left="5664"/>
        <w:jc w:val="center"/>
        <w:rPr>
          <w:sz w:val="22"/>
          <w:szCs w:val="22"/>
        </w:rPr>
      </w:pPr>
    </w:p>
    <w:p w:rsidR="00924651" w:rsidRPr="00746928" w:rsidRDefault="00924651">
      <w:pPr>
        <w:ind w:left="5664" w:firstLine="708"/>
        <w:rPr>
          <w:sz w:val="22"/>
          <w:szCs w:val="22"/>
        </w:rPr>
      </w:pPr>
      <w:r w:rsidRPr="00746928">
        <w:rPr>
          <w:sz w:val="22"/>
          <w:szCs w:val="22"/>
        </w:rPr>
        <w:t>..............................................</w:t>
      </w:r>
    </w:p>
    <w:p w:rsidR="00924651" w:rsidRPr="00746928" w:rsidRDefault="00924651">
      <w:pPr>
        <w:ind w:left="6372" w:firstLine="708"/>
        <w:rPr>
          <w:rFonts w:eastAsia="Calibri"/>
          <w:sz w:val="18"/>
          <w:szCs w:val="18"/>
        </w:rPr>
      </w:pPr>
      <w:r w:rsidRPr="00746928">
        <w:rPr>
          <w:sz w:val="18"/>
          <w:szCs w:val="18"/>
        </w:rPr>
        <w:t>(miejscowość, data)</w:t>
      </w:r>
    </w:p>
    <w:p w:rsidR="00924651" w:rsidRPr="00746928" w:rsidRDefault="00924651">
      <w:pPr>
        <w:tabs>
          <w:tab w:val="left" w:pos="3240"/>
          <w:tab w:val="left" w:pos="3780"/>
        </w:tabs>
        <w:ind w:right="6803"/>
        <w:rPr>
          <w:sz w:val="22"/>
          <w:szCs w:val="22"/>
        </w:rPr>
      </w:pPr>
      <w:r w:rsidRPr="00746928">
        <w:rPr>
          <w:rFonts w:eastAsia="Calibri"/>
          <w:sz w:val="22"/>
          <w:szCs w:val="22"/>
        </w:rPr>
        <w:t xml:space="preserve"> ………</w:t>
      </w:r>
      <w:r w:rsidRPr="00746928">
        <w:rPr>
          <w:sz w:val="22"/>
          <w:szCs w:val="22"/>
        </w:rPr>
        <w:t>......</w:t>
      </w:r>
      <w:r w:rsidR="00746928">
        <w:rPr>
          <w:sz w:val="22"/>
          <w:szCs w:val="22"/>
        </w:rPr>
        <w:t>.............................</w:t>
      </w:r>
    </w:p>
    <w:p w:rsidR="00924651" w:rsidRPr="00746928" w:rsidRDefault="00924651">
      <w:pPr>
        <w:ind w:right="4572"/>
        <w:rPr>
          <w:sz w:val="18"/>
          <w:szCs w:val="18"/>
        </w:rPr>
      </w:pPr>
      <w:r w:rsidRPr="00746928">
        <w:rPr>
          <w:sz w:val="18"/>
          <w:szCs w:val="18"/>
        </w:rPr>
        <w:t>(pieczęć z oznaczeniem i adresem Wykonawcy)</w:t>
      </w:r>
    </w:p>
    <w:p w:rsidR="00924651" w:rsidRPr="00746928" w:rsidRDefault="00746928" w:rsidP="00746928">
      <w:pPr>
        <w:pStyle w:val="Tekstpodstawowywcity"/>
        <w:tabs>
          <w:tab w:val="left" w:pos="53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24651" w:rsidRPr="00746928" w:rsidRDefault="00924651">
      <w:pPr>
        <w:pStyle w:val="Tekstpodstawowywcity"/>
        <w:jc w:val="center"/>
        <w:rPr>
          <w:rFonts w:ascii="Arial" w:hAnsi="Arial" w:cs="Arial"/>
          <w:sz w:val="22"/>
          <w:szCs w:val="22"/>
        </w:rPr>
      </w:pPr>
    </w:p>
    <w:p w:rsidR="00924651" w:rsidRDefault="00924651">
      <w:pPr>
        <w:pStyle w:val="Tekstpodstawowywcit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FORMULARZ OFERTOWY</w:t>
      </w:r>
    </w:p>
    <w:p w:rsidR="00924651" w:rsidRDefault="00924651">
      <w:pPr>
        <w:pStyle w:val="Tekstpodstawowy23"/>
        <w:rPr>
          <w:rFonts w:ascii="Calibri" w:hAnsi="Calibri" w:cs="Calibri"/>
          <w:sz w:val="22"/>
          <w:szCs w:val="22"/>
        </w:rPr>
      </w:pPr>
    </w:p>
    <w:p w:rsidR="00924651" w:rsidRDefault="00924651">
      <w:pPr>
        <w:pStyle w:val="Tekstpodstawowy23"/>
        <w:rPr>
          <w:rFonts w:ascii="Calibri" w:hAnsi="Calibri" w:cs="Calibri"/>
          <w:sz w:val="22"/>
          <w:szCs w:val="22"/>
        </w:rPr>
      </w:pPr>
    </w:p>
    <w:p w:rsidR="00924651" w:rsidRPr="00746928" w:rsidRDefault="00924651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>Nazwa Wykonawcy (-ów)</w:t>
      </w:r>
      <w:r w:rsidR="00746928">
        <w:rPr>
          <w:sz w:val="22"/>
          <w:szCs w:val="22"/>
        </w:rPr>
        <w:tab/>
      </w:r>
      <w:r w:rsidRPr="00746928">
        <w:rPr>
          <w:sz w:val="22"/>
          <w:szCs w:val="22"/>
        </w:rPr>
        <w:t>.......................................................</w:t>
      </w:r>
      <w:r w:rsidR="00746928">
        <w:rPr>
          <w:sz w:val="22"/>
          <w:szCs w:val="22"/>
        </w:rPr>
        <w:t>........................</w:t>
      </w:r>
    </w:p>
    <w:p w:rsidR="00746928" w:rsidRPr="00746928" w:rsidRDefault="00924651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 xml:space="preserve">siedziba Wykonawcy (-ów) </w:t>
      </w:r>
      <w:r w:rsidR="00746928">
        <w:rPr>
          <w:sz w:val="22"/>
          <w:szCs w:val="22"/>
        </w:rPr>
        <w:tab/>
      </w:r>
      <w:r w:rsidR="00746928" w:rsidRPr="00746928">
        <w:rPr>
          <w:sz w:val="22"/>
          <w:szCs w:val="22"/>
        </w:rPr>
        <w:t>...............................................................................</w:t>
      </w:r>
    </w:p>
    <w:p w:rsidR="00746928" w:rsidRDefault="00924651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>adres Wykonawcy (-ów)</w:t>
      </w:r>
      <w:r w:rsidR="00746928">
        <w:rPr>
          <w:sz w:val="22"/>
          <w:szCs w:val="22"/>
        </w:rPr>
        <w:tab/>
      </w:r>
      <w:r w:rsidRPr="00746928">
        <w:rPr>
          <w:sz w:val="22"/>
          <w:szCs w:val="22"/>
        </w:rPr>
        <w:t xml:space="preserve"> </w:t>
      </w:r>
      <w:r w:rsidR="00746928" w:rsidRPr="00746928">
        <w:rPr>
          <w:sz w:val="22"/>
          <w:szCs w:val="22"/>
        </w:rPr>
        <w:t>...............................................................................</w:t>
      </w:r>
    </w:p>
    <w:p w:rsidR="00746928" w:rsidRPr="00746928" w:rsidRDefault="00924651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>nr tel. i faksu</w:t>
      </w:r>
      <w:r w:rsidRP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 w:rsidRPr="00746928">
        <w:rPr>
          <w:sz w:val="22"/>
          <w:szCs w:val="22"/>
        </w:rPr>
        <w:t>..............................................................................</w:t>
      </w:r>
    </w:p>
    <w:p w:rsidR="00746928" w:rsidRPr="00746928" w:rsidRDefault="00924651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>adres e-mail</w:t>
      </w:r>
      <w:r w:rsid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 w:rsidRPr="00746928">
        <w:rPr>
          <w:sz w:val="22"/>
          <w:szCs w:val="22"/>
        </w:rPr>
        <w:t>...............................................................................</w:t>
      </w:r>
    </w:p>
    <w:p w:rsidR="00746928" w:rsidRPr="00746928" w:rsidRDefault="00924651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>NIP</w:t>
      </w:r>
      <w:r w:rsid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 w:rsidRPr="00746928">
        <w:rPr>
          <w:sz w:val="22"/>
          <w:szCs w:val="22"/>
        </w:rPr>
        <w:t>...............................................................................</w:t>
      </w:r>
    </w:p>
    <w:p w:rsidR="00924651" w:rsidRPr="00746928" w:rsidRDefault="00924651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ab/>
      </w:r>
    </w:p>
    <w:p w:rsidR="00924651" w:rsidRPr="00746928" w:rsidRDefault="00924651">
      <w:pPr>
        <w:spacing w:line="360" w:lineRule="auto"/>
        <w:ind w:right="-1"/>
        <w:jc w:val="center"/>
        <w:rPr>
          <w:b/>
          <w:szCs w:val="24"/>
        </w:rPr>
      </w:pPr>
      <w:r w:rsidRPr="00746928">
        <w:rPr>
          <w:szCs w:val="24"/>
        </w:rPr>
        <w:t>Zamawiający:</w:t>
      </w:r>
    </w:p>
    <w:p w:rsidR="00AB1705" w:rsidRPr="00746928" w:rsidRDefault="00AB1705" w:rsidP="0002007B">
      <w:pPr>
        <w:pStyle w:val="Tekstpodstawowy21"/>
        <w:snapToGrid w:val="0"/>
        <w:rPr>
          <w:color w:val="000000"/>
          <w:sz w:val="24"/>
          <w:szCs w:val="24"/>
        </w:rPr>
      </w:pPr>
      <w:r w:rsidRPr="00746928">
        <w:rPr>
          <w:color w:val="000000"/>
          <w:sz w:val="24"/>
          <w:szCs w:val="24"/>
        </w:rPr>
        <w:t>POWIAT ZIELONOGÓRSKI</w:t>
      </w:r>
    </w:p>
    <w:p w:rsidR="0002007B" w:rsidRPr="00746928" w:rsidRDefault="0002007B" w:rsidP="0002007B">
      <w:pPr>
        <w:pStyle w:val="Tekstpodstawowy21"/>
        <w:snapToGrid w:val="0"/>
        <w:rPr>
          <w:b w:val="0"/>
          <w:sz w:val="24"/>
          <w:szCs w:val="24"/>
        </w:rPr>
      </w:pPr>
      <w:r w:rsidRPr="00746928">
        <w:rPr>
          <w:b w:val="0"/>
          <w:sz w:val="24"/>
          <w:szCs w:val="24"/>
        </w:rPr>
        <w:t>Podgórna 5, 65-057 Zielona Góra</w:t>
      </w:r>
    </w:p>
    <w:p w:rsidR="0002007B" w:rsidRDefault="0002007B" w:rsidP="0002007B">
      <w:pPr>
        <w:pStyle w:val="Tekstpodstawowy21"/>
        <w:snapToGrid w:val="0"/>
        <w:rPr>
          <w:b w:val="0"/>
          <w:sz w:val="22"/>
          <w:szCs w:val="22"/>
        </w:rPr>
      </w:pPr>
    </w:p>
    <w:p w:rsidR="00924651" w:rsidRDefault="00924651">
      <w:pPr>
        <w:pStyle w:val="Tekstpodstawowy23"/>
        <w:jc w:val="center"/>
        <w:rPr>
          <w:rFonts w:ascii="Calibri" w:hAnsi="Calibri" w:cs="Calibri"/>
          <w:sz w:val="22"/>
          <w:szCs w:val="22"/>
        </w:rPr>
      </w:pPr>
    </w:p>
    <w:p w:rsidR="004451E3" w:rsidRPr="00746928" w:rsidRDefault="00924651" w:rsidP="004451E3">
      <w:pPr>
        <w:pStyle w:val="WW-Domylny"/>
        <w:spacing w:after="0"/>
        <w:jc w:val="center"/>
        <w:rPr>
          <w:rFonts w:ascii="Arial" w:hAnsi="Arial" w:cs="Arial"/>
          <w:sz w:val="22"/>
          <w:szCs w:val="22"/>
        </w:rPr>
      </w:pPr>
      <w:r w:rsidRPr="00746928">
        <w:rPr>
          <w:rFonts w:ascii="Arial" w:hAnsi="Arial" w:cs="Arial"/>
          <w:sz w:val="22"/>
          <w:szCs w:val="22"/>
        </w:rPr>
        <w:t>Nawiązując do ogłoszenia w postępowaniu prowadzonym w trybie przetargu nieograniczonego pn.: </w:t>
      </w:r>
    </w:p>
    <w:p w:rsidR="00A90933" w:rsidRPr="00746928" w:rsidRDefault="004451E3" w:rsidP="004451E3">
      <w:pPr>
        <w:pStyle w:val="WW-Domylny"/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746928">
        <w:rPr>
          <w:rFonts w:ascii="Arial" w:hAnsi="Arial" w:cs="Arial"/>
          <w:sz w:val="22"/>
          <w:szCs w:val="22"/>
        </w:rPr>
        <w:br/>
      </w:r>
      <w:r w:rsidR="00A90933" w:rsidRPr="00746928">
        <w:rPr>
          <w:rFonts w:ascii="Arial" w:hAnsi="Arial" w:cs="Arial"/>
          <w:b/>
          <w:bCs/>
          <w:i/>
          <w:sz w:val="22"/>
          <w:szCs w:val="22"/>
        </w:rPr>
        <w:t>„</w:t>
      </w:r>
      <w:r w:rsidRPr="00746928">
        <w:rPr>
          <w:rFonts w:ascii="Arial" w:eastAsia="Calibri" w:hAnsi="Arial" w:cs="Arial"/>
          <w:b/>
          <w:sz w:val="22"/>
          <w:szCs w:val="22"/>
        </w:rPr>
        <w:t>Remont drogi powiatowej nr 1187F na odcinku od km 3+702 do km 4+188, w tym remont mostu w m. Cigacice w km 3+887 (dawniej km 3+650) – roboty drogowo-mostowe</w:t>
      </w:r>
      <w:r w:rsidR="00A90933" w:rsidRPr="00746928">
        <w:rPr>
          <w:rFonts w:ascii="Arial" w:hAnsi="Arial" w:cs="Arial"/>
          <w:b/>
          <w:bCs/>
          <w:i/>
          <w:sz w:val="22"/>
          <w:szCs w:val="22"/>
        </w:rPr>
        <w:t>"</w:t>
      </w:r>
    </w:p>
    <w:p w:rsidR="004451E3" w:rsidRPr="00746928" w:rsidRDefault="00924651" w:rsidP="00746928">
      <w:pPr>
        <w:pStyle w:val="Tekstpodstawowy21"/>
        <w:spacing w:line="360" w:lineRule="auto"/>
        <w:rPr>
          <w:b w:val="0"/>
          <w:sz w:val="22"/>
          <w:szCs w:val="22"/>
        </w:rPr>
      </w:pPr>
      <w:r w:rsidRPr="00746928">
        <w:rPr>
          <w:b w:val="0"/>
          <w:sz w:val="22"/>
          <w:szCs w:val="22"/>
        </w:rPr>
        <w:t>jako uprawnieni przedstawiciele Wykonawcy, oświadczamy, że oferujemy wykonanie zamówienia za</w:t>
      </w:r>
      <w:r w:rsidR="00B4111C" w:rsidRPr="00746928">
        <w:rPr>
          <w:b w:val="0"/>
          <w:sz w:val="22"/>
          <w:szCs w:val="22"/>
        </w:rPr>
        <w:t>:</w:t>
      </w:r>
    </w:p>
    <w:p w:rsidR="004451E3" w:rsidRPr="00746928" w:rsidRDefault="004451E3" w:rsidP="00A9093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>cena netto: ………………………………………… (słownie:………………………………………………………….)</w:t>
      </w:r>
    </w:p>
    <w:p w:rsidR="004451E3" w:rsidRPr="00746928" w:rsidRDefault="00B4111C" w:rsidP="00A9093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 xml:space="preserve">stawka podatku </w:t>
      </w:r>
      <w:r w:rsidR="004451E3" w:rsidRPr="00746928">
        <w:rPr>
          <w:sz w:val="22"/>
          <w:szCs w:val="22"/>
        </w:rPr>
        <w:t xml:space="preserve"> </w:t>
      </w:r>
      <w:proofErr w:type="spellStart"/>
      <w:r w:rsidR="004451E3" w:rsidRPr="00746928">
        <w:rPr>
          <w:sz w:val="22"/>
          <w:szCs w:val="22"/>
        </w:rPr>
        <w:t>Vat</w:t>
      </w:r>
      <w:proofErr w:type="spellEnd"/>
      <w:r w:rsidR="004451E3" w:rsidRPr="00746928">
        <w:rPr>
          <w:sz w:val="22"/>
          <w:szCs w:val="22"/>
        </w:rPr>
        <w:t xml:space="preserve">   </w:t>
      </w:r>
      <w:r w:rsidRPr="00746928">
        <w:rPr>
          <w:sz w:val="22"/>
          <w:szCs w:val="22"/>
        </w:rPr>
        <w:t>wyrażona w  % ……</w:t>
      </w:r>
    </w:p>
    <w:p w:rsidR="00746928" w:rsidRDefault="004451E3" w:rsidP="00A9093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 xml:space="preserve">cena brutto </w:t>
      </w:r>
      <w:r w:rsidR="00A07234">
        <w:rPr>
          <w:sz w:val="22"/>
          <w:szCs w:val="22"/>
        </w:rPr>
        <w:t>………………………………………………</w:t>
      </w:r>
    </w:p>
    <w:p w:rsidR="004451E3" w:rsidRDefault="00746928" w:rsidP="00A90933">
      <w:pPr>
        <w:pStyle w:val="Tekstpodstawowy21"/>
        <w:spacing w:line="360" w:lineRule="auto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(</w:t>
      </w:r>
      <w:r w:rsidR="004451E3" w:rsidRPr="00746928">
        <w:rPr>
          <w:sz w:val="22"/>
          <w:szCs w:val="22"/>
        </w:rPr>
        <w:t>słownie</w:t>
      </w:r>
      <w:r>
        <w:rPr>
          <w:sz w:val="22"/>
          <w:szCs w:val="22"/>
        </w:rPr>
        <w:t>:</w:t>
      </w:r>
      <w:r w:rsidR="004451E3" w:rsidRPr="00746928">
        <w:rPr>
          <w:sz w:val="22"/>
          <w:szCs w:val="22"/>
        </w:rPr>
        <w:t>………………………………………………)</w:t>
      </w:r>
    </w:p>
    <w:p w:rsidR="0002007B" w:rsidRPr="00746928" w:rsidRDefault="004451E3" w:rsidP="00746928">
      <w:pPr>
        <w:pStyle w:val="Tekstpodstawowy23"/>
        <w:ind w:left="2832" w:firstLine="708"/>
        <w:rPr>
          <w:i/>
          <w:szCs w:val="18"/>
          <w:u w:val="single"/>
        </w:rPr>
      </w:pPr>
      <w:r w:rsidRPr="00746928">
        <w:rPr>
          <w:i/>
          <w:szCs w:val="18"/>
          <w:u w:val="single"/>
        </w:rPr>
        <w:t xml:space="preserve">( cena netto +podatek </w:t>
      </w:r>
      <w:proofErr w:type="spellStart"/>
      <w:r w:rsidRPr="00746928">
        <w:rPr>
          <w:i/>
          <w:szCs w:val="18"/>
          <w:u w:val="single"/>
        </w:rPr>
        <w:t>Vat</w:t>
      </w:r>
      <w:proofErr w:type="spellEnd"/>
      <w:r w:rsidRPr="00746928">
        <w:rPr>
          <w:i/>
          <w:szCs w:val="18"/>
          <w:u w:val="single"/>
        </w:rPr>
        <w:t xml:space="preserve"> = cena brutto)</w:t>
      </w:r>
    </w:p>
    <w:p w:rsidR="00746928" w:rsidRPr="00746928" w:rsidRDefault="00746928">
      <w:pPr>
        <w:pStyle w:val="Tekstpodstawowy23"/>
        <w:rPr>
          <w:i/>
          <w:szCs w:val="18"/>
          <w:u w:val="single"/>
        </w:rPr>
      </w:pPr>
    </w:p>
    <w:p w:rsidR="00924651" w:rsidRPr="00746928" w:rsidRDefault="00924651" w:rsidP="00E87E28">
      <w:pPr>
        <w:numPr>
          <w:ilvl w:val="0"/>
          <w:numId w:val="3"/>
        </w:numPr>
        <w:tabs>
          <w:tab w:val="clear" w:pos="0"/>
          <w:tab w:val="num" w:pos="-360"/>
        </w:tabs>
        <w:spacing w:before="240" w:after="120"/>
        <w:ind w:left="425" w:hanging="425"/>
        <w:rPr>
          <w:sz w:val="22"/>
          <w:szCs w:val="22"/>
        </w:rPr>
      </w:pPr>
      <w:r w:rsidRPr="00746928">
        <w:rPr>
          <w:sz w:val="22"/>
          <w:szCs w:val="22"/>
        </w:rPr>
        <w:t>Oświadczamy, że w cenie naszej oferty zostały uwzględnione wszystkie koszty wykonania zamówienia.</w:t>
      </w:r>
    </w:p>
    <w:p w:rsidR="00924651" w:rsidRPr="00746928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sz w:val="22"/>
          <w:szCs w:val="22"/>
        </w:rPr>
      </w:pPr>
      <w:r w:rsidRPr="00746928">
        <w:rPr>
          <w:sz w:val="22"/>
          <w:szCs w:val="22"/>
        </w:rPr>
        <w:t>Oświadczamy, że zapoznaliśmy się ze specyfikacją istotnych warunków zamówienia i nie wnosimy do niej zastrzeżeń oraz zdobyliśmy wszelkie informacje konieczne do przygotowania oferty.</w:t>
      </w:r>
    </w:p>
    <w:p w:rsidR="00924651" w:rsidRPr="00746928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sz w:val="22"/>
          <w:szCs w:val="22"/>
        </w:rPr>
      </w:pPr>
      <w:r w:rsidRPr="00746928">
        <w:rPr>
          <w:sz w:val="22"/>
          <w:szCs w:val="22"/>
        </w:rPr>
        <w:lastRenderedPageBreak/>
        <w:t>W przypadku przyznania nam zamówienia, zobowiązujemy się do zawarcia umowy w miejscu i terminie wskazanym przez Zamawiającego.</w:t>
      </w:r>
      <w:r w:rsidRPr="00746928">
        <w:rPr>
          <w:b/>
          <w:sz w:val="22"/>
          <w:szCs w:val="22"/>
        </w:rPr>
        <w:t xml:space="preserve"> </w:t>
      </w:r>
    </w:p>
    <w:p w:rsidR="00746928" w:rsidRPr="00746928" w:rsidRDefault="00746928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sz w:val="22"/>
          <w:szCs w:val="22"/>
        </w:rPr>
      </w:pPr>
      <w:r w:rsidRPr="00746928">
        <w:rPr>
          <w:b/>
          <w:sz w:val="22"/>
          <w:szCs w:val="22"/>
        </w:rPr>
        <w:t xml:space="preserve">Deklarujemy okres gwarancji wynoszący …………………………. miesięcy (zgodnie </w:t>
      </w:r>
      <w:r w:rsidR="00A07234">
        <w:rPr>
          <w:b/>
          <w:sz w:val="22"/>
          <w:szCs w:val="22"/>
        </w:rPr>
        <w:br/>
      </w:r>
      <w:r w:rsidRPr="00746928">
        <w:rPr>
          <w:b/>
          <w:sz w:val="22"/>
          <w:szCs w:val="22"/>
        </w:rPr>
        <w:t>z Rozdziałem XIII SIWZ)</w:t>
      </w:r>
    </w:p>
    <w:p w:rsidR="00924651" w:rsidRPr="00746928" w:rsidRDefault="00924651" w:rsidP="001F20B7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sz w:val="22"/>
          <w:szCs w:val="22"/>
        </w:rPr>
      </w:pPr>
      <w:r w:rsidRPr="00746928">
        <w:rPr>
          <w:b/>
          <w:sz w:val="22"/>
          <w:szCs w:val="22"/>
        </w:rPr>
        <w:t xml:space="preserve">Oświadczamy, </w:t>
      </w:r>
      <w:r w:rsidRPr="00746928">
        <w:rPr>
          <w:sz w:val="22"/>
          <w:szCs w:val="22"/>
        </w:rPr>
        <w:t xml:space="preserve">że </w:t>
      </w:r>
      <w:r w:rsidR="001F20B7" w:rsidRPr="00746928">
        <w:rPr>
          <w:sz w:val="22"/>
          <w:szCs w:val="22"/>
        </w:rPr>
        <w:t>a</w:t>
      </w:r>
      <w:r w:rsidRPr="00746928">
        <w:rPr>
          <w:sz w:val="22"/>
          <w:szCs w:val="22"/>
        </w:rPr>
        <w:t>kceptujemy:</w:t>
      </w:r>
    </w:p>
    <w:p w:rsidR="00924651" w:rsidRPr="00746928" w:rsidRDefault="00924651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746928">
        <w:rPr>
          <w:sz w:val="22"/>
          <w:szCs w:val="22"/>
        </w:rPr>
        <w:t xml:space="preserve">istotne dla Zamawiającego postanowienia, które zostaną wprowadzone do treści umowy (zgodnie z załączonym do SIWZ </w:t>
      </w:r>
      <w:r w:rsidRPr="00746928">
        <w:rPr>
          <w:i/>
          <w:sz w:val="22"/>
          <w:szCs w:val="22"/>
        </w:rPr>
        <w:t>Załącznikiem nr 3</w:t>
      </w:r>
      <w:r w:rsidRPr="00746928">
        <w:rPr>
          <w:sz w:val="22"/>
          <w:szCs w:val="22"/>
        </w:rPr>
        <w:t>),</w:t>
      </w:r>
    </w:p>
    <w:p w:rsidR="00924651" w:rsidRPr="00746928" w:rsidRDefault="00924651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746928">
        <w:rPr>
          <w:sz w:val="22"/>
          <w:szCs w:val="22"/>
        </w:rPr>
        <w:t>wskazany w specyfikacji istotnych warunków zamówienia termin związania ofertą.</w:t>
      </w:r>
    </w:p>
    <w:p w:rsidR="00924651" w:rsidRPr="00746928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sz w:val="22"/>
          <w:szCs w:val="22"/>
        </w:rPr>
      </w:pPr>
      <w:r w:rsidRPr="00746928">
        <w:rPr>
          <w:sz w:val="22"/>
          <w:szCs w:val="22"/>
        </w:rPr>
        <w:t>W przypadku powierzenia części zamówienia podwykonawcom – Wykonawca wypełnia poniższe:</w:t>
      </w:r>
    </w:p>
    <w:p w:rsidR="00E22F00" w:rsidRPr="00E22F00" w:rsidRDefault="00E22F00" w:rsidP="00E22F00">
      <w:pPr>
        <w:widowControl w:val="0"/>
        <w:spacing w:before="120"/>
        <w:ind w:left="426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3259"/>
        <w:gridCol w:w="3260"/>
      </w:tblGrid>
      <w:tr w:rsidR="00E22F00" w:rsidTr="00E22F00">
        <w:tc>
          <w:tcPr>
            <w:tcW w:w="3151" w:type="dxa"/>
          </w:tcPr>
          <w:p w:rsidR="00E22F00" w:rsidRPr="00746928" w:rsidRDefault="00E22F00" w:rsidP="00E22F00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746928">
              <w:rPr>
                <w:b/>
                <w:sz w:val="22"/>
                <w:szCs w:val="22"/>
              </w:rPr>
              <w:t>Wskazanie części zamówienia, które zamierzamy zlecić podwykonawcy</w:t>
            </w:r>
          </w:p>
        </w:tc>
        <w:tc>
          <w:tcPr>
            <w:tcW w:w="3259" w:type="dxa"/>
          </w:tcPr>
          <w:p w:rsidR="00E22F00" w:rsidRPr="00746928" w:rsidRDefault="00E22F00" w:rsidP="00E22F00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46928">
              <w:rPr>
                <w:b/>
                <w:sz w:val="22"/>
                <w:szCs w:val="22"/>
              </w:rPr>
              <w:t>Nazwa i adres firmy</w:t>
            </w:r>
          </w:p>
          <w:p w:rsidR="00E22F00" w:rsidRPr="00746928" w:rsidRDefault="00E22F00" w:rsidP="00E22F00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746928">
              <w:rPr>
                <w:b/>
                <w:sz w:val="22"/>
                <w:szCs w:val="22"/>
              </w:rPr>
              <w:t>podwykonawczej</w:t>
            </w:r>
          </w:p>
        </w:tc>
        <w:tc>
          <w:tcPr>
            <w:tcW w:w="3260" w:type="dxa"/>
          </w:tcPr>
          <w:p w:rsidR="00E22F00" w:rsidRPr="00746928" w:rsidRDefault="00E22F00" w:rsidP="00E22F00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46928">
              <w:rPr>
                <w:b/>
                <w:sz w:val="22"/>
                <w:szCs w:val="22"/>
              </w:rPr>
              <w:t>Wartość lub procentowa część zamówienia jaka zostanie powierzona wskazanemu podwykonawcy</w:t>
            </w:r>
          </w:p>
        </w:tc>
      </w:tr>
      <w:tr w:rsidR="00E22F00" w:rsidTr="00E22F00">
        <w:tc>
          <w:tcPr>
            <w:tcW w:w="3151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2F00" w:rsidTr="00E22F00">
        <w:tc>
          <w:tcPr>
            <w:tcW w:w="3151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2F00" w:rsidRDefault="00E22F00" w:rsidP="00E22F00">
      <w:pPr>
        <w:widowControl w:val="0"/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B4111C" w:rsidRPr="0076249E" w:rsidRDefault="00924651" w:rsidP="00B4111C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bCs/>
          <w:sz w:val="22"/>
          <w:szCs w:val="22"/>
        </w:rPr>
      </w:pPr>
      <w:r w:rsidRPr="0076249E">
        <w:rPr>
          <w:sz w:val="22"/>
          <w:szCs w:val="22"/>
        </w:rPr>
        <w:t>Oferta została złożona na ...... zapisanych stronach</w:t>
      </w:r>
      <w:r w:rsidR="00B4111C" w:rsidRPr="0076249E">
        <w:rPr>
          <w:sz w:val="22"/>
          <w:szCs w:val="22"/>
        </w:rPr>
        <w:t>.</w:t>
      </w:r>
    </w:p>
    <w:p w:rsidR="00924651" w:rsidRPr="0076249E" w:rsidRDefault="00924651" w:rsidP="00B4111C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bCs/>
          <w:sz w:val="22"/>
          <w:szCs w:val="22"/>
        </w:rPr>
      </w:pPr>
      <w:r w:rsidRPr="0076249E">
        <w:rPr>
          <w:bCs/>
          <w:sz w:val="22"/>
          <w:szCs w:val="22"/>
        </w:rPr>
        <w:t>Oświadczam(y), że zgodnie z postanowieniami art. 9</w:t>
      </w:r>
      <w:r w:rsidR="00AB1705" w:rsidRPr="0076249E">
        <w:rPr>
          <w:bCs/>
          <w:sz w:val="22"/>
          <w:szCs w:val="22"/>
        </w:rPr>
        <w:t>1 ust. 3a ustawy PZP oraz ROZDZIAŁU</w:t>
      </w:r>
      <w:r w:rsidR="00A07234">
        <w:rPr>
          <w:bCs/>
          <w:sz w:val="22"/>
          <w:szCs w:val="22"/>
        </w:rPr>
        <w:t xml:space="preserve"> XII pkt </w:t>
      </w:r>
      <w:r w:rsidRPr="0076249E">
        <w:rPr>
          <w:bCs/>
          <w:sz w:val="22"/>
          <w:szCs w:val="22"/>
        </w:rPr>
        <w:t xml:space="preserve">10 SIWZ wybór niniejszej oferty </w:t>
      </w:r>
      <w:r w:rsidRPr="0076249E">
        <w:rPr>
          <w:b/>
          <w:bCs/>
          <w:i/>
          <w:sz w:val="22"/>
          <w:szCs w:val="22"/>
        </w:rPr>
        <w:t>nie prowadzi* / prowadzi</w:t>
      </w:r>
      <w:r w:rsidRPr="0076249E">
        <w:rPr>
          <w:b/>
          <w:bCs/>
          <w:sz w:val="22"/>
          <w:szCs w:val="22"/>
        </w:rPr>
        <w:t>*</w:t>
      </w:r>
      <w:r w:rsidRPr="0076249E">
        <w:rPr>
          <w:bCs/>
          <w:sz w:val="22"/>
          <w:szCs w:val="22"/>
        </w:rPr>
        <w:t xml:space="preserve"> do powstania u Zamawiającego obowiązku podatkowego zgodnie z przepisami o podatku od towarów i usług (tzw. odwrócony podatek VAT). </w:t>
      </w:r>
    </w:p>
    <w:p w:rsidR="00924651" w:rsidRPr="0076249E" w:rsidRDefault="00924651">
      <w:pPr>
        <w:widowControl w:val="0"/>
        <w:spacing w:before="120"/>
        <w:ind w:left="426"/>
        <w:jc w:val="both"/>
        <w:rPr>
          <w:bCs/>
          <w:sz w:val="22"/>
          <w:szCs w:val="22"/>
        </w:rPr>
      </w:pPr>
      <w:r w:rsidRPr="0076249E">
        <w:rPr>
          <w:b/>
          <w:bCs/>
          <w:sz w:val="22"/>
          <w:szCs w:val="22"/>
        </w:rPr>
        <w:t xml:space="preserve">Jeżeli wybór niniejszej oferty prowadziłby do powstania u Zamawiającego obowiązku podatkowego Wykonawcy są zobowiązani wypełnić poniższą część niniejszego punktu. Jednocześnie wskazuję nazwę (rodzaj) towaru lub usługi, których dostawa lub świadczenie będzie prowadzić do powstania u Zamawiającego obowiązku podatkowego, oraz wskazując ich wartość bez kwoty podatku: </w:t>
      </w:r>
    </w:p>
    <w:p w:rsidR="00924651" w:rsidRPr="0076249E" w:rsidRDefault="00924651">
      <w:pPr>
        <w:widowControl w:val="0"/>
        <w:spacing w:before="120"/>
        <w:ind w:left="426"/>
        <w:jc w:val="both"/>
        <w:rPr>
          <w:bCs/>
          <w:sz w:val="22"/>
          <w:szCs w:val="22"/>
        </w:rPr>
      </w:pPr>
      <w:r w:rsidRPr="0076249E">
        <w:rPr>
          <w:bCs/>
          <w:sz w:val="22"/>
          <w:szCs w:val="22"/>
        </w:rPr>
        <w:t>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:rsidR="00924651" w:rsidRPr="0076249E" w:rsidRDefault="00924651">
      <w:pPr>
        <w:widowControl w:val="0"/>
        <w:spacing w:before="120"/>
        <w:ind w:left="426"/>
        <w:jc w:val="both"/>
        <w:rPr>
          <w:bCs/>
          <w:sz w:val="22"/>
          <w:szCs w:val="22"/>
        </w:rPr>
      </w:pPr>
    </w:p>
    <w:p w:rsidR="00774D28" w:rsidRPr="00774D28" w:rsidRDefault="00924651" w:rsidP="00E87E28">
      <w:pPr>
        <w:widowControl w:val="0"/>
        <w:numPr>
          <w:ilvl w:val="0"/>
          <w:numId w:val="3"/>
        </w:numPr>
        <w:tabs>
          <w:tab w:val="clear" w:pos="0"/>
          <w:tab w:val="num" w:pos="-360"/>
        </w:tabs>
        <w:spacing w:before="120"/>
        <w:ind w:left="426" w:hanging="426"/>
        <w:jc w:val="both"/>
        <w:rPr>
          <w:sz w:val="22"/>
          <w:szCs w:val="22"/>
        </w:rPr>
      </w:pPr>
      <w:r w:rsidRPr="0076249E">
        <w:rPr>
          <w:bCs/>
          <w:sz w:val="22"/>
          <w:szCs w:val="22"/>
        </w:rPr>
        <w:t xml:space="preserve">Oświadczamy, że </w:t>
      </w:r>
      <w:r w:rsidRPr="0076249E">
        <w:rPr>
          <w:b/>
          <w:bCs/>
          <w:sz w:val="22"/>
          <w:szCs w:val="22"/>
        </w:rPr>
        <w:t>za wyjątkiem informacji i dokumentów zawartych w ofercie oraz</w:t>
      </w:r>
      <w:r w:rsidRPr="0076249E">
        <w:rPr>
          <w:b/>
          <w:bCs/>
          <w:sz w:val="22"/>
          <w:szCs w:val="22"/>
        </w:rPr>
        <w:br/>
        <w:t xml:space="preserve">w dokumentach złożonych wraz z ofertą na stronach nr od … do … </w:t>
      </w:r>
      <w:r w:rsidRPr="0076249E">
        <w:rPr>
          <w:bCs/>
          <w:sz w:val="22"/>
          <w:szCs w:val="22"/>
        </w:rPr>
        <w:t>niniejsza oferta oraz wszelkie załączniki do niej są jawne i nie zawierają informacji stanowiących tajemnicę przedsiębiorstwa w rozumieniu przepisów o zwalczaniu nieuczciwej konkurencji.</w:t>
      </w:r>
    </w:p>
    <w:p w:rsidR="00924651" w:rsidRPr="00774D28" w:rsidRDefault="00924651" w:rsidP="00E87E28">
      <w:pPr>
        <w:widowControl w:val="0"/>
        <w:numPr>
          <w:ilvl w:val="0"/>
          <w:numId w:val="3"/>
        </w:numPr>
        <w:tabs>
          <w:tab w:val="clear" w:pos="0"/>
          <w:tab w:val="num" w:pos="-360"/>
        </w:tabs>
        <w:spacing w:before="120"/>
        <w:ind w:left="426" w:hanging="426"/>
        <w:jc w:val="both"/>
        <w:rPr>
          <w:sz w:val="22"/>
          <w:szCs w:val="22"/>
        </w:rPr>
      </w:pPr>
      <w:r w:rsidRPr="00774D28">
        <w:rPr>
          <w:sz w:val="22"/>
          <w:szCs w:val="22"/>
        </w:rPr>
        <w:t>Oświadczamy, że jesteśmy (</w:t>
      </w:r>
      <w:r w:rsidRPr="00774D28">
        <w:rPr>
          <w:i/>
          <w:sz w:val="22"/>
          <w:szCs w:val="22"/>
        </w:rPr>
        <w:t>odpowiednie zakreślić):</w:t>
      </w:r>
    </w:p>
    <w:p w:rsidR="00924651" w:rsidRPr="0076249E" w:rsidRDefault="00924651" w:rsidP="00E87E28">
      <w:pPr>
        <w:numPr>
          <w:ilvl w:val="0"/>
          <w:numId w:val="5"/>
        </w:numPr>
        <w:tabs>
          <w:tab w:val="clear" w:pos="0"/>
          <w:tab w:val="num" w:pos="-360"/>
        </w:tabs>
        <w:suppressAutoHyphens w:val="0"/>
        <w:ind w:left="993" w:hanging="426"/>
        <w:jc w:val="both"/>
        <w:rPr>
          <w:rFonts w:eastAsia="Calibri"/>
          <w:sz w:val="22"/>
          <w:szCs w:val="22"/>
        </w:rPr>
      </w:pPr>
      <w:r w:rsidRPr="0076249E">
        <w:rPr>
          <w:sz w:val="22"/>
          <w:szCs w:val="22"/>
          <w:u w:val="single"/>
        </w:rPr>
        <w:t>mikroprzedsiębiorstwem</w:t>
      </w:r>
      <w:r w:rsidRPr="0076249E">
        <w:rPr>
          <w:sz w:val="22"/>
          <w:szCs w:val="22"/>
        </w:rPr>
        <w:t xml:space="preserve"> (zatrudniającym mniej niż 10 osób i roczny obrót lub roczna suma bilansowa nie przekracza 2 milionów euro),</w:t>
      </w:r>
    </w:p>
    <w:p w:rsidR="00924651" w:rsidRPr="0076249E" w:rsidRDefault="00924651" w:rsidP="00E87E28">
      <w:pPr>
        <w:numPr>
          <w:ilvl w:val="0"/>
          <w:numId w:val="5"/>
        </w:numPr>
        <w:tabs>
          <w:tab w:val="clear" w:pos="0"/>
          <w:tab w:val="num" w:pos="-360"/>
        </w:tabs>
        <w:suppressAutoHyphens w:val="0"/>
        <w:ind w:left="993" w:hanging="426"/>
        <w:jc w:val="both"/>
        <w:rPr>
          <w:rFonts w:eastAsia="Calibri"/>
          <w:sz w:val="22"/>
          <w:szCs w:val="22"/>
        </w:rPr>
      </w:pPr>
      <w:r w:rsidRPr="0076249E">
        <w:rPr>
          <w:sz w:val="22"/>
          <w:szCs w:val="22"/>
          <w:u w:val="single"/>
        </w:rPr>
        <w:t>małym przedsiębiorstwem</w:t>
      </w:r>
      <w:r w:rsidRPr="0076249E">
        <w:rPr>
          <w:sz w:val="22"/>
          <w:szCs w:val="22"/>
        </w:rPr>
        <w:t xml:space="preserve"> (zatrudniającym mniej niż 50 osób i roczny obrót lub roczna suma bilansowa nie przekracza 10 milionów euro),</w:t>
      </w:r>
    </w:p>
    <w:p w:rsidR="00924651" w:rsidRPr="00774D28" w:rsidRDefault="00924651" w:rsidP="00E87E28">
      <w:pPr>
        <w:numPr>
          <w:ilvl w:val="0"/>
          <w:numId w:val="5"/>
        </w:numPr>
        <w:tabs>
          <w:tab w:val="clear" w:pos="0"/>
          <w:tab w:val="num" w:pos="-360"/>
        </w:tabs>
        <w:suppressAutoHyphens w:val="0"/>
        <w:ind w:left="993" w:hanging="426"/>
        <w:jc w:val="both"/>
        <w:rPr>
          <w:b/>
          <w:bCs/>
          <w:sz w:val="22"/>
          <w:szCs w:val="22"/>
        </w:rPr>
      </w:pPr>
      <w:r w:rsidRPr="0076249E">
        <w:rPr>
          <w:sz w:val="22"/>
          <w:szCs w:val="22"/>
          <w:u w:val="single"/>
        </w:rPr>
        <w:t>średnim przedsiębiorstwem</w:t>
      </w:r>
      <w:r w:rsidRPr="0076249E">
        <w:rPr>
          <w:sz w:val="22"/>
          <w:szCs w:val="22"/>
        </w:rPr>
        <w:t xml:space="preserve"> (zatrudniającym mniej niż 250 osób i roczny obrót nie przekracza 50 milionów euro lub roczna suma bilansowa nie przekracza 43 milionów </w:t>
      </w:r>
      <w:r w:rsidRPr="0076249E">
        <w:rPr>
          <w:sz w:val="22"/>
          <w:szCs w:val="22"/>
        </w:rPr>
        <w:lastRenderedPageBreak/>
        <w:t>euro).</w:t>
      </w:r>
      <w:r w:rsidR="0076249E" w:rsidRPr="00774D28">
        <w:rPr>
          <w:b/>
          <w:bCs/>
          <w:sz w:val="22"/>
          <w:szCs w:val="22"/>
        </w:rPr>
        <w:t>Osoba uprawniona do kontaktów z Zamawiającym:………………………………………………</w:t>
      </w:r>
      <w:r w:rsidR="007537F2" w:rsidRPr="00774D28">
        <w:rPr>
          <w:b/>
          <w:bCs/>
          <w:sz w:val="22"/>
          <w:szCs w:val="22"/>
        </w:rPr>
        <w:br/>
      </w:r>
      <w:r w:rsidR="0076249E" w:rsidRPr="00774D28">
        <w:rPr>
          <w:b/>
          <w:bCs/>
          <w:sz w:val="22"/>
          <w:szCs w:val="22"/>
        </w:rPr>
        <w:t>e-mail</w:t>
      </w:r>
      <w:r w:rsidRPr="00774D28">
        <w:rPr>
          <w:b/>
          <w:bCs/>
          <w:sz w:val="22"/>
          <w:szCs w:val="22"/>
        </w:rPr>
        <w:t>…………………………………………………………………………………………….……</w:t>
      </w:r>
      <w:r w:rsidR="0076249E" w:rsidRPr="00774D28">
        <w:rPr>
          <w:b/>
          <w:bCs/>
          <w:sz w:val="22"/>
          <w:szCs w:val="22"/>
        </w:rPr>
        <w:t>…..</w:t>
      </w:r>
      <w:r w:rsidRPr="00774D28">
        <w:rPr>
          <w:b/>
          <w:bCs/>
          <w:sz w:val="22"/>
          <w:szCs w:val="22"/>
        </w:rPr>
        <w:t xml:space="preserve"> </w:t>
      </w:r>
    </w:p>
    <w:p w:rsidR="00B4111C" w:rsidRPr="0076249E" w:rsidRDefault="00924651" w:rsidP="0076249E">
      <w:pPr>
        <w:widowControl w:val="0"/>
        <w:spacing w:before="120"/>
        <w:ind w:left="360"/>
        <w:jc w:val="both"/>
        <w:rPr>
          <w:b/>
          <w:bCs/>
          <w:sz w:val="22"/>
          <w:szCs w:val="22"/>
        </w:rPr>
      </w:pPr>
      <w:r w:rsidRPr="0076249E">
        <w:rPr>
          <w:b/>
          <w:bCs/>
          <w:sz w:val="22"/>
          <w:szCs w:val="22"/>
        </w:rPr>
        <w:t>tel. ……………….……………</w:t>
      </w:r>
      <w:r w:rsidR="0076249E">
        <w:rPr>
          <w:b/>
          <w:bCs/>
          <w:sz w:val="22"/>
          <w:szCs w:val="22"/>
        </w:rPr>
        <w:t>……..….. faks ………………...……………………</w:t>
      </w:r>
    </w:p>
    <w:p w:rsidR="00774D28" w:rsidRDefault="00774D28" w:rsidP="00774D28">
      <w:pPr>
        <w:widowControl w:val="0"/>
        <w:spacing w:before="120"/>
        <w:ind w:left="360"/>
        <w:jc w:val="both"/>
        <w:rPr>
          <w:bCs/>
          <w:sz w:val="22"/>
          <w:szCs w:val="22"/>
        </w:rPr>
      </w:pPr>
    </w:p>
    <w:p w:rsidR="00E87E28" w:rsidRPr="00774D28" w:rsidRDefault="00E87E28" w:rsidP="00E87E28">
      <w:pPr>
        <w:pStyle w:val="Akapitzlist"/>
        <w:widowControl w:val="0"/>
        <w:numPr>
          <w:ilvl w:val="0"/>
          <w:numId w:val="3"/>
        </w:numPr>
        <w:tabs>
          <w:tab w:val="clear" w:pos="0"/>
          <w:tab w:val="num" w:pos="-720"/>
        </w:tabs>
        <w:spacing w:before="120"/>
        <w:ind w:left="360"/>
        <w:jc w:val="both"/>
        <w:rPr>
          <w:rFonts w:eastAsia="Calibri"/>
          <w:bCs/>
          <w:sz w:val="22"/>
          <w:szCs w:val="22"/>
        </w:rPr>
      </w:pPr>
      <w:r w:rsidRPr="00774D28">
        <w:rPr>
          <w:bCs/>
          <w:sz w:val="22"/>
          <w:szCs w:val="22"/>
        </w:rPr>
        <w:t>Informacje dotyczące sposobu zwrotu wadium wniesionego w pieniądzu, prosimy dokonać na rachunek:</w:t>
      </w:r>
    </w:p>
    <w:p w:rsidR="00E87E28" w:rsidRPr="00746928" w:rsidRDefault="00E87E28" w:rsidP="00E87E28">
      <w:pPr>
        <w:widowControl w:val="0"/>
        <w:spacing w:before="120"/>
        <w:ind w:left="360"/>
        <w:jc w:val="both"/>
        <w:rPr>
          <w:rFonts w:eastAsia="Calibri"/>
          <w:bCs/>
          <w:sz w:val="22"/>
          <w:szCs w:val="22"/>
        </w:rPr>
      </w:pPr>
      <w:r w:rsidRPr="00746928">
        <w:rPr>
          <w:rFonts w:eastAsia="Calibri"/>
          <w:bCs/>
          <w:sz w:val="22"/>
          <w:szCs w:val="22"/>
        </w:rPr>
        <w:t>………………………………………………………………</w:t>
      </w:r>
      <w:r w:rsidRPr="00746928">
        <w:rPr>
          <w:bCs/>
          <w:sz w:val="22"/>
          <w:szCs w:val="22"/>
        </w:rPr>
        <w:t xml:space="preserve"> (nazwa i adres Wykonawcy)</w:t>
      </w:r>
    </w:p>
    <w:p w:rsidR="00E87E28" w:rsidRPr="00E87E28" w:rsidRDefault="00E87E28" w:rsidP="00E87E28">
      <w:pPr>
        <w:widowControl w:val="0"/>
        <w:spacing w:before="120"/>
        <w:ind w:left="360"/>
        <w:jc w:val="both"/>
        <w:rPr>
          <w:b/>
          <w:bCs/>
          <w:sz w:val="22"/>
          <w:szCs w:val="22"/>
        </w:rPr>
      </w:pPr>
      <w:r w:rsidRPr="00746928">
        <w:rPr>
          <w:rFonts w:eastAsia="Calibri"/>
          <w:bCs/>
          <w:sz w:val="22"/>
          <w:szCs w:val="22"/>
        </w:rPr>
        <w:t>………</w:t>
      </w:r>
      <w:r>
        <w:rPr>
          <w:rFonts w:eastAsia="Calibri"/>
          <w:bCs/>
          <w:sz w:val="22"/>
          <w:szCs w:val="22"/>
        </w:rPr>
        <w:t>…………………………………………………………</w:t>
      </w:r>
      <w:r w:rsidRPr="00746928">
        <w:rPr>
          <w:bCs/>
          <w:sz w:val="22"/>
          <w:szCs w:val="22"/>
        </w:rPr>
        <w:t>(nr rachunku bankowego)</w:t>
      </w:r>
      <w:bookmarkStart w:id="0" w:name="_GoBack"/>
      <w:bookmarkEnd w:id="0"/>
    </w:p>
    <w:p w:rsidR="004E2F6E" w:rsidRPr="00774D28" w:rsidRDefault="004E2F6E" w:rsidP="009965ED">
      <w:pPr>
        <w:pStyle w:val="Akapitzlist"/>
        <w:numPr>
          <w:ilvl w:val="1"/>
          <w:numId w:val="3"/>
        </w:numPr>
        <w:suppressAutoHyphens w:val="0"/>
        <w:spacing w:before="120" w:line="276" w:lineRule="auto"/>
        <w:jc w:val="both"/>
        <w:rPr>
          <w:sz w:val="22"/>
          <w:szCs w:val="22"/>
          <w:lang w:eastAsia="pl-PL"/>
        </w:rPr>
      </w:pPr>
      <w:r w:rsidRPr="00774D28">
        <w:rPr>
          <w:iCs/>
          <w:sz w:val="22"/>
          <w:szCs w:val="22"/>
          <w:lang w:eastAsia="pl-PL"/>
        </w:rPr>
        <w:t>Oświadczam, że wypełniłem/-</w:t>
      </w:r>
      <w:proofErr w:type="spellStart"/>
      <w:r w:rsidRPr="00774D28">
        <w:rPr>
          <w:iCs/>
          <w:sz w:val="22"/>
          <w:szCs w:val="22"/>
          <w:lang w:eastAsia="pl-PL"/>
        </w:rPr>
        <w:t>am</w:t>
      </w:r>
      <w:proofErr w:type="spellEnd"/>
      <w:r w:rsidRPr="00774D28">
        <w:rPr>
          <w:iCs/>
          <w:sz w:val="22"/>
          <w:szCs w:val="22"/>
          <w:lang w:eastAsia="pl-PL"/>
        </w:rPr>
        <w:t xml:space="preserve"> obowiązki informacyjne przewidziane w art. 13 lub art. 14 RODO</w:t>
      </w:r>
      <w:r w:rsidRPr="00746928">
        <w:rPr>
          <w:rStyle w:val="Odwoanieprzypisudolnego"/>
          <w:iCs/>
          <w:sz w:val="22"/>
          <w:szCs w:val="22"/>
          <w:lang w:eastAsia="pl-PL"/>
        </w:rPr>
        <w:footnoteReference w:id="1"/>
      </w:r>
      <w:r w:rsidRPr="00774D28">
        <w:rPr>
          <w:iCs/>
          <w:sz w:val="22"/>
          <w:szCs w:val="22"/>
          <w:lang w:eastAsia="pl-PL"/>
        </w:rPr>
        <w:t xml:space="preserve"> wobec osób fizycznych, od których dane osobowe bezpośrednio lub pośrednio pozyskałem/-</w:t>
      </w:r>
      <w:proofErr w:type="spellStart"/>
      <w:r w:rsidRPr="00774D28">
        <w:rPr>
          <w:iCs/>
          <w:sz w:val="22"/>
          <w:szCs w:val="22"/>
          <w:lang w:eastAsia="pl-PL"/>
        </w:rPr>
        <w:t>am</w:t>
      </w:r>
      <w:proofErr w:type="spellEnd"/>
      <w:r w:rsidRPr="00774D28">
        <w:rPr>
          <w:iCs/>
          <w:sz w:val="22"/>
          <w:szCs w:val="22"/>
          <w:lang w:eastAsia="pl-PL"/>
        </w:rPr>
        <w:t xml:space="preserve"> w celu ubiegania się o udzielenie zamówienia publicznego w niniejszym postępowaniu.</w:t>
      </w:r>
    </w:p>
    <w:p w:rsidR="004E2F6E" w:rsidRPr="00746928" w:rsidRDefault="004E2F6E" w:rsidP="00774D28">
      <w:pPr>
        <w:numPr>
          <w:ilvl w:val="1"/>
          <w:numId w:val="3"/>
        </w:numPr>
        <w:suppressAutoHyphens w:val="0"/>
        <w:spacing w:before="120" w:line="276" w:lineRule="auto"/>
        <w:jc w:val="both"/>
        <w:rPr>
          <w:sz w:val="22"/>
          <w:szCs w:val="22"/>
          <w:lang w:eastAsia="pl-PL"/>
        </w:rPr>
      </w:pPr>
      <w:r w:rsidRPr="00746928">
        <w:rPr>
          <w:iCs/>
          <w:sz w:val="22"/>
          <w:szCs w:val="22"/>
          <w:lang w:eastAsia="pl-PL"/>
        </w:rPr>
        <w:t>Oświadczam, iż wdrożyłem/-</w:t>
      </w:r>
      <w:proofErr w:type="spellStart"/>
      <w:r w:rsidRPr="00746928">
        <w:rPr>
          <w:iCs/>
          <w:sz w:val="22"/>
          <w:szCs w:val="22"/>
          <w:lang w:eastAsia="pl-PL"/>
        </w:rPr>
        <w:t>am</w:t>
      </w:r>
      <w:proofErr w:type="spellEnd"/>
      <w:r w:rsidRPr="00746928">
        <w:rPr>
          <w:iCs/>
          <w:sz w:val="22"/>
          <w:szCs w:val="22"/>
          <w:lang w:eastAsia="pl-PL"/>
        </w:rPr>
        <w:t xml:space="preserve"> odpowiednie środki techniczne i organizacyjne dla zapewnienia bezpieczeństwa przetwarzanych  danych osobowych oraz realizacji praw jednostki zgodnie z RODO.</w:t>
      </w:r>
    </w:p>
    <w:p w:rsidR="006B34B5" w:rsidRPr="00746928" w:rsidRDefault="006B34B5" w:rsidP="00774D28">
      <w:pPr>
        <w:numPr>
          <w:ilvl w:val="1"/>
          <w:numId w:val="3"/>
        </w:numPr>
        <w:suppressAutoHyphens w:val="0"/>
        <w:spacing w:before="120" w:line="276" w:lineRule="auto"/>
        <w:jc w:val="both"/>
        <w:rPr>
          <w:sz w:val="22"/>
          <w:szCs w:val="22"/>
          <w:lang w:eastAsia="pl-PL"/>
        </w:rPr>
      </w:pPr>
      <w:r w:rsidRPr="00746928">
        <w:rPr>
          <w:iCs/>
          <w:sz w:val="22"/>
          <w:szCs w:val="22"/>
          <w:lang w:eastAsia="pl-PL"/>
        </w:rPr>
        <w:t xml:space="preserve">Adres ogólnodostępnej i bezpłatnej bazy z której Zamawiający może samodzielnie pozyskać dokumenty wskazane przez Wykonawcę </w:t>
      </w:r>
      <w:proofErr w:type="spellStart"/>
      <w:r w:rsidRPr="00746928">
        <w:rPr>
          <w:iCs/>
          <w:sz w:val="22"/>
          <w:szCs w:val="22"/>
          <w:lang w:eastAsia="pl-PL"/>
        </w:rPr>
        <w:t>tj</w:t>
      </w:r>
      <w:proofErr w:type="spellEnd"/>
      <w:r w:rsidRPr="00746928">
        <w:rPr>
          <w:iCs/>
          <w:sz w:val="22"/>
          <w:szCs w:val="22"/>
          <w:lang w:eastAsia="pl-PL"/>
        </w:rPr>
        <w:t xml:space="preserve">: CEIDG i KRRS </w:t>
      </w:r>
      <w:r w:rsidR="00746928" w:rsidRPr="00746928">
        <w:rPr>
          <w:iCs/>
          <w:sz w:val="22"/>
          <w:szCs w:val="22"/>
          <w:lang w:eastAsia="pl-PL"/>
        </w:rPr>
        <w:t>:</w:t>
      </w:r>
    </w:p>
    <w:p w:rsidR="00746928" w:rsidRPr="0076249E" w:rsidRDefault="00746928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6249E">
        <w:rPr>
          <w:sz w:val="22"/>
          <w:szCs w:val="22"/>
        </w:rPr>
        <w:t xml:space="preserve">(*) </w:t>
      </w:r>
      <w:hyperlink r:id="rId9" w:history="1">
        <w:r w:rsidRPr="0076249E">
          <w:rPr>
            <w:rStyle w:val="Hipercze"/>
            <w:color w:val="auto"/>
            <w:sz w:val="22"/>
            <w:szCs w:val="22"/>
            <w:u w:val="none"/>
          </w:rPr>
          <w:t>https://prod.ceidg.gov.pl/CEIDG/CEIDG.Public.UI/Search.aspx</w:t>
        </w:r>
      </w:hyperlink>
    </w:p>
    <w:p w:rsidR="00746928" w:rsidRPr="0076249E" w:rsidRDefault="00746928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6249E">
        <w:rPr>
          <w:sz w:val="22"/>
          <w:szCs w:val="22"/>
        </w:rPr>
        <w:t xml:space="preserve">(*) </w:t>
      </w:r>
      <w:hyperlink r:id="rId10" w:history="1">
        <w:r w:rsidRPr="0076249E">
          <w:rPr>
            <w:rStyle w:val="Hipercze"/>
            <w:color w:val="auto"/>
            <w:sz w:val="22"/>
            <w:szCs w:val="22"/>
            <w:u w:val="none"/>
          </w:rPr>
          <w:t>https://ems.ms.gov.pl/krs/wyszukiwaniepodmiotu?t:lb=t</w:t>
        </w:r>
      </w:hyperlink>
      <w:r w:rsidRPr="0076249E">
        <w:rPr>
          <w:sz w:val="22"/>
          <w:szCs w:val="22"/>
        </w:rPr>
        <w:t xml:space="preserve">  </w:t>
      </w:r>
    </w:p>
    <w:p w:rsidR="00746928" w:rsidRPr="0076249E" w:rsidRDefault="00746928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6249E">
        <w:rPr>
          <w:sz w:val="22"/>
          <w:szCs w:val="22"/>
        </w:rPr>
        <w:t>inna: ……………………………………………………………….</w:t>
      </w:r>
    </w:p>
    <w:p w:rsidR="00924651" w:rsidRPr="0076249E" w:rsidRDefault="00924651" w:rsidP="00774D28">
      <w:pPr>
        <w:widowControl w:val="0"/>
        <w:numPr>
          <w:ilvl w:val="1"/>
          <w:numId w:val="3"/>
        </w:numPr>
        <w:spacing w:before="120"/>
        <w:jc w:val="both"/>
        <w:rPr>
          <w:sz w:val="22"/>
          <w:szCs w:val="22"/>
        </w:rPr>
      </w:pPr>
      <w:r w:rsidRPr="0076249E">
        <w:rPr>
          <w:sz w:val="22"/>
          <w:szCs w:val="22"/>
        </w:rPr>
        <w:t>Załącznikami do niniejszej oferty są:</w:t>
      </w:r>
    </w:p>
    <w:p w:rsidR="00924651" w:rsidRPr="0076249E" w:rsidRDefault="00924651">
      <w:pPr>
        <w:widowControl w:val="0"/>
        <w:ind w:left="360"/>
        <w:jc w:val="both"/>
        <w:rPr>
          <w:sz w:val="22"/>
          <w:szCs w:val="22"/>
        </w:rPr>
      </w:pPr>
      <w:r w:rsidRPr="0076249E">
        <w:rPr>
          <w:sz w:val="22"/>
          <w:szCs w:val="22"/>
        </w:rPr>
        <w:t>a)</w:t>
      </w:r>
      <w:r w:rsidR="0021125E" w:rsidRPr="0076249E">
        <w:rPr>
          <w:sz w:val="22"/>
          <w:szCs w:val="22"/>
        </w:rPr>
        <w:t xml:space="preserve"> </w:t>
      </w:r>
      <w:r w:rsidRPr="0076249E">
        <w:rPr>
          <w:sz w:val="22"/>
          <w:szCs w:val="22"/>
        </w:rPr>
        <w:t>…………………………………..</w:t>
      </w:r>
    </w:p>
    <w:p w:rsidR="00924651" w:rsidRPr="0076249E" w:rsidRDefault="00924651">
      <w:pPr>
        <w:widowControl w:val="0"/>
        <w:ind w:left="360"/>
        <w:jc w:val="both"/>
        <w:rPr>
          <w:sz w:val="22"/>
          <w:szCs w:val="22"/>
        </w:rPr>
      </w:pPr>
      <w:r w:rsidRPr="0076249E">
        <w:rPr>
          <w:sz w:val="22"/>
          <w:szCs w:val="22"/>
        </w:rPr>
        <w:t>b)</w:t>
      </w:r>
      <w:r w:rsidR="0021125E" w:rsidRPr="0076249E">
        <w:rPr>
          <w:sz w:val="22"/>
          <w:szCs w:val="22"/>
        </w:rPr>
        <w:t xml:space="preserve"> </w:t>
      </w:r>
      <w:r w:rsidRPr="0076249E">
        <w:rPr>
          <w:sz w:val="22"/>
          <w:szCs w:val="22"/>
        </w:rPr>
        <w:t>…………………………………..</w:t>
      </w:r>
    </w:p>
    <w:p w:rsidR="00924651" w:rsidRPr="0076249E" w:rsidRDefault="00924651">
      <w:pPr>
        <w:spacing w:line="360" w:lineRule="auto"/>
        <w:ind w:left="284" w:firstLine="76"/>
        <w:jc w:val="both"/>
        <w:rPr>
          <w:sz w:val="22"/>
          <w:szCs w:val="22"/>
        </w:rPr>
      </w:pPr>
      <w:r w:rsidRPr="0076249E">
        <w:rPr>
          <w:sz w:val="22"/>
          <w:szCs w:val="22"/>
        </w:rPr>
        <w:t>c)</w:t>
      </w:r>
      <w:r w:rsidR="0021125E" w:rsidRPr="0076249E">
        <w:rPr>
          <w:sz w:val="22"/>
          <w:szCs w:val="22"/>
        </w:rPr>
        <w:t xml:space="preserve"> …………………………………..</w:t>
      </w:r>
    </w:p>
    <w:p w:rsidR="0014706F" w:rsidRDefault="0014706F" w:rsidP="00611E36">
      <w:pPr>
        <w:ind w:left="425"/>
        <w:jc w:val="both"/>
        <w:rPr>
          <w:rFonts w:ascii="Calibri" w:hAnsi="Calibri" w:cs="Calibri"/>
          <w:sz w:val="22"/>
          <w:szCs w:val="22"/>
        </w:rPr>
      </w:pPr>
    </w:p>
    <w:p w:rsidR="0014706F" w:rsidRDefault="0014706F" w:rsidP="00611E36">
      <w:pPr>
        <w:ind w:left="425"/>
        <w:jc w:val="both"/>
        <w:rPr>
          <w:rFonts w:ascii="Calibri" w:hAnsi="Calibri" w:cs="Calibri"/>
          <w:sz w:val="22"/>
          <w:szCs w:val="22"/>
        </w:rPr>
      </w:pPr>
    </w:p>
    <w:p w:rsidR="0076249E" w:rsidRDefault="0076249E" w:rsidP="00611E36">
      <w:pPr>
        <w:ind w:left="425"/>
        <w:jc w:val="both"/>
        <w:rPr>
          <w:rFonts w:ascii="Calibri" w:hAnsi="Calibri" w:cs="Calibri"/>
          <w:sz w:val="22"/>
          <w:szCs w:val="22"/>
        </w:rPr>
      </w:pPr>
    </w:p>
    <w:p w:rsidR="00924651" w:rsidRPr="0076249E" w:rsidRDefault="00924651" w:rsidP="00611E36">
      <w:pPr>
        <w:ind w:left="425"/>
        <w:jc w:val="both"/>
        <w:rPr>
          <w:i/>
          <w:sz w:val="20"/>
        </w:rPr>
      </w:pPr>
      <w:r w:rsidRPr="0076249E">
        <w:rPr>
          <w:sz w:val="22"/>
          <w:szCs w:val="22"/>
        </w:rPr>
        <w:t>....................................., dn. .............................</w:t>
      </w:r>
    </w:p>
    <w:p w:rsidR="00924651" w:rsidRPr="0076249E" w:rsidRDefault="00924651" w:rsidP="00611E36">
      <w:pPr>
        <w:ind w:left="425"/>
        <w:jc w:val="both"/>
        <w:rPr>
          <w:sz w:val="18"/>
          <w:szCs w:val="18"/>
        </w:rPr>
      </w:pPr>
      <w:r w:rsidRPr="0076249E">
        <w:rPr>
          <w:i/>
          <w:sz w:val="18"/>
          <w:szCs w:val="18"/>
        </w:rPr>
        <w:t xml:space="preserve">Miejscowość                                 </w:t>
      </w:r>
      <w:r w:rsidR="0076249E">
        <w:rPr>
          <w:i/>
          <w:sz w:val="18"/>
          <w:szCs w:val="18"/>
        </w:rPr>
        <w:t xml:space="preserve">           </w:t>
      </w:r>
      <w:r w:rsidRPr="0076249E">
        <w:rPr>
          <w:i/>
          <w:sz w:val="18"/>
          <w:szCs w:val="18"/>
        </w:rPr>
        <w:t>data</w:t>
      </w:r>
    </w:p>
    <w:p w:rsidR="00924651" w:rsidRPr="0076249E" w:rsidRDefault="00924651">
      <w:pPr>
        <w:jc w:val="both"/>
        <w:rPr>
          <w:sz w:val="22"/>
          <w:szCs w:val="22"/>
        </w:rPr>
      </w:pPr>
    </w:p>
    <w:p w:rsidR="00924651" w:rsidRPr="0076249E" w:rsidRDefault="00924651">
      <w:pPr>
        <w:ind w:left="4254"/>
        <w:jc w:val="both"/>
        <w:rPr>
          <w:i/>
          <w:iCs/>
          <w:sz w:val="18"/>
          <w:szCs w:val="18"/>
        </w:rPr>
      </w:pPr>
      <w:r w:rsidRPr="0076249E">
        <w:rPr>
          <w:sz w:val="22"/>
          <w:szCs w:val="22"/>
        </w:rPr>
        <w:t>........................................................................................</w:t>
      </w:r>
    </w:p>
    <w:p w:rsidR="00924651" w:rsidRPr="0076249E" w:rsidRDefault="00924651">
      <w:pPr>
        <w:pStyle w:val="Tekstpodstawowywcity"/>
        <w:tabs>
          <w:tab w:val="left" w:pos="540"/>
        </w:tabs>
        <w:ind w:left="0" w:firstLine="0"/>
        <w:jc w:val="right"/>
        <w:rPr>
          <w:rFonts w:ascii="Arial" w:hAnsi="Arial" w:cs="Arial"/>
          <w:i/>
          <w:iCs/>
          <w:sz w:val="18"/>
          <w:szCs w:val="18"/>
        </w:rPr>
      </w:pPr>
      <w:r w:rsidRPr="0076249E">
        <w:rPr>
          <w:rFonts w:ascii="Arial" w:hAnsi="Arial" w:cs="Arial"/>
          <w:i/>
          <w:iCs/>
          <w:sz w:val="18"/>
          <w:szCs w:val="18"/>
        </w:rPr>
        <w:t xml:space="preserve">(podpisy osoby/osób wskazanych w dokumencie, </w:t>
      </w:r>
      <w:r w:rsidR="0076249E">
        <w:rPr>
          <w:rFonts w:ascii="Arial" w:hAnsi="Arial" w:cs="Arial"/>
          <w:i/>
          <w:iCs/>
          <w:sz w:val="18"/>
          <w:szCs w:val="18"/>
        </w:rPr>
        <w:br/>
      </w:r>
      <w:r w:rsidRPr="0076249E">
        <w:rPr>
          <w:rFonts w:ascii="Arial" w:hAnsi="Arial" w:cs="Arial"/>
          <w:i/>
          <w:iCs/>
          <w:sz w:val="18"/>
          <w:szCs w:val="18"/>
        </w:rPr>
        <w:t xml:space="preserve">uprawnionej/ uprawnionych do występowania </w:t>
      </w:r>
    </w:p>
    <w:p w:rsidR="00924651" w:rsidRPr="0076249E" w:rsidRDefault="00924651">
      <w:pPr>
        <w:pStyle w:val="Tekstpodstawowywcity"/>
        <w:tabs>
          <w:tab w:val="left" w:pos="540"/>
        </w:tabs>
        <w:ind w:left="0" w:firstLine="0"/>
        <w:jc w:val="right"/>
        <w:rPr>
          <w:rFonts w:ascii="Arial" w:hAnsi="Arial" w:cs="Arial"/>
          <w:b w:val="0"/>
          <w:sz w:val="22"/>
          <w:szCs w:val="22"/>
        </w:rPr>
      </w:pPr>
      <w:r w:rsidRPr="0076249E">
        <w:rPr>
          <w:rFonts w:ascii="Arial" w:hAnsi="Arial" w:cs="Arial"/>
          <w:i/>
          <w:iCs/>
          <w:sz w:val="18"/>
          <w:szCs w:val="18"/>
        </w:rPr>
        <w:t>w obrocie prawnym reprezentowania Wykonawcy</w:t>
      </w:r>
      <w:r w:rsidR="0076249E">
        <w:rPr>
          <w:rFonts w:ascii="Arial" w:hAnsi="Arial" w:cs="Arial"/>
          <w:i/>
          <w:iCs/>
          <w:sz w:val="18"/>
          <w:szCs w:val="18"/>
        </w:rPr>
        <w:br/>
      </w:r>
      <w:r w:rsidRPr="0076249E">
        <w:rPr>
          <w:rFonts w:ascii="Arial" w:hAnsi="Arial" w:cs="Arial"/>
          <w:i/>
          <w:iCs/>
          <w:sz w:val="18"/>
          <w:szCs w:val="18"/>
        </w:rPr>
        <w:t xml:space="preserve"> i składania oświadczeń woli w jego imieniu)</w:t>
      </w:r>
      <w:r w:rsidRPr="0076249E">
        <w:rPr>
          <w:rFonts w:ascii="Arial" w:hAnsi="Arial" w:cs="Arial"/>
          <w:b w:val="0"/>
          <w:sz w:val="18"/>
          <w:szCs w:val="18"/>
        </w:rPr>
        <w:t xml:space="preserve"> </w:t>
      </w:r>
    </w:p>
    <w:p w:rsidR="00924651" w:rsidRPr="0076249E" w:rsidRDefault="00924651">
      <w:pPr>
        <w:pStyle w:val="Tekstpodstawowywcity"/>
        <w:tabs>
          <w:tab w:val="left" w:pos="540"/>
        </w:tabs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76249E" w:rsidRDefault="0076249E">
      <w:pPr>
        <w:pStyle w:val="Tekstpodstawowywcity"/>
        <w:tabs>
          <w:tab w:val="left" w:pos="54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</w:p>
    <w:p w:rsidR="00924651" w:rsidRPr="0076249E" w:rsidRDefault="00924651">
      <w:pPr>
        <w:pStyle w:val="Tekstpodstawowywcity"/>
        <w:tabs>
          <w:tab w:val="left" w:pos="540"/>
        </w:tabs>
        <w:ind w:left="0" w:firstLine="0"/>
        <w:jc w:val="both"/>
        <w:rPr>
          <w:rFonts w:ascii="Arial" w:hAnsi="Arial" w:cs="Arial"/>
        </w:rPr>
      </w:pPr>
      <w:r w:rsidRPr="0076249E">
        <w:rPr>
          <w:rFonts w:ascii="Arial" w:hAnsi="Arial" w:cs="Arial"/>
          <w:sz w:val="22"/>
          <w:szCs w:val="22"/>
        </w:rPr>
        <w:t>* niepotrzebne skreślić</w:t>
      </w:r>
    </w:p>
    <w:sectPr w:rsidR="00924651" w:rsidRPr="0076249E" w:rsidSect="00154917">
      <w:footerReference w:type="default" r:id="rId11"/>
      <w:pgSz w:w="11906" w:h="16838"/>
      <w:pgMar w:top="1560" w:right="1134" w:bottom="1134" w:left="1134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B6" w:rsidRDefault="00C460B6">
      <w:r>
        <w:separator/>
      </w:r>
    </w:p>
  </w:endnote>
  <w:endnote w:type="continuationSeparator" w:id="0">
    <w:p w:rsidR="00C460B6" w:rsidRDefault="00C4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51" w:rsidRDefault="00C460B6">
    <w:pPr>
      <w:pStyle w:val="Stopka"/>
      <w:ind w:right="360"/>
      <w:rPr>
        <w:sz w:val="18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2.55pt;margin-top:.05pt;width:5.95pt;height:13.7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" stroked="f">
          <v:textbox inset="0,0,0,0">
            <w:txbxContent>
              <w:p w:rsidR="00924651" w:rsidRDefault="008E2B6E">
                <w:pPr>
                  <w:pStyle w:val="Stopka"/>
                </w:pPr>
                <w:r>
                  <w:rPr>
                    <w:rStyle w:val="Numerstrony"/>
                    <w:rFonts w:cs="Times New Roman"/>
                  </w:rPr>
                  <w:fldChar w:fldCharType="begin"/>
                </w:r>
                <w:r w:rsidR="00924651">
                  <w:rPr>
                    <w:rStyle w:val="Numerstrony"/>
                    <w:rFonts w:cs="Times New Roman"/>
                  </w:rPr>
                  <w:instrText xml:space="preserve"> PAGE </w:instrText>
                </w:r>
                <w:r>
                  <w:rPr>
                    <w:rStyle w:val="Numerstrony"/>
                    <w:rFonts w:cs="Times New Roman"/>
                  </w:rPr>
                  <w:fldChar w:fldCharType="separate"/>
                </w:r>
                <w:r w:rsidR="00E87E28">
                  <w:rPr>
                    <w:rStyle w:val="Numerstrony"/>
                    <w:rFonts w:cs="Times New Roman"/>
                    <w:noProof/>
                  </w:rPr>
                  <w:t>1</w:t>
                </w:r>
                <w:r>
                  <w:rPr>
                    <w:rStyle w:val="Numerstrony"/>
                    <w:rFonts w:cs="Times New Roman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B6" w:rsidRDefault="00C460B6">
      <w:r>
        <w:separator/>
      </w:r>
    </w:p>
  </w:footnote>
  <w:footnote w:type="continuationSeparator" w:id="0">
    <w:p w:rsidR="00C460B6" w:rsidRDefault="00C460B6">
      <w:r>
        <w:continuationSeparator/>
      </w:r>
    </w:p>
  </w:footnote>
  <w:footnote w:id="1">
    <w:p w:rsidR="004E2F6E" w:rsidRPr="0076249E" w:rsidRDefault="004E2F6E" w:rsidP="009976C4">
      <w:pPr>
        <w:suppressAutoHyphens w:val="0"/>
        <w:spacing w:before="100" w:beforeAutospacing="1" w:after="100" w:afterAutospacing="1"/>
        <w:jc w:val="both"/>
        <w:rPr>
          <w:sz w:val="20"/>
          <w:szCs w:val="18"/>
          <w:lang w:eastAsia="pl-PL"/>
        </w:rPr>
      </w:pPr>
      <w:r w:rsidRPr="0076249E">
        <w:rPr>
          <w:rStyle w:val="Odwoanieprzypisudolnego"/>
          <w:sz w:val="20"/>
          <w:szCs w:val="18"/>
        </w:rPr>
        <w:footnoteRef/>
      </w:r>
      <w:r w:rsidRPr="0076249E">
        <w:rPr>
          <w:sz w:val="20"/>
          <w:szCs w:val="18"/>
        </w:rPr>
        <w:t xml:space="preserve"> </w:t>
      </w:r>
      <w:r w:rsidRPr="0076249E">
        <w:rPr>
          <w:iCs/>
          <w:sz w:val="20"/>
          <w:szCs w:val="18"/>
          <w:lang w:eastAsia="pl-PL"/>
        </w:rPr>
        <w:t>Jako RODO należy rozumieć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119.1 z 04.05.2016, str. 1).</w:t>
      </w:r>
    </w:p>
    <w:p w:rsidR="004E2F6E" w:rsidRDefault="004E2F6E" w:rsidP="004E2F6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D16E0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1EF2A91E"/>
    <w:lvl w:ilvl="0">
      <w:start w:val="1"/>
      <w:numFmt w:val="lowerLetter"/>
      <w:lvlText w:val="%1)"/>
      <w:lvlJc w:val="left"/>
      <w:pPr>
        <w:tabs>
          <w:tab w:val="num" w:pos="2189"/>
        </w:tabs>
        <w:ind w:left="2189" w:hanging="360"/>
      </w:pPr>
      <w:rPr>
        <w:b w:val="0"/>
        <w:i/>
      </w:rPr>
    </w:lvl>
    <w:lvl w:ilvl="1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</w:abstractNum>
  <w:abstractNum w:abstractNumId="5">
    <w:nsid w:val="16FC7A80"/>
    <w:multiLevelType w:val="hybridMultilevel"/>
    <w:tmpl w:val="B410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A7A74"/>
    <w:multiLevelType w:val="hybridMultilevel"/>
    <w:tmpl w:val="250CBC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BD28CE"/>
    <w:multiLevelType w:val="hybridMultilevel"/>
    <w:tmpl w:val="26E8D6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0B7"/>
    <w:rsid w:val="00000373"/>
    <w:rsid w:val="0002007B"/>
    <w:rsid w:val="00083AC9"/>
    <w:rsid w:val="000F5CBB"/>
    <w:rsid w:val="00113126"/>
    <w:rsid w:val="0014706F"/>
    <w:rsid w:val="00154917"/>
    <w:rsid w:val="001A10A5"/>
    <w:rsid w:val="001D028D"/>
    <w:rsid w:val="001F069E"/>
    <w:rsid w:val="001F20B7"/>
    <w:rsid w:val="0021125E"/>
    <w:rsid w:val="00211532"/>
    <w:rsid w:val="00295C6B"/>
    <w:rsid w:val="002F1FE5"/>
    <w:rsid w:val="00302FD5"/>
    <w:rsid w:val="00312C28"/>
    <w:rsid w:val="003276AA"/>
    <w:rsid w:val="00334CCE"/>
    <w:rsid w:val="003533F0"/>
    <w:rsid w:val="00372B88"/>
    <w:rsid w:val="003B72FF"/>
    <w:rsid w:val="003E1175"/>
    <w:rsid w:val="00411762"/>
    <w:rsid w:val="00413DD0"/>
    <w:rsid w:val="004379D2"/>
    <w:rsid w:val="004451E3"/>
    <w:rsid w:val="0046093D"/>
    <w:rsid w:val="00481F3A"/>
    <w:rsid w:val="004E2F6E"/>
    <w:rsid w:val="004E5F88"/>
    <w:rsid w:val="005810BD"/>
    <w:rsid w:val="00586EE9"/>
    <w:rsid w:val="005D31C0"/>
    <w:rsid w:val="0060233B"/>
    <w:rsid w:val="00611E36"/>
    <w:rsid w:val="0069319E"/>
    <w:rsid w:val="006A1657"/>
    <w:rsid w:val="006A6AFA"/>
    <w:rsid w:val="006B34B5"/>
    <w:rsid w:val="00703A29"/>
    <w:rsid w:val="0070540D"/>
    <w:rsid w:val="00723F2E"/>
    <w:rsid w:val="00746928"/>
    <w:rsid w:val="00752955"/>
    <w:rsid w:val="007537F2"/>
    <w:rsid w:val="0076249E"/>
    <w:rsid w:val="00774D28"/>
    <w:rsid w:val="00791D0F"/>
    <w:rsid w:val="007D457A"/>
    <w:rsid w:val="007D5A7C"/>
    <w:rsid w:val="008230B6"/>
    <w:rsid w:val="008748D9"/>
    <w:rsid w:val="00884F3E"/>
    <w:rsid w:val="008C51C2"/>
    <w:rsid w:val="008D2761"/>
    <w:rsid w:val="008E2B6E"/>
    <w:rsid w:val="00924651"/>
    <w:rsid w:val="00935F84"/>
    <w:rsid w:val="00942A97"/>
    <w:rsid w:val="00982CFD"/>
    <w:rsid w:val="009965ED"/>
    <w:rsid w:val="009972AF"/>
    <w:rsid w:val="009976C4"/>
    <w:rsid w:val="009E1469"/>
    <w:rsid w:val="00A07234"/>
    <w:rsid w:val="00A37209"/>
    <w:rsid w:val="00A47157"/>
    <w:rsid w:val="00A72CE6"/>
    <w:rsid w:val="00A90933"/>
    <w:rsid w:val="00AB1705"/>
    <w:rsid w:val="00B07EB9"/>
    <w:rsid w:val="00B4111C"/>
    <w:rsid w:val="00B51644"/>
    <w:rsid w:val="00B62974"/>
    <w:rsid w:val="00B759B2"/>
    <w:rsid w:val="00C36784"/>
    <w:rsid w:val="00C460B6"/>
    <w:rsid w:val="00C501EF"/>
    <w:rsid w:val="00C5071D"/>
    <w:rsid w:val="00CB1058"/>
    <w:rsid w:val="00CB3774"/>
    <w:rsid w:val="00D8223C"/>
    <w:rsid w:val="00D875B7"/>
    <w:rsid w:val="00E22F00"/>
    <w:rsid w:val="00E87E28"/>
    <w:rsid w:val="00E910C3"/>
    <w:rsid w:val="00F92E06"/>
    <w:rsid w:val="00FB624A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17"/>
    <w:pPr>
      <w:suppressAutoHyphens/>
    </w:pPr>
    <w:rPr>
      <w:rFonts w:ascii="Arial" w:hAnsi="Arial" w:cs="Arial"/>
      <w:sz w:val="24"/>
      <w:lang w:eastAsia="zh-CN"/>
    </w:rPr>
  </w:style>
  <w:style w:type="paragraph" w:styleId="Nagwek1">
    <w:name w:val="heading 1"/>
    <w:basedOn w:val="Normalny"/>
    <w:next w:val="Normalny"/>
    <w:qFormat/>
    <w:rsid w:val="00154917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54917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54917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54917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54917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54917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4917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54917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5491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54917"/>
  </w:style>
  <w:style w:type="character" w:customStyle="1" w:styleId="WW8Num1z1">
    <w:name w:val="WW8Num1z1"/>
    <w:rsid w:val="00154917"/>
  </w:style>
  <w:style w:type="character" w:customStyle="1" w:styleId="WW8Num1z2">
    <w:name w:val="WW8Num1z2"/>
    <w:rsid w:val="00154917"/>
  </w:style>
  <w:style w:type="character" w:customStyle="1" w:styleId="WW8Num1z3">
    <w:name w:val="WW8Num1z3"/>
    <w:rsid w:val="00154917"/>
    <w:rPr>
      <w:b/>
      <w:i w:val="0"/>
      <w:sz w:val="20"/>
    </w:rPr>
  </w:style>
  <w:style w:type="character" w:customStyle="1" w:styleId="WW8Num1z4">
    <w:name w:val="WW8Num1z4"/>
    <w:rsid w:val="00154917"/>
  </w:style>
  <w:style w:type="character" w:customStyle="1" w:styleId="WW8Num1z5">
    <w:name w:val="WW8Num1z5"/>
    <w:rsid w:val="00154917"/>
  </w:style>
  <w:style w:type="character" w:customStyle="1" w:styleId="WW8Num1z6">
    <w:name w:val="WW8Num1z6"/>
    <w:rsid w:val="00154917"/>
  </w:style>
  <w:style w:type="character" w:customStyle="1" w:styleId="WW8Num1z7">
    <w:name w:val="WW8Num1z7"/>
    <w:rsid w:val="00154917"/>
  </w:style>
  <w:style w:type="character" w:customStyle="1" w:styleId="WW8Num1z8">
    <w:name w:val="WW8Num1z8"/>
    <w:rsid w:val="00154917"/>
  </w:style>
  <w:style w:type="character" w:customStyle="1" w:styleId="WW8Num2z0">
    <w:name w:val="WW8Num2z0"/>
    <w:rsid w:val="00154917"/>
  </w:style>
  <w:style w:type="character" w:customStyle="1" w:styleId="WW8Num3z0">
    <w:name w:val="WW8Num3z0"/>
    <w:rsid w:val="00154917"/>
    <w:rPr>
      <w:rFonts w:cs="Calibri"/>
      <w:b w:val="0"/>
      <w:i w:val="0"/>
    </w:rPr>
  </w:style>
  <w:style w:type="character" w:customStyle="1" w:styleId="WW8Num4z0">
    <w:name w:val="WW8Num4z0"/>
    <w:rsid w:val="00154917"/>
    <w:rPr>
      <w:b w:val="0"/>
      <w:i/>
    </w:rPr>
  </w:style>
  <w:style w:type="character" w:customStyle="1" w:styleId="WW8Num4z1">
    <w:name w:val="WW8Num4z1"/>
    <w:rsid w:val="00154917"/>
    <w:rPr>
      <w:rFonts w:ascii="Calibri" w:eastAsia="Times New Roman" w:hAnsi="Calibri" w:cs="Calibri"/>
      <w:b w:val="0"/>
    </w:rPr>
  </w:style>
  <w:style w:type="character" w:customStyle="1" w:styleId="WW8Num4z3">
    <w:name w:val="WW8Num4z3"/>
    <w:rsid w:val="00154917"/>
  </w:style>
  <w:style w:type="character" w:customStyle="1" w:styleId="WW8Num4z4">
    <w:name w:val="WW8Num4z4"/>
    <w:rsid w:val="00154917"/>
  </w:style>
  <w:style w:type="character" w:customStyle="1" w:styleId="WW8Num4z5">
    <w:name w:val="WW8Num4z5"/>
    <w:rsid w:val="00154917"/>
  </w:style>
  <w:style w:type="character" w:customStyle="1" w:styleId="WW8Num4z6">
    <w:name w:val="WW8Num4z6"/>
    <w:rsid w:val="00154917"/>
  </w:style>
  <w:style w:type="character" w:customStyle="1" w:styleId="WW8Num4z7">
    <w:name w:val="WW8Num4z7"/>
    <w:rsid w:val="00154917"/>
  </w:style>
  <w:style w:type="character" w:customStyle="1" w:styleId="WW8Num4z8">
    <w:name w:val="WW8Num4z8"/>
    <w:rsid w:val="00154917"/>
  </w:style>
  <w:style w:type="character" w:customStyle="1" w:styleId="WW8Num5z0">
    <w:name w:val="WW8Num5z0"/>
    <w:rsid w:val="00154917"/>
    <w:rPr>
      <w:rFonts w:ascii="Courier New" w:hAnsi="Courier New" w:cs="Courier New"/>
    </w:rPr>
  </w:style>
  <w:style w:type="character" w:customStyle="1" w:styleId="WW8Num7z0">
    <w:name w:val="WW8Num7z0"/>
    <w:rsid w:val="00154917"/>
    <w:rPr>
      <w:b/>
    </w:rPr>
  </w:style>
  <w:style w:type="character" w:customStyle="1" w:styleId="WW8Num8z0">
    <w:name w:val="WW8Num8z0"/>
    <w:rsid w:val="00154917"/>
    <w:rPr>
      <w:rFonts w:ascii="Arial" w:hAnsi="Arial" w:cs="Arial"/>
      <w:b w:val="0"/>
      <w:i w:val="0"/>
      <w:sz w:val="18"/>
    </w:rPr>
  </w:style>
  <w:style w:type="character" w:customStyle="1" w:styleId="WW8Num9z1">
    <w:name w:val="WW8Num9z1"/>
    <w:rsid w:val="00154917"/>
    <w:rPr>
      <w:b/>
    </w:rPr>
  </w:style>
  <w:style w:type="character" w:customStyle="1" w:styleId="WW8Num10z0">
    <w:name w:val="WW8Num10z0"/>
    <w:rsid w:val="00154917"/>
    <w:rPr>
      <w:rFonts w:ascii="Arial" w:eastAsia="Times New Roman" w:hAnsi="Arial" w:cs="Times New Roman"/>
    </w:rPr>
  </w:style>
  <w:style w:type="character" w:customStyle="1" w:styleId="WW8Num11z0">
    <w:name w:val="WW8Num11z0"/>
    <w:rsid w:val="00154917"/>
    <w:rPr>
      <w:rFonts w:ascii="Symbol" w:hAnsi="Symbol" w:cs="Symbol"/>
    </w:rPr>
  </w:style>
  <w:style w:type="character" w:customStyle="1" w:styleId="WW8Num11z1">
    <w:name w:val="WW8Num11z1"/>
    <w:rsid w:val="00154917"/>
    <w:rPr>
      <w:b w:val="0"/>
    </w:rPr>
  </w:style>
  <w:style w:type="character" w:customStyle="1" w:styleId="WW8Num11z2">
    <w:name w:val="WW8Num11z2"/>
    <w:rsid w:val="00154917"/>
    <w:rPr>
      <w:rFonts w:ascii="Wingdings" w:hAnsi="Wingdings" w:cs="Wingdings"/>
    </w:rPr>
  </w:style>
  <w:style w:type="character" w:customStyle="1" w:styleId="WW8Num12z1">
    <w:name w:val="WW8Num12z1"/>
    <w:rsid w:val="00154917"/>
    <w:rPr>
      <w:b w:val="0"/>
    </w:rPr>
  </w:style>
  <w:style w:type="character" w:customStyle="1" w:styleId="WW8Num14z0">
    <w:name w:val="WW8Num14z0"/>
    <w:rsid w:val="001549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54917"/>
    <w:rPr>
      <w:rFonts w:ascii="Courier New" w:hAnsi="Courier New" w:cs="Courier New"/>
    </w:rPr>
  </w:style>
  <w:style w:type="character" w:customStyle="1" w:styleId="WW8Num14z2">
    <w:name w:val="WW8Num14z2"/>
    <w:rsid w:val="00154917"/>
    <w:rPr>
      <w:rFonts w:ascii="Times New Roman" w:hAnsi="Times New Roman" w:cs="Times New Roman"/>
    </w:rPr>
  </w:style>
  <w:style w:type="character" w:customStyle="1" w:styleId="WW8Num14z3">
    <w:name w:val="WW8Num14z3"/>
    <w:rsid w:val="00154917"/>
    <w:rPr>
      <w:rFonts w:ascii="Symbol" w:hAnsi="Symbol" w:cs="Symbol"/>
    </w:rPr>
  </w:style>
  <w:style w:type="character" w:customStyle="1" w:styleId="WW8Num16z0">
    <w:name w:val="WW8Num16z0"/>
    <w:rsid w:val="00154917"/>
    <w:rPr>
      <w:rFonts w:ascii="StarSymbol" w:hAnsi="StarSymbol" w:cs="StarSymbol"/>
    </w:rPr>
  </w:style>
  <w:style w:type="character" w:customStyle="1" w:styleId="WW8Num16z1">
    <w:name w:val="WW8Num16z1"/>
    <w:rsid w:val="00154917"/>
    <w:rPr>
      <w:rFonts w:ascii="Courier New" w:hAnsi="Courier New" w:cs="Courier New"/>
    </w:rPr>
  </w:style>
  <w:style w:type="character" w:customStyle="1" w:styleId="WW8Num16z2">
    <w:name w:val="WW8Num16z2"/>
    <w:rsid w:val="00154917"/>
    <w:rPr>
      <w:rFonts w:ascii="Wingdings" w:hAnsi="Wingdings" w:cs="Wingdings"/>
    </w:rPr>
  </w:style>
  <w:style w:type="character" w:customStyle="1" w:styleId="WW8Num16z3">
    <w:name w:val="WW8Num16z3"/>
    <w:rsid w:val="00154917"/>
    <w:rPr>
      <w:rFonts w:ascii="Symbol" w:hAnsi="Symbol" w:cs="Symbol"/>
    </w:rPr>
  </w:style>
  <w:style w:type="character" w:customStyle="1" w:styleId="WW8Num17z2">
    <w:name w:val="WW8Num17z2"/>
    <w:rsid w:val="00154917"/>
    <w:rPr>
      <w:rFonts w:ascii="Symbol" w:hAnsi="Symbol" w:cs="Symbol"/>
    </w:rPr>
  </w:style>
  <w:style w:type="character" w:customStyle="1" w:styleId="WW8Num18z0">
    <w:name w:val="WW8Num18z0"/>
    <w:rsid w:val="00154917"/>
    <w:rPr>
      <w:b w:val="0"/>
      <w:i w:val="0"/>
    </w:rPr>
  </w:style>
  <w:style w:type="character" w:customStyle="1" w:styleId="WW8Num18z1">
    <w:name w:val="WW8Num18z1"/>
    <w:rsid w:val="00154917"/>
    <w:rPr>
      <w:b w:val="0"/>
    </w:rPr>
  </w:style>
  <w:style w:type="character" w:customStyle="1" w:styleId="WW8Num20z0">
    <w:name w:val="WW8Num20z0"/>
    <w:rsid w:val="00154917"/>
    <w:rPr>
      <w:rFonts w:ascii="Wingdings" w:hAnsi="Wingdings" w:cs="StarSymbol"/>
      <w:sz w:val="18"/>
      <w:szCs w:val="18"/>
    </w:rPr>
  </w:style>
  <w:style w:type="character" w:customStyle="1" w:styleId="WW8Num21z0">
    <w:name w:val="WW8Num21z0"/>
    <w:rsid w:val="00154917"/>
    <w:rPr>
      <w:rFonts w:ascii="Arial" w:eastAsia="Times New Roman" w:hAnsi="Arial" w:cs="Times New Roman"/>
    </w:rPr>
  </w:style>
  <w:style w:type="character" w:customStyle="1" w:styleId="WW8Num22z0">
    <w:name w:val="WW8Num22z0"/>
    <w:rsid w:val="00154917"/>
    <w:rPr>
      <w:b w:val="0"/>
      <w:i w:val="0"/>
    </w:rPr>
  </w:style>
  <w:style w:type="character" w:customStyle="1" w:styleId="WW8Num23z0">
    <w:name w:val="WW8Num23z0"/>
    <w:rsid w:val="00154917"/>
    <w:rPr>
      <w:rFonts w:ascii="Symbol" w:hAnsi="Symbol" w:cs="Symbol"/>
    </w:rPr>
  </w:style>
  <w:style w:type="character" w:customStyle="1" w:styleId="WW8Num23z1">
    <w:name w:val="WW8Num23z1"/>
    <w:rsid w:val="00154917"/>
    <w:rPr>
      <w:rFonts w:ascii="Arial" w:hAnsi="Arial" w:cs="Arial"/>
      <w:sz w:val="20"/>
      <w:szCs w:val="20"/>
    </w:rPr>
  </w:style>
  <w:style w:type="character" w:customStyle="1" w:styleId="WW8Num23z2">
    <w:name w:val="WW8Num23z2"/>
    <w:rsid w:val="00154917"/>
    <w:rPr>
      <w:rFonts w:ascii="Wingdings" w:hAnsi="Wingdings" w:cs="Wingdings"/>
    </w:rPr>
  </w:style>
  <w:style w:type="character" w:customStyle="1" w:styleId="WW8Num26z0">
    <w:name w:val="WW8Num26z0"/>
    <w:rsid w:val="00154917"/>
    <w:rPr>
      <w:b w:val="0"/>
      <w:i/>
    </w:rPr>
  </w:style>
  <w:style w:type="character" w:customStyle="1" w:styleId="WW8Num26z1">
    <w:name w:val="WW8Num26z1"/>
    <w:rsid w:val="00154917"/>
    <w:rPr>
      <w:rFonts w:ascii="Calibri" w:eastAsia="Times New Roman" w:hAnsi="Calibri" w:cs="Calibri"/>
      <w:b w:val="0"/>
    </w:rPr>
  </w:style>
  <w:style w:type="character" w:customStyle="1" w:styleId="WW8Num27z0">
    <w:name w:val="WW8Num27z0"/>
    <w:rsid w:val="00154917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154917"/>
    <w:rPr>
      <w:rFonts w:ascii="Wingdings" w:hAnsi="Wingdings" w:cs="Wingdings"/>
    </w:rPr>
  </w:style>
  <w:style w:type="character" w:customStyle="1" w:styleId="WW8Num27z3">
    <w:name w:val="WW8Num27z3"/>
    <w:rsid w:val="00154917"/>
    <w:rPr>
      <w:rFonts w:ascii="Symbol" w:hAnsi="Symbol" w:cs="Symbol"/>
    </w:rPr>
  </w:style>
  <w:style w:type="character" w:customStyle="1" w:styleId="WW8Num27z4">
    <w:name w:val="WW8Num27z4"/>
    <w:rsid w:val="00154917"/>
    <w:rPr>
      <w:rFonts w:ascii="Times New Roman" w:eastAsia="Times New Roman" w:hAnsi="Times New Roman" w:cs="Times New Roman"/>
      <w:sz w:val="18"/>
    </w:rPr>
  </w:style>
  <w:style w:type="character" w:customStyle="1" w:styleId="WW8Num29z0">
    <w:name w:val="WW8Num29z0"/>
    <w:rsid w:val="00154917"/>
    <w:rPr>
      <w:b w:val="0"/>
      <w:i w:val="0"/>
    </w:rPr>
  </w:style>
  <w:style w:type="character" w:customStyle="1" w:styleId="WW8Num30z0">
    <w:name w:val="WW8Num30z0"/>
    <w:rsid w:val="00154917"/>
    <w:rPr>
      <w:rFonts w:ascii="Times New Roman" w:hAnsi="Times New Roman" w:cs="Times New Roman"/>
      <w:b w:val="0"/>
      <w:sz w:val="22"/>
    </w:rPr>
  </w:style>
  <w:style w:type="character" w:customStyle="1" w:styleId="WW8Num31z0">
    <w:name w:val="WW8Num31z0"/>
    <w:rsid w:val="00154917"/>
    <w:rPr>
      <w:rFonts w:ascii="Arial" w:hAnsi="Arial" w:cs="Arial"/>
      <w:sz w:val="20"/>
      <w:szCs w:val="20"/>
    </w:rPr>
  </w:style>
  <w:style w:type="character" w:customStyle="1" w:styleId="WW8Num34z0">
    <w:name w:val="WW8Num34z0"/>
    <w:rsid w:val="00154917"/>
    <w:rPr>
      <w:rFonts w:ascii="Symbol" w:hAnsi="Symbol" w:cs="Symbol"/>
    </w:rPr>
  </w:style>
  <w:style w:type="character" w:customStyle="1" w:styleId="WW8Num34z1">
    <w:name w:val="WW8Num34z1"/>
    <w:rsid w:val="00154917"/>
    <w:rPr>
      <w:rFonts w:cs="Times New Roman"/>
    </w:rPr>
  </w:style>
  <w:style w:type="character" w:customStyle="1" w:styleId="WW8Num35z0">
    <w:name w:val="WW8Num35z0"/>
    <w:rsid w:val="00154917"/>
    <w:rPr>
      <w:rFonts w:ascii="Arial" w:hAnsi="Arial" w:cs="Arial"/>
      <w:sz w:val="20"/>
      <w:szCs w:val="20"/>
    </w:rPr>
  </w:style>
  <w:style w:type="character" w:customStyle="1" w:styleId="WW8Num36z0">
    <w:name w:val="WW8Num36z0"/>
    <w:rsid w:val="00154917"/>
    <w:rPr>
      <w:rFonts w:ascii="Symbol" w:hAnsi="Symbol" w:cs="Symbol"/>
    </w:rPr>
  </w:style>
  <w:style w:type="character" w:customStyle="1" w:styleId="WW8Num36z1">
    <w:name w:val="WW8Num36z1"/>
    <w:rsid w:val="00154917"/>
    <w:rPr>
      <w:rFonts w:cs="Times New Roman"/>
    </w:rPr>
  </w:style>
  <w:style w:type="character" w:customStyle="1" w:styleId="WW8Num37z0">
    <w:name w:val="WW8Num37z0"/>
    <w:rsid w:val="00154917"/>
    <w:rPr>
      <w:b w:val="0"/>
      <w:i w:val="0"/>
    </w:rPr>
  </w:style>
  <w:style w:type="character" w:customStyle="1" w:styleId="WW8Num38z0">
    <w:name w:val="WW8Num38z0"/>
    <w:rsid w:val="00154917"/>
    <w:rPr>
      <w:b/>
      <w:i w:val="0"/>
      <w:sz w:val="18"/>
    </w:rPr>
  </w:style>
  <w:style w:type="character" w:customStyle="1" w:styleId="WW8Num39z0">
    <w:name w:val="WW8Num39z0"/>
    <w:rsid w:val="00154917"/>
    <w:rPr>
      <w:rFonts w:ascii="Symbol" w:hAnsi="Symbol" w:cs="Symbol"/>
    </w:rPr>
  </w:style>
  <w:style w:type="character" w:customStyle="1" w:styleId="WW8Num39z1">
    <w:name w:val="WW8Num39z1"/>
    <w:rsid w:val="00154917"/>
    <w:rPr>
      <w:rFonts w:cs="Times New Roman"/>
    </w:rPr>
  </w:style>
  <w:style w:type="character" w:customStyle="1" w:styleId="WW8Num40z0">
    <w:name w:val="WW8Num40z0"/>
    <w:rsid w:val="00154917"/>
    <w:rPr>
      <w:rFonts w:ascii="Courier New" w:hAnsi="Courier New" w:cs="Courier New"/>
    </w:rPr>
  </w:style>
  <w:style w:type="character" w:customStyle="1" w:styleId="WW8Num40z2">
    <w:name w:val="WW8Num40z2"/>
    <w:rsid w:val="00154917"/>
    <w:rPr>
      <w:rFonts w:ascii="Wingdings" w:hAnsi="Wingdings" w:cs="Wingdings"/>
    </w:rPr>
  </w:style>
  <w:style w:type="character" w:customStyle="1" w:styleId="WW8Num40z3">
    <w:name w:val="WW8Num40z3"/>
    <w:rsid w:val="00154917"/>
    <w:rPr>
      <w:rFonts w:ascii="Symbol" w:hAnsi="Symbol" w:cs="Symbol"/>
    </w:rPr>
  </w:style>
  <w:style w:type="character" w:customStyle="1" w:styleId="WW8Num41z0">
    <w:name w:val="WW8Num41z0"/>
    <w:rsid w:val="00154917"/>
    <w:rPr>
      <w:rFonts w:cs="Times New Roman"/>
    </w:rPr>
  </w:style>
  <w:style w:type="character" w:customStyle="1" w:styleId="Domylnaczcionkaakapitu3">
    <w:name w:val="Domyślna czcionka akapitu3"/>
    <w:rsid w:val="00154917"/>
  </w:style>
  <w:style w:type="character" w:customStyle="1" w:styleId="WW8Num5z1">
    <w:name w:val="WW8Num5z1"/>
    <w:rsid w:val="00154917"/>
    <w:rPr>
      <w:rFonts w:ascii="Courier New" w:hAnsi="Courier New" w:cs="Wingdings"/>
    </w:rPr>
  </w:style>
  <w:style w:type="character" w:customStyle="1" w:styleId="WW8Num5z2">
    <w:name w:val="WW8Num5z2"/>
    <w:rsid w:val="00154917"/>
    <w:rPr>
      <w:rFonts w:ascii="Wingdings" w:hAnsi="Wingdings" w:cs="Wingdings"/>
    </w:rPr>
  </w:style>
  <w:style w:type="character" w:customStyle="1" w:styleId="WW8Num5z3">
    <w:name w:val="WW8Num5z3"/>
    <w:rsid w:val="00154917"/>
    <w:rPr>
      <w:rFonts w:ascii="Symbol" w:hAnsi="Symbol" w:cs="Arial"/>
    </w:rPr>
  </w:style>
  <w:style w:type="character" w:customStyle="1" w:styleId="WW8Num6z0">
    <w:name w:val="WW8Num6z0"/>
    <w:rsid w:val="00154917"/>
    <w:rPr>
      <w:rFonts w:ascii="Symbol" w:hAnsi="Symbol" w:cs="Symbol"/>
    </w:rPr>
  </w:style>
  <w:style w:type="character" w:customStyle="1" w:styleId="WW8Num8z2">
    <w:name w:val="WW8Num8z2"/>
    <w:rsid w:val="00154917"/>
    <w:rPr>
      <w:rFonts w:ascii="Symbol" w:hAnsi="Symbol" w:cs="Symbol"/>
    </w:rPr>
  </w:style>
  <w:style w:type="character" w:customStyle="1" w:styleId="WW8Num9z0">
    <w:name w:val="WW8Num9z0"/>
    <w:rsid w:val="00154917"/>
    <w:rPr>
      <w:rFonts w:ascii="Arial" w:eastAsia="Times New Roman" w:hAnsi="Arial" w:cs="Times New Roman"/>
    </w:rPr>
  </w:style>
  <w:style w:type="character" w:customStyle="1" w:styleId="WW8Num12z0">
    <w:name w:val="WW8Num12z0"/>
    <w:rsid w:val="00154917"/>
    <w:rPr>
      <w:rFonts w:cs="Arial"/>
    </w:rPr>
  </w:style>
  <w:style w:type="character" w:customStyle="1" w:styleId="WW8Num13z0">
    <w:name w:val="WW8Num13z0"/>
    <w:rsid w:val="00154917"/>
    <w:rPr>
      <w:rFonts w:ascii="Symbol" w:hAnsi="Symbol" w:cs="Symbol"/>
    </w:rPr>
  </w:style>
  <w:style w:type="character" w:customStyle="1" w:styleId="WW8Num13z2">
    <w:name w:val="WW8Num13z2"/>
    <w:rsid w:val="00154917"/>
    <w:rPr>
      <w:rFonts w:ascii="Wingdings" w:hAnsi="Wingdings" w:cs="Wingdings"/>
    </w:rPr>
  </w:style>
  <w:style w:type="character" w:customStyle="1" w:styleId="WW8Num17z0">
    <w:name w:val="WW8Num17z0"/>
    <w:rsid w:val="00154917"/>
    <w:rPr>
      <w:rFonts w:ascii="Arial" w:eastAsia="Times New Roman" w:hAnsi="Arial" w:cs="Arial"/>
    </w:rPr>
  </w:style>
  <w:style w:type="character" w:customStyle="1" w:styleId="Absatz-Standardschriftart">
    <w:name w:val="Absatz-Standardschriftart"/>
    <w:rsid w:val="00154917"/>
  </w:style>
  <w:style w:type="character" w:customStyle="1" w:styleId="WW-Absatz-Standardschriftart">
    <w:name w:val="WW-Absatz-Standardschriftart"/>
    <w:rsid w:val="00154917"/>
  </w:style>
  <w:style w:type="character" w:customStyle="1" w:styleId="WW8Num20z1">
    <w:name w:val="WW8Num20z1"/>
    <w:rsid w:val="00154917"/>
    <w:rPr>
      <w:rFonts w:ascii="Wingdings 2" w:hAnsi="Wingdings 2" w:cs="StarSymbol"/>
      <w:sz w:val="18"/>
      <w:szCs w:val="18"/>
    </w:rPr>
  </w:style>
  <w:style w:type="character" w:customStyle="1" w:styleId="Domylnaczcionkaakapitu2">
    <w:name w:val="Domyślna czcionka akapitu2"/>
    <w:rsid w:val="00154917"/>
  </w:style>
  <w:style w:type="character" w:customStyle="1" w:styleId="WW8Num20z2">
    <w:name w:val="WW8Num20z2"/>
    <w:rsid w:val="0015491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54917"/>
  </w:style>
  <w:style w:type="character" w:customStyle="1" w:styleId="WW8Num6z1">
    <w:name w:val="WW8Num6z1"/>
    <w:rsid w:val="00154917"/>
    <w:rPr>
      <w:rFonts w:ascii="Courier New" w:hAnsi="Courier New" w:cs="Wingdings"/>
    </w:rPr>
  </w:style>
  <w:style w:type="character" w:customStyle="1" w:styleId="WW8Num6z2">
    <w:name w:val="WW8Num6z2"/>
    <w:rsid w:val="00154917"/>
    <w:rPr>
      <w:rFonts w:ascii="Wingdings" w:hAnsi="Wingdings" w:cs="Wingdings"/>
    </w:rPr>
  </w:style>
  <w:style w:type="character" w:customStyle="1" w:styleId="WW8Num9z2">
    <w:name w:val="WW8Num9z2"/>
    <w:rsid w:val="00154917"/>
    <w:rPr>
      <w:rFonts w:ascii="Symbol" w:hAnsi="Symbol" w:cs="Symbol"/>
    </w:rPr>
  </w:style>
  <w:style w:type="character" w:customStyle="1" w:styleId="WW8Num10z1">
    <w:name w:val="WW8Num10z1"/>
    <w:rsid w:val="00154917"/>
    <w:rPr>
      <w:b/>
    </w:rPr>
  </w:style>
  <w:style w:type="character" w:customStyle="1" w:styleId="WW8Num15z0">
    <w:name w:val="WW8Num15z0"/>
    <w:rsid w:val="00154917"/>
    <w:rPr>
      <w:b/>
    </w:rPr>
  </w:style>
  <w:style w:type="character" w:customStyle="1" w:styleId="WW8Num15z2">
    <w:name w:val="WW8Num15z2"/>
    <w:rsid w:val="00154917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54917"/>
  </w:style>
  <w:style w:type="character" w:customStyle="1" w:styleId="WW8Num13z1">
    <w:name w:val="WW8Num13z1"/>
    <w:rsid w:val="00154917"/>
    <w:rPr>
      <w:rFonts w:ascii="Courier New" w:hAnsi="Courier New" w:cs="Wingdings"/>
    </w:rPr>
  </w:style>
  <w:style w:type="character" w:customStyle="1" w:styleId="WW8Num18z2">
    <w:name w:val="WW8Num18z2"/>
    <w:rsid w:val="00154917"/>
    <w:rPr>
      <w:rFonts w:ascii="Symbol" w:hAnsi="Symbol" w:cs="Symbol"/>
    </w:rPr>
  </w:style>
  <w:style w:type="character" w:customStyle="1" w:styleId="WW8Num21z1">
    <w:name w:val="WW8Num21z1"/>
    <w:rsid w:val="00154917"/>
    <w:rPr>
      <w:b/>
    </w:rPr>
  </w:style>
  <w:style w:type="character" w:customStyle="1" w:styleId="WW8Num28z0">
    <w:name w:val="WW8Num28z0"/>
    <w:rsid w:val="00154917"/>
    <w:rPr>
      <w:b w:val="0"/>
      <w:i w:val="0"/>
    </w:rPr>
  </w:style>
  <w:style w:type="character" w:customStyle="1" w:styleId="WW8Num28z2">
    <w:name w:val="WW8Num28z2"/>
    <w:rsid w:val="0015491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154917"/>
  </w:style>
  <w:style w:type="character" w:styleId="Numerstrony">
    <w:name w:val="page number"/>
    <w:basedOn w:val="Domylnaczcionkaakapitu1"/>
    <w:rsid w:val="00154917"/>
  </w:style>
  <w:style w:type="character" w:styleId="Hipercze">
    <w:name w:val="Hyperlink"/>
    <w:rsid w:val="00154917"/>
    <w:rPr>
      <w:color w:val="0000FF"/>
      <w:u w:val="single"/>
    </w:rPr>
  </w:style>
  <w:style w:type="character" w:customStyle="1" w:styleId="Symbolewypunktowania">
    <w:name w:val="Symbole wypunktowania"/>
    <w:rsid w:val="00154917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54917"/>
    <w:rPr>
      <w:rFonts w:ascii="Courier New" w:hAnsi="Courier New" w:cs="Courier New"/>
    </w:rPr>
  </w:style>
  <w:style w:type="character" w:customStyle="1" w:styleId="WW8Num32z0">
    <w:name w:val="WW8Num32z0"/>
    <w:rsid w:val="00154917"/>
    <w:rPr>
      <w:rFonts w:ascii="Arial" w:eastAsia="Times New Roman" w:hAnsi="Arial" w:cs="Arial"/>
    </w:rPr>
  </w:style>
  <w:style w:type="character" w:customStyle="1" w:styleId="Znakinumeracji">
    <w:name w:val="Znaki numeracji"/>
    <w:rsid w:val="00154917"/>
  </w:style>
  <w:style w:type="character" w:customStyle="1" w:styleId="WW8Num31z1">
    <w:name w:val="WW8Num31z1"/>
    <w:rsid w:val="00154917"/>
    <w:rPr>
      <w:b w:val="0"/>
    </w:rPr>
  </w:style>
  <w:style w:type="character" w:customStyle="1" w:styleId="WW8Num28z1">
    <w:name w:val="WW8Num28z1"/>
    <w:rsid w:val="00154917"/>
    <w:rPr>
      <w:b w:val="0"/>
    </w:rPr>
  </w:style>
  <w:style w:type="character" w:customStyle="1" w:styleId="WW8NumSt50z0">
    <w:name w:val="WW8NumSt50z0"/>
    <w:rsid w:val="00154917"/>
    <w:rPr>
      <w:rFonts w:ascii="Wingdings" w:hAnsi="Wingdings" w:cs="Wingdings"/>
      <w:sz w:val="12"/>
    </w:rPr>
  </w:style>
  <w:style w:type="character" w:customStyle="1" w:styleId="WW8NumSt50z1">
    <w:name w:val="WW8NumSt50z1"/>
    <w:rsid w:val="00154917"/>
    <w:rPr>
      <w:rFonts w:ascii="Courier New" w:hAnsi="Courier New" w:cs="Courier New"/>
    </w:rPr>
  </w:style>
  <w:style w:type="character" w:customStyle="1" w:styleId="WW8NumSt50z2">
    <w:name w:val="WW8NumSt50z2"/>
    <w:rsid w:val="00154917"/>
    <w:rPr>
      <w:rFonts w:ascii="Wingdings" w:hAnsi="Wingdings" w:cs="Wingdings"/>
    </w:rPr>
  </w:style>
  <w:style w:type="character" w:customStyle="1" w:styleId="WW8NumSt50z3">
    <w:name w:val="WW8NumSt50z3"/>
    <w:rsid w:val="00154917"/>
    <w:rPr>
      <w:rFonts w:ascii="Symbol" w:hAnsi="Symbol" w:cs="Symbol"/>
    </w:rPr>
  </w:style>
  <w:style w:type="character" w:customStyle="1" w:styleId="WW8NumSt51z0">
    <w:name w:val="WW8NumSt51z0"/>
    <w:rsid w:val="00154917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54917"/>
  </w:style>
  <w:style w:type="character" w:customStyle="1" w:styleId="NCSbodytextChar">
    <w:name w:val="• NCS body text Char"/>
    <w:rsid w:val="00154917"/>
    <w:rPr>
      <w:rFonts w:ascii="Trebuchet MS" w:hAnsi="Trebuchet MS" w:cs="Trebuchet MS"/>
      <w:lang w:val="pl-PL" w:bidi="ar-SA"/>
    </w:rPr>
  </w:style>
  <w:style w:type="character" w:customStyle="1" w:styleId="Odwoaniedokomentarza1">
    <w:name w:val="Odwołanie do komentarza1"/>
    <w:rsid w:val="00154917"/>
    <w:rPr>
      <w:sz w:val="16"/>
      <w:szCs w:val="16"/>
    </w:rPr>
  </w:style>
  <w:style w:type="character" w:styleId="UyteHipercze">
    <w:name w:val="FollowedHyperlink"/>
    <w:rsid w:val="00154917"/>
    <w:rPr>
      <w:color w:val="800080"/>
      <w:u w:val="single"/>
    </w:rPr>
  </w:style>
  <w:style w:type="character" w:customStyle="1" w:styleId="TekstkomentarzaZnak">
    <w:name w:val="Tekst komentarza Znak"/>
    <w:rsid w:val="00154917"/>
    <w:rPr>
      <w:rFonts w:ascii="Arial" w:hAnsi="Arial" w:cs="Arial"/>
    </w:rPr>
  </w:style>
  <w:style w:type="character" w:customStyle="1" w:styleId="TekstpodstawowywcityZnak">
    <w:name w:val="Tekst podstawowy wcięty Znak"/>
    <w:rsid w:val="00154917"/>
    <w:rPr>
      <w:b/>
      <w:sz w:val="32"/>
    </w:rPr>
  </w:style>
  <w:style w:type="character" w:customStyle="1" w:styleId="NagwekZnak">
    <w:name w:val="Nagłówek Znak"/>
    <w:rsid w:val="00154917"/>
    <w:rPr>
      <w:rFonts w:ascii="Arial" w:hAnsi="Arial" w:cs="Arial"/>
      <w:sz w:val="24"/>
    </w:rPr>
  </w:style>
  <w:style w:type="character" w:customStyle="1" w:styleId="9StyldonagwkaZnak">
    <w:name w:val="9 Styl do nagłówka Znak"/>
    <w:rsid w:val="00154917"/>
    <w:rPr>
      <w:rFonts w:eastAsia="Calibri" w:cs="Calibri"/>
      <w:sz w:val="16"/>
      <w:szCs w:val="16"/>
    </w:rPr>
  </w:style>
  <w:style w:type="paragraph" w:customStyle="1" w:styleId="Nagwek30">
    <w:name w:val="Nagłówek3"/>
    <w:basedOn w:val="Normalny"/>
    <w:next w:val="Tekstpodstawowy"/>
    <w:rsid w:val="0015491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154917"/>
    <w:pPr>
      <w:jc w:val="center"/>
    </w:pPr>
    <w:rPr>
      <w:sz w:val="36"/>
    </w:rPr>
  </w:style>
  <w:style w:type="paragraph" w:styleId="Lista">
    <w:name w:val="List"/>
    <w:basedOn w:val="Normalny"/>
    <w:rsid w:val="00154917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styleId="Legenda">
    <w:name w:val="caption"/>
    <w:basedOn w:val="Normalny"/>
    <w:qFormat/>
    <w:rsid w:val="0015491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154917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qFormat/>
    <w:rsid w:val="00154917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54917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54917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54917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54917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54917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54917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54917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54917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54917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54917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54917"/>
    <w:pPr>
      <w:suppressLineNumbers/>
    </w:pPr>
  </w:style>
  <w:style w:type="paragraph" w:customStyle="1" w:styleId="Nagwektabeli">
    <w:name w:val="Nagłówek tabeli"/>
    <w:basedOn w:val="Zawartotabeli"/>
    <w:rsid w:val="0015491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54917"/>
  </w:style>
  <w:style w:type="paragraph" w:customStyle="1" w:styleId="Tekstpodstawowy22">
    <w:name w:val="Tekst podstawowy 22"/>
    <w:basedOn w:val="Normalny"/>
    <w:rsid w:val="00154917"/>
    <w:pPr>
      <w:jc w:val="center"/>
    </w:pPr>
    <w:rPr>
      <w:b/>
      <w:sz w:val="36"/>
    </w:rPr>
  </w:style>
  <w:style w:type="paragraph" w:customStyle="1" w:styleId="FR1">
    <w:name w:val="FR1"/>
    <w:rsid w:val="00154917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Tekstkomentarza1">
    <w:name w:val="Tekst komentarza1"/>
    <w:basedOn w:val="Normalny"/>
    <w:rsid w:val="00154917"/>
    <w:rPr>
      <w:sz w:val="20"/>
    </w:rPr>
  </w:style>
  <w:style w:type="paragraph" w:customStyle="1" w:styleId="Tekstpodstawowywcity22">
    <w:name w:val="Tekst podstawowy wcięty 22"/>
    <w:basedOn w:val="Normalny"/>
    <w:rsid w:val="00154917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54917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54917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54917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54917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54917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54917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54917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54917"/>
    <w:rPr>
      <w:sz w:val="20"/>
    </w:rPr>
  </w:style>
  <w:style w:type="paragraph" w:styleId="Tematkomentarza">
    <w:name w:val="annotation subject"/>
    <w:basedOn w:val="Tekstkomentarza2"/>
    <w:next w:val="Tekstkomentarza2"/>
    <w:rsid w:val="00154917"/>
    <w:rPr>
      <w:b/>
      <w:bCs/>
    </w:rPr>
  </w:style>
  <w:style w:type="paragraph" w:customStyle="1" w:styleId="LO-Normal">
    <w:name w:val="LO-Normal"/>
    <w:rsid w:val="0015491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154917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54917"/>
    <w:pPr>
      <w:jc w:val="both"/>
    </w:pPr>
    <w:rPr>
      <w:sz w:val="18"/>
    </w:rPr>
  </w:style>
  <w:style w:type="paragraph" w:styleId="NormalnyWeb">
    <w:name w:val="Normal (Web)"/>
    <w:basedOn w:val="Normalny"/>
    <w:rsid w:val="00154917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54917"/>
    <w:pPr>
      <w:widowControl w:val="0"/>
      <w:suppressAutoHyphens/>
    </w:pPr>
    <w:rPr>
      <w:rFonts w:eastAsia="ヒラギノ角ゴ Pro W3"/>
      <w:color w:val="000000"/>
      <w:sz w:val="24"/>
      <w:lang w:val="en-US" w:eastAsia="zh-CN"/>
    </w:rPr>
  </w:style>
  <w:style w:type="paragraph" w:customStyle="1" w:styleId="Tabelapozycja">
    <w:name w:val="Tabela pozycja"/>
    <w:rsid w:val="00154917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zh-CN"/>
    </w:rPr>
  </w:style>
  <w:style w:type="paragraph" w:customStyle="1" w:styleId="Akapitzlist1">
    <w:name w:val="Akapit z listą1"/>
    <w:basedOn w:val="Normalny"/>
    <w:rsid w:val="00154917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paragraph" w:customStyle="1" w:styleId="p">
    <w:name w:val="p"/>
    <w:rsid w:val="00154917"/>
    <w:pPr>
      <w:suppressAutoHyphens/>
      <w:spacing w:line="336" w:lineRule="auto"/>
    </w:pPr>
    <w:rPr>
      <w:rFonts w:ascii="Arial Narrow" w:eastAsia="Arial Narrow" w:hAnsi="Arial Narrow" w:cs="Arial Narrow"/>
      <w:sz w:val="22"/>
      <w:szCs w:val="22"/>
      <w:lang w:eastAsia="zh-CN"/>
    </w:rPr>
  </w:style>
  <w:style w:type="paragraph" w:customStyle="1" w:styleId="justify">
    <w:name w:val="justify"/>
    <w:rsid w:val="00154917"/>
    <w:pPr>
      <w:suppressAutoHyphens/>
      <w:jc w:val="both"/>
    </w:pPr>
    <w:rPr>
      <w:rFonts w:ascii="Arial Narrow" w:hAnsi="Arial Narrow" w:cs="Arial Narrow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154917"/>
    <w:rPr>
      <w:rFonts w:ascii="Courier New" w:eastAsia="Calibri" w:hAnsi="Courier New" w:cs="Courier New"/>
      <w:sz w:val="20"/>
    </w:rPr>
  </w:style>
  <w:style w:type="paragraph" w:customStyle="1" w:styleId="9Styldonagwka">
    <w:name w:val="9 Styl do nagłówka"/>
    <w:basedOn w:val="Normalny"/>
    <w:rsid w:val="00154917"/>
    <w:pPr>
      <w:suppressAutoHyphens w:val="0"/>
      <w:autoSpaceDE w:val="0"/>
      <w:jc w:val="center"/>
    </w:pPr>
    <w:rPr>
      <w:rFonts w:ascii="Times New Roman" w:eastAsia="Calibri" w:hAnsi="Times New Roman" w:cs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F6E"/>
    <w:pPr>
      <w:autoSpaceDE w:val="0"/>
      <w:spacing w:after="200" w:line="276" w:lineRule="auto"/>
    </w:pPr>
    <w:rPr>
      <w:rFonts w:ascii="Times New Roman" w:hAnsi="Times New Roman" w:cs="Times New Roman"/>
      <w:color w:val="000000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2F6E"/>
    <w:rPr>
      <w:color w:val="000000"/>
      <w:lang w:eastAsia="zh-CN"/>
    </w:rPr>
  </w:style>
  <w:style w:type="character" w:styleId="Odwoanieprzypisudolnego">
    <w:name w:val="footnote reference"/>
    <w:uiPriority w:val="99"/>
    <w:semiHidden/>
    <w:unhideWhenUsed/>
    <w:rsid w:val="004E2F6E"/>
    <w:rPr>
      <w:vertAlign w:val="superscript"/>
    </w:rPr>
  </w:style>
  <w:style w:type="table" w:styleId="Tabela-Siatka">
    <w:name w:val="Table Grid"/>
    <w:basedOn w:val="Standardowy"/>
    <w:uiPriority w:val="39"/>
    <w:rsid w:val="00E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y">
    <w:name w:val="WW-Domyślny"/>
    <w:rsid w:val="004451E3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111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4111C"/>
    <w:rPr>
      <w:sz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4111C"/>
    <w:rPr>
      <w:rFonts w:ascii="Arial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774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ms.ms.gov.pl/krs/wyszukiwaniepodmiotu?t:lb=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453C8-709E-4B66-A670-0008FFB1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HP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admin</dc:creator>
  <cp:lastModifiedBy>Robert Kostek</cp:lastModifiedBy>
  <cp:revision>17</cp:revision>
  <cp:lastPrinted>2019-11-20T07:12:00Z</cp:lastPrinted>
  <dcterms:created xsi:type="dcterms:W3CDTF">2019-05-27T14:23:00Z</dcterms:created>
  <dcterms:modified xsi:type="dcterms:W3CDTF">2019-11-20T14:06:00Z</dcterms:modified>
</cp:coreProperties>
</file>