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64428E">
        <w:rPr>
          <w:sz w:val="22"/>
          <w:szCs w:val="22"/>
        </w:rPr>
        <w:t>OR.273.15.2021</w:t>
      </w:r>
    </w:p>
    <w:p w:rsidR="00894EAD" w:rsidRPr="007B2A76" w:rsidRDefault="0064428E" w:rsidP="007B2A76">
      <w:pPr>
        <w:spacing w:line="276" w:lineRule="auto"/>
        <w:jc w:val="right"/>
        <w:rPr>
          <w:sz w:val="22"/>
          <w:szCs w:val="22"/>
        </w:rPr>
      </w:pPr>
      <w:r>
        <w:rPr>
          <w:sz w:val="22"/>
          <w:szCs w:val="22"/>
        </w:rPr>
        <w:t xml:space="preserve">Załącznik nr 3 </w:t>
      </w:r>
      <w:r w:rsidR="00991DED" w:rsidRPr="007B2A76">
        <w:rPr>
          <w:sz w:val="22"/>
          <w:szCs w:val="22"/>
        </w:rPr>
        <w:t xml:space="preserve"> do</w:t>
      </w:r>
      <w:r w:rsidR="0083461E" w:rsidRPr="007B2A76">
        <w:rPr>
          <w:sz w:val="22"/>
          <w:szCs w:val="22"/>
        </w:rPr>
        <w:t xml:space="preserve"> </w:t>
      </w:r>
      <w:r w:rsidR="002F279A"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w:t>
      </w:r>
      <w:r w:rsidR="0064428E">
        <w:rPr>
          <w:sz w:val="22"/>
          <w:szCs w:val="22"/>
          <w:lang w:eastAsia="zh-CN"/>
        </w:rPr>
        <w:t>mówień publicznych (DZ.U. z 2021 r. poz. 1129 ze zm.</w:t>
      </w:r>
      <w:r w:rsidR="002F279A" w:rsidRPr="007B2A76">
        <w:rPr>
          <w:sz w:val="22"/>
          <w:szCs w:val="22"/>
          <w:lang w:eastAsia="zh-CN"/>
        </w:rPr>
        <w:t>)</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3D3448">
        <w:rPr>
          <w:sz w:val="22"/>
          <w:szCs w:val="22"/>
          <w:lang w:eastAsia="zh-CN"/>
        </w:rPr>
        <w:t>przeprowadzenie kur</w:t>
      </w:r>
      <w:r w:rsidR="00274B77">
        <w:rPr>
          <w:sz w:val="22"/>
          <w:szCs w:val="22"/>
          <w:lang w:eastAsia="zh-CN"/>
        </w:rPr>
        <w:t xml:space="preserve">su „Języka niemieckiego dla księgowych” </w:t>
      </w:r>
      <w:r w:rsidR="002F279A" w:rsidRPr="007B2A76">
        <w:rPr>
          <w:sz w:val="22"/>
          <w:szCs w:val="22"/>
          <w:lang w:eastAsia="zh-CN"/>
        </w:rPr>
        <w:t>dla uczniów Centrum Kształcenia Zawodowego i Ustawicznego w Sulechowie”</w:t>
      </w:r>
      <w:r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w:t>
      </w:r>
      <w:r w:rsidR="00DD7428">
        <w:rPr>
          <w:sz w:val="22"/>
          <w:szCs w:val="22"/>
          <w:lang w:eastAsia="zh-CN"/>
        </w:rPr>
        <w:t>amówienia stanowi załącznik nr…</w:t>
      </w:r>
      <w:r w:rsidRPr="007B2A76">
        <w:rPr>
          <w:sz w:val="22"/>
          <w:szCs w:val="22"/>
          <w:lang w:eastAsia="zh-CN"/>
        </w:rPr>
        <w:t xml:space="preserve"> do SWZ.</w:t>
      </w:r>
    </w:p>
    <w:p w:rsidR="00B60ADC" w:rsidRPr="00B55333" w:rsidRDefault="002F279A" w:rsidP="007B2A76">
      <w:pPr>
        <w:tabs>
          <w:tab w:val="left" w:pos="285"/>
        </w:tabs>
        <w:spacing w:line="276" w:lineRule="auto"/>
        <w:jc w:val="both"/>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009A6904">
        <w:rPr>
          <w:sz w:val="22"/>
          <w:szCs w:val="22"/>
          <w:u w:val="single"/>
          <w:lang w:eastAsia="zh-CN"/>
        </w:rPr>
        <w:t>nie z załącznikiem nr …</w:t>
      </w:r>
      <w:r w:rsidRPr="00B55333">
        <w:rPr>
          <w:sz w:val="22"/>
          <w:szCs w:val="22"/>
          <w:u w:val="single"/>
          <w:lang w:eastAsia="zh-CN"/>
        </w:rPr>
        <w:t xml:space="preserve"> do SWZ</w:t>
      </w:r>
      <w:r w:rsidR="00B60ADC" w:rsidRPr="00B55333">
        <w:rPr>
          <w:sz w:val="22"/>
          <w:szCs w:val="22"/>
          <w:u w:val="single"/>
          <w:lang w:eastAsia="zh-CN"/>
        </w:rPr>
        <w:t xml:space="preserve"> wynosi: </w:t>
      </w:r>
      <w:r w:rsidR="009A6904">
        <w:rPr>
          <w:sz w:val="22"/>
          <w:szCs w:val="22"/>
          <w:u w:val="single"/>
          <w:lang w:eastAsia="zh-CN"/>
        </w:rPr>
        <w:t>………</w:t>
      </w:r>
      <w:r w:rsidR="00B60ADC" w:rsidRPr="00B55333">
        <w:rPr>
          <w:b/>
          <w:bCs/>
          <w:sz w:val="22"/>
          <w:szCs w:val="22"/>
          <w:u w:val="single"/>
          <w:lang w:eastAsia="zh-CN"/>
        </w:rPr>
        <w:t xml:space="preserve">zł </w:t>
      </w:r>
      <w:r w:rsidR="00B60ADC" w:rsidRPr="00B55333">
        <w:rPr>
          <w:b/>
          <w:sz w:val="22"/>
          <w:szCs w:val="22"/>
          <w:u w:val="single"/>
          <w:lang w:eastAsia="zh-CN"/>
        </w:rPr>
        <w:t>(</w:t>
      </w:r>
      <w:r w:rsidR="009A6904">
        <w:rPr>
          <w:sz w:val="22"/>
          <w:szCs w:val="22"/>
          <w:u w:val="single"/>
          <w:lang w:eastAsia="zh-CN"/>
        </w:rPr>
        <w:t>słownie złotych:………</w:t>
      </w:r>
      <w:r w:rsidR="00A62565">
        <w:rPr>
          <w:sz w:val="22"/>
          <w:szCs w:val="22"/>
          <w:u w:val="single"/>
          <w:lang w:eastAsia="zh-CN"/>
        </w:rPr>
        <w:t>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w:t>
      </w:r>
      <w:r w:rsidR="003D3448">
        <w:rPr>
          <w:sz w:val="22"/>
          <w:szCs w:val="22"/>
          <w:lang w:eastAsia="zh-CN"/>
        </w:rPr>
        <w:t xml:space="preserve"> </w:t>
      </w:r>
      <w:r w:rsidRPr="007B2A76">
        <w:rPr>
          <w:sz w:val="22"/>
          <w:szCs w:val="22"/>
          <w:lang w:eastAsia="zh-CN"/>
        </w:rPr>
        <w:t>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 xml:space="preserve">Przedmiot zamówienia należy zrealizować </w:t>
      </w:r>
      <w:r w:rsidR="0064428E">
        <w:rPr>
          <w:sz w:val="22"/>
          <w:szCs w:val="22"/>
        </w:rPr>
        <w:t>w  terminie do ……</w:t>
      </w:r>
      <w:r w:rsidR="00274B77">
        <w:rPr>
          <w:sz w:val="22"/>
          <w:szCs w:val="22"/>
        </w:rPr>
        <w:t>od podpisania umowy</w:t>
      </w:r>
      <w:r w:rsidR="0064428E">
        <w:rPr>
          <w:sz w:val="22"/>
          <w:szCs w:val="22"/>
        </w:rPr>
        <w:t xml:space="preserve"> ( zgodnie ze złożoną ofertą)</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B60ADC"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 ………………………...</w:t>
      </w:r>
    </w:p>
    <w:p w:rsidR="003F5863" w:rsidRPr="007B2A76" w:rsidRDefault="003F5863" w:rsidP="007B2A76">
      <w:pPr>
        <w:spacing w:line="276" w:lineRule="auto"/>
        <w:jc w:val="both"/>
        <w:rPr>
          <w:sz w:val="22"/>
          <w:szCs w:val="22"/>
          <w:lang w:eastAsia="zh-CN"/>
        </w:rPr>
      </w:pPr>
      <w:r w:rsidRPr="007B2A76">
        <w:rPr>
          <w:sz w:val="22"/>
          <w:szCs w:val="22"/>
          <w:lang w:eastAsia="zh-CN"/>
        </w:rPr>
        <w:t>2) …………………………………………………………….</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przedmi</w:t>
      </w:r>
      <w:r w:rsidR="003D3448">
        <w:rPr>
          <w:sz w:val="22"/>
          <w:szCs w:val="22"/>
          <w:lang w:eastAsia="zh-CN"/>
        </w:rPr>
        <w:t>otu zamówienia – załącznik nr …</w:t>
      </w:r>
      <w:r w:rsidRPr="007B2A76">
        <w:rPr>
          <w:sz w:val="22"/>
          <w:szCs w:val="22"/>
          <w:lang w:eastAsia="zh-CN"/>
        </w:rPr>
        <w:t>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 xml:space="preserve">znych, wszystkie osoby realizujące przedmiot zamówienia w zakresie określonym </w:t>
      </w:r>
      <w:r w:rsidR="00D024F9" w:rsidRPr="007B2A76">
        <w:rPr>
          <w:sz w:val="22"/>
          <w:szCs w:val="22"/>
          <w:lang w:eastAsia="zh-CN"/>
        </w:rPr>
        <w:br/>
      </w:r>
      <w:r w:rsidR="00974FF2" w:rsidRPr="007B2A76">
        <w:rPr>
          <w:sz w:val="22"/>
          <w:szCs w:val="22"/>
          <w:lang w:eastAsia="zh-CN"/>
        </w:rPr>
        <w:t>w ust 4</w:t>
      </w:r>
      <w:r w:rsidR="002E51D7" w:rsidRPr="007B2A76">
        <w:rPr>
          <w:sz w:val="22"/>
          <w:szCs w:val="22"/>
          <w:lang w:eastAsia="zh-CN"/>
        </w:rPr>
        <w:t xml:space="preserve"> będą zatrudnione na podstawie umowy o pracę z zachowaniem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lub podwykonawcy </w:t>
      </w:r>
      <w:r w:rsidR="00A501A5" w:rsidRPr="007B2A76">
        <w:rPr>
          <w:sz w:val="22"/>
          <w:szCs w:val="22"/>
          <w:lang w:eastAsia="zh-CN"/>
        </w:rPr>
        <w:t xml:space="preserve"> </w:t>
      </w:r>
      <w:r w:rsidR="00A501A5" w:rsidRPr="007B2A76">
        <w:rPr>
          <w:sz w:val="22"/>
          <w:szCs w:val="22"/>
          <w:u w:val="single"/>
          <w:lang w:eastAsia="zh-CN"/>
        </w:rPr>
        <w:t>za obsługę biurową</w:t>
      </w:r>
      <w:r w:rsidR="00A501A5" w:rsidRPr="007B2A76">
        <w:rPr>
          <w:sz w:val="22"/>
          <w:szCs w:val="22"/>
          <w:lang w:eastAsia="zh-CN"/>
        </w:rPr>
        <w:t xml:space="preserve"> (m.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lastRenderedPageBreak/>
        <w:t>7. Oświadczenie/ wykaz osób</w:t>
      </w:r>
      <w:r w:rsidR="008426DA" w:rsidRPr="007B2A76">
        <w:rPr>
          <w:sz w:val="22"/>
          <w:szCs w:val="22"/>
          <w:lang w:eastAsia="zh-CN"/>
        </w:rPr>
        <w:t>, o których mowa w ust 4 powinno zawierać : imię i nazwisko pracownika, informacje na temat wymiaru czasu pracy, w którym jest zatrudniony, informacje na temat czasu trwania umowy, miejscu wykonywania pracy a także zakresu obowiązków. Wykaz ten musi być podpisany przez Wykonawcę.</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 Wykonawca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12. Za niewywiązanie się z obowiązku, o którym mowa w ust 4,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 xml:space="preserve">w § 7 ust 1 pkt2)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p>
    <w:p w:rsidR="00237B5C" w:rsidRPr="007B2A76" w:rsidRDefault="00237B5C" w:rsidP="007B2A76">
      <w:pPr>
        <w:pStyle w:val="WW-Domylny"/>
        <w:widowControl w:val="0"/>
        <w:spacing w:after="0"/>
        <w:jc w:val="both"/>
        <w:rPr>
          <w:sz w:val="22"/>
          <w:szCs w:val="22"/>
        </w:rPr>
      </w:pPr>
      <w:r w:rsidRPr="007B2A76">
        <w:rPr>
          <w:sz w:val="22"/>
          <w:szCs w:val="22"/>
        </w:rPr>
        <w:t xml:space="preserve">15. Dyrektor Centrum Kształcenia Zawodowego i Ustawicznego w Sulechowie jako administrator danych osobowych zgromadzonych w </w:t>
      </w:r>
      <w:r w:rsidR="00F30DA3">
        <w:rPr>
          <w:sz w:val="22"/>
          <w:szCs w:val="22"/>
        </w:rPr>
        <w:t>dokumentacji projektowej p</w:t>
      </w:r>
      <w:r w:rsidRPr="007B2A76">
        <w:rPr>
          <w:sz w:val="22"/>
          <w:szCs w:val="22"/>
        </w:rPr>
        <w:t>owierza Wykonawcy ich przetwarzanie wyłącznie w celu wykonania niniejszej umowy.</w:t>
      </w:r>
    </w:p>
    <w:p w:rsidR="00237B5C" w:rsidRPr="007B2A76" w:rsidRDefault="00237B5C" w:rsidP="007B2A76">
      <w:pPr>
        <w:spacing w:line="276" w:lineRule="auto"/>
        <w:jc w:val="both"/>
        <w:rPr>
          <w:sz w:val="22"/>
          <w:szCs w:val="22"/>
        </w:rPr>
      </w:pPr>
      <w:r w:rsidRPr="007B2A76">
        <w:rPr>
          <w:b/>
          <w:sz w:val="22"/>
          <w:szCs w:val="22"/>
        </w:rPr>
        <w:t xml:space="preserve">Powierzenie przetwarzanie danych osobowych nastąpi w drodze odrębnej umowy podpisanej </w:t>
      </w:r>
      <w:r w:rsidR="007B2A76" w:rsidRPr="007B2A76">
        <w:rPr>
          <w:b/>
          <w:sz w:val="22"/>
          <w:szCs w:val="22"/>
        </w:rPr>
        <w:br/>
      </w:r>
      <w:r w:rsidRPr="007B2A76">
        <w:rPr>
          <w:b/>
          <w:sz w:val="22"/>
          <w:szCs w:val="22"/>
        </w:rPr>
        <w:t>z Wykonawcą.</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w:t>
      </w:r>
      <w:r w:rsidRPr="007B2A76">
        <w:rPr>
          <w:sz w:val="22"/>
          <w:szCs w:val="22"/>
        </w:rPr>
        <w:lastRenderedPageBreak/>
        <w:t>zobowiązały się do zachowania tajemnicy lub by podlegały odpowiedniemu ustawowemu 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po zakończeniu świadczenia usług związanych z przetwarzaniem zależnie od decyzji administratora, obowiązek usunięcia lub zwrotu do administratora wszelkich danych osobowych oraz usunięcia wszelkich ich istniejących kopii, chyba że przepisy prawa nakazują 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p>
    <w:p w:rsidR="00237B5C" w:rsidRPr="007B2A76" w:rsidRDefault="00237B5C" w:rsidP="00EA79E4">
      <w:pPr>
        <w:pStyle w:val="WW-Domylny"/>
        <w:widowControl w:val="0"/>
        <w:numPr>
          <w:ilvl w:val="0"/>
          <w:numId w:val="4"/>
        </w:numPr>
        <w:spacing w:after="0"/>
        <w:ind w:left="567"/>
        <w:jc w:val="both"/>
        <w:rPr>
          <w:sz w:val="22"/>
          <w:szCs w:val="22"/>
        </w:rPr>
      </w:pPr>
      <w:r w:rsidRPr="007B2A76">
        <w:rPr>
          <w:sz w:val="22"/>
          <w:szCs w:val="22"/>
        </w:rPr>
        <w:t xml:space="preserve">Wykonawca zobowiązuje się do przestrzegania przepisów RODO i ustawy z dnia </w:t>
      </w:r>
    </w:p>
    <w:p w:rsidR="00237B5C" w:rsidRPr="007B2A76" w:rsidRDefault="00237B5C" w:rsidP="007B2A76">
      <w:pPr>
        <w:pStyle w:val="WW-Domylny"/>
        <w:widowControl w:val="0"/>
        <w:spacing w:after="0"/>
        <w:ind w:left="709"/>
        <w:jc w:val="both"/>
        <w:rPr>
          <w:sz w:val="22"/>
          <w:szCs w:val="22"/>
        </w:rPr>
      </w:pPr>
      <w:r w:rsidRPr="007B2A76">
        <w:rPr>
          <w:sz w:val="22"/>
          <w:szCs w:val="22"/>
        </w:rPr>
        <w:t xml:space="preserve">10 maja 2018 r. o ochronie danych osobowych (tekst jednolity: Dz. U. z 2018 r., poz. 1000 z </w:t>
      </w:r>
      <w:proofErr w:type="spellStart"/>
      <w:r w:rsidRPr="007B2A76">
        <w:rPr>
          <w:sz w:val="22"/>
          <w:szCs w:val="22"/>
        </w:rPr>
        <w:t>późn.zm</w:t>
      </w:r>
      <w:proofErr w:type="spellEnd"/>
      <w:r w:rsidRPr="007B2A76">
        <w:rPr>
          <w:sz w:val="22"/>
          <w:szCs w:val="22"/>
        </w:rPr>
        <w:t xml:space="preserve">).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 o którym mowa w załączniku nr 4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 xml:space="preserve">3. Zamawiający jest czynnym podatnikiem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Pr>
          <w:sz w:val="22"/>
          <w:szCs w:val="22"/>
          <w:lang w:eastAsia="zh-CN"/>
        </w:rPr>
        <w:t>Nabywca (Zamawiający):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lastRenderedPageBreak/>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CC3EB3" w:rsidP="00415F97">
      <w:pPr>
        <w:tabs>
          <w:tab w:val="left" w:pos="285"/>
        </w:tabs>
        <w:suppressAutoHyphens/>
        <w:spacing w:line="276" w:lineRule="auto"/>
        <w:jc w:val="both"/>
        <w:rPr>
          <w:sz w:val="22"/>
          <w:szCs w:val="22"/>
        </w:rPr>
      </w:pPr>
      <w:r>
        <w:rPr>
          <w:sz w:val="22"/>
          <w:szCs w:val="22"/>
        </w:rPr>
        <w:t xml:space="preserve">1) W przypadku nieterminowego wykonania przedmiotu umowy Wykonawca zapłaci Zamawiającemu </w:t>
      </w:r>
      <w:r w:rsidR="00B55333">
        <w:rPr>
          <w:sz w:val="22"/>
          <w:szCs w:val="22"/>
        </w:rPr>
        <w:t>kare umowną w wysokości 0,5 % wynagrodzenia, o którym mowa w § 1 ust 4.</w:t>
      </w:r>
    </w:p>
    <w:p w:rsidR="00B55333" w:rsidRDefault="00B55333" w:rsidP="00415F97">
      <w:pPr>
        <w:tabs>
          <w:tab w:val="left" w:pos="285"/>
        </w:tabs>
        <w:suppressAutoHyphens/>
        <w:spacing w:line="276" w:lineRule="auto"/>
        <w:jc w:val="both"/>
        <w:rPr>
          <w:sz w:val="22"/>
          <w:szCs w:val="22"/>
        </w:rPr>
      </w:pPr>
      <w:r>
        <w:rPr>
          <w:sz w:val="22"/>
          <w:szCs w:val="22"/>
        </w:rPr>
        <w:t>2) W przypadku odstąpienia od umowy lub jej wypowiedzenia przez zamawiającego z przyczyn leżących po stronie Wykonawcy, Wykonawca zapłaci zamawiającemu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w:t>
      </w:r>
      <w:r w:rsidR="00902279">
        <w:rPr>
          <w:b/>
          <w:sz w:val="22"/>
          <w:szCs w:val="22"/>
          <w:lang w:eastAsia="zh-CN"/>
        </w:rPr>
        <w:t>ce przedmiot umowy</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1.W celu realizacji przedmiotu umowy Wykonawca kieruje następujące osoby:</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 po poinformowaniu Zamawiającego o zamiarze zmiany.</w:t>
      </w:r>
    </w:p>
    <w:p w:rsidR="00902279" w:rsidRDefault="00902279" w:rsidP="00902279">
      <w:pPr>
        <w:tabs>
          <w:tab w:val="left" w:pos="285"/>
        </w:tabs>
        <w:suppressAutoHyphens/>
        <w:spacing w:line="276" w:lineRule="auto"/>
        <w:jc w:val="both"/>
        <w:rPr>
          <w:sz w:val="22"/>
          <w:szCs w:val="22"/>
          <w:lang w:eastAsia="zh-CN"/>
        </w:rPr>
      </w:pPr>
      <w:r>
        <w:rPr>
          <w:sz w:val="22"/>
          <w:szCs w:val="22"/>
          <w:lang w:eastAsia="zh-CN"/>
        </w:rPr>
        <w:t>3. Zmiana osób o których mowa w ust 1 nie wymaga aneksu.</w:t>
      </w:r>
    </w:p>
    <w:p w:rsidR="00CC3EB3" w:rsidRPr="007B2A76" w:rsidRDefault="00CC3EB3" w:rsidP="007B2A76">
      <w:pPr>
        <w:tabs>
          <w:tab w:val="left" w:pos="285"/>
        </w:tabs>
        <w:suppressAutoHyphens/>
        <w:spacing w:line="276" w:lineRule="auto"/>
        <w:jc w:val="both"/>
        <w:rPr>
          <w:sz w:val="22"/>
          <w:szCs w:val="22"/>
          <w:lang w:eastAsia="zh-CN"/>
        </w:rPr>
      </w:pPr>
    </w:p>
    <w:p w:rsidR="00B20522" w:rsidRPr="007B2A76" w:rsidRDefault="00B20522" w:rsidP="007B2A76">
      <w:pPr>
        <w:tabs>
          <w:tab w:val="left" w:pos="285"/>
        </w:tabs>
        <w:suppressAutoHyphens/>
        <w:spacing w:line="276" w:lineRule="auto"/>
        <w:jc w:val="both"/>
        <w:rPr>
          <w:sz w:val="22"/>
          <w:szCs w:val="22"/>
        </w:rPr>
      </w:pP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 o którym mowa w załączniku nr 4 do SWZ)</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p>
    <w:p w:rsidR="003A6EAD" w:rsidRDefault="003A6EAD" w:rsidP="003A6EAD">
      <w:pPr>
        <w:spacing w:line="276" w:lineRule="auto"/>
        <w:jc w:val="both"/>
        <w:rPr>
          <w:sz w:val="22"/>
          <w:szCs w:val="22"/>
          <w:lang w:eastAsia="zh-CN"/>
        </w:rPr>
      </w:pPr>
      <w:r>
        <w:rPr>
          <w:sz w:val="22"/>
          <w:szCs w:val="22"/>
          <w:lang w:eastAsia="zh-CN"/>
        </w:rPr>
        <w:lastRenderedPageBreak/>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 xml:space="preserve">w zdaniu poprzedzającym jest zdarzenie niezależne od Wykonawcy, niestanowiące jego problemów organizacyjnych, którego strony umowy nie mogły przewidzieć, a które uniemożliwiają wykonawcy wykonanie </w:t>
      </w:r>
      <w:proofErr w:type="spellStart"/>
      <w:r w:rsidR="00A80684">
        <w:rPr>
          <w:sz w:val="22"/>
          <w:szCs w:val="22"/>
          <w:lang w:eastAsia="zh-CN"/>
        </w:rPr>
        <w:t>czesci</w:t>
      </w:r>
      <w:proofErr w:type="spellEnd"/>
      <w:r w:rsidR="00A80684">
        <w:rPr>
          <w:sz w:val="22"/>
          <w:szCs w:val="22"/>
          <w:lang w:eastAsia="zh-CN"/>
        </w:rPr>
        <w:t xml:space="preserve">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prowadzonego postępowania przed Krajową izbą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lastRenderedPageBreak/>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9C14BC" w:rsidRDefault="009C14BC" w:rsidP="007B2A76">
      <w:pPr>
        <w:spacing w:line="276" w:lineRule="auto"/>
        <w:jc w:val="both"/>
        <w:rPr>
          <w:sz w:val="22"/>
          <w:szCs w:val="22"/>
          <w:lang w:eastAsia="zh-CN"/>
        </w:rPr>
      </w:pPr>
      <w:r>
        <w:rPr>
          <w:sz w:val="22"/>
          <w:szCs w:val="22"/>
          <w:lang w:eastAsia="zh-CN"/>
        </w:rPr>
        <w:t xml:space="preserve">7) Zmiana postanowień zawartej umowy może nastąpić za zgodą obu stron wyrażoną na </w:t>
      </w:r>
      <w:proofErr w:type="spellStart"/>
      <w:r>
        <w:rPr>
          <w:sz w:val="22"/>
          <w:szCs w:val="22"/>
          <w:lang w:eastAsia="zh-CN"/>
        </w:rPr>
        <w:t>pśsmie</w:t>
      </w:r>
      <w:proofErr w:type="spellEnd"/>
      <w:r>
        <w:rPr>
          <w:sz w:val="22"/>
          <w:szCs w:val="22"/>
          <w:lang w:eastAsia="zh-CN"/>
        </w:rPr>
        <w:t xml:space="preserve"> pod rygorem nieważności.</w:t>
      </w:r>
    </w:p>
    <w:p w:rsidR="00AF62AA" w:rsidRPr="007B2A76" w:rsidRDefault="00AF62AA" w:rsidP="007B2A76">
      <w:pPr>
        <w:spacing w:line="276" w:lineRule="auto"/>
        <w:jc w:val="both"/>
        <w:rPr>
          <w:sz w:val="22"/>
          <w:szCs w:val="22"/>
          <w:lang w:eastAsia="zh-CN"/>
        </w:rPr>
      </w:pPr>
    </w:p>
    <w:p w:rsidR="00B60ADC" w:rsidRPr="007B2A76" w:rsidRDefault="00B60ADC" w:rsidP="007B2A76">
      <w:pPr>
        <w:tabs>
          <w:tab w:val="left" w:pos="6313"/>
        </w:tabs>
        <w:spacing w:line="276" w:lineRule="auto"/>
        <w:jc w:val="both"/>
        <w:rPr>
          <w:sz w:val="22"/>
          <w:szCs w:val="22"/>
          <w:lang w:eastAsia="zh-CN"/>
        </w:rPr>
      </w:pPr>
    </w:p>
    <w:p w:rsidR="00E12FFB" w:rsidRPr="00E12FFB" w:rsidRDefault="009C14BC" w:rsidP="00E12FFB">
      <w:pPr>
        <w:tabs>
          <w:tab w:val="left" w:pos="6313"/>
        </w:tabs>
        <w:spacing w:line="276" w:lineRule="auto"/>
        <w:jc w:val="center"/>
        <w:rPr>
          <w:b/>
          <w:sz w:val="22"/>
          <w:szCs w:val="22"/>
          <w:lang w:eastAsia="zh-CN"/>
        </w:rPr>
      </w:pPr>
      <w:r w:rsidRPr="00E12FFB">
        <w:rPr>
          <w:b/>
          <w:sz w:val="22"/>
          <w:szCs w:val="22"/>
          <w:lang w:eastAsia="zh-CN"/>
        </w:rPr>
        <w:t>§ 12</w:t>
      </w:r>
    </w:p>
    <w:p w:rsidR="00B60ADC" w:rsidRPr="007E400F" w:rsidRDefault="00AF62AA" w:rsidP="00E12FFB">
      <w:pPr>
        <w:tabs>
          <w:tab w:val="left" w:pos="6313"/>
        </w:tabs>
        <w:spacing w:line="276" w:lineRule="auto"/>
        <w:jc w:val="center"/>
        <w:rPr>
          <w:b/>
          <w:sz w:val="22"/>
          <w:szCs w:val="22"/>
          <w:lang w:eastAsia="zh-CN"/>
        </w:rPr>
      </w:pPr>
      <w:r w:rsidRPr="007E400F">
        <w:rPr>
          <w:b/>
          <w:sz w:val="22"/>
          <w:szCs w:val="22"/>
          <w:lang w:eastAsia="zh-CN"/>
        </w:rPr>
        <w:t>Podwykonawcy</w:t>
      </w:r>
    </w:p>
    <w:p w:rsidR="00E12FFB" w:rsidRDefault="00E12FFB" w:rsidP="00E12FFB">
      <w:pPr>
        <w:tabs>
          <w:tab w:val="left" w:pos="6313"/>
        </w:tabs>
        <w:spacing w:line="276" w:lineRule="auto"/>
        <w:jc w:val="both"/>
        <w:rPr>
          <w:sz w:val="22"/>
          <w:szCs w:val="22"/>
          <w:lang w:eastAsia="zh-CN"/>
        </w:rPr>
      </w:pPr>
      <w:r>
        <w:rPr>
          <w:sz w:val="22"/>
          <w:szCs w:val="22"/>
          <w:lang w:eastAsia="zh-CN"/>
        </w:rPr>
        <w:t xml:space="preserve">1.Wykonawca </w:t>
      </w:r>
      <w:r w:rsidR="003D50CF">
        <w:rPr>
          <w:sz w:val="22"/>
          <w:szCs w:val="22"/>
          <w:lang w:eastAsia="zh-CN"/>
        </w:rPr>
        <w:t>moż</w:t>
      </w:r>
      <w:r>
        <w:rPr>
          <w:sz w:val="22"/>
          <w:szCs w:val="22"/>
          <w:lang w:eastAsia="zh-CN"/>
        </w:rPr>
        <w:t>e w ramach sług świadczonych na podstawie niniejszej umowy korzystać z usług Podwykonawców. Wykonawca, zgodnie z oświadczeniem zawartym w ofercie wykona przedmiot umowy:</w:t>
      </w:r>
    </w:p>
    <w:p w:rsidR="00E12FFB" w:rsidRDefault="00E12FFB" w:rsidP="00E12FFB">
      <w:pPr>
        <w:tabs>
          <w:tab w:val="left" w:pos="6313"/>
        </w:tabs>
        <w:spacing w:line="276" w:lineRule="auto"/>
        <w:jc w:val="both"/>
        <w:rPr>
          <w:sz w:val="22"/>
          <w:szCs w:val="22"/>
          <w:lang w:eastAsia="zh-CN"/>
        </w:rPr>
      </w:pPr>
      <w:r>
        <w:rPr>
          <w:sz w:val="22"/>
          <w:szCs w:val="22"/>
          <w:lang w:eastAsia="zh-CN"/>
        </w:rPr>
        <w:t>a) bez udziału Podwykonawców,</w:t>
      </w:r>
    </w:p>
    <w:p w:rsidR="00E12FFB" w:rsidRDefault="00E12FFB" w:rsidP="00E12FFB">
      <w:pPr>
        <w:tabs>
          <w:tab w:val="left" w:pos="6313"/>
        </w:tabs>
        <w:spacing w:line="276" w:lineRule="auto"/>
        <w:jc w:val="both"/>
        <w:rPr>
          <w:sz w:val="22"/>
          <w:szCs w:val="22"/>
          <w:lang w:eastAsia="zh-CN"/>
        </w:rPr>
      </w:pPr>
      <w:r>
        <w:rPr>
          <w:sz w:val="22"/>
          <w:szCs w:val="22"/>
          <w:lang w:eastAsia="zh-CN"/>
        </w:rPr>
        <w:t>b) przy udziale Podwykonawców w zakresie usług-określenie zakresu</w:t>
      </w:r>
    </w:p>
    <w:p w:rsidR="00E12FFB" w:rsidRDefault="00E12FFB" w:rsidP="00E12FFB">
      <w:pPr>
        <w:tabs>
          <w:tab w:val="left" w:pos="6313"/>
        </w:tabs>
        <w:spacing w:line="276" w:lineRule="auto"/>
        <w:jc w:val="both"/>
        <w:rPr>
          <w:sz w:val="22"/>
          <w:szCs w:val="22"/>
          <w:lang w:eastAsia="zh-CN"/>
        </w:rPr>
      </w:pPr>
      <w:r>
        <w:rPr>
          <w:sz w:val="22"/>
          <w:szCs w:val="22"/>
          <w:lang w:eastAsia="zh-CN"/>
        </w:rPr>
        <w:t>c) przy udziale….(nazwa) tj. podmiotu udostępniającego zasoby w zakresie usług…..( należy wpisać zgodnie z treścią wybranej oferty)</w:t>
      </w:r>
    </w:p>
    <w:p w:rsidR="00E12FFB" w:rsidRDefault="00E12FFB" w:rsidP="00E12FFB">
      <w:pPr>
        <w:tabs>
          <w:tab w:val="left" w:pos="6313"/>
        </w:tabs>
        <w:spacing w:line="276" w:lineRule="auto"/>
        <w:jc w:val="both"/>
        <w:rPr>
          <w:sz w:val="22"/>
          <w:szCs w:val="22"/>
          <w:lang w:eastAsia="zh-CN"/>
        </w:rPr>
      </w:pPr>
      <w:r>
        <w:rPr>
          <w:sz w:val="22"/>
          <w:szCs w:val="22"/>
          <w:lang w:eastAsia="zh-CN"/>
        </w:rPr>
        <w:t>2.Podwykonawca jest podmiot z którym Wykonawca zawiera umowę w formie pisemnej o charakterze odpłatnym, której przedmiotem są usługi stanowiące część zamówienia publicznego.</w:t>
      </w:r>
    </w:p>
    <w:p w:rsidR="00E12FFB" w:rsidRDefault="00E12FFB" w:rsidP="00E12FFB">
      <w:pPr>
        <w:tabs>
          <w:tab w:val="left" w:pos="6313"/>
        </w:tabs>
        <w:spacing w:line="276" w:lineRule="auto"/>
        <w:jc w:val="both"/>
        <w:rPr>
          <w:sz w:val="22"/>
          <w:szCs w:val="22"/>
          <w:lang w:eastAsia="zh-CN"/>
        </w:rPr>
      </w:pPr>
      <w:r>
        <w:rPr>
          <w:sz w:val="22"/>
          <w:szCs w:val="22"/>
          <w:lang w:eastAsia="zh-CN"/>
        </w:rPr>
        <w:t>3. Wykonawca ponosi odpowiedzialność za działanie lub zaniechanie Podwykonawcy, jak za działanie lub zaniechanie własne.</w:t>
      </w:r>
    </w:p>
    <w:p w:rsidR="00E12FFB" w:rsidRDefault="00E12FFB" w:rsidP="00E12FFB">
      <w:pPr>
        <w:tabs>
          <w:tab w:val="left" w:pos="6313"/>
        </w:tabs>
        <w:spacing w:line="276" w:lineRule="auto"/>
        <w:jc w:val="both"/>
        <w:rPr>
          <w:sz w:val="22"/>
          <w:szCs w:val="22"/>
          <w:lang w:eastAsia="zh-CN"/>
        </w:rPr>
      </w:pPr>
      <w:r>
        <w:rPr>
          <w:sz w:val="22"/>
          <w:szCs w:val="22"/>
          <w:lang w:eastAsia="zh-CN"/>
        </w:rPr>
        <w:t>4. 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 postępowaniu w stopniu nie mniejszym niż Podwykonawca, na którego zasoby powoływał się w trakcie postępowania o udzielenie zamówienia.</w:t>
      </w:r>
    </w:p>
    <w:p w:rsidR="00E12FFB" w:rsidRDefault="00E12FFB" w:rsidP="00E12FFB">
      <w:pPr>
        <w:tabs>
          <w:tab w:val="left" w:pos="6313"/>
        </w:tabs>
        <w:spacing w:line="276" w:lineRule="auto"/>
        <w:rPr>
          <w:sz w:val="22"/>
          <w:szCs w:val="22"/>
          <w:lang w:eastAsia="zh-CN"/>
        </w:rPr>
      </w:pPr>
      <w:r>
        <w:rPr>
          <w:sz w:val="22"/>
          <w:szCs w:val="22"/>
          <w:lang w:eastAsia="zh-CN"/>
        </w:rPr>
        <w:t xml:space="preserve">5. Przed przystąpieniem do wykonania przedmiotu zamówienia Zamawiający ma prawo żądać od Wykonawcy podania nazwy albo imion i nazwisk oraz danych kontaktowych podwykonawców( o ile s a już znane) i osób do kontaktu z nimi, zaangażowanych w takie usługi. Wykonawca zawiadamia Zamawiającego o wszelkich zmianach </w:t>
      </w:r>
      <w:proofErr w:type="spellStart"/>
      <w:r>
        <w:rPr>
          <w:sz w:val="22"/>
          <w:szCs w:val="22"/>
          <w:lang w:eastAsia="zh-CN"/>
        </w:rPr>
        <w:t>ww.danych</w:t>
      </w:r>
      <w:proofErr w:type="spellEnd"/>
      <w:r>
        <w:rPr>
          <w:sz w:val="22"/>
          <w:szCs w:val="22"/>
          <w:lang w:eastAsia="zh-CN"/>
        </w:rPr>
        <w:t xml:space="preserve"> Podwykonawców mających miejsce w trakcie</w:t>
      </w:r>
    </w:p>
    <w:p w:rsidR="00E12FFB" w:rsidRDefault="00E12FFB" w:rsidP="00E12FFB">
      <w:pPr>
        <w:tabs>
          <w:tab w:val="left" w:pos="6313"/>
        </w:tabs>
        <w:spacing w:line="276" w:lineRule="auto"/>
        <w:jc w:val="both"/>
        <w:rPr>
          <w:sz w:val="22"/>
          <w:szCs w:val="22"/>
          <w:lang w:eastAsia="zh-CN"/>
        </w:rPr>
      </w:pPr>
      <w:r>
        <w:rPr>
          <w:sz w:val="22"/>
          <w:szCs w:val="22"/>
          <w:lang w:eastAsia="zh-CN"/>
        </w:rPr>
        <w:t>realizacji przedmiotu zamówienia a także przekazuje informacje na temat Podwykonawców, którym w późniejszym okresie zamierza powierzyć realizację usług stanowiących przedmiot umowy.</w:t>
      </w:r>
    </w:p>
    <w:p w:rsidR="002025B9" w:rsidRDefault="002025B9" w:rsidP="002025B9">
      <w:pPr>
        <w:tabs>
          <w:tab w:val="left" w:pos="6313"/>
        </w:tabs>
        <w:spacing w:line="276" w:lineRule="auto"/>
        <w:rPr>
          <w:sz w:val="22"/>
          <w:szCs w:val="22"/>
          <w:lang w:eastAsia="zh-CN"/>
        </w:rPr>
      </w:pPr>
      <w:r>
        <w:rPr>
          <w:sz w:val="22"/>
          <w:szCs w:val="22"/>
          <w:lang w:eastAsia="zh-CN"/>
        </w:rPr>
        <w:lastRenderedPageBreak/>
        <w:t xml:space="preserve"> 6. W przypadku powierzenia czynności określonych w  §4 ust.3 umowy Podwykonawcy, obowiązek zatrudnienia na podstawie umowy o pracę osób, które wykonywać będą prace związane z obsługą biurową spoczywa na tym Podwykonawcy.</w:t>
      </w:r>
    </w:p>
    <w:p w:rsidR="002025B9" w:rsidRDefault="002025B9" w:rsidP="002025B9">
      <w:pPr>
        <w:tabs>
          <w:tab w:val="left" w:pos="6313"/>
        </w:tabs>
        <w:spacing w:line="276" w:lineRule="auto"/>
        <w:rPr>
          <w:sz w:val="22"/>
          <w:szCs w:val="22"/>
          <w:lang w:eastAsia="zh-CN"/>
        </w:rPr>
      </w:pPr>
    </w:p>
    <w:p w:rsidR="002025B9" w:rsidRDefault="002025B9" w:rsidP="002025B9">
      <w:pPr>
        <w:tabs>
          <w:tab w:val="left" w:pos="6313"/>
        </w:tabs>
        <w:spacing w:line="276" w:lineRule="auto"/>
        <w:jc w:val="center"/>
        <w:rPr>
          <w:b/>
          <w:sz w:val="22"/>
          <w:szCs w:val="22"/>
          <w:lang w:eastAsia="zh-CN"/>
        </w:rPr>
      </w:pPr>
      <w:r>
        <w:rPr>
          <w:b/>
          <w:sz w:val="22"/>
          <w:szCs w:val="22"/>
          <w:lang w:eastAsia="zh-CN"/>
        </w:rPr>
        <w:t>§ 13</w:t>
      </w:r>
    </w:p>
    <w:p w:rsidR="002025B9" w:rsidRPr="00DD7F4C" w:rsidRDefault="002025B9" w:rsidP="002025B9">
      <w:pPr>
        <w:tabs>
          <w:tab w:val="left" w:pos="6313"/>
        </w:tabs>
        <w:spacing w:line="276" w:lineRule="auto"/>
        <w:jc w:val="both"/>
        <w:rPr>
          <w:b/>
          <w:sz w:val="22"/>
          <w:szCs w:val="22"/>
          <w:lang w:eastAsia="zh-CN"/>
        </w:rPr>
      </w:pPr>
      <w:r>
        <w:rPr>
          <w:b/>
          <w:sz w:val="22"/>
          <w:szCs w:val="22"/>
          <w:lang w:eastAsia="zh-CN"/>
        </w:rPr>
        <w:t xml:space="preserve">                                                          </w:t>
      </w:r>
      <w:r w:rsidRPr="00DD7F4C">
        <w:rPr>
          <w:b/>
          <w:sz w:val="22"/>
          <w:szCs w:val="22"/>
          <w:lang w:eastAsia="zh-CN"/>
        </w:rPr>
        <w:t>Postanowienia końcowe</w:t>
      </w:r>
    </w:p>
    <w:p w:rsidR="002025B9" w:rsidRPr="007B2A76" w:rsidRDefault="002025B9" w:rsidP="002025B9">
      <w:pPr>
        <w:tabs>
          <w:tab w:val="left" w:pos="6313"/>
        </w:tabs>
        <w:spacing w:line="276" w:lineRule="auto"/>
        <w:jc w:val="both"/>
        <w:rPr>
          <w:sz w:val="22"/>
          <w:szCs w:val="22"/>
          <w:lang w:eastAsia="zh-CN"/>
        </w:rPr>
      </w:pPr>
    </w:p>
    <w:p w:rsidR="002025B9" w:rsidRPr="007B2A76" w:rsidRDefault="002025B9" w:rsidP="002025B9">
      <w:pPr>
        <w:tabs>
          <w:tab w:val="left" w:pos="6313"/>
        </w:tabs>
        <w:spacing w:line="276" w:lineRule="auto"/>
        <w:jc w:val="both"/>
        <w:rPr>
          <w:sz w:val="22"/>
          <w:szCs w:val="22"/>
        </w:rPr>
      </w:pPr>
    </w:p>
    <w:p w:rsidR="002025B9" w:rsidRPr="00234AC1" w:rsidRDefault="002025B9" w:rsidP="002025B9">
      <w:pPr>
        <w:spacing w:line="276" w:lineRule="auto"/>
        <w:jc w:val="both"/>
        <w:rPr>
          <w:sz w:val="22"/>
          <w:szCs w:val="22"/>
        </w:rPr>
      </w:pPr>
      <w:r>
        <w:rPr>
          <w:sz w:val="22"/>
          <w:szCs w:val="22"/>
          <w:lang w:eastAsia="zh-CN"/>
        </w:rPr>
        <w:t>1.</w:t>
      </w:r>
      <w:r w:rsidRPr="00234AC1">
        <w:rPr>
          <w:sz w:val="22"/>
          <w:szCs w:val="22"/>
          <w:lang w:eastAsia="zh-CN"/>
        </w:rPr>
        <w:t xml:space="preserve">W sprawach nieuregulowanych Umową stosuje się przepisy Prawo zamówień publicznych </w:t>
      </w:r>
      <w:r w:rsidRPr="00234AC1">
        <w:rPr>
          <w:sz w:val="22"/>
          <w:szCs w:val="22"/>
          <w:lang w:eastAsia="zh-CN"/>
        </w:rPr>
        <w:br/>
        <w:t>a w zakresie przez nią nieuregulowanym przepisy Kodeksu cywilnego.</w:t>
      </w:r>
    </w:p>
    <w:p w:rsidR="002025B9" w:rsidRPr="00234AC1" w:rsidRDefault="002025B9" w:rsidP="002025B9">
      <w:pPr>
        <w:spacing w:line="276" w:lineRule="auto"/>
        <w:jc w:val="both"/>
        <w:rPr>
          <w:sz w:val="22"/>
          <w:szCs w:val="22"/>
        </w:rPr>
      </w:pPr>
      <w:r>
        <w:rPr>
          <w:sz w:val="22"/>
          <w:szCs w:val="22"/>
          <w:lang w:eastAsia="zh-CN"/>
        </w:rPr>
        <w:t>2.</w:t>
      </w:r>
      <w:r w:rsidRPr="00234AC1">
        <w:rPr>
          <w:sz w:val="22"/>
          <w:szCs w:val="22"/>
          <w:lang w:eastAsia="zh-CN"/>
        </w:rPr>
        <w:t>Spory wynikłe w realizacji niniejszej umowy Strony poddają pod rozstrzygnięcie sądu powszechnego właściwego miejscowo dla Zamawiającego.</w:t>
      </w:r>
    </w:p>
    <w:p w:rsidR="002025B9" w:rsidRPr="00234AC1" w:rsidRDefault="002025B9" w:rsidP="002025B9">
      <w:pPr>
        <w:spacing w:line="276" w:lineRule="auto"/>
        <w:jc w:val="both"/>
        <w:rPr>
          <w:sz w:val="22"/>
          <w:szCs w:val="22"/>
        </w:rPr>
      </w:pPr>
      <w:r>
        <w:rPr>
          <w:sz w:val="22"/>
          <w:szCs w:val="22"/>
          <w:lang w:eastAsia="zh-CN"/>
        </w:rPr>
        <w:t>3.</w:t>
      </w:r>
      <w:r w:rsidRPr="00234AC1">
        <w:rPr>
          <w:sz w:val="22"/>
          <w:szCs w:val="22"/>
          <w:lang w:eastAsia="zh-CN"/>
        </w:rPr>
        <w:t>Umowa spisana została w dwóch jednobrzmiących egzemplarzach, po jednym egzemplarzu dla każdej ze Stron.</w:t>
      </w:r>
    </w:p>
    <w:p w:rsidR="002025B9" w:rsidRPr="007B2A76" w:rsidRDefault="002025B9" w:rsidP="002025B9">
      <w:pPr>
        <w:spacing w:line="276" w:lineRule="auto"/>
        <w:jc w:val="both"/>
        <w:rPr>
          <w:sz w:val="22"/>
          <w:szCs w:val="22"/>
          <w:lang w:eastAsia="zh-CN"/>
        </w:rPr>
      </w:pPr>
    </w:p>
    <w:p w:rsidR="002025B9" w:rsidRPr="007B2A76" w:rsidRDefault="002025B9" w:rsidP="002025B9">
      <w:pPr>
        <w:spacing w:line="276" w:lineRule="auto"/>
        <w:jc w:val="both"/>
        <w:rPr>
          <w:sz w:val="22"/>
          <w:szCs w:val="22"/>
          <w:lang w:eastAsia="zh-CN"/>
        </w:rPr>
      </w:pPr>
    </w:p>
    <w:p w:rsidR="002025B9" w:rsidRPr="007B2A76" w:rsidRDefault="002025B9" w:rsidP="002025B9">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WYKONAWCA</w:t>
      </w:r>
    </w:p>
    <w:p w:rsidR="002025B9" w:rsidRPr="00E12FFB" w:rsidRDefault="002025B9" w:rsidP="002025B9">
      <w:pPr>
        <w:tabs>
          <w:tab w:val="left" w:pos="6313"/>
        </w:tabs>
        <w:spacing w:line="276" w:lineRule="auto"/>
        <w:rPr>
          <w:b/>
          <w:sz w:val="22"/>
          <w:szCs w:val="22"/>
          <w:lang w:eastAsia="zh-CN"/>
        </w:rPr>
      </w:pPr>
    </w:p>
    <w:p w:rsidR="00E12FFB" w:rsidRPr="002025B9" w:rsidRDefault="00E12FFB" w:rsidP="00E12FFB">
      <w:pPr>
        <w:tabs>
          <w:tab w:val="left" w:pos="6313"/>
        </w:tabs>
        <w:spacing w:line="276" w:lineRule="auto"/>
        <w:rPr>
          <w:sz w:val="22"/>
          <w:szCs w:val="22"/>
          <w:lang w:eastAsia="zh-CN"/>
        </w:rPr>
      </w:pPr>
    </w:p>
    <w:p w:rsidR="00F1452F" w:rsidRPr="007B2A76" w:rsidRDefault="00F1452F" w:rsidP="007B2A76">
      <w:pPr>
        <w:pStyle w:val="Tekstpodstawowywcity31"/>
        <w:spacing w:after="0" w:line="276" w:lineRule="auto"/>
        <w:ind w:left="0"/>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ab/>
      </w:r>
      <w:r w:rsidRPr="007B2A76">
        <w:rPr>
          <w:b/>
          <w:bCs/>
          <w:sz w:val="22"/>
          <w:szCs w:val="22"/>
          <w:lang w:eastAsia="zh-CN"/>
        </w:rPr>
        <w:tab/>
      </w:r>
      <w:r w:rsidRPr="007B2A76">
        <w:rPr>
          <w:b/>
          <w:bCs/>
          <w:sz w:val="22"/>
          <w:szCs w:val="22"/>
          <w:lang w:eastAsia="zh-CN"/>
        </w:rPr>
        <w:tab/>
      </w: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9F2" w:rsidRDefault="005B39F2" w:rsidP="002D31D6">
      <w:r>
        <w:separator/>
      </w:r>
    </w:p>
  </w:endnote>
  <w:endnote w:type="continuationSeparator" w:id="0">
    <w:p w:rsidR="005B39F2" w:rsidRDefault="005B39F2"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335E66">
        <w:pPr>
          <w:pStyle w:val="Stopka"/>
          <w:jc w:val="center"/>
        </w:pPr>
        <w:fldSimple w:instr=" PAGE   \* MERGEFORMAT ">
          <w:r w:rsidR="0064428E">
            <w:rPr>
              <w:noProof/>
            </w:rPr>
            <w:t>8</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9F2" w:rsidRDefault="005B39F2" w:rsidP="002D31D6">
      <w:r>
        <w:separator/>
      </w:r>
    </w:p>
  </w:footnote>
  <w:footnote w:type="continuationSeparator" w:id="0">
    <w:p w:rsidR="005B39F2" w:rsidRDefault="005B39F2"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18"/>
  </w:num>
  <w:num w:numId="2">
    <w:abstractNumId w:val="15"/>
  </w:num>
  <w:num w:numId="3">
    <w:abstractNumId w:val="17"/>
  </w:num>
  <w:num w:numId="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B0DF4"/>
    <w:rsid w:val="000B5B80"/>
    <w:rsid w:val="000C1881"/>
    <w:rsid w:val="000C20B3"/>
    <w:rsid w:val="000C7444"/>
    <w:rsid w:val="000D2CC8"/>
    <w:rsid w:val="000D3AE9"/>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C0F2D"/>
    <w:rsid w:val="001D000E"/>
    <w:rsid w:val="001D33A8"/>
    <w:rsid w:val="001D77C1"/>
    <w:rsid w:val="001E263F"/>
    <w:rsid w:val="001E46F7"/>
    <w:rsid w:val="001E660D"/>
    <w:rsid w:val="0020074E"/>
    <w:rsid w:val="002025B9"/>
    <w:rsid w:val="00207D86"/>
    <w:rsid w:val="002334E9"/>
    <w:rsid w:val="002342F7"/>
    <w:rsid w:val="00237B5C"/>
    <w:rsid w:val="0025407A"/>
    <w:rsid w:val="0026788C"/>
    <w:rsid w:val="0027058A"/>
    <w:rsid w:val="002723E5"/>
    <w:rsid w:val="00274450"/>
    <w:rsid w:val="002744EA"/>
    <w:rsid w:val="00274B77"/>
    <w:rsid w:val="002A0528"/>
    <w:rsid w:val="002B43A5"/>
    <w:rsid w:val="002C1F5F"/>
    <w:rsid w:val="002C261B"/>
    <w:rsid w:val="002C5D24"/>
    <w:rsid w:val="002D0658"/>
    <w:rsid w:val="002D2C87"/>
    <w:rsid w:val="002D31D6"/>
    <w:rsid w:val="002D37A9"/>
    <w:rsid w:val="002E51D7"/>
    <w:rsid w:val="002F279A"/>
    <w:rsid w:val="002F78E2"/>
    <w:rsid w:val="003027F9"/>
    <w:rsid w:val="0030473A"/>
    <w:rsid w:val="00320EDF"/>
    <w:rsid w:val="003211D7"/>
    <w:rsid w:val="003215CC"/>
    <w:rsid w:val="0033301A"/>
    <w:rsid w:val="0033485E"/>
    <w:rsid w:val="00335E66"/>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D3448"/>
    <w:rsid w:val="003D50CF"/>
    <w:rsid w:val="003F5863"/>
    <w:rsid w:val="00403CF3"/>
    <w:rsid w:val="00413C26"/>
    <w:rsid w:val="00414C53"/>
    <w:rsid w:val="00415F97"/>
    <w:rsid w:val="00421897"/>
    <w:rsid w:val="00425FE5"/>
    <w:rsid w:val="00432216"/>
    <w:rsid w:val="00453902"/>
    <w:rsid w:val="004650A5"/>
    <w:rsid w:val="00482AB1"/>
    <w:rsid w:val="004A4BEC"/>
    <w:rsid w:val="004A6B89"/>
    <w:rsid w:val="004C3AAE"/>
    <w:rsid w:val="004D0E6E"/>
    <w:rsid w:val="004F400D"/>
    <w:rsid w:val="004F52D6"/>
    <w:rsid w:val="00514EBC"/>
    <w:rsid w:val="00517DC5"/>
    <w:rsid w:val="00526131"/>
    <w:rsid w:val="005356ED"/>
    <w:rsid w:val="00535C6C"/>
    <w:rsid w:val="00536760"/>
    <w:rsid w:val="00555243"/>
    <w:rsid w:val="00555B06"/>
    <w:rsid w:val="005656FD"/>
    <w:rsid w:val="00567063"/>
    <w:rsid w:val="00585821"/>
    <w:rsid w:val="005949CB"/>
    <w:rsid w:val="0059611C"/>
    <w:rsid w:val="005A01FA"/>
    <w:rsid w:val="005A0F66"/>
    <w:rsid w:val="005A3641"/>
    <w:rsid w:val="005B39F2"/>
    <w:rsid w:val="005C20C1"/>
    <w:rsid w:val="005C49DA"/>
    <w:rsid w:val="005E4D0F"/>
    <w:rsid w:val="005F3B78"/>
    <w:rsid w:val="005F6483"/>
    <w:rsid w:val="005F6881"/>
    <w:rsid w:val="005F7FB4"/>
    <w:rsid w:val="0060143B"/>
    <w:rsid w:val="00616FBE"/>
    <w:rsid w:val="00616FC3"/>
    <w:rsid w:val="006207D3"/>
    <w:rsid w:val="00620C70"/>
    <w:rsid w:val="00637A2A"/>
    <w:rsid w:val="0064428E"/>
    <w:rsid w:val="00646A3D"/>
    <w:rsid w:val="00651CBF"/>
    <w:rsid w:val="0069408F"/>
    <w:rsid w:val="006A085E"/>
    <w:rsid w:val="006A2C9F"/>
    <w:rsid w:val="006B4DF4"/>
    <w:rsid w:val="006C1DFF"/>
    <w:rsid w:val="006E0FC4"/>
    <w:rsid w:val="00700E4A"/>
    <w:rsid w:val="00710B41"/>
    <w:rsid w:val="00717F2E"/>
    <w:rsid w:val="0073010A"/>
    <w:rsid w:val="00741483"/>
    <w:rsid w:val="00755DA5"/>
    <w:rsid w:val="00761909"/>
    <w:rsid w:val="007631EE"/>
    <w:rsid w:val="0077659A"/>
    <w:rsid w:val="00796F99"/>
    <w:rsid w:val="007A72F7"/>
    <w:rsid w:val="007B2A76"/>
    <w:rsid w:val="007B3A27"/>
    <w:rsid w:val="007C5C5B"/>
    <w:rsid w:val="007D072D"/>
    <w:rsid w:val="007D6A3E"/>
    <w:rsid w:val="007E2211"/>
    <w:rsid w:val="007E2F2F"/>
    <w:rsid w:val="007E400F"/>
    <w:rsid w:val="008004FE"/>
    <w:rsid w:val="00801232"/>
    <w:rsid w:val="00806EE3"/>
    <w:rsid w:val="008105D2"/>
    <w:rsid w:val="00812477"/>
    <w:rsid w:val="00813623"/>
    <w:rsid w:val="00816822"/>
    <w:rsid w:val="00817151"/>
    <w:rsid w:val="00820140"/>
    <w:rsid w:val="00823AC1"/>
    <w:rsid w:val="00826CBC"/>
    <w:rsid w:val="0083461E"/>
    <w:rsid w:val="008419E3"/>
    <w:rsid w:val="008426DA"/>
    <w:rsid w:val="00851BB3"/>
    <w:rsid w:val="00872204"/>
    <w:rsid w:val="00894EAD"/>
    <w:rsid w:val="008B4050"/>
    <w:rsid w:val="008B4962"/>
    <w:rsid w:val="008B6A41"/>
    <w:rsid w:val="008C3A7B"/>
    <w:rsid w:val="008D7402"/>
    <w:rsid w:val="008E226B"/>
    <w:rsid w:val="00902279"/>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A6904"/>
    <w:rsid w:val="009B4243"/>
    <w:rsid w:val="009B7DB2"/>
    <w:rsid w:val="009C14BC"/>
    <w:rsid w:val="009C28FD"/>
    <w:rsid w:val="009D6C99"/>
    <w:rsid w:val="00A055A7"/>
    <w:rsid w:val="00A10C42"/>
    <w:rsid w:val="00A1284D"/>
    <w:rsid w:val="00A26704"/>
    <w:rsid w:val="00A26E21"/>
    <w:rsid w:val="00A27A05"/>
    <w:rsid w:val="00A303F7"/>
    <w:rsid w:val="00A3517D"/>
    <w:rsid w:val="00A36EE5"/>
    <w:rsid w:val="00A45AE4"/>
    <w:rsid w:val="00A501A5"/>
    <w:rsid w:val="00A6256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766D"/>
    <w:rsid w:val="00C77EAA"/>
    <w:rsid w:val="00C80734"/>
    <w:rsid w:val="00C842CE"/>
    <w:rsid w:val="00C91BB3"/>
    <w:rsid w:val="00C91BB8"/>
    <w:rsid w:val="00C93268"/>
    <w:rsid w:val="00CA1FE7"/>
    <w:rsid w:val="00CA4C2E"/>
    <w:rsid w:val="00CA4F68"/>
    <w:rsid w:val="00CB11ED"/>
    <w:rsid w:val="00CB4429"/>
    <w:rsid w:val="00CB4BDE"/>
    <w:rsid w:val="00CC3EB3"/>
    <w:rsid w:val="00CD0A40"/>
    <w:rsid w:val="00CE5C68"/>
    <w:rsid w:val="00CF7F85"/>
    <w:rsid w:val="00D024F9"/>
    <w:rsid w:val="00D13E9A"/>
    <w:rsid w:val="00D3010E"/>
    <w:rsid w:val="00D343C8"/>
    <w:rsid w:val="00D35C72"/>
    <w:rsid w:val="00D37018"/>
    <w:rsid w:val="00D53FFD"/>
    <w:rsid w:val="00D6246D"/>
    <w:rsid w:val="00D75BE7"/>
    <w:rsid w:val="00D805C9"/>
    <w:rsid w:val="00D822CF"/>
    <w:rsid w:val="00D849BB"/>
    <w:rsid w:val="00DA3D87"/>
    <w:rsid w:val="00DA4639"/>
    <w:rsid w:val="00DC1B87"/>
    <w:rsid w:val="00DC42F6"/>
    <w:rsid w:val="00DC5BFB"/>
    <w:rsid w:val="00DC6824"/>
    <w:rsid w:val="00DD12E9"/>
    <w:rsid w:val="00DD7428"/>
    <w:rsid w:val="00DE4B73"/>
    <w:rsid w:val="00DF1943"/>
    <w:rsid w:val="00DF34BF"/>
    <w:rsid w:val="00DF3D8E"/>
    <w:rsid w:val="00DF62FF"/>
    <w:rsid w:val="00E0257D"/>
    <w:rsid w:val="00E12FFB"/>
    <w:rsid w:val="00E2010D"/>
    <w:rsid w:val="00E32A39"/>
    <w:rsid w:val="00E46626"/>
    <w:rsid w:val="00E57599"/>
    <w:rsid w:val="00E578E3"/>
    <w:rsid w:val="00E72896"/>
    <w:rsid w:val="00E90B44"/>
    <w:rsid w:val="00E944F0"/>
    <w:rsid w:val="00EA0481"/>
    <w:rsid w:val="00EA6E36"/>
    <w:rsid w:val="00EA79E4"/>
    <w:rsid w:val="00EC0188"/>
    <w:rsid w:val="00ED2380"/>
    <w:rsid w:val="00F11337"/>
    <w:rsid w:val="00F1399B"/>
    <w:rsid w:val="00F13E1B"/>
    <w:rsid w:val="00F1452F"/>
    <w:rsid w:val="00F259FD"/>
    <w:rsid w:val="00F27A21"/>
    <w:rsid w:val="00F30DA3"/>
    <w:rsid w:val="00F30DC1"/>
    <w:rsid w:val="00F329A5"/>
    <w:rsid w:val="00F66DE4"/>
    <w:rsid w:val="00F67260"/>
    <w:rsid w:val="00F67503"/>
    <w:rsid w:val="00F748A5"/>
    <w:rsid w:val="00F963DA"/>
    <w:rsid w:val="00F97C57"/>
    <w:rsid w:val="00FA42CF"/>
    <w:rsid w:val="00FC0244"/>
    <w:rsid w:val="00FC3C76"/>
    <w:rsid w:val="00FC7C4E"/>
    <w:rsid w:val="00FD6586"/>
    <w:rsid w:val="00FE28C3"/>
    <w:rsid w:val="00FE388C"/>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2878-EBAC-4F4A-A3F5-C36188212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3094</Words>
  <Characters>18567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cp:revision>
  <cp:lastPrinted>2019-02-25T07:41:00Z</cp:lastPrinted>
  <dcterms:created xsi:type="dcterms:W3CDTF">2021-10-08T10:01:00Z</dcterms:created>
  <dcterms:modified xsi:type="dcterms:W3CDTF">2021-10-08T10:01:00Z</dcterms:modified>
</cp:coreProperties>
</file>