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CDF" w:rsidRDefault="00E21CDF" w:rsidP="00E21CDF">
      <w:pPr>
        <w:spacing w:line="276" w:lineRule="auto"/>
        <w:rPr>
          <w:lang w:eastAsia="zh-CN"/>
        </w:rPr>
      </w:pPr>
      <w:r>
        <w:rPr>
          <w:lang w:eastAsia="zh-CN"/>
        </w:rPr>
        <w:t>OR.273.</w:t>
      </w:r>
      <w:r w:rsidR="00C27D0F">
        <w:rPr>
          <w:lang w:eastAsia="zh-CN"/>
        </w:rPr>
        <w:t xml:space="preserve">20.2021 </w:t>
      </w:r>
    </w:p>
    <w:p w:rsidR="00E21CDF" w:rsidRPr="00E21CDF" w:rsidRDefault="00E21CDF" w:rsidP="00E21CDF">
      <w:pPr>
        <w:spacing w:line="276" w:lineRule="auto"/>
        <w:jc w:val="right"/>
        <w:rPr>
          <w:lang w:eastAsia="zh-CN"/>
        </w:rPr>
      </w:pPr>
      <w:r>
        <w:rPr>
          <w:lang w:eastAsia="zh-CN"/>
        </w:rPr>
        <w:t>Załącznik nr</w:t>
      </w:r>
      <w:r w:rsidR="0002541F">
        <w:rPr>
          <w:lang w:eastAsia="zh-CN"/>
        </w:rPr>
        <w:t xml:space="preserve"> 4 </w:t>
      </w:r>
      <w:r>
        <w:rPr>
          <w:lang w:eastAsia="zh-CN"/>
        </w:rPr>
        <w:t xml:space="preserve"> do SWZ</w:t>
      </w:r>
    </w:p>
    <w:p w:rsidR="00E21CDF" w:rsidRDefault="00E21CDF" w:rsidP="00E21CDF">
      <w:pPr>
        <w:spacing w:after="0" w:line="240" w:lineRule="auto"/>
        <w:rPr>
          <w:lang w:eastAsia="zh-CN"/>
        </w:rPr>
      </w:pPr>
      <w:r w:rsidRPr="007B2A76">
        <w:rPr>
          <w:lang w:eastAsia="zh-CN"/>
        </w:rPr>
        <w:t>Zawarta w dniu ………………. roku w Zielonej Górze pomiędzy Stronami:</w:t>
      </w:r>
    </w:p>
    <w:p w:rsidR="00E21CDF" w:rsidRPr="007B2A76" w:rsidRDefault="00E21CDF" w:rsidP="00E21CDF">
      <w:pPr>
        <w:spacing w:after="0" w:line="240" w:lineRule="auto"/>
      </w:pPr>
    </w:p>
    <w:p w:rsidR="00E21CDF" w:rsidRPr="007B2A76" w:rsidRDefault="00E21CDF" w:rsidP="00E21CDF">
      <w:pPr>
        <w:spacing w:after="0" w:line="240" w:lineRule="auto"/>
        <w:rPr>
          <w:lang w:eastAsia="zh-CN"/>
        </w:rPr>
      </w:pPr>
      <w:r w:rsidRPr="007B2A76">
        <w:rPr>
          <w:lang w:eastAsia="zh-CN"/>
        </w:rPr>
        <w:t>Powiatem Zielonogórskim, z siedzibą w Zielonej Górze, ul. Podgórna 5, 65-057 Zielona Góra,</w:t>
      </w:r>
    </w:p>
    <w:p w:rsidR="00E21CDF" w:rsidRPr="007B2A76" w:rsidRDefault="00E21CDF" w:rsidP="00E21CDF">
      <w:pPr>
        <w:spacing w:after="0" w:line="240" w:lineRule="auto"/>
      </w:pPr>
      <w:r w:rsidRPr="007B2A76">
        <w:rPr>
          <w:bCs/>
          <w:lang w:eastAsia="zh-CN"/>
        </w:rPr>
        <w:t xml:space="preserve">NIP  </w:t>
      </w:r>
      <w:r w:rsidRPr="007B2A76">
        <w:t>9730588217</w:t>
      </w:r>
      <w:r w:rsidRPr="007B2A76">
        <w:rPr>
          <w:bCs/>
        </w:rPr>
        <w:t>, REGON</w:t>
      </w:r>
      <w:r w:rsidRPr="007B2A76">
        <w:t xml:space="preserve"> 970770149</w:t>
      </w:r>
    </w:p>
    <w:p w:rsidR="00E21CDF" w:rsidRPr="007B2A76" w:rsidRDefault="00E21CDF" w:rsidP="00E21CDF">
      <w:pPr>
        <w:spacing w:after="0" w:line="240" w:lineRule="auto"/>
        <w:rPr>
          <w:bCs/>
          <w:lang w:eastAsia="zh-CN"/>
        </w:rPr>
      </w:pPr>
      <w:r w:rsidRPr="007B2A76">
        <w:rPr>
          <w:bCs/>
          <w:lang w:eastAsia="zh-CN"/>
        </w:rPr>
        <w:t>reprezentowanym przez :</w:t>
      </w:r>
    </w:p>
    <w:p w:rsidR="00E21CDF" w:rsidRPr="00E21CDF" w:rsidRDefault="00E21CDF" w:rsidP="00E21CDF">
      <w:pPr>
        <w:spacing w:after="0" w:line="240" w:lineRule="auto"/>
        <w:rPr>
          <w:bCs/>
          <w:lang w:eastAsia="zh-CN"/>
        </w:rPr>
      </w:pPr>
      <w:r w:rsidRPr="007B2A76">
        <w:rPr>
          <w:bCs/>
          <w:lang w:eastAsia="zh-CN"/>
        </w:rPr>
        <w:t>…………………………………………………………</w:t>
      </w:r>
      <w:r>
        <w:rPr>
          <w:bCs/>
          <w:lang w:eastAsia="zh-CN"/>
        </w:rPr>
        <w:t>………………………………………….…………………………………………</w:t>
      </w:r>
    </w:p>
    <w:p w:rsidR="00E21CDF" w:rsidRPr="007B2A76" w:rsidRDefault="00E21CDF" w:rsidP="00E21CDF">
      <w:pPr>
        <w:spacing w:after="0" w:line="240" w:lineRule="auto"/>
        <w:rPr>
          <w:bCs/>
          <w:lang w:eastAsia="zh-CN"/>
        </w:rPr>
      </w:pPr>
      <w:r w:rsidRPr="007B2A76">
        <w:rPr>
          <w:bCs/>
          <w:lang w:eastAsia="zh-CN"/>
        </w:rPr>
        <w:t>przy kontrasygnacie skarbnika Powiatu Zielonogórskiego - …………………………………………</w:t>
      </w:r>
      <w:r>
        <w:rPr>
          <w:bCs/>
          <w:lang w:eastAsia="zh-CN"/>
        </w:rPr>
        <w:t>……..</w:t>
      </w:r>
    </w:p>
    <w:p w:rsidR="00E21CDF" w:rsidRPr="007B2A76" w:rsidRDefault="00E21CDF" w:rsidP="00E21CDF">
      <w:pPr>
        <w:spacing w:after="0" w:line="240" w:lineRule="auto"/>
        <w:rPr>
          <w:lang w:eastAsia="zh-CN"/>
        </w:rPr>
      </w:pPr>
      <w:r w:rsidRPr="007B2A76">
        <w:rPr>
          <w:lang w:eastAsia="zh-CN"/>
        </w:rPr>
        <w:t>zwanym dalej Zamawiającym</w:t>
      </w:r>
    </w:p>
    <w:p w:rsidR="00E21CDF" w:rsidRPr="007B2A76" w:rsidRDefault="00E21CDF" w:rsidP="00E21CDF">
      <w:pPr>
        <w:spacing w:after="0" w:line="240" w:lineRule="auto"/>
      </w:pPr>
      <w:r w:rsidRPr="007B2A76">
        <w:rPr>
          <w:lang w:eastAsia="zh-CN"/>
        </w:rPr>
        <w:t>a</w:t>
      </w:r>
    </w:p>
    <w:p w:rsidR="00E21CDF" w:rsidRPr="007B2A76" w:rsidRDefault="00E21CDF" w:rsidP="00E21CDF">
      <w:pPr>
        <w:spacing w:after="0" w:line="240" w:lineRule="auto"/>
      </w:pPr>
      <w:r w:rsidRPr="007B2A76">
        <w:rPr>
          <w:bCs/>
          <w:lang w:eastAsia="zh-CN"/>
        </w:rPr>
        <w:t>……………………………………………………………………………………………………</w:t>
      </w:r>
      <w:r>
        <w:rPr>
          <w:bCs/>
          <w:lang w:eastAsia="zh-CN"/>
        </w:rPr>
        <w:t>……………………………………</w:t>
      </w:r>
    </w:p>
    <w:p w:rsidR="00E21CDF" w:rsidRPr="007B2A76" w:rsidRDefault="00E21CDF" w:rsidP="00E21CDF">
      <w:pPr>
        <w:spacing w:after="0" w:line="240" w:lineRule="auto"/>
        <w:rPr>
          <w:bCs/>
          <w:lang w:eastAsia="zh-CN"/>
        </w:rPr>
      </w:pPr>
      <w:r w:rsidRPr="007B2A76">
        <w:rPr>
          <w:bCs/>
          <w:lang w:eastAsia="zh-CN"/>
        </w:rPr>
        <w:t>reprezentowanym przez:</w:t>
      </w:r>
    </w:p>
    <w:p w:rsidR="00E21CDF" w:rsidRPr="007B2A76" w:rsidRDefault="00E21CDF" w:rsidP="00E21CDF">
      <w:pPr>
        <w:spacing w:after="0" w:line="240" w:lineRule="auto"/>
        <w:rPr>
          <w:bCs/>
          <w:lang w:eastAsia="zh-CN"/>
        </w:rPr>
      </w:pPr>
      <w:r w:rsidRPr="007B2A76">
        <w:rPr>
          <w:bCs/>
          <w:lang w:eastAsia="zh-CN"/>
        </w:rPr>
        <w:t>…………………………………………………………………………………………………</w:t>
      </w:r>
      <w:r>
        <w:rPr>
          <w:bCs/>
          <w:lang w:eastAsia="zh-CN"/>
        </w:rPr>
        <w:t>……………………………………….</w:t>
      </w:r>
    </w:p>
    <w:p w:rsidR="00E21CDF" w:rsidRPr="007B2A76" w:rsidRDefault="00E21CDF" w:rsidP="00E21CDF">
      <w:pPr>
        <w:spacing w:after="0" w:line="240" w:lineRule="auto"/>
        <w:rPr>
          <w:lang w:eastAsia="zh-CN"/>
        </w:rPr>
      </w:pPr>
      <w:r w:rsidRPr="007B2A76">
        <w:rPr>
          <w:lang w:eastAsia="zh-CN"/>
        </w:rPr>
        <w:t>Zwanym dalej Wykonawcą.</w:t>
      </w:r>
    </w:p>
    <w:p w:rsidR="00E21CDF" w:rsidRPr="00E21CDF" w:rsidRDefault="00E21CDF" w:rsidP="00E21CDF">
      <w:pPr>
        <w:spacing w:after="0" w:line="240" w:lineRule="auto"/>
        <w:rPr>
          <w:i/>
          <w:lang w:eastAsia="zh-CN"/>
        </w:rPr>
      </w:pPr>
      <w:r w:rsidRPr="00E21CDF">
        <w:rPr>
          <w:i/>
          <w:lang w:eastAsia="zh-CN"/>
        </w:rPr>
        <w:t xml:space="preserve">Niniejsza umowa została zawarta w wyniku przeprowadzonego postępowania o udzielenie zamówienia prowadzonego w trybie podstawowym o jakim stanowi art. 275 </w:t>
      </w:r>
      <w:proofErr w:type="spellStart"/>
      <w:r w:rsidRPr="00E21CDF">
        <w:rPr>
          <w:i/>
          <w:lang w:eastAsia="zh-CN"/>
        </w:rPr>
        <w:t>pkt</w:t>
      </w:r>
      <w:proofErr w:type="spellEnd"/>
      <w:r w:rsidRPr="00E21CDF">
        <w:rPr>
          <w:i/>
          <w:lang w:eastAsia="zh-CN"/>
        </w:rPr>
        <w:t xml:space="preserve"> 1 ustawy z dnia 11 września 2019 r. Prawo zamówień publicznych (DZ.U. z 2021 r. poz. 1129)</w:t>
      </w:r>
    </w:p>
    <w:p w:rsidR="00E21CDF" w:rsidRPr="00E21CDF" w:rsidRDefault="00E21CDF" w:rsidP="00E21CDF">
      <w:pPr>
        <w:widowControl w:val="0"/>
        <w:suppressAutoHyphens/>
        <w:autoSpaceDE w:val="0"/>
        <w:autoSpaceDN w:val="0"/>
        <w:adjustRightInd w:val="0"/>
        <w:spacing w:after="0" w:line="240" w:lineRule="auto"/>
        <w:rPr>
          <w:rFonts w:cs="Calibri"/>
          <w:sz w:val="24"/>
          <w:szCs w:val="24"/>
        </w:rPr>
      </w:pPr>
    </w:p>
    <w:p w:rsidR="005070C4" w:rsidRPr="00E21CDF" w:rsidRDefault="00F84E9F" w:rsidP="007821F8">
      <w:pPr>
        <w:widowControl w:val="0"/>
        <w:suppressAutoHyphens/>
        <w:spacing w:after="0" w:line="240" w:lineRule="auto"/>
        <w:jc w:val="center"/>
        <w:rPr>
          <w:rFonts w:eastAsia="Lucida Sans Unicode" w:cs="Calibri"/>
          <w:b/>
          <w:bCs/>
          <w:kern w:val="1"/>
          <w:sz w:val="24"/>
          <w:szCs w:val="24"/>
          <w:lang w:eastAsia="hi-IN" w:bidi="hi-IN"/>
        </w:rPr>
      </w:pPr>
      <w:r w:rsidRPr="00E21CDF">
        <w:rPr>
          <w:rFonts w:eastAsia="Lucida Sans Unicode" w:cs="Calibri"/>
          <w:b/>
          <w:bCs/>
          <w:kern w:val="1"/>
          <w:sz w:val="24"/>
          <w:szCs w:val="24"/>
          <w:lang w:eastAsia="hi-IN" w:bidi="hi-IN"/>
        </w:rPr>
        <w:t>§ 1. Przedmiot umowy</w:t>
      </w:r>
    </w:p>
    <w:p w:rsidR="00F84E9F" w:rsidRPr="00E21CDF" w:rsidRDefault="00F84E9F" w:rsidP="00FA775B">
      <w:pPr>
        <w:widowControl w:val="0"/>
        <w:numPr>
          <w:ilvl w:val="0"/>
          <w:numId w:val="8"/>
        </w:numPr>
        <w:suppressAutoHyphens/>
        <w:autoSpaceDE w:val="0"/>
        <w:autoSpaceDN w:val="0"/>
        <w:adjustRightInd w:val="0"/>
        <w:spacing w:after="0" w:line="100" w:lineRule="atLeast"/>
        <w:ind w:left="709"/>
        <w:jc w:val="both"/>
        <w:rPr>
          <w:rFonts w:cs="Calibri"/>
          <w:sz w:val="24"/>
          <w:szCs w:val="24"/>
        </w:rPr>
      </w:pPr>
      <w:r w:rsidRPr="00E21CDF">
        <w:rPr>
          <w:rFonts w:eastAsia="Lucida Sans Unicode" w:cs="Calibri"/>
          <w:kern w:val="1"/>
          <w:sz w:val="24"/>
          <w:szCs w:val="24"/>
          <w:lang w:eastAsia="hi-IN" w:bidi="hi-IN"/>
        </w:rPr>
        <w:t xml:space="preserve">Przedmiotem zamówienia jest </w:t>
      </w:r>
      <w:r w:rsidR="00E21CDF">
        <w:rPr>
          <w:rFonts w:eastAsia="Lucida Sans Unicode" w:cs="Calibri"/>
          <w:kern w:val="1"/>
          <w:sz w:val="24"/>
          <w:szCs w:val="24"/>
          <w:lang w:eastAsia="hi-IN" w:bidi="hi-IN"/>
        </w:rPr>
        <w:t>„</w:t>
      </w:r>
      <w:r w:rsidR="00FA7381" w:rsidRPr="00E21CDF">
        <w:rPr>
          <w:rFonts w:cs="Calibri"/>
          <w:b/>
          <w:bCs/>
          <w:iCs/>
          <w:sz w:val="24"/>
          <w:szCs w:val="24"/>
        </w:rPr>
        <w:t xml:space="preserve">Wykonanie </w:t>
      </w:r>
      <w:r w:rsidR="00E21CDF" w:rsidRPr="00E21CDF">
        <w:rPr>
          <w:rFonts w:cs="Calibri"/>
          <w:b/>
          <w:bCs/>
          <w:iCs/>
          <w:sz w:val="24"/>
          <w:szCs w:val="24"/>
        </w:rPr>
        <w:t xml:space="preserve">systemu sygnalizacji pożaru w budynku Starostwa Powiatowego w Zielonej Górze” </w:t>
      </w:r>
      <w:r w:rsidR="0002541F">
        <w:rPr>
          <w:rFonts w:cs="Calibri"/>
          <w:bCs/>
          <w:iCs/>
          <w:sz w:val="24"/>
          <w:szCs w:val="24"/>
        </w:rPr>
        <w:t xml:space="preserve">zgodnie ze Specyfikacją Warunków zamówienia – zwaną w dalszej części umowy </w:t>
      </w:r>
      <w:r w:rsidR="00E21CDF" w:rsidRPr="00E21CDF">
        <w:rPr>
          <w:rFonts w:cs="Calibri"/>
          <w:bCs/>
          <w:iCs/>
          <w:sz w:val="24"/>
          <w:szCs w:val="24"/>
        </w:rPr>
        <w:t>SWZ.</w:t>
      </w:r>
    </w:p>
    <w:p w:rsidR="000E12DB" w:rsidRPr="00E21CDF" w:rsidRDefault="000E12DB" w:rsidP="00FA775B">
      <w:pPr>
        <w:pStyle w:val="Akapitzlist"/>
        <w:widowControl w:val="0"/>
        <w:numPr>
          <w:ilvl w:val="0"/>
          <w:numId w:val="8"/>
        </w:numPr>
        <w:suppressAutoHyphens/>
        <w:spacing w:after="0" w:line="240" w:lineRule="auto"/>
        <w:jc w:val="both"/>
        <w:rPr>
          <w:rFonts w:cs="Calibri"/>
          <w:color w:val="000000" w:themeColor="text1"/>
          <w:sz w:val="24"/>
          <w:szCs w:val="24"/>
        </w:rPr>
      </w:pPr>
      <w:r w:rsidRPr="00E21CDF">
        <w:rPr>
          <w:rFonts w:cs="Calibri"/>
          <w:color w:val="000000" w:themeColor="text1"/>
          <w:sz w:val="24"/>
          <w:szCs w:val="24"/>
        </w:rPr>
        <w:t xml:space="preserve">Roboty budowlane realizowane będą w czynnym obiekcie i ważne jest, aby wykonanie tych </w:t>
      </w:r>
    </w:p>
    <w:p w:rsidR="000E12DB" w:rsidRPr="00E21CDF" w:rsidRDefault="000E12DB" w:rsidP="000E12DB">
      <w:pPr>
        <w:pStyle w:val="Akapitzlist"/>
        <w:widowControl w:val="0"/>
        <w:suppressAutoHyphens/>
        <w:spacing w:after="0" w:line="240" w:lineRule="auto"/>
        <w:jc w:val="both"/>
        <w:rPr>
          <w:rFonts w:cs="Calibri"/>
          <w:color w:val="000000" w:themeColor="text1"/>
          <w:sz w:val="24"/>
          <w:szCs w:val="24"/>
        </w:rPr>
      </w:pPr>
      <w:r w:rsidRPr="00E21CDF">
        <w:rPr>
          <w:rFonts w:cs="Calibri"/>
          <w:color w:val="000000" w:themeColor="text1"/>
          <w:sz w:val="24"/>
          <w:szCs w:val="24"/>
        </w:rPr>
        <w:t xml:space="preserve"> robót nie kolidowało z bieżącym funkcjonowaniem urzędu i jego budynku</w:t>
      </w:r>
      <w:r w:rsidR="00E21CDF">
        <w:rPr>
          <w:rFonts w:cs="Calibri"/>
          <w:color w:val="000000" w:themeColor="text1"/>
          <w:sz w:val="24"/>
          <w:szCs w:val="24"/>
        </w:rPr>
        <w:t>.</w:t>
      </w:r>
    </w:p>
    <w:p w:rsidR="00D20CE0" w:rsidRPr="00E21CDF" w:rsidRDefault="00D20CE0" w:rsidP="00FA775B">
      <w:pPr>
        <w:pStyle w:val="Tekstprzypisudolnego"/>
        <w:numPr>
          <w:ilvl w:val="0"/>
          <w:numId w:val="8"/>
        </w:numPr>
        <w:spacing w:line="100" w:lineRule="atLeast"/>
        <w:jc w:val="both"/>
        <w:rPr>
          <w:rFonts w:ascii="Calibri" w:hAnsi="Calibri" w:cs="Calibri"/>
          <w:bCs/>
          <w:iCs/>
          <w:sz w:val="24"/>
          <w:szCs w:val="24"/>
          <w:lang w:val="pl-PL"/>
        </w:rPr>
      </w:pPr>
      <w:r w:rsidRPr="00E21CDF">
        <w:rPr>
          <w:rFonts w:ascii="Calibri" w:hAnsi="Calibri" w:cs="Calibri"/>
          <w:bCs/>
          <w:iCs/>
          <w:sz w:val="24"/>
          <w:szCs w:val="24"/>
          <w:lang w:val="pl-PL"/>
        </w:rPr>
        <w:t>Zakres prac objętych niniejszą umową został zawarty w Projekcie Wykonawczym stanowiącym załącznik do um</w:t>
      </w:r>
      <w:r w:rsidR="006C5241" w:rsidRPr="00E21CDF">
        <w:rPr>
          <w:rFonts w:ascii="Calibri" w:hAnsi="Calibri" w:cs="Calibri"/>
          <w:bCs/>
          <w:iCs/>
          <w:sz w:val="24"/>
          <w:szCs w:val="24"/>
          <w:lang w:val="pl-PL"/>
        </w:rPr>
        <w:t>owy i wyszczególniony w Etapie 4</w:t>
      </w:r>
      <w:r w:rsidRPr="00E21CDF">
        <w:rPr>
          <w:rFonts w:ascii="Calibri" w:hAnsi="Calibri" w:cs="Calibri"/>
          <w:bCs/>
          <w:iCs/>
          <w:sz w:val="24"/>
          <w:szCs w:val="24"/>
          <w:lang w:val="pl-PL"/>
        </w:rPr>
        <w:t xml:space="preserve"> oraz 6 tj.</w:t>
      </w:r>
    </w:p>
    <w:p w:rsidR="006C5241" w:rsidRPr="00E21CDF" w:rsidRDefault="006C5241" w:rsidP="006C5241">
      <w:pPr>
        <w:pStyle w:val="Akapitzlist"/>
        <w:widowControl w:val="0"/>
        <w:spacing w:after="0" w:line="240" w:lineRule="auto"/>
        <w:jc w:val="both"/>
        <w:rPr>
          <w:rFonts w:cs="Calibri"/>
          <w:b/>
          <w:color w:val="000000" w:themeColor="text1"/>
          <w:sz w:val="24"/>
          <w:szCs w:val="24"/>
        </w:rPr>
      </w:pPr>
      <w:r w:rsidRPr="00E21CDF">
        <w:rPr>
          <w:rFonts w:cs="Calibri"/>
          <w:b/>
          <w:color w:val="000000" w:themeColor="text1"/>
          <w:sz w:val="24"/>
          <w:szCs w:val="24"/>
        </w:rPr>
        <w:t>Etap 4:</w:t>
      </w:r>
    </w:p>
    <w:p w:rsidR="006C5241" w:rsidRPr="00E21CDF" w:rsidRDefault="006C5241" w:rsidP="006C5241">
      <w:pPr>
        <w:pStyle w:val="Akapitzlist"/>
        <w:widowControl w:val="0"/>
        <w:spacing w:after="0" w:line="240" w:lineRule="auto"/>
        <w:jc w:val="both"/>
        <w:rPr>
          <w:rFonts w:cs="Calibri"/>
          <w:color w:val="000000" w:themeColor="text1"/>
          <w:sz w:val="24"/>
          <w:szCs w:val="24"/>
        </w:rPr>
      </w:pPr>
      <w:r w:rsidRPr="00E21CDF">
        <w:rPr>
          <w:rFonts w:cs="Calibri"/>
          <w:color w:val="000000" w:themeColor="text1"/>
          <w:sz w:val="24"/>
          <w:szCs w:val="24"/>
        </w:rPr>
        <w:t xml:space="preserve">- wykonanie kompletnej instalacji systemu sygnalizacji pożaru dla kondygnacji trzeciej </w:t>
      </w:r>
      <w:r w:rsidRPr="00E21CDF">
        <w:rPr>
          <w:rFonts w:cs="Calibri"/>
          <w:color w:val="000000" w:themeColor="text1"/>
          <w:sz w:val="24"/>
          <w:szCs w:val="24"/>
        </w:rPr>
        <w:br/>
        <w:t>( 1 piętro) budynku</w:t>
      </w:r>
      <w:r w:rsidR="00E21CDF">
        <w:rPr>
          <w:rFonts w:cs="Calibri"/>
          <w:color w:val="000000" w:themeColor="text1"/>
          <w:sz w:val="24"/>
          <w:szCs w:val="24"/>
        </w:rPr>
        <w:t>,</w:t>
      </w:r>
    </w:p>
    <w:p w:rsidR="006C5241" w:rsidRPr="00E21CDF" w:rsidRDefault="006C5241" w:rsidP="006C5241">
      <w:pPr>
        <w:pStyle w:val="Akapitzlist"/>
        <w:widowControl w:val="0"/>
        <w:spacing w:after="0" w:line="240" w:lineRule="auto"/>
        <w:jc w:val="both"/>
        <w:rPr>
          <w:rFonts w:cs="Calibri"/>
          <w:color w:val="000000" w:themeColor="text1"/>
          <w:sz w:val="24"/>
          <w:szCs w:val="24"/>
        </w:rPr>
      </w:pPr>
      <w:r w:rsidRPr="00E21CDF">
        <w:rPr>
          <w:rFonts w:cs="Calibri"/>
          <w:color w:val="000000" w:themeColor="text1"/>
          <w:sz w:val="24"/>
          <w:szCs w:val="24"/>
        </w:rPr>
        <w:t>- podłączenie jej do centrali (pętla 3)</w:t>
      </w:r>
      <w:r w:rsidR="00E21CDF">
        <w:rPr>
          <w:rFonts w:cs="Calibri"/>
          <w:color w:val="000000" w:themeColor="text1"/>
          <w:sz w:val="24"/>
          <w:szCs w:val="24"/>
        </w:rPr>
        <w:t>,</w:t>
      </w:r>
    </w:p>
    <w:p w:rsidR="006C5241" w:rsidRPr="00E21CDF" w:rsidRDefault="006C5241" w:rsidP="006C5241">
      <w:pPr>
        <w:pStyle w:val="Akapitzlist"/>
        <w:widowControl w:val="0"/>
        <w:spacing w:after="0" w:line="240" w:lineRule="auto"/>
        <w:jc w:val="both"/>
        <w:rPr>
          <w:rFonts w:cs="Calibri"/>
          <w:color w:val="000000" w:themeColor="text1"/>
          <w:sz w:val="24"/>
          <w:szCs w:val="24"/>
        </w:rPr>
      </w:pPr>
      <w:r w:rsidRPr="00E21CDF">
        <w:rPr>
          <w:rFonts w:cs="Calibri"/>
          <w:color w:val="000000" w:themeColor="text1"/>
          <w:sz w:val="24"/>
          <w:szCs w:val="24"/>
        </w:rPr>
        <w:t>- programowanie centrali sygnalizacji pożaru dla przyłączanej pętli</w:t>
      </w:r>
      <w:r w:rsidR="00E21CDF">
        <w:rPr>
          <w:rFonts w:cs="Calibri"/>
          <w:color w:val="000000" w:themeColor="text1"/>
          <w:sz w:val="24"/>
          <w:szCs w:val="24"/>
        </w:rPr>
        <w:t>,</w:t>
      </w:r>
    </w:p>
    <w:p w:rsidR="006C5241" w:rsidRPr="00E21CDF" w:rsidRDefault="006C5241" w:rsidP="006C5241">
      <w:pPr>
        <w:pStyle w:val="Akapitzlist"/>
        <w:widowControl w:val="0"/>
        <w:spacing w:after="0" w:line="240" w:lineRule="auto"/>
        <w:jc w:val="both"/>
        <w:rPr>
          <w:rFonts w:cs="Calibri"/>
          <w:color w:val="000000" w:themeColor="text1"/>
          <w:sz w:val="24"/>
          <w:szCs w:val="24"/>
        </w:rPr>
      </w:pPr>
      <w:r w:rsidRPr="00E21CDF">
        <w:rPr>
          <w:rFonts w:cs="Calibri"/>
          <w:color w:val="000000" w:themeColor="text1"/>
          <w:sz w:val="24"/>
          <w:szCs w:val="24"/>
        </w:rPr>
        <w:t>- uruchomienie/uaktualnienie systemu monitoringu do Komedy Miejskiej PSP w Zielonej Górze</w:t>
      </w:r>
      <w:r w:rsidR="00E21CDF">
        <w:rPr>
          <w:rFonts w:cs="Calibri"/>
          <w:color w:val="000000" w:themeColor="text1"/>
          <w:sz w:val="24"/>
          <w:szCs w:val="24"/>
        </w:rPr>
        <w:t>.</w:t>
      </w:r>
    </w:p>
    <w:p w:rsidR="006C5241" w:rsidRPr="00E21CDF" w:rsidRDefault="006C5241" w:rsidP="006C5241">
      <w:pPr>
        <w:pStyle w:val="Akapitzlist"/>
        <w:widowControl w:val="0"/>
        <w:spacing w:after="0" w:line="240" w:lineRule="auto"/>
        <w:jc w:val="both"/>
        <w:rPr>
          <w:rFonts w:cs="Calibri"/>
          <w:b/>
          <w:color w:val="000000" w:themeColor="text1"/>
          <w:sz w:val="24"/>
          <w:szCs w:val="24"/>
        </w:rPr>
      </w:pPr>
      <w:r w:rsidRPr="00E21CDF">
        <w:rPr>
          <w:rFonts w:cs="Calibri"/>
          <w:b/>
          <w:color w:val="000000" w:themeColor="text1"/>
          <w:sz w:val="24"/>
          <w:szCs w:val="24"/>
        </w:rPr>
        <w:t>Etap 5:</w:t>
      </w:r>
    </w:p>
    <w:p w:rsidR="006C5241" w:rsidRPr="00E21CDF" w:rsidRDefault="006C5241" w:rsidP="006C5241">
      <w:pPr>
        <w:pStyle w:val="Akapitzlist"/>
        <w:widowControl w:val="0"/>
        <w:spacing w:after="0" w:line="240" w:lineRule="auto"/>
        <w:jc w:val="both"/>
        <w:rPr>
          <w:rFonts w:cs="Calibri"/>
          <w:color w:val="000000" w:themeColor="text1"/>
          <w:sz w:val="24"/>
          <w:szCs w:val="24"/>
        </w:rPr>
      </w:pPr>
      <w:r w:rsidRPr="00E21CDF">
        <w:rPr>
          <w:rFonts w:cs="Calibri"/>
          <w:color w:val="000000" w:themeColor="text1"/>
          <w:sz w:val="24"/>
          <w:szCs w:val="24"/>
        </w:rPr>
        <w:t xml:space="preserve">- wykonanie kompletnej instalacji systemu sygnalizacji pożaru kondygnacji czwartej </w:t>
      </w:r>
      <w:r w:rsidRPr="00E21CDF">
        <w:rPr>
          <w:rFonts w:cs="Calibri"/>
          <w:color w:val="000000" w:themeColor="text1"/>
          <w:sz w:val="24"/>
          <w:szCs w:val="24"/>
        </w:rPr>
        <w:br/>
        <w:t>(2 piętro) budynku,</w:t>
      </w:r>
    </w:p>
    <w:p w:rsidR="006C5241" w:rsidRPr="00E21CDF" w:rsidRDefault="006C5241" w:rsidP="006C5241">
      <w:pPr>
        <w:pStyle w:val="Akapitzlist"/>
        <w:widowControl w:val="0"/>
        <w:spacing w:after="0" w:line="240" w:lineRule="auto"/>
        <w:jc w:val="both"/>
        <w:rPr>
          <w:rFonts w:cs="Calibri"/>
          <w:color w:val="000000" w:themeColor="text1"/>
          <w:sz w:val="24"/>
          <w:szCs w:val="24"/>
        </w:rPr>
      </w:pPr>
      <w:r w:rsidRPr="00E21CDF">
        <w:rPr>
          <w:rFonts w:cs="Calibri"/>
          <w:color w:val="000000" w:themeColor="text1"/>
          <w:sz w:val="24"/>
          <w:szCs w:val="24"/>
        </w:rPr>
        <w:t>- podłączenie jej do centrali (pętla 4)</w:t>
      </w:r>
      <w:r w:rsidR="00E21CDF">
        <w:rPr>
          <w:rFonts w:cs="Calibri"/>
          <w:color w:val="000000" w:themeColor="text1"/>
          <w:sz w:val="24"/>
          <w:szCs w:val="24"/>
        </w:rPr>
        <w:t>,</w:t>
      </w:r>
    </w:p>
    <w:p w:rsidR="006C5241" w:rsidRPr="00E21CDF" w:rsidRDefault="006C5241" w:rsidP="006C5241">
      <w:pPr>
        <w:pStyle w:val="Akapitzlist"/>
        <w:widowControl w:val="0"/>
        <w:spacing w:after="0" w:line="240" w:lineRule="auto"/>
        <w:jc w:val="both"/>
        <w:rPr>
          <w:rFonts w:cs="Calibri"/>
          <w:color w:val="000000" w:themeColor="text1"/>
          <w:sz w:val="24"/>
          <w:szCs w:val="24"/>
        </w:rPr>
      </w:pPr>
      <w:r w:rsidRPr="00E21CDF">
        <w:rPr>
          <w:rFonts w:cs="Calibri"/>
          <w:color w:val="000000" w:themeColor="text1"/>
          <w:sz w:val="24"/>
          <w:szCs w:val="24"/>
        </w:rPr>
        <w:t>- programowanie centrali sygnalizacji pożaru dla przyłączanej pętli,</w:t>
      </w:r>
    </w:p>
    <w:p w:rsidR="000E12DB" w:rsidRPr="00E21CDF" w:rsidRDefault="006C5241" w:rsidP="00E21CDF">
      <w:pPr>
        <w:pStyle w:val="Akapitzlist"/>
        <w:widowControl w:val="0"/>
        <w:spacing w:after="0" w:line="240" w:lineRule="auto"/>
        <w:jc w:val="both"/>
        <w:rPr>
          <w:rFonts w:cs="Calibri"/>
          <w:color w:val="000000" w:themeColor="text1"/>
          <w:sz w:val="24"/>
          <w:szCs w:val="24"/>
        </w:rPr>
      </w:pPr>
      <w:r w:rsidRPr="00E21CDF">
        <w:rPr>
          <w:rFonts w:cs="Calibri"/>
          <w:color w:val="000000" w:themeColor="text1"/>
          <w:sz w:val="24"/>
          <w:szCs w:val="24"/>
        </w:rPr>
        <w:t>- uruchomienie / uaktualnienie systemu monitoringu do Komendy Miejskiej PSP w Zielonej Górze.</w:t>
      </w:r>
    </w:p>
    <w:p w:rsidR="00D20CE0" w:rsidRPr="00E21CDF" w:rsidRDefault="00D20CE0" w:rsidP="00FA775B">
      <w:pPr>
        <w:pStyle w:val="Tekstprzypisudolnego"/>
        <w:numPr>
          <w:ilvl w:val="0"/>
          <w:numId w:val="8"/>
        </w:numPr>
        <w:spacing w:line="100" w:lineRule="atLeast"/>
        <w:jc w:val="both"/>
        <w:rPr>
          <w:rFonts w:ascii="Calibri" w:hAnsi="Calibri" w:cs="Calibri"/>
          <w:bCs/>
          <w:iCs/>
          <w:sz w:val="24"/>
          <w:szCs w:val="24"/>
          <w:lang w:val="pl-PL"/>
        </w:rPr>
      </w:pPr>
      <w:r w:rsidRPr="00E21CDF">
        <w:rPr>
          <w:rFonts w:ascii="Calibri" w:hAnsi="Calibri" w:cs="Calibri"/>
          <w:bCs/>
          <w:iCs/>
          <w:sz w:val="24"/>
          <w:szCs w:val="24"/>
          <w:lang w:val="pl-PL"/>
        </w:rPr>
        <w:t xml:space="preserve">Wykonawca oświadcza, że </w:t>
      </w:r>
    </w:p>
    <w:p w:rsidR="00D20CE0" w:rsidRPr="00E21CDF" w:rsidRDefault="00E21CDF" w:rsidP="00FA775B">
      <w:pPr>
        <w:pStyle w:val="Tekstprzypisudolnego"/>
        <w:numPr>
          <w:ilvl w:val="0"/>
          <w:numId w:val="9"/>
        </w:numPr>
        <w:ind w:left="1077" w:hanging="357"/>
        <w:jc w:val="both"/>
        <w:rPr>
          <w:rFonts w:ascii="Calibri" w:hAnsi="Calibri" w:cs="Calibri"/>
          <w:bCs/>
          <w:iCs/>
          <w:sz w:val="24"/>
          <w:szCs w:val="24"/>
          <w:lang w:val="pl-PL"/>
        </w:rPr>
      </w:pPr>
      <w:r>
        <w:rPr>
          <w:rFonts w:ascii="Calibri" w:hAnsi="Calibri" w:cs="Calibri"/>
          <w:bCs/>
          <w:iCs/>
          <w:sz w:val="24"/>
          <w:szCs w:val="24"/>
          <w:lang w:val="pl-PL"/>
        </w:rPr>
        <w:t>n</w:t>
      </w:r>
      <w:r w:rsidR="00D20CE0" w:rsidRPr="00E21CDF">
        <w:rPr>
          <w:rFonts w:ascii="Calibri" w:hAnsi="Calibri" w:cs="Calibri"/>
          <w:bCs/>
          <w:iCs/>
          <w:sz w:val="24"/>
          <w:szCs w:val="24"/>
          <w:lang w:val="pl-PL"/>
        </w:rPr>
        <w:t>a podst</w:t>
      </w:r>
      <w:r>
        <w:rPr>
          <w:rFonts w:ascii="Calibri" w:hAnsi="Calibri" w:cs="Calibri"/>
          <w:bCs/>
          <w:iCs/>
          <w:sz w:val="24"/>
          <w:szCs w:val="24"/>
          <w:lang w:val="pl-PL"/>
        </w:rPr>
        <w:t>awie dokumentów otrzymanych od Zamawiającego posiadał znajomość</w:t>
      </w:r>
      <w:r w:rsidR="00D20CE0" w:rsidRPr="00E21CDF">
        <w:rPr>
          <w:rFonts w:ascii="Calibri" w:hAnsi="Calibri" w:cs="Calibri"/>
          <w:bCs/>
          <w:iCs/>
          <w:sz w:val="24"/>
          <w:szCs w:val="24"/>
          <w:lang w:val="pl-PL"/>
        </w:rPr>
        <w:t xml:space="preserve"> ogólnych i szczególnych warunków </w:t>
      </w:r>
      <w:r>
        <w:rPr>
          <w:rFonts w:ascii="Calibri" w:hAnsi="Calibri" w:cs="Calibri"/>
          <w:bCs/>
          <w:iCs/>
          <w:sz w:val="24"/>
          <w:szCs w:val="24"/>
          <w:lang w:val="pl-PL"/>
        </w:rPr>
        <w:t xml:space="preserve">związanych </w:t>
      </w:r>
      <w:r w:rsidR="00D20CE0" w:rsidRPr="00E21CDF">
        <w:rPr>
          <w:rFonts w:ascii="Calibri" w:hAnsi="Calibri" w:cs="Calibri"/>
          <w:bCs/>
          <w:iCs/>
          <w:sz w:val="24"/>
          <w:szCs w:val="24"/>
          <w:lang w:val="pl-PL"/>
        </w:rPr>
        <w:t>z obs</w:t>
      </w:r>
      <w:r>
        <w:rPr>
          <w:rFonts w:ascii="Calibri" w:hAnsi="Calibri" w:cs="Calibri"/>
          <w:bCs/>
          <w:iCs/>
          <w:sz w:val="24"/>
          <w:szCs w:val="24"/>
          <w:lang w:val="pl-PL"/>
        </w:rPr>
        <w:t>zarem objęt</w:t>
      </w:r>
      <w:r w:rsidR="00D20CE0" w:rsidRPr="00E21CDF">
        <w:rPr>
          <w:rFonts w:ascii="Calibri" w:hAnsi="Calibri" w:cs="Calibri"/>
          <w:bCs/>
          <w:iCs/>
          <w:sz w:val="24"/>
          <w:szCs w:val="24"/>
          <w:lang w:val="pl-PL"/>
        </w:rPr>
        <w:t xml:space="preserve">ym zadaniem </w:t>
      </w:r>
      <w:r>
        <w:rPr>
          <w:rFonts w:ascii="Calibri" w:hAnsi="Calibri" w:cs="Calibri"/>
          <w:bCs/>
          <w:iCs/>
          <w:sz w:val="24"/>
          <w:szCs w:val="24"/>
          <w:lang w:val="pl-PL"/>
        </w:rPr>
        <w:br/>
      </w:r>
      <w:r w:rsidR="00D20CE0" w:rsidRPr="00E21CDF">
        <w:rPr>
          <w:rFonts w:ascii="Calibri" w:hAnsi="Calibri" w:cs="Calibri"/>
          <w:bCs/>
          <w:iCs/>
          <w:sz w:val="24"/>
          <w:szCs w:val="24"/>
          <w:lang w:val="pl-PL"/>
        </w:rPr>
        <w:t>i</w:t>
      </w:r>
      <w:r>
        <w:rPr>
          <w:rFonts w:ascii="Calibri" w:hAnsi="Calibri" w:cs="Calibri"/>
          <w:bCs/>
          <w:iCs/>
          <w:sz w:val="24"/>
          <w:szCs w:val="24"/>
          <w:lang w:val="pl-PL"/>
        </w:rPr>
        <w:t xml:space="preserve"> trudnościami jakie mogą wynikać </w:t>
      </w:r>
      <w:r w:rsidR="00D20CE0" w:rsidRPr="00E21CDF">
        <w:rPr>
          <w:rFonts w:ascii="Calibri" w:hAnsi="Calibri" w:cs="Calibri"/>
          <w:bCs/>
          <w:iCs/>
          <w:sz w:val="24"/>
          <w:szCs w:val="24"/>
          <w:lang w:val="pl-PL"/>
        </w:rPr>
        <w:t>z charakterystyki budynku,</w:t>
      </w:r>
    </w:p>
    <w:p w:rsidR="00D20CE0" w:rsidRPr="00E21CDF" w:rsidRDefault="00E21CDF" w:rsidP="00FA775B">
      <w:pPr>
        <w:pStyle w:val="Tekstprzypisudolnego"/>
        <w:numPr>
          <w:ilvl w:val="0"/>
          <w:numId w:val="9"/>
        </w:numPr>
        <w:ind w:left="1077" w:hanging="357"/>
        <w:jc w:val="both"/>
        <w:rPr>
          <w:rFonts w:ascii="Calibri" w:hAnsi="Calibri" w:cs="Calibri"/>
          <w:bCs/>
          <w:iCs/>
          <w:sz w:val="24"/>
          <w:szCs w:val="24"/>
          <w:lang w:val="pl-PL"/>
        </w:rPr>
      </w:pPr>
      <w:r>
        <w:rPr>
          <w:rFonts w:ascii="Calibri" w:hAnsi="Calibri" w:cs="Calibri"/>
          <w:bCs/>
          <w:iCs/>
          <w:sz w:val="24"/>
          <w:szCs w:val="24"/>
          <w:lang w:val="pl-PL"/>
        </w:rPr>
        <w:t>s</w:t>
      </w:r>
      <w:r w:rsidR="00D20CE0" w:rsidRPr="00E21CDF">
        <w:rPr>
          <w:rFonts w:ascii="Calibri" w:hAnsi="Calibri" w:cs="Calibri"/>
          <w:bCs/>
          <w:iCs/>
          <w:sz w:val="24"/>
          <w:szCs w:val="24"/>
          <w:lang w:val="pl-PL"/>
        </w:rPr>
        <w:t>zczegółowo zapoznał się z wymaganiami Zamawiającego, które uwzględnił w swojej ofercie i dokonał wyceny prac,</w:t>
      </w:r>
    </w:p>
    <w:p w:rsidR="00D20CE0" w:rsidRPr="00E21CDF" w:rsidRDefault="0002541F" w:rsidP="00FA775B">
      <w:pPr>
        <w:pStyle w:val="Tekstprzypisudolnego"/>
        <w:numPr>
          <w:ilvl w:val="0"/>
          <w:numId w:val="9"/>
        </w:numPr>
        <w:ind w:left="1077" w:hanging="357"/>
        <w:jc w:val="both"/>
        <w:rPr>
          <w:rFonts w:ascii="Calibri" w:hAnsi="Calibri" w:cs="Calibri"/>
          <w:bCs/>
          <w:iCs/>
          <w:sz w:val="24"/>
          <w:szCs w:val="24"/>
          <w:lang w:val="pl-PL"/>
        </w:rPr>
      </w:pPr>
      <w:r>
        <w:rPr>
          <w:rFonts w:ascii="Calibri" w:hAnsi="Calibri" w:cs="Calibri"/>
          <w:bCs/>
          <w:iCs/>
          <w:sz w:val="24"/>
          <w:szCs w:val="24"/>
          <w:lang w:val="pl-PL"/>
        </w:rPr>
        <w:t>r</w:t>
      </w:r>
      <w:r w:rsidR="00D20CE0" w:rsidRPr="00E21CDF">
        <w:rPr>
          <w:rFonts w:ascii="Calibri" w:hAnsi="Calibri" w:cs="Calibri"/>
          <w:bCs/>
          <w:iCs/>
          <w:sz w:val="24"/>
          <w:szCs w:val="24"/>
          <w:lang w:val="pl-PL"/>
        </w:rPr>
        <w:t>ozważył warunki realizacji umowy i wynikające z nich koszty o</w:t>
      </w:r>
      <w:r>
        <w:rPr>
          <w:rFonts w:ascii="Calibri" w:hAnsi="Calibri" w:cs="Calibri"/>
          <w:bCs/>
          <w:iCs/>
          <w:sz w:val="24"/>
          <w:szCs w:val="24"/>
          <w:lang w:val="pl-PL"/>
        </w:rPr>
        <w:t>raz inne okoliczności niezbędne</w:t>
      </w:r>
      <w:r w:rsidR="00D20CE0" w:rsidRPr="00E21CDF">
        <w:rPr>
          <w:rFonts w:ascii="Calibri" w:hAnsi="Calibri" w:cs="Calibri"/>
          <w:bCs/>
          <w:iCs/>
          <w:sz w:val="24"/>
          <w:szCs w:val="24"/>
          <w:lang w:val="pl-PL"/>
        </w:rPr>
        <w:t xml:space="preserve"> do zrealizowania powierzonego zadania,</w:t>
      </w:r>
    </w:p>
    <w:p w:rsidR="00D20CE0" w:rsidRPr="00E21CDF" w:rsidRDefault="0002541F" w:rsidP="00FA775B">
      <w:pPr>
        <w:pStyle w:val="Tekstprzypisudolnego"/>
        <w:numPr>
          <w:ilvl w:val="0"/>
          <w:numId w:val="9"/>
        </w:numPr>
        <w:spacing w:line="100" w:lineRule="atLeast"/>
        <w:jc w:val="both"/>
        <w:rPr>
          <w:rFonts w:ascii="Calibri" w:hAnsi="Calibri" w:cs="Calibri"/>
          <w:bCs/>
          <w:iCs/>
          <w:sz w:val="24"/>
          <w:szCs w:val="24"/>
          <w:lang w:val="pl-PL"/>
        </w:rPr>
      </w:pPr>
      <w:r>
        <w:rPr>
          <w:rFonts w:ascii="Calibri" w:hAnsi="Calibri" w:cs="Calibri"/>
          <w:bCs/>
          <w:iCs/>
          <w:sz w:val="24"/>
          <w:szCs w:val="24"/>
          <w:lang w:val="pl-PL"/>
        </w:rPr>
        <w:lastRenderedPageBreak/>
        <w:t>p</w:t>
      </w:r>
      <w:r w:rsidR="00D20CE0" w:rsidRPr="00E21CDF">
        <w:rPr>
          <w:rFonts w:ascii="Calibri" w:hAnsi="Calibri" w:cs="Calibri"/>
          <w:bCs/>
          <w:iCs/>
          <w:sz w:val="24"/>
          <w:szCs w:val="24"/>
          <w:lang w:val="pl-PL"/>
        </w:rPr>
        <w:t>osiada wymagane obowiązującymi przepisami</w:t>
      </w:r>
      <w:r w:rsidR="00CC0C96" w:rsidRPr="00E21CDF">
        <w:rPr>
          <w:rFonts w:ascii="Calibri" w:hAnsi="Calibri" w:cs="Calibri"/>
          <w:bCs/>
          <w:iCs/>
          <w:sz w:val="24"/>
          <w:szCs w:val="24"/>
          <w:lang w:val="pl-PL"/>
        </w:rPr>
        <w:t xml:space="preserve"> uprawnienia, doświadczenie </w:t>
      </w:r>
      <w:r>
        <w:rPr>
          <w:rFonts w:ascii="Calibri" w:hAnsi="Calibri" w:cs="Calibri"/>
          <w:bCs/>
          <w:iCs/>
          <w:sz w:val="24"/>
          <w:szCs w:val="24"/>
          <w:lang w:val="pl-PL"/>
        </w:rPr>
        <w:br/>
      </w:r>
      <w:r w:rsidR="00CC0C96" w:rsidRPr="00E21CDF">
        <w:rPr>
          <w:rFonts w:ascii="Calibri" w:hAnsi="Calibri" w:cs="Calibri"/>
          <w:bCs/>
          <w:iCs/>
          <w:sz w:val="24"/>
          <w:szCs w:val="24"/>
          <w:lang w:val="pl-PL"/>
        </w:rPr>
        <w:t>i profesjonalne kwalifikacje do wykonania przedmiotu umowy, jak również dysponuje niezbędnym zapleczem technicznym i osobowym do ich przeprowadzenia i nie widzi przeszkód do pełnego i termino</w:t>
      </w:r>
      <w:r>
        <w:rPr>
          <w:rFonts w:ascii="Calibri" w:hAnsi="Calibri" w:cs="Calibri"/>
          <w:bCs/>
          <w:iCs/>
          <w:sz w:val="24"/>
          <w:szCs w:val="24"/>
          <w:lang w:val="pl-PL"/>
        </w:rPr>
        <w:t>wego wykonania niniejszej umowy,</w:t>
      </w:r>
    </w:p>
    <w:p w:rsidR="00CC0C96" w:rsidRPr="00E21CDF" w:rsidRDefault="00CC0C96" w:rsidP="00FA775B">
      <w:pPr>
        <w:pStyle w:val="Tekstprzypisudolnego"/>
        <w:numPr>
          <w:ilvl w:val="0"/>
          <w:numId w:val="8"/>
        </w:numPr>
        <w:spacing w:line="100" w:lineRule="atLeast"/>
        <w:jc w:val="both"/>
        <w:rPr>
          <w:rFonts w:ascii="Calibri" w:hAnsi="Calibri" w:cs="Calibri"/>
          <w:bCs/>
          <w:iCs/>
          <w:sz w:val="24"/>
          <w:szCs w:val="24"/>
          <w:lang w:val="pl-PL"/>
        </w:rPr>
      </w:pPr>
      <w:r w:rsidRPr="00E21CDF">
        <w:rPr>
          <w:rFonts w:ascii="Calibri" w:hAnsi="Calibri" w:cs="Calibri"/>
          <w:bCs/>
          <w:iCs/>
          <w:sz w:val="24"/>
          <w:szCs w:val="24"/>
          <w:lang w:val="pl-PL"/>
        </w:rPr>
        <w:t>Wymagania dotyczące wykonania robót:</w:t>
      </w:r>
    </w:p>
    <w:p w:rsidR="00CC0C96" w:rsidRPr="00E21CDF" w:rsidRDefault="0002541F" w:rsidP="00FA775B">
      <w:pPr>
        <w:pStyle w:val="Tekstprzypisudolnego"/>
        <w:numPr>
          <w:ilvl w:val="0"/>
          <w:numId w:val="10"/>
        </w:numPr>
        <w:spacing w:line="100" w:lineRule="atLeast"/>
        <w:jc w:val="both"/>
        <w:rPr>
          <w:rFonts w:ascii="Calibri" w:hAnsi="Calibri" w:cs="Calibri"/>
          <w:bCs/>
          <w:iCs/>
          <w:sz w:val="24"/>
          <w:szCs w:val="24"/>
          <w:lang w:val="pl-PL"/>
        </w:rPr>
      </w:pPr>
      <w:r>
        <w:rPr>
          <w:rFonts w:ascii="Calibri" w:hAnsi="Calibri" w:cs="Calibri"/>
          <w:bCs/>
          <w:iCs/>
          <w:sz w:val="24"/>
          <w:szCs w:val="24"/>
          <w:lang w:val="pl-PL"/>
        </w:rPr>
        <w:t>w</w:t>
      </w:r>
      <w:r w:rsidR="00CC0C96" w:rsidRPr="00E21CDF">
        <w:rPr>
          <w:rFonts w:ascii="Calibri" w:hAnsi="Calibri" w:cs="Calibri"/>
          <w:bCs/>
          <w:iCs/>
          <w:sz w:val="24"/>
          <w:szCs w:val="24"/>
          <w:lang w:val="pl-PL"/>
        </w:rPr>
        <w:t xml:space="preserve">szystkie wykonane roboty będą zgodne z dokumentacją stanowiącą Opis przedmiot zamówienia – </w:t>
      </w:r>
      <w:r>
        <w:rPr>
          <w:rFonts w:ascii="Calibri" w:hAnsi="Calibri" w:cs="Calibri"/>
          <w:bCs/>
          <w:iCs/>
          <w:sz w:val="24"/>
          <w:szCs w:val="24"/>
          <w:lang w:val="pl-PL"/>
        </w:rPr>
        <w:t>zał. nr 3 do SWZ,</w:t>
      </w:r>
    </w:p>
    <w:p w:rsidR="00CC0C96" w:rsidRPr="00E21CDF" w:rsidRDefault="0002541F" w:rsidP="00FA775B">
      <w:pPr>
        <w:pStyle w:val="Tekstprzypisudolnego"/>
        <w:numPr>
          <w:ilvl w:val="0"/>
          <w:numId w:val="10"/>
        </w:numPr>
        <w:spacing w:line="100" w:lineRule="atLeast"/>
        <w:jc w:val="both"/>
        <w:rPr>
          <w:rFonts w:ascii="Calibri" w:hAnsi="Calibri" w:cs="Calibri"/>
          <w:bCs/>
          <w:iCs/>
          <w:sz w:val="24"/>
          <w:szCs w:val="24"/>
          <w:lang w:val="pl-PL"/>
        </w:rPr>
      </w:pPr>
      <w:r>
        <w:rPr>
          <w:rFonts w:ascii="Calibri" w:hAnsi="Calibri" w:cs="Calibri"/>
          <w:bCs/>
          <w:iCs/>
          <w:sz w:val="24"/>
          <w:szCs w:val="24"/>
          <w:lang w:val="pl-PL"/>
        </w:rPr>
        <w:t>p</w:t>
      </w:r>
      <w:r w:rsidR="00CC0C96" w:rsidRPr="00E21CDF">
        <w:rPr>
          <w:rFonts w:ascii="Calibri" w:hAnsi="Calibri" w:cs="Calibri"/>
          <w:bCs/>
          <w:iCs/>
          <w:sz w:val="24"/>
          <w:szCs w:val="24"/>
          <w:lang w:val="pl-PL"/>
        </w:rPr>
        <w:t xml:space="preserve">rzy wykonywaniu robót należy uwzględnić instrukcje </w:t>
      </w:r>
      <w:r w:rsidR="00124D9B" w:rsidRPr="00E21CDF">
        <w:rPr>
          <w:rFonts w:ascii="Calibri" w:hAnsi="Calibri" w:cs="Calibri"/>
          <w:bCs/>
          <w:iCs/>
          <w:sz w:val="24"/>
          <w:szCs w:val="24"/>
          <w:lang w:val="pl-PL"/>
        </w:rPr>
        <w:t>producenta ma</w:t>
      </w:r>
      <w:r>
        <w:rPr>
          <w:rFonts w:ascii="Calibri" w:hAnsi="Calibri" w:cs="Calibri"/>
          <w:bCs/>
          <w:iCs/>
          <w:sz w:val="24"/>
          <w:szCs w:val="24"/>
          <w:lang w:val="pl-PL"/>
        </w:rPr>
        <w:t>teriałów oraz przepisy związane</w:t>
      </w:r>
      <w:r w:rsidR="00124D9B" w:rsidRPr="00E21CDF">
        <w:rPr>
          <w:rFonts w:ascii="Calibri" w:hAnsi="Calibri" w:cs="Calibri"/>
          <w:bCs/>
          <w:iCs/>
          <w:sz w:val="24"/>
          <w:szCs w:val="24"/>
          <w:lang w:val="pl-PL"/>
        </w:rPr>
        <w:t xml:space="preserve"> i obowiązujące, w tym również te które uległy zmianie lub aktualizacji</w:t>
      </w:r>
    </w:p>
    <w:p w:rsidR="006C5241" w:rsidRPr="00E21CDF" w:rsidRDefault="006C5241" w:rsidP="00FA775B">
      <w:pPr>
        <w:pStyle w:val="Tekstprzypisudolnego"/>
        <w:numPr>
          <w:ilvl w:val="0"/>
          <w:numId w:val="8"/>
        </w:numPr>
        <w:spacing w:line="100" w:lineRule="atLeast"/>
        <w:jc w:val="both"/>
        <w:rPr>
          <w:rFonts w:ascii="Calibri" w:hAnsi="Calibri" w:cs="Calibri"/>
          <w:bCs/>
          <w:iCs/>
          <w:sz w:val="24"/>
          <w:szCs w:val="24"/>
          <w:lang w:val="pl-PL"/>
        </w:rPr>
      </w:pPr>
      <w:r w:rsidRPr="00E21CDF">
        <w:rPr>
          <w:rFonts w:ascii="Calibri" w:hAnsi="Calibri" w:cs="Calibri"/>
          <w:bCs/>
          <w:iCs/>
          <w:sz w:val="24"/>
          <w:szCs w:val="24"/>
          <w:lang w:val="pl-PL"/>
        </w:rPr>
        <w:t xml:space="preserve">Zakres prac obejmuje również wykonanie prac przez Wykonawcę wszelkich prac związanych z wymogami BHP, </w:t>
      </w:r>
      <w:proofErr w:type="spellStart"/>
      <w:r w:rsidRPr="00E21CDF">
        <w:rPr>
          <w:rFonts w:ascii="Calibri" w:hAnsi="Calibri" w:cs="Calibri"/>
          <w:bCs/>
          <w:iCs/>
          <w:sz w:val="24"/>
          <w:szCs w:val="24"/>
          <w:lang w:val="pl-PL"/>
        </w:rPr>
        <w:t>p.poż</w:t>
      </w:r>
      <w:proofErr w:type="spellEnd"/>
      <w:r w:rsidRPr="00E21CDF">
        <w:rPr>
          <w:rFonts w:ascii="Calibri" w:hAnsi="Calibri" w:cs="Calibri"/>
          <w:bCs/>
          <w:iCs/>
          <w:sz w:val="24"/>
          <w:szCs w:val="24"/>
          <w:lang w:val="pl-PL"/>
        </w:rPr>
        <w:t xml:space="preserve">, organizacją </w:t>
      </w:r>
      <w:r w:rsidR="0002541F">
        <w:rPr>
          <w:rFonts w:ascii="Calibri" w:hAnsi="Calibri" w:cs="Calibri"/>
          <w:bCs/>
          <w:iCs/>
          <w:sz w:val="24"/>
          <w:szCs w:val="24"/>
          <w:lang w:val="pl-PL"/>
        </w:rPr>
        <w:t>i realizacją umowy bez zakłóceń.</w:t>
      </w:r>
    </w:p>
    <w:p w:rsidR="006E60BD" w:rsidRPr="00E21CDF" w:rsidRDefault="0002541F" w:rsidP="00FA775B">
      <w:pPr>
        <w:pStyle w:val="Tekstprzypisudolnego"/>
        <w:numPr>
          <w:ilvl w:val="0"/>
          <w:numId w:val="8"/>
        </w:numPr>
        <w:spacing w:line="100" w:lineRule="atLeast"/>
        <w:jc w:val="both"/>
        <w:rPr>
          <w:rFonts w:ascii="Calibri" w:hAnsi="Calibri" w:cs="Calibri"/>
          <w:bCs/>
          <w:iCs/>
          <w:sz w:val="24"/>
          <w:szCs w:val="24"/>
          <w:lang w:val="pl-PL"/>
        </w:rPr>
      </w:pPr>
      <w:proofErr w:type="spellStart"/>
      <w:r>
        <w:rPr>
          <w:rFonts w:ascii="Calibri" w:hAnsi="Calibri" w:cs="Calibri"/>
          <w:sz w:val="24"/>
          <w:szCs w:val="24"/>
        </w:rPr>
        <w:t>Materiały</w:t>
      </w:r>
      <w:proofErr w:type="spellEnd"/>
      <w:r w:rsidR="006E60BD" w:rsidRPr="00E21CDF">
        <w:rPr>
          <w:rFonts w:ascii="Calibri" w:hAnsi="Calibri" w:cs="Calibri"/>
          <w:sz w:val="24"/>
          <w:szCs w:val="24"/>
        </w:rPr>
        <w:t xml:space="preserve"> </w:t>
      </w:r>
      <w:proofErr w:type="spellStart"/>
      <w:r w:rsidR="006E60BD" w:rsidRPr="00E21CDF">
        <w:rPr>
          <w:rFonts w:ascii="Calibri" w:hAnsi="Calibri" w:cs="Calibri"/>
          <w:sz w:val="24"/>
          <w:szCs w:val="24"/>
        </w:rPr>
        <w:t>i</w:t>
      </w:r>
      <w:proofErr w:type="spellEnd"/>
      <w:r w:rsidR="006E60BD" w:rsidRPr="00E21CDF">
        <w:rPr>
          <w:rFonts w:ascii="Calibri" w:hAnsi="Calibri" w:cs="Calibri"/>
          <w:sz w:val="24"/>
          <w:szCs w:val="24"/>
        </w:rPr>
        <w:t xml:space="preserve"> </w:t>
      </w:r>
      <w:proofErr w:type="spellStart"/>
      <w:r w:rsidR="006E60BD" w:rsidRPr="00E21CDF">
        <w:rPr>
          <w:rFonts w:ascii="Calibri" w:hAnsi="Calibri" w:cs="Calibri"/>
          <w:sz w:val="24"/>
          <w:szCs w:val="24"/>
        </w:rPr>
        <w:t>urządzenia</w:t>
      </w:r>
      <w:proofErr w:type="spellEnd"/>
      <w:r w:rsidR="006E60BD" w:rsidRPr="00E21CDF">
        <w:rPr>
          <w:rFonts w:ascii="Calibri" w:hAnsi="Calibri" w:cs="Calibri"/>
          <w:sz w:val="24"/>
          <w:szCs w:val="24"/>
        </w:rPr>
        <w:t xml:space="preserve"> </w:t>
      </w:r>
      <w:proofErr w:type="spellStart"/>
      <w:r w:rsidR="006E60BD" w:rsidRPr="00E21CDF">
        <w:rPr>
          <w:rFonts w:ascii="Calibri" w:hAnsi="Calibri" w:cs="Calibri"/>
          <w:sz w:val="24"/>
          <w:szCs w:val="24"/>
        </w:rPr>
        <w:t>stosowane</w:t>
      </w:r>
      <w:proofErr w:type="spellEnd"/>
      <w:r w:rsidR="006E60BD" w:rsidRPr="00E21CDF">
        <w:rPr>
          <w:rFonts w:ascii="Calibri" w:hAnsi="Calibri" w:cs="Calibri"/>
          <w:sz w:val="24"/>
          <w:szCs w:val="24"/>
        </w:rPr>
        <w:t xml:space="preserve"> przy realizacji przedmiotu umowy powinny odpowiadać co do jakości wymogom wyrobów dopuszczonych do obrotu i stosowania w budownictwie określonych w ustawie z dnia 7 lipca 1994 r. </w:t>
      </w:r>
      <w:proofErr w:type="spellStart"/>
      <w:r w:rsidR="006E60BD" w:rsidRPr="00E21CDF">
        <w:rPr>
          <w:rFonts w:ascii="Calibri" w:hAnsi="Calibri" w:cs="Calibri"/>
          <w:sz w:val="24"/>
          <w:szCs w:val="24"/>
        </w:rPr>
        <w:t>Prawo</w:t>
      </w:r>
      <w:proofErr w:type="spellEnd"/>
      <w:r w:rsidR="006E60BD" w:rsidRPr="00E21CDF">
        <w:rPr>
          <w:rFonts w:ascii="Calibri" w:hAnsi="Calibri" w:cs="Calibri"/>
          <w:sz w:val="24"/>
          <w:szCs w:val="24"/>
        </w:rPr>
        <w:t xml:space="preserve"> </w:t>
      </w:r>
      <w:proofErr w:type="spellStart"/>
      <w:r w:rsidR="00E21CDF" w:rsidRPr="0002541F">
        <w:rPr>
          <w:rFonts w:ascii="Calibri" w:hAnsi="Calibri" w:cs="Calibri"/>
          <w:sz w:val="24"/>
          <w:szCs w:val="24"/>
        </w:rPr>
        <w:t>budowlane</w:t>
      </w:r>
      <w:proofErr w:type="spellEnd"/>
      <w:r w:rsidR="00E21CDF" w:rsidRPr="0002541F">
        <w:rPr>
          <w:rFonts w:ascii="Calibri" w:hAnsi="Calibri" w:cs="Calibri"/>
          <w:sz w:val="24"/>
          <w:szCs w:val="24"/>
        </w:rPr>
        <w:t xml:space="preserve"> </w:t>
      </w:r>
      <w:proofErr w:type="spellStart"/>
      <w:r w:rsidR="00E21CDF" w:rsidRPr="0002541F">
        <w:rPr>
          <w:rFonts w:ascii="Calibri" w:hAnsi="Calibri" w:cs="Calibri"/>
          <w:sz w:val="24"/>
          <w:szCs w:val="24"/>
        </w:rPr>
        <w:t>oraz</w:t>
      </w:r>
      <w:proofErr w:type="spellEnd"/>
      <w:r w:rsidR="00E21CDF" w:rsidRPr="0002541F">
        <w:rPr>
          <w:rFonts w:ascii="Calibri" w:hAnsi="Calibri" w:cs="Calibri"/>
          <w:sz w:val="24"/>
          <w:szCs w:val="24"/>
        </w:rPr>
        <w:t xml:space="preserve"> </w:t>
      </w:r>
      <w:proofErr w:type="spellStart"/>
      <w:r w:rsidR="006E60BD" w:rsidRPr="0002541F">
        <w:rPr>
          <w:rFonts w:ascii="Calibri" w:hAnsi="Calibri" w:cs="Calibri"/>
          <w:sz w:val="24"/>
          <w:szCs w:val="24"/>
        </w:rPr>
        <w:t>wymaganiom</w:t>
      </w:r>
      <w:proofErr w:type="spellEnd"/>
      <w:r w:rsidR="006E60BD" w:rsidRPr="0002541F">
        <w:rPr>
          <w:rFonts w:ascii="Calibri" w:hAnsi="Calibri" w:cs="Calibri"/>
          <w:sz w:val="24"/>
          <w:szCs w:val="24"/>
        </w:rPr>
        <w:t xml:space="preserve"> SIWZ </w:t>
      </w:r>
    </w:p>
    <w:p w:rsidR="00124D9B" w:rsidRPr="00E21CDF" w:rsidRDefault="00124D9B" w:rsidP="00124D9B">
      <w:pPr>
        <w:pStyle w:val="Tekstprzypisudolnego"/>
        <w:spacing w:line="100" w:lineRule="atLeast"/>
        <w:ind w:left="720"/>
        <w:jc w:val="both"/>
        <w:rPr>
          <w:rFonts w:ascii="Calibri" w:hAnsi="Calibri" w:cs="Calibri"/>
          <w:bCs/>
          <w:iCs/>
          <w:sz w:val="24"/>
          <w:szCs w:val="24"/>
          <w:lang w:val="pl-PL"/>
        </w:rPr>
      </w:pPr>
    </w:p>
    <w:p w:rsidR="002F25F9" w:rsidRPr="00E21CDF" w:rsidRDefault="002F25F9" w:rsidP="00CC0C96">
      <w:pPr>
        <w:pStyle w:val="Tekstprzypisudolnego"/>
        <w:spacing w:line="100" w:lineRule="atLeast"/>
        <w:jc w:val="both"/>
        <w:rPr>
          <w:rFonts w:ascii="Calibri" w:hAnsi="Calibri" w:cs="Calibri"/>
          <w:bCs/>
          <w:iCs/>
          <w:sz w:val="24"/>
          <w:szCs w:val="24"/>
          <w:lang w:val="pl-PL"/>
        </w:rPr>
      </w:pPr>
    </w:p>
    <w:p w:rsidR="005070C4" w:rsidRPr="007821F8" w:rsidRDefault="00F84E9F" w:rsidP="007821F8">
      <w:pPr>
        <w:widowControl w:val="0"/>
        <w:suppressAutoHyphens/>
        <w:spacing w:after="0" w:line="240" w:lineRule="auto"/>
        <w:jc w:val="center"/>
        <w:rPr>
          <w:rFonts w:eastAsia="Lucida Sans Unicode" w:cs="Calibri"/>
          <w:b/>
          <w:kern w:val="1"/>
          <w:sz w:val="24"/>
          <w:szCs w:val="24"/>
          <w:lang w:eastAsia="hi-IN" w:bidi="hi-IN"/>
        </w:rPr>
      </w:pPr>
      <w:r w:rsidRPr="00E21CDF">
        <w:rPr>
          <w:rFonts w:eastAsia="Lucida Sans Unicode" w:cs="Calibri"/>
          <w:b/>
          <w:kern w:val="1"/>
          <w:sz w:val="24"/>
          <w:szCs w:val="24"/>
          <w:lang w:eastAsia="hi-IN" w:bidi="hi-IN"/>
        </w:rPr>
        <w:t>§ 2. Prawa i obowiązki stron umowy</w:t>
      </w:r>
    </w:p>
    <w:p w:rsidR="00F84E9F" w:rsidRPr="00E21CDF" w:rsidRDefault="00F84E9F" w:rsidP="00FA775B">
      <w:pPr>
        <w:widowControl w:val="0"/>
        <w:numPr>
          <w:ilvl w:val="1"/>
          <w:numId w:val="1"/>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Wykonawca oświadcza, że dys</w:t>
      </w:r>
      <w:r w:rsidR="0002541F">
        <w:rPr>
          <w:rFonts w:eastAsia="Lucida Sans Unicode" w:cs="Calibri"/>
          <w:kern w:val="1"/>
          <w:sz w:val="24"/>
          <w:szCs w:val="24"/>
          <w:lang w:eastAsia="hi-IN" w:bidi="hi-IN"/>
        </w:rPr>
        <w:t xml:space="preserve">ponuje potencjałem finansowym, </w:t>
      </w:r>
      <w:r w:rsidRPr="00E21CDF">
        <w:rPr>
          <w:rFonts w:eastAsia="SimSun" w:cs="Calibri"/>
          <w:kern w:val="1"/>
          <w:sz w:val="24"/>
          <w:szCs w:val="24"/>
          <w:lang w:eastAsia="hi-IN" w:bidi="hi-IN"/>
        </w:rPr>
        <w:t xml:space="preserve">zdolnościami technicznymi </w:t>
      </w:r>
      <w:r w:rsidR="0002541F">
        <w:rPr>
          <w:rFonts w:eastAsia="SimSun" w:cs="Calibri"/>
          <w:kern w:val="1"/>
          <w:sz w:val="24"/>
          <w:szCs w:val="24"/>
          <w:lang w:eastAsia="hi-IN" w:bidi="hi-IN"/>
        </w:rPr>
        <w:br/>
      </w:r>
      <w:r w:rsidRPr="00E21CDF">
        <w:rPr>
          <w:rFonts w:eastAsia="SimSun" w:cs="Calibri"/>
          <w:kern w:val="1"/>
          <w:sz w:val="24"/>
          <w:szCs w:val="24"/>
          <w:lang w:eastAsia="hi-IN" w:bidi="hi-IN"/>
        </w:rPr>
        <w:t>i zawodowymi</w:t>
      </w:r>
      <w:r w:rsidRPr="00E21CDF">
        <w:rPr>
          <w:rFonts w:eastAsia="Lucida Sans Unicode" w:cs="Calibri"/>
          <w:kern w:val="1"/>
          <w:sz w:val="24"/>
          <w:szCs w:val="24"/>
          <w:lang w:eastAsia="hi-IN" w:bidi="hi-IN"/>
        </w:rPr>
        <w:t xml:space="preserve"> umożliwiającym realizację niniejszej umowy.</w:t>
      </w:r>
    </w:p>
    <w:p w:rsidR="00F84E9F" w:rsidRPr="00E21CDF" w:rsidRDefault="00F84E9F" w:rsidP="00FA775B">
      <w:pPr>
        <w:widowControl w:val="0"/>
        <w:numPr>
          <w:ilvl w:val="1"/>
          <w:numId w:val="1"/>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 xml:space="preserve">Wykonawca zobowiązuje się wykonać umowę zgodnie z jej treścią, postanowieniami </w:t>
      </w:r>
      <w:r w:rsidR="0002541F">
        <w:rPr>
          <w:rFonts w:eastAsia="Lucida Sans Unicode" w:cs="Calibri"/>
          <w:kern w:val="1"/>
          <w:sz w:val="24"/>
          <w:szCs w:val="24"/>
          <w:lang w:eastAsia="hi-IN" w:bidi="hi-IN"/>
        </w:rPr>
        <w:br/>
      </w:r>
      <w:r w:rsidRPr="00E21CDF">
        <w:rPr>
          <w:rFonts w:eastAsia="Lucida Sans Unicode" w:cs="Calibri"/>
          <w:kern w:val="1"/>
          <w:sz w:val="24"/>
          <w:szCs w:val="24"/>
          <w:lang w:eastAsia="hi-IN" w:bidi="hi-IN"/>
        </w:rPr>
        <w:t xml:space="preserve">i zobowiązaniami zawartymi w </w:t>
      </w:r>
      <w:r w:rsidR="0002541F">
        <w:rPr>
          <w:rFonts w:eastAsia="Lucida Sans Unicode" w:cs="Calibri"/>
          <w:kern w:val="1"/>
          <w:sz w:val="24"/>
          <w:szCs w:val="24"/>
          <w:lang w:eastAsia="hi-IN" w:bidi="hi-IN"/>
        </w:rPr>
        <w:t>SWZ</w:t>
      </w:r>
      <w:r w:rsidRPr="00E21CDF">
        <w:rPr>
          <w:rFonts w:eastAsia="Lucida Sans Unicode" w:cs="Calibri"/>
          <w:kern w:val="1"/>
          <w:sz w:val="24"/>
          <w:szCs w:val="24"/>
          <w:lang w:eastAsia="hi-IN" w:bidi="hi-IN"/>
        </w:rPr>
        <w:t>, które składając ofertę zaakceptował.</w:t>
      </w:r>
    </w:p>
    <w:p w:rsidR="002F25F9" w:rsidRPr="00E21CDF" w:rsidRDefault="002F25F9" w:rsidP="00FA775B">
      <w:pPr>
        <w:widowControl w:val="0"/>
        <w:numPr>
          <w:ilvl w:val="1"/>
          <w:numId w:val="1"/>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w:t>
      </w:r>
      <w:r w:rsidR="0002541F">
        <w:rPr>
          <w:rFonts w:eastAsia="Lucida Sans Unicode" w:cs="Calibri"/>
          <w:kern w:val="1"/>
          <w:sz w:val="24"/>
          <w:szCs w:val="24"/>
          <w:lang w:eastAsia="hi-IN" w:bidi="hi-IN"/>
        </w:rPr>
        <w:t>konawca zobowiązany jest wywozić</w:t>
      </w:r>
      <w:r w:rsidRPr="00E21CDF">
        <w:rPr>
          <w:rFonts w:eastAsia="Lucida Sans Unicode" w:cs="Calibri"/>
          <w:kern w:val="1"/>
          <w:sz w:val="24"/>
          <w:szCs w:val="24"/>
          <w:lang w:eastAsia="hi-IN" w:bidi="hi-IN"/>
        </w:rPr>
        <w:t xml:space="preserve"> śmieci, odpady materiałowe i pozostałości po robotach we własnym zakresie. Koszty związane z opłatami za wysypisko ponosi Wykonawca. </w:t>
      </w:r>
    </w:p>
    <w:p w:rsidR="00F84E9F" w:rsidRPr="00E21CDF" w:rsidRDefault="00F84E9F" w:rsidP="00FA775B">
      <w:pPr>
        <w:widowControl w:val="0"/>
        <w:numPr>
          <w:ilvl w:val="1"/>
          <w:numId w:val="1"/>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Wykonawca zobowiązuje się wykonać przedmiot Umowy ponadto zgodnie z:</w:t>
      </w:r>
    </w:p>
    <w:p w:rsidR="00F84E9F" w:rsidRPr="00E21CDF" w:rsidRDefault="00F84E9F" w:rsidP="00FA775B">
      <w:pPr>
        <w:widowControl w:val="0"/>
        <w:numPr>
          <w:ilvl w:val="0"/>
          <w:numId w:val="2"/>
        </w:numPr>
        <w:suppressAutoHyphens/>
        <w:spacing w:after="0" w:line="240" w:lineRule="auto"/>
        <w:ind w:left="709"/>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wyjaśnieniami, uzupełnieniami, treścią odpowiedzi Zamawiającego udzielonych na etapie postępowania przetargowego,</w:t>
      </w:r>
    </w:p>
    <w:p w:rsidR="00F84E9F" w:rsidRPr="00E21CDF" w:rsidRDefault="00F84E9F" w:rsidP="00FA775B">
      <w:pPr>
        <w:widowControl w:val="0"/>
        <w:numPr>
          <w:ilvl w:val="0"/>
          <w:numId w:val="2"/>
        </w:numPr>
        <w:suppressAutoHyphens/>
        <w:spacing w:after="0" w:line="240" w:lineRule="auto"/>
        <w:ind w:left="709"/>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warunkami wynikającymi z obowiązujących przepisów prawa budowlanego, przepisów technicznych, przepisów z zakresu ochrony środowiska,</w:t>
      </w:r>
    </w:p>
    <w:p w:rsidR="00F84E9F" w:rsidRPr="00E21CDF" w:rsidRDefault="00F84E9F" w:rsidP="00FA775B">
      <w:pPr>
        <w:widowControl w:val="0"/>
        <w:numPr>
          <w:ilvl w:val="0"/>
          <w:numId w:val="2"/>
        </w:numPr>
        <w:suppressAutoHyphens/>
        <w:spacing w:after="0" w:line="240" w:lineRule="auto"/>
        <w:ind w:left="709"/>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 xml:space="preserve">wymaganiami wynikającymi z </w:t>
      </w:r>
      <w:r w:rsidR="00F762FB" w:rsidRPr="00E21CDF">
        <w:rPr>
          <w:rFonts w:eastAsia="Lucida Sans Unicode" w:cs="Calibri"/>
          <w:kern w:val="1"/>
          <w:sz w:val="24"/>
          <w:szCs w:val="24"/>
          <w:lang w:eastAsia="hi-IN" w:bidi="hi-IN"/>
        </w:rPr>
        <w:t>n</w:t>
      </w:r>
      <w:r w:rsidRPr="00E21CDF">
        <w:rPr>
          <w:rFonts w:eastAsia="Lucida Sans Unicode" w:cs="Calibri"/>
          <w:kern w:val="1"/>
          <w:sz w:val="24"/>
          <w:szCs w:val="24"/>
          <w:lang w:eastAsia="hi-IN" w:bidi="hi-IN"/>
        </w:rPr>
        <w:t>orm i aprobat technicznych;</w:t>
      </w:r>
    </w:p>
    <w:p w:rsidR="00F84E9F" w:rsidRPr="00E21CDF" w:rsidRDefault="00F84E9F" w:rsidP="00FA775B">
      <w:pPr>
        <w:widowControl w:val="0"/>
        <w:numPr>
          <w:ilvl w:val="0"/>
          <w:numId w:val="2"/>
        </w:numPr>
        <w:suppressAutoHyphens/>
        <w:spacing w:after="0" w:line="240" w:lineRule="auto"/>
        <w:ind w:left="709"/>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zasadami rzetelnej wiedzy technicznej i sztuki budowlanej, ustalonymi zwyczajami w tym zakresie oraz wskazówkami Zamawiającego.</w:t>
      </w:r>
    </w:p>
    <w:p w:rsidR="00F84E9F" w:rsidRPr="00E21CDF" w:rsidRDefault="00F84E9F" w:rsidP="00FA775B">
      <w:pPr>
        <w:widowControl w:val="0"/>
        <w:numPr>
          <w:ilvl w:val="1"/>
          <w:numId w:val="1"/>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Wykonawca oświadcza, że wykona Przedmiot Umowy z zastosowaniem wyłącznie nowych, pełnowartościowych materiałów.</w:t>
      </w:r>
    </w:p>
    <w:p w:rsidR="00F84E9F" w:rsidRPr="00E21CDF" w:rsidRDefault="00F84E9F" w:rsidP="00FA775B">
      <w:pPr>
        <w:widowControl w:val="0"/>
        <w:numPr>
          <w:ilvl w:val="1"/>
          <w:numId w:val="1"/>
        </w:numPr>
        <w:suppressAutoHyphens/>
        <w:spacing w:after="0" w:line="240" w:lineRule="auto"/>
        <w:jc w:val="both"/>
        <w:rPr>
          <w:rFonts w:eastAsia="Lucida Sans Unicode" w:cs="Calibri"/>
          <w:color w:val="000000"/>
          <w:kern w:val="1"/>
          <w:sz w:val="24"/>
          <w:szCs w:val="24"/>
          <w:lang w:eastAsia="hi-IN" w:bidi="hi-IN"/>
        </w:rPr>
      </w:pPr>
      <w:r w:rsidRPr="00E21CDF">
        <w:rPr>
          <w:rFonts w:eastAsia="Lucida Sans Unicode" w:cs="Calibri"/>
          <w:kern w:val="1"/>
          <w:sz w:val="24"/>
          <w:szCs w:val="24"/>
          <w:lang w:eastAsia="hi-IN" w:bidi="hi-IN"/>
        </w:rPr>
        <w:t xml:space="preserve">Wykonawca bierze całkowitą odpowiedzialność za materiały użyte do realizacji przedmiotu umowy. </w:t>
      </w:r>
      <w:r w:rsidRPr="00E21CDF">
        <w:rPr>
          <w:rFonts w:eastAsia="Lucida Sans Unicode" w:cs="Calibri"/>
          <w:color w:val="000000"/>
          <w:kern w:val="1"/>
          <w:sz w:val="24"/>
          <w:szCs w:val="24"/>
          <w:lang w:eastAsia="hi-IN" w:bidi="hi-IN"/>
        </w:rPr>
        <w:t>Nie dopuszcza się stosowania materiałów zamiennych bez pisemnej zgody Zamawiającego.</w:t>
      </w:r>
    </w:p>
    <w:p w:rsidR="00F84E9F" w:rsidRPr="00E21CDF" w:rsidRDefault="00F84E9F" w:rsidP="00FA775B">
      <w:pPr>
        <w:widowControl w:val="0"/>
        <w:numPr>
          <w:ilvl w:val="1"/>
          <w:numId w:val="1"/>
        </w:numPr>
        <w:suppressAutoHyphens/>
        <w:spacing w:after="0" w:line="240" w:lineRule="auto"/>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Wykonawca przedstawi wszystkie wymagane atesty, certyfikaty dla użytych materiałów. Wykonawca przedstawi</w:t>
      </w:r>
      <w:r w:rsidR="000E12DB" w:rsidRPr="00E21CDF">
        <w:rPr>
          <w:rFonts w:eastAsia="Lucida Sans Unicode" w:cs="Calibri"/>
          <w:color w:val="000000"/>
          <w:kern w:val="1"/>
          <w:sz w:val="24"/>
          <w:szCs w:val="24"/>
          <w:lang w:eastAsia="hi-IN" w:bidi="hi-IN"/>
        </w:rPr>
        <w:t xml:space="preserve"> Inspektorowi nadzoru </w:t>
      </w:r>
      <w:r w:rsidRPr="00E21CDF">
        <w:rPr>
          <w:rFonts w:eastAsia="Lucida Sans Unicode" w:cs="Calibri"/>
          <w:color w:val="000000"/>
          <w:kern w:val="1"/>
          <w:sz w:val="24"/>
          <w:szCs w:val="24"/>
          <w:lang w:eastAsia="hi-IN" w:bidi="hi-IN"/>
        </w:rPr>
        <w:t xml:space="preserve"> do zatwierdzenia karty materiałowe przed ich wbudowaniem.</w:t>
      </w:r>
    </w:p>
    <w:p w:rsidR="0082590E" w:rsidRPr="00E21CDF" w:rsidRDefault="0082590E" w:rsidP="00FA775B">
      <w:pPr>
        <w:widowControl w:val="0"/>
        <w:numPr>
          <w:ilvl w:val="1"/>
          <w:numId w:val="1"/>
        </w:numPr>
        <w:suppressAutoHyphens/>
        <w:spacing w:after="0" w:line="240" w:lineRule="auto"/>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Wykonawca oświadcza, iż przyjmuje do wiadomości</w:t>
      </w:r>
      <w:r w:rsidR="0002541F">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 xml:space="preserve"> że ponosi całkowitą odpowiedzi</w:t>
      </w:r>
      <w:r w:rsidR="0002541F">
        <w:rPr>
          <w:rFonts w:eastAsia="Lucida Sans Unicode" w:cs="Calibri"/>
          <w:color w:val="000000"/>
          <w:kern w:val="1"/>
          <w:sz w:val="24"/>
          <w:szCs w:val="24"/>
          <w:lang w:eastAsia="hi-IN" w:bidi="hi-IN"/>
        </w:rPr>
        <w:t>alność</w:t>
      </w:r>
      <w:r w:rsidRPr="00E21CDF">
        <w:rPr>
          <w:rFonts w:eastAsia="Lucida Sans Unicode" w:cs="Calibri"/>
          <w:color w:val="000000"/>
          <w:kern w:val="1"/>
          <w:sz w:val="24"/>
          <w:szCs w:val="24"/>
          <w:lang w:eastAsia="hi-IN" w:bidi="hi-IN"/>
        </w:rPr>
        <w:t xml:space="preserve"> prawną i finansową ze szkody wyrządzone w trakcie realizacji robót budowlanych Zamawiającemu i osobom trzecim.</w:t>
      </w:r>
    </w:p>
    <w:p w:rsidR="00EC3616" w:rsidRPr="00E21CDF" w:rsidRDefault="0082590E" w:rsidP="00FA775B">
      <w:pPr>
        <w:widowControl w:val="0"/>
        <w:numPr>
          <w:ilvl w:val="1"/>
          <w:numId w:val="1"/>
        </w:numPr>
        <w:suppressAutoHyphens/>
        <w:spacing w:after="0" w:line="240" w:lineRule="auto"/>
        <w:jc w:val="both"/>
        <w:rPr>
          <w:rFonts w:eastAsia="Lucida Sans Unicode" w:cs="Calibri"/>
          <w:color w:val="000000"/>
          <w:kern w:val="1"/>
          <w:sz w:val="24"/>
          <w:szCs w:val="24"/>
          <w:lang w:eastAsia="hi-IN" w:bidi="hi-IN"/>
        </w:rPr>
      </w:pPr>
      <w:r w:rsidRPr="0002541F">
        <w:rPr>
          <w:rFonts w:cs="Calibri"/>
          <w:kern w:val="1"/>
          <w:sz w:val="24"/>
          <w:szCs w:val="24"/>
          <w:u w:val="single"/>
          <w:lang w:eastAsia="hi-IN" w:bidi="hi-IN"/>
        </w:rPr>
        <w:t xml:space="preserve">Wykonawca oświadcza, </w:t>
      </w:r>
      <w:r w:rsidR="00EC3616" w:rsidRPr="0002541F">
        <w:rPr>
          <w:rFonts w:cs="Calibri"/>
          <w:kern w:val="1"/>
          <w:sz w:val="24"/>
          <w:szCs w:val="24"/>
          <w:u w:val="single"/>
          <w:lang w:eastAsia="hi-IN" w:bidi="hi-IN"/>
        </w:rPr>
        <w:t xml:space="preserve">że przy realizacji przedmiotu umowy stosownie do art. 95 ust 1 ustawy Prawo zamówień publicznych, wszystkie </w:t>
      </w:r>
      <w:r w:rsidRPr="0002541F">
        <w:rPr>
          <w:rFonts w:cs="Calibri"/>
          <w:kern w:val="1"/>
          <w:sz w:val="24"/>
          <w:szCs w:val="24"/>
          <w:u w:val="single"/>
          <w:lang w:eastAsia="hi-IN" w:bidi="hi-IN"/>
        </w:rPr>
        <w:t>w osoby wykonujące roboty budowlane objęte przedmiotem zamówienia, polegające na wykonaniu czynności w zakresie:</w:t>
      </w:r>
      <w:r w:rsidR="005B33DA" w:rsidRPr="0002541F">
        <w:rPr>
          <w:rFonts w:cs="Calibri"/>
          <w:kern w:val="1"/>
          <w:sz w:val="24"/>
          <w:szCs w:val="24"/>
          <w:u w:val="single"/>
          <w:lang w:eastAsia="hi-IN" w:bidi="hi-IN"/>
        </w:rPr>
        <w:t xml:space="preserve">  wykonania prac instalacyjnych, </w:t>
      </w:r>
      <w:r w:rsidR="00EC3616" w:rsidRPr="0002541F">
        <w:rPr>
          <w:rFonts w:cs="Calibri"/>
          <w:sz w:val="24"/>
          <w:szCs w:val="24"/>
          <w:u w:val="single"/>
          <w:lang w:eastAsia="zh-CN"/>
        </w:rPr>
        <w:t>będą zatrudnione na podstawie umowy o pracę</w:t>
      </w:r>
      <w:r w:rsidR="00EC3616" w:rsidRPr="00E21CDF">
        <w:rPr>
          <w:rFonts w:cs="Calibri"/>
          <w:sz w:val="24"/>
          <w:szCs w:val="24"/>
          <w:lang w:eastAsia="zh-CN"/>
        </w:rPr>
        <w:t xml:space="preserve"> z zachowaniem minimalnego wynagrodzenia za pracę określonego na podstawie ustawy z dnia 10 października 2002 r. </w:t>
      </w:r>
      <w:r w:rsidR="0002541F">
        <w:rPr>
          <w:rFonts w:cs="Calibri"/>
          <w:sz w:val="24"/>
          <w:szCs w:val="24"/>
          <w:lang w:eastAsia="zh-CN"/>
        </w:rPr>
        <w:br/>
      </w:r>
      <w:r w:rsidR="00EC3616" w:rsidRPr="00E21CDF">
        <w:rPr>
          <w:rFonts w:cs="Calibri"/>
          <w:sz w:val="24"/>
          <w:szCs w:val="24"/>
          <w:lang w:eastAsia="zh-CN"/>
        </w:rPr>
        <w:lastRenderedPageBreak/>
        <w:t xml:space="preserve">o minimalnym wynagrodzeniu za pracę – obliczonego na dzień zawarcia niniejszej umowy. </w:t>
      </w:r>
      <w:r w:rsidR="0002541F">
        <w:rPr>
          <w:rFonts w:cs="Calibri"/>
          <w:sz w:val="24"/>
          <w:szCs w:val="24"/>
          <w:lang w:eastAsia="zh-CN"/>
        </w:rPr>
        <w:br/>
      </w:r>
      <w:r w:rsidR="00EC3616" w:rsidRPr="00E21CDF">
        <w:rPr>
          <w:rFonts w:cs="Calibri"/>
          <w:sz w:val="24"/>
          <w:szCs w:val="24"/>
          <w:lang w:eastAsia="zh-CN"/>
        </w:rPr>
        <w:t>W przypadku zatrudniania pracownika w niepełnym wymiarze czasu pracy, wymóg wysokości minimalnego wynagrodzenia podlega proporcjonalnemu przeliczeniu</w:t>
      </w:r>
      <w:r w:rsidR="005B33DA" w:rsidRPr="00E21CDF">
        <w:rPr>
          <w:rFonts w:cs="Calibri"/>
          <w:sz w:val="24"/>
          <w:szCs w:val="24"/>
          <w:lang w:eastAsia="zh-CN"/>
        </w:rPr>
        <w:t xml:space="preserve">, </w:t>
      </w:r>
      <w:r w:rsidR="00EC3616" w:rsidRPr="00E21CDF">
        <w:rPr>
          <w:rFonts w:cs="Calibri"/>
          <w:sz w:val="24"/>
          <w:szCs w:val="24"/>
          <w:lang w:eastAsia="zh-CN"/>
        </w:rPr>
        <w:t xml:space="preserve">chyba, że osoba ta wykonuje rzeczową umowę w ramach jednoosobowej działalności gospodarczej względnie samodzielnie przystąpiła do wykonania umowy (podmiot nie będący przedsiębiorcą) lub jako wspólnik spółki cywilnej albo wykonuje funkcję członka zarządu spółki kapitałowej lub jest wspólnikiem spółki osobowej, która to spółka jest Wykonawcą. </w:t>
      </w:r>
    </w:p>
    <w:p w:rsidR="00EC3616" w:rsidRPr="00E21CDF" w:rsidRDefault="00EC3616" w:rsidP="00FA775B">
      <w:pPr>
        <w:widowControl w:val="0"/>
        <w:numPr>
          <w:ilvl w:val="1"/>
          <w:numId w:val="1"/>
        </w:numPr>
        <w:suppressAutoHyphens/>
        <w:spacing w:after="0" w:line="240" w:lineRule="auto"/>
        <w:jc w:val="both"/>
        <w:rPr>
          <w:rFonts w:eastAsia="Lucida Sans Unicode" w:cs="Calibri"/>
          <w:color w:val="000000"/>
          <w:kern w:val="1"/>
          <w:sz w:val="24"/>
          <w:szCs w:val="24"/>
          <w:lang w:eastAsia="hi-IN" w:bidi="hi-IN"/>
        </w:rPr>
      </w:pPr>
      <w:r w:rsidRPr="00E21CDF">
        <w:rPr>
          <w:rFonts w:cs="Calibri"/>
          <w:sz w:val="24"/>
          <w:szCs w:val="24"/>
          <w:lang w:eastAsia="zh-CN"/>
        </w:rPr>
        <w:t>Obowiązek zatrudnie</w:t>
      </w:r>
      <w:r w:rsidR="0002541F">
        <w:rPr>
          <w:rFonts w:cs="Calibri"/>
          <w:sz w:val="24"/>
          <w:szCs w:val="24"/>
          <w:lang w:eastAsia="zh-CN"/>
        </w:rPr>
        <w:t>nia osób, o których mowa w ust 9</w:t>
      </w:r>
      <w:r w:rsidRPr="00E21CDF">
        <w:rPr>
          <w:rFonts w:cs="Calibri"/>
          <w:sz w:val="24"/>
          <w:szCs w:val="24"/>
          <w:lang w:eastAsia="zh-CN"/>
        </w:rPr>
        <w:t xml:space="preserve"> ma zastosowanie także do Podwykonawców.</w:t>
      </w:r>
    </w:p>
    <w:p w:rsidR="00EC3616" w:rsidRPr="00E21CDF" w:rsidRDefault="00EC3616" w:rsidP="00FA775B">
      <w:pPr>
        <w:widowControl w:val="0"/>
        <w:numPr>
          <w:ilvl w:val="1"/>
          <w:numId w:val="1"/>
        </w:numPr>
        <w:suppressAutoHyphens/>
        <w:spacing w:after="0" w:line="240" w:lineRule="auto"/>
        <w:jc w:val="both"/>
        <w:rPr>
          <w:rFonts w:eastAsia="Lucida Sans Unicode" w:cs="Calibri"/>
          <w:color w:val="000000"/>
          <w:kern w:val="1"/>
          <w:sz w:val="24"/>
          <w:szCs w:val="24"/>
          <w:lang w:eastAsia="hi-IN" w:bidi="hi-IN"/>
        </w:rPr>
      </w:pPr>
      <w:r w:rsidRPr="00E21CDF">
        <w:rPr>
          <w:rFonts w:cs="Calibri"/>
          <w:b/>
          <w:sz w:val="24"/>
          <w:szCs w:val="24"/>
          <w:u w:val="single"/>
          <w:lang w:eastAsia="zh-CN"/>
        </w:rPr>
        <w:t xml:space="preserve">Najpóźniej w dniu zawarcia umowy Wykonawca jest zobowiązany do złożenia oświadczenia  </w:t>
      </w:r>
      <w:r w:rsidRPr="00E21CDF">
        <w:rPr>
          <w:rFonts w:cs="Calibri"/>
          <w:b/>
          <w:sz w:val="24"/>
          <w:szCs w:val="24"/>
          <w:u w:val="single"/>
          <w:lang w:eastAsia="zh-CN"/>
        </w:rPr>
        <w:br/>
        <w:t>o zatrudnieniu osób</w:t>
      </w:r>
      <w:r w:rsidRPr="00E21CDF">
        <w:rPr>
          <w:rFonts w:cs="Calibri"/>
          <w:sz w:val="24"/>
          <w:szCs w:val="24"/>
          <w:lang w:eastAsia="zh-CN"/>
        </w:rPr>
        <w:t xml:space="preserve"> (wykaz osób), o których mowa w ust.</w:t>
      </w:r>
      <w:r w:rsidR="0002541F">
        <w:rPr>
          <w:rFonts w:cs="Calibri"/>
          <w:sz w:val="24"/>
          <w:szCs w:val="24"/>
          <w:lang w:eastAsia="zh-CN"/>
        </w:rPr>
        <w:t xml:space="preserve"> 9, </w:t>
      </w:r>
      <w:r w:rsidRPr="00E21CDF">
        <w:rPr>
          <w:rFonts w:cs="Calibri"/>
          <w:sz w:val="24"/>
          <w:szCs w:val="24"/>
          <w:lang w:eastAsia="zh-CN"/>
        </w:rPr>
        <w:t>że są zatrudnione na podstawie umowy o pracę z uwzględnieniem minimalnego wynagrodzenia za pracę ustalonego na podstawie ustawy o minimalnym wynagrodzeniu za pracę przez cały okres realizacji przedmiotu zamówienia.</w:t>
      </w:r>
    </w:p>
    <w:p w:rsidR="00EC3616" w:rsidRPr="00E21CDF" w:rsidRDefault="00EC3616" w:rsidP="00FA775B">
      <w:pPr>
        <w:widowControl w:val="0"/>
        <w:numPr>
          <w:ilvl w:val="1"/>
          <w:numId w:val="1"/>
        </w:numPr>
        <w:suppressAutoHyphens/>
        <w:spacing w:after="0" w:line="240" w:lineRule="auto"/>
        <w:jc w:val="both"/>
        <w:rPr>
          <w:rFonts w:cs="Calibri"/>
          <w:sz w:val="24"/>
          <w:szCs w:val="24"/>
          <w:lang w:eastAsia="zh-CN"/>
        </w:rPr>
      </w:pPr>
      <w:r w:rsidRPr="00E21CDF">
        <w:rPr>
          <w:rFonts w:cs="Calibri"/>
          <w:sz w:val="24"/>
          <w:szCs w:val="24"/>
          <w:lang w:eastAsia="zh-CN"/>
        </w:rPr>
        <w:t xml:space="preserve"> Oświadczenie/ wy</w:t>
      </w:r>
      <w:r w:rsidR="0002541F">
        <w:rPr>
          <w:rFonts w:cs="Calibri"/>
          <w:sz w:val="24"/>
          <w:szCs w:val="24"/>
          <w:lang w:eastAsia="zh-CN"/>
        </w:rPr>
        <w:t xml:space="preserve">kaz osób, o których mowa w ust. 9 </w:t>
      </w:r>
      <w:r w:rsidRPr="00E21CDF">
        <w:rPr>
          <w:rFonts w:cs="Calibri"/>
          <w:sz w:val="24"/>
          <w:szCs w:val="24"/>
          <w:lang w:eastAsia="zh-CN"/>
        </w:rPr>
        <w:t xml:space="preserve">powinno zawierać : imię i nazwisko pracownika, informacje na temat wymiaru czasu pracy, w którym jest zatrudniony, informacje na temat czasu trwania umowy, a także zakresu obowiązków. </w:t>
      </w:r>
    </w:p>
    <w:p w:rsidR="00EC3616" w:rsidRPr="00E21CDF" w:rsidRDefault="00EC3616" w:rsidP="00FA775B">
      <w:pPr>
        <w:widowControl w:val="0"/>
        <w:numPr>
          <w:ilvl w:val="1"/>
          <w:numId w:val="1"/>
        </w:numPr>
        <w:suppressAutoHyphens/>
        <w:spacing w:after="0" w:line="240" w:lineRule="auto"/>
        <w:jc w:val="both"/>
        <w:rPr>
          <w:rFonts w:cs="Calibri"/>
          <w:sz w:val="24"/>
          <w:szCs w:val="24"/>
          <w:lang w:eastAsia="zh-CN"/>
        </w:rPr>
      </w:pPr>
      <w:r w:rsidRPr="00E21CDF">
        <w:rPr>
          <w:rFonts w:cs="Calibri"/>
          <w:sz w:val="24"/>
          <w:szCs w:val="24"/>
          <w:lang w:eastAsia="zh-CN"/>
        </w:rPr>
        <w:t xml:space="preserve">W przypadku zmiany pracowników, o których mowa w ust </w:t>
      </w:r>
      <w:r w:rsidR="00D72EB7">
        <w:rPr>
          <w:rFonts w:cs="Calibri"/>
          <w:sz w:val="24"/>
          <w:szCs w:val="24"/>
          <w:lang w:eastAsia="zh-CN"/>
        </w:rPr>
        <w:t xml:space="preserve">9 </w:t>
      </w:r>
      <w:r w:rsidRPr="00E21CDF">
        <w:rPr>
          <w:rFonts w:cs="Calibri"/>
          <w:sz w:val="24"/>
          <w:szCs w:val="24"/>
          <w:lang w:eastAsia="zh-CN"/>
        </w:rPr>
        <w:t>Wykonawca zobowiązany jest każdorazowo i niezwłocznie zgłaszać ten fakt Zamawiającemu na piśmie.</w:t>
      </w:r>
    </w:p>
    <w:p w:rsidR="00EC3616" w:rsidRPr="00E21CDF" w:rsidRDefault="00EC3616" w:rsidP="00FA775B">
      <w:pPr>
        <w:widowControl w:val="0"/>
        <w:numPr>
          <w:ilvl w:val="1"/>
          <w:numId w:val="1"/>
        </w:numPr>
        <w:suppressAutoHyphens/>
        <w:spacing w:after="0" w:line="240" w:lineRule="auto"/>
        <w:jc w:val="both"/>
        <w:rPr>
          <w:rFonts w:cs="Calibri"/>
          <w:sz w:val="24"/>
          <w:szCs w:val="24"/>
          <w:lang w:eastAsia="zh-CN"/>
        </w:rPr>
      </w:pPr>
      <w:r w:rsidRPr="00E21CDF">
        <w:rPr>
          <w:rFonts w:cs="Calibri"/>
          <w:sz w:val="24"/>
          <w:szCs w:val="24"/>
          <w:lang w:eastAsia="zh-CN"/>
        </w:rPr>
        <w:t>Wykonawca odpowiedzialny jest za zapewnienie zgody na udostępnienie Zamawiającemu danych osobowy</w:t>
      </w:r>
      <w:r w:rsidR="00D72EB7">
        <w:rPr>
          <w:rFonts w:cs="Calibri"/>
          <w:sz w:val="24"/>
          <w:szCs w:val="24"/>
          <w:lang w:eastAsia="zh-CN"/>
        </w:rPr>
        <w:t xml:space="preserve">ch, o których mowa w ust 12 </w:t>
      </w:r>
      <w:r w:rsidRPr="00E21CDF">
        <w:rPr>
          <w:rFonts w:cs="Calibri"/>
          <w:sz w:val="24"/>
          <w:szCs w:val="24"/>
          <w:lang w:eastAsia="zh-CN"/>
        </w:rPr>
        <w:t xml:space="preserve">w związku z realizacją zawartej umowy, zgodnie </w:t>
      </w:r>
      <w:r w:rsidR="00D72EB7">
        <w:rPr>
          <w:rFonts w:cs="Calibri"/>
          <w:sz w:val="24"/>
          <w:szCs w:val="24"/>
          <w:lang w:eastAsia="zh-CN"/>
        </w:rPr>
        <w:br/>
      </w:r>
      <w:r w:rsidRPr="00E21CDF">
        <w:rPr>
          <w:rFonts w:cs="Calibri"/>
          <w:sz w:val="24"/>
          <w:szCs w:val="24"/>
          <w:lang w:eastAsia="zh-CN"/>
        </w:rPr>
        <w:t>z przepisami o ochronie danych osobowych.</w:t>
      </w:r>
    </w:p>
    <w:p w:rsidR="00EC3616" w:rsidRPr="00E21CDF" w:rsidRDefault="00EC3616" w:rsidP="00FA775B">
      <w:pPr>
        <w:widowControl w:val="0"/>
        <w:numPr>
          <w:ilvl w:val="1"/>
          <w:numId w:val="1"/>
        </w:numPr>
        <w:suppressAutoHyphens/>
        <w:spacing w:after="0" w:line="240" w:lineRule="auto"/>
        <w:jc w:val="both"/>
        <w:rPr>
          <w:rFonts w:cs="Calibri"/>
          <w:sz w:val="24"/>
          <w:szCs w:val="24"/>
          <w:lang w:eastAsia="zh-CN"/>
        </w:rPr>
      </w:pPr>
      <w:r w:rsidRPr="00E21CDF">
        <w:rPr>
          <w:rFonts w:cs="Calibri"/>
          <w:sz w:val="24"/>
          <w:szCs w:val="24"/>
          <w:lang w:eastAsia="zh-CN"/>
        </w:rPr>
        <w:t>W trakcie realizacji przedmiotu umowy, Zamawiający upoważniony jest do wykonywania czynności kontrolnych wobec Wykonawcy odnośnie spełniania przez Wykonawcę, Podwykonawcę wymogu zatrudnienia na podstawie umowy o p</w:t>
      </w:r>
      <w:r w:rsidR="00D72EB7">
        <w:rPr>
          <w:rFonts w:cs="Calibri"/>
          <w:sz w:val="24"/>
          <w:szCs w:val="24"/>
          <w:lang w:eastAsia="zh-CN"/>
        </w:rPr>
        <w:t xml:space="preserve">racę osób wskazanych w ust. 9 </w:t>
      </w:r>
      <w:r w:rsidRPr="00E21CDF">
        <w:rPr>
          <w:rFonts w:cs="Calibri"/>
          <w:sz w:val="24"/>
          <w:szCs w:val="24"/>
          <w:lang w:eastAsia="zh-CN"/>
        </w:rPr>
        <w:t xml:space="preserve">Zamawiający </w:t>
      </w:r>
      <w:r w:rsidR="001766F7" w:rsidRPr="00E21CDF">
        <w:rPr>
          <w:rFonts w:cs="Calibri"/>
          <w:sz w:val="24"/>
          <w:szCs w:val="24"/>
          <w:lang w:eastAsia="zh-CN"/>
        </w:rPr>
        <w:t>może :</w:t>
      </w:r>
    </w:p>
    <w:p w:rsidR="001766F7" w:rsidRPr="00E21CDF" w:rsidRDefault="001766F7" w:rsidP="00FA775B">
      <w:pPr>
        <w:pStyle w:val="Akapitzlist"/>
        <w:widowControl w:val="0"/>
        <w:numPr>
          <w:ilvl w:val="0"/>
          <w:numId w:val="14"/>
        </w:numPr>
        <w:suppressAutoHyphens/>
        <w:spacing w:after="0" w:line="240" w:lineRule="auto"/>
        <w:jc w:val="both"/>
        <w:rPr>
          <w:rFonts w:cs="Calibri"/>
          <w:sz w:val="24"/>
          <w:szCs w:val="24"/>
          <w:lang w:eastAsia="zh-CN"/>
        </w:rPr>
      </w:pPr>
      <w:r w:rsidRPr="00E21CDF">
        <w:rPr>
          <w:rFonts w:cs="Calibri"/>
          <w:sz w:val="24"/>
          <w:szCs w:val="24"/>
          <w:lang w:eastAsia="zh-CN"/>
        </w:rPr>
        <w:t>Żądać od Wykonawcy w szczególności:</w:t>
      </w:r>
    </w:p>
    <w:p w:rsidR="001766F7" w:rsidRPr="00E21CDF" w:rsidRDefault="00D72EB7" w:rsidP="00FA775B">
      <w:pPr>
        <w:pStyle w:val="Akapitzlist"/>
        <w:widowControl w:val="0"/>
        <w:numPr>
          <w:ilvl w:val="0"/>
          <w:numId w:val="15"/>
        </w:numPr>
        <w:suppressAutoHyphens/>
        <w:spacing w:after="0" w:line="240" w:lineRule="auto"/>
        <w:jc w:val="both"/>
        <w:rPr>
          <w:rFonts w:cs="Calibri"/>
          <w:sz w:val="24"/>
          <w:szCs w:val="24"/>
          <w:lang w:eastAsia="zh-CN"/>
        </w:rPr>
      </w:pPr>
      <w:r>
        <w:rPr>
          <w:rFonts w:cs="Calibri"/>
          <w:sz w:val="24"/>
          <w:szCs w:val="24"/>
          <w:lang w:eastAsia="zh-CN"/>
        </w:rPr>
        <w:t>o</w:t>
      </w:r>
      <w:r w:rsidR="001766F7" w:rsidRPr="00E21CDF">
        <w:rPr>
          <w:rFonts w:cs="Calibri"/>
          <w:sz w:val="24"/>
          <w:szCs w:val="24"/>
          <w:lang w:eastAsia="zh-CN"/>
        </w:rPr>
        <w:t xml:space="preserve">świadczenia, że osoby wykonujące przy realizacji przedmiotu </w:t>
      </w:r>
      <w:r>
        <w:rPr>
          <w:rFonts w:cs="Calibri"/>
          <w:sz w:val="24"/>
          <w:szCs w:val="24"/>
          <w:lang w:eastAsia="zh-CN"/>
        </w:rPr>
        <w:t xml:space="preserve">umowy, czynności określone w ust. 9 </w:t>
      </w:r>
      <w:r w:rsidR="001766F7" w:rsidRPr="00E21CDF">
        <w:rPr>
          <w:rFonts w:cs="Calibri"/>
          <w:sz w:val="24"/>
          <w:szCs w:val="24"/>
          <w:lang w:eastAsia="zh-CN"/>
        </w:rPr>
        <w:t xml:space="preserve">wykonują je na podstawie umów o pracę. Oświadczenie powinno zawierać informację o których mowa w </w:t>
      </w:r>
      <w:r>
        <w:rPr>
          <w:rFonts w:cs="Calibri"/>
          <w:sz w:val="24"/>
          <w:szCs w:val="24"/>
          <w:lang w:eastAsia="zh-CN"/>
        </w:rPr>
        <w:t>ust 12,</w:t>
      </w:r>
    </w:p>
    <w:p w:rsidR="001766F7" w:rsidRPr="00E21CDF" w:rsidRDefault="00D72EB7" w:rsidP="00FA775B">
      <w:pPr>
        <w:pStyle w:val="Akapitzlist"/>
        <w:widowControl w:val="0"/>
        <w:numPr>
          <w:ilvl w:val="0"/>
          <w:numId w:val="15"/>
        </w:numPr>
        <w:suppressAutoHyphens/>
        <w:spacing w:after="0" w:line="240" w:lineRule="auto"/>
        <w:jc w:val="both"/>
        <w:rPr>
          <w:rFonts w:cs="Calibri"/>
          <w:sz w:val="24"/>
          <w:szCs w:val="24"/>
          <w:lang w:eastAsia="zh-CN"/>
        </w:rPr>
      </w:pPr>
      <w:r>
        <w:rPr>
          <w:rFonts w:cs="Calibri"/>
          <w:sz w:val="24"/>
          <w:szCs w:val="24"/>
          <w:lang w:eastAsia="zh-CN"/>
        </w:rPr>
        <w:t>p</w:t>
      </w:r>
      <w:r w:rsidR="008E1BC7" w:rsidRPr="00E21CDF">
        <w:rPr>
          <w:rFonts w:cs="Calibri"/>
          <w:sz w:val="24"/>
          <w:szCs w:val="24"/>
          <w:lang w:eastAsia="zh-CN"/>
        </w:rPr>
        <w:t xml:space="preserve">oświadczonych za zgodność z oryginałem kopii umów o pracę wskazanych </w:t>
      </w:r>
      <w:r>
        <w:rPr>
          <w:rFonts w:cs="Calibri"/>
          <w:sz w:val="24"/>
          <w:szCs w:val="24"/>
          <w:lang w:eastAsia="zh-CN"/>
        </w:rPr>
        <w:br/>
      </w:r>
      <w:r w:rsidR="008E1BC7" w:rsidRPr="00E21CDF">
        <w:rPr>
          <w:rFonts w:cs="Calibri"/>
          <w:sz w:val="24"/>
          <w:szCs w:val="24"/>
          <w:lang w:eastAsia="zh-CN"/>
        </w:rPr>
        <w:t xml:space="preserve">w oświadczeniu, o którym mowa w </w:t>
      </w:r>
      <w:proofErr w:type="spellStart"/>
      <w:r w:rsidR="008E1BC7" w:rsidRPr="00E21CDF">
        <w:rPr>
          <w:rFonts w:cs="Calibri"/>
          <w:sz w:val="24"/>
          <w:szCs w:val="24"/>
          <w:lang w:eastAsia="zh-CN"/>
        </w:rPr>
        <w:t>ppkt.a</w:t>
      </w:r>
      <w:proofErr w:type="spellEnd"/>
      <w:r w:rsidR="008E1BC7" w:rsidRPr="00E21CDF">
        <w:rPr>
          <w:rFonts w:cs="Calibri"/>
          <w:sz w:val="24"/>
          <w:szCs w:val="24"/>
          <w:lang w:eastAsia="zh-CN"/>
        </w:rPr>
        <w:t>) Kserokopie umów powinny być sporządzone w taki sposób aby widoczne były wyłącznie następujące dane: imię i nazwisko pracownika, rodzaj umowy, data</w:t>
      </w:r>
      <w:r>
        <w:rPr>
          <w:rFonts w:cs="Calibri"/>
          <w:sz w:val="24"/>
          <w:szCs w:val="24"/>
          <w:lang w:eastAsia="zh-CN"/>
        </w:rPr>
        <w:t xml:space="preserve"> zawarcia umowy i wymiar</w:t>
      </w:r>
      <w:r w:rsidR="008E1BC7" w:rsidRPr="00E21CDF">
        <w:rPr>
          <w:rFonts w:cs="Calibri"/>
          <w:sz w:val="24"/>
          <w:szCs w:val="24"/>
          <w:lang w:eastAsia="zh-CN"/>
        </w:rPr>
        <w:t xml:space="preserve"> etatu</w:t>
      </w:r>
      <w:r>
        <w:rPr>
          <w:rFonts w:cs="Calibri"/>
          <w:sz w:val="24"/>
          <w:szCs w:val="24"/>
          <w:lang w:eastAsia="zh-CN"/>
        </w:rPr>
        <w:t>,</w:t>
      </w:r>
    </w:p>
    <w:p w:rsidR="008E1BC7" w:rsidRPr="00E21CDF" w:rsidRDefault="00D72EB7" w:rsidP="00FA775B">
      <w:pPr>
        <w:pStyle w:val="Akapitzlist"/>
        <w:widowControl w:val="0"/>
        <w:numPr>
          <w:ilvl w:val="0"/>
          <w:numId w:val="15"/>
        </w:numPr>
        <w:suppressAutoHyphens/>
        <w:spacing w:after="0" w:line="240" w:lineRule="auto"/>
        <w:jc w:val="both"/>
        <w:rPr>
          <w:rFonts w:cs="Calibri"/>
          <w:sz w:val="24"/>
          <w:szCs w:val="24"/>
          <w:lang w:eastAsia="zh-CN"/>
        </w:rPr>
      </w:pPr>
      <w:r>
        <w:rPr>
          <w:rFonts w:cs="Calibri"/>
          <w:sz w:val="24"/>
          <w:szCs w:val="24"/>
          <w:lang w:eastAsia="zh-CN"/>
        </w:rPr>
        <w:t>z</w:t>
      </w:r>
      <w:r w:rsidR="008E1BC7" w:rsidRPr="00E21CDF">
        <w:rPr>
          <w:rFonts w:cs="Calibri"/>
          <w:sz w:val="24"/>
          <w:szCs w:val="24"/>
          <w:lang w:eastAsia="zh-CN"/>
        </w:rPr>
        <w:t>aświadczenia z właściwego oddziału Zakładu Ubezpieczeń Społecznych potwierdzające opłacenie przez Wykonawcę składek na ubezpieczenia społeczne i zdrowotne z tytułu zatrudnienia na podstawie umów o pracę za ostatni okres rozliczeniowy,</w:t>
      </w:r>
    </w:p>
    <w:p w:rsidR="008E1BC7" w:rsidRPr="00E21CDF" w:rsidRDefault="00D72EB7" w:rsidP="00FA775B">
      <w:pPr>
        <w:pStyle w:val="Akapitzlist"/>
        <w:widowControl w:val="0"/>
        <w:numPr>
          <w:ilvl w:val="0"/>
          <w:numId w:val="15"/>
        </w:numPr>
        <w:suppressAutoHyphens/>
        <w:spacing w:after="0" w:line="240" w:lineRule="auto"/>
        <w:jc w:val="both"/>
        <w:rPr>
          <w:rFonts w:cs="Calibri"/>
          <w:sz w:val="24"/>
          <w:szCs w:val="24"/>
          <w:lang w:eastAsia="zh-CN"/>
        </w:rPr>
      </w:pPr>
      <w:r>
        <w:rPr>
          <w:rFonts w:cs="Calibri"/>
          <w:sz w:val="24"/>
          <w:szCs w:val="24"/>
          <w:lang w:eastAsia="zh-CN"/>
        </w:rPr>
        <w:t>poświadczonej za zgodność</w:t>
      </w:r>
      <w:r w:rsidR="008E1BC7" w:rsidRPr="00E21CDF">
        <w:rPr>
          <w:rFonts w:cs="Calibri"/>
          <w:sz w:val="24"/>
          <w:szCs w:val="24"/>
          <w:lang w:eastAsia="zh-CN"/>
        </w:rPr>
        <w:t xml:space="preserve"> z oryginałem kopię dowodu potwierdzającego zgłoszenie pracownika do ubezpieczeń społecznych i zdrowotnych</w:t>
      </w:r>
      <w:r>
        <w:rPr>
          <w:rFonts w:cs="Calibri"/>
          <w:sz w:val="24"/>
          <w:szCs w:val="24"/>
          <w:lang w:eastAsia="zh-CN"/>
        </w:rPr>
        <w:t>. D</w:t>
      </w:r>
      <w:r w:rsidR="0065286E" w:rsidRPr="00E21CDF">
        <w:rPr>
          <w:rFonts w:cs="Calibri"/>
          <w:sz w:val="24"/>
          <w:szCs w:val="24"/>
          <w:lang w:eastAsia="zh-CN"/>
        </w:rPr>
        <w:t xml:space="preserve">o kopii dokumentu zgłoszenia stosuje się odpowiednio postanowienia </w:t>
      </w:r>
      <w:proofErr w:type="spellStart"/>
      <w:r w:rsidR="0065286E" w:rsidRPr="00E21CDF">
        <w:rPr>
          <w:rFonts w:cs="Calibri"/>
          <w:sz w:val="24"/>
          <w:szCs w:val="24"/>
          <w:lang w:eastAsia="zh-CN"/>
        </w:rPr>
        <w:t>pkt</w:t>
      </w:r>
      <w:proofErr w:type="spellEnd"/>
      <w:r w:rsidR="0065286E" w:rsidRPr="00E21CDF">
        <w:rPr>
          <w:rFonts w:cs="Calibri"/>
          <w:sz w:val="24"/>
          <w:szCs w:val="24"/>
          <w:lang w:eastAsia="zh-CN"/>
        </w:rPr>
        <w:t xml:space="preserve"> b)</w:t>
      </w:r>
      <w:r>
        <w:rPr>
          <w:rFonts w:cs="Calibri"/>
          <w:sz w:val="24"/>
          <w:szCs w:val="24"/>
          <w:lang w:eastAsia="zh-CN"/>
        </w:rPr>
        <w:t>,</w:t>
      </w:r>
    </w:p>
    <w:p w:rsidR="0065286E" w:rsidRPr="00E21CDF" w:rsidRDefault="0065286E" w:rsidP="00FA775B">
      <w:pPr>
        <w:pStyle w:val="Akapitzlist"/>
        <w:widowControl w:val="0"/>
        <w:numPr>
          <w:ilvl w:val="0"/>
          <w:numId w:val="14"/>
        </w:numPr>
        <w:suppressAutoHyphens/>
        <w:spacing w:after="0" w:line="240" w:lineRule="auto"/>
        <w:jc w:val="both"/>
        <w:rPr>
          <w:rFonts w:cs="Calibri"/>
          <w:sz w:val="24"/>
          <w:szCs w:val="24"/>
          <w:lang w:eastAsia="zh-CN"/>
        </w:rPr>
      </w:pPr>
      <w:r w:rsidRPr="00E21CDF">
        <w:rPr>
          <w:rFonts w:cs="Calibri"/>
          <w:sz w:val="24"/>
          <w:szCs w:val="24"/>
          <w:lang w:eastAsia="zh-CN"/>
        </w:rPr>
        <w:t>Przeprowadzić kontrole na miejscu rob</w:t>
      </w:r>
      <w:r w:rsidR="00D72EB7">
        <w:rPr>
          <w:rFonts w:cs="Calibri"/>
          <w:sz w:val="24"/>
          <w:szCs w:val="24"/>
          <w:lang w:eastAsia="zh-CN"/>
        </w:rPr>
        <w:t>ót, z prawem żą</w:t>
      </w:r>
      <w:r w:rsidRPr="00E21CDF">
        <w:rPr>
          <w:rFonts w:cs="Calibri"/>
          <w:sz w:val="24"/>
          <w:szCs w:val="24"/>
          <w:lang w:eastAsia="zh-CN"/>
        </w:rPr>
        <w:t>dania od osób wykonujących pracę informacji o podstawie prawnej świadczenia pracy na rzecz Wykonawcy.</w:t>
      </w:r>
    </w:p>
    <w:p w:rsidR="0065286E" w:rsidRPr="00E21CDF" w:rsidRDefault="0065286E" w:rsidP="00FA775B">
      <w:pPr>
        <w:widowControl w:val="0"/>
        <w:numPr>
          <w:ilvl w:val="1"/>
          <w:numId w:val="1"/>
        </w:numPr>
        <w:suppressAutoHyphens/>
        <w:spacing w:after="0" w:line="240" w:lineRule="auto"/>
        <w:jc w:val="both"/>
        <w:rPr>
          <w:rFonts w:cs="Calibri"/>
          <w:sz w:val="24"/>
          <w:szCs w:val="24"/>
          <w:lang w:eastAsia="zh-CN"/>
        </w:rPr>
      </w:pPr>
      <w:r w:rsidRPr="00E21CDF">
        <w:rPr>
          <w:rFonts w:cs="Calibri"/>
          <w:sz w:val="24"/>
          <w:szCs w:val="24"/>
          <w:lang w:eastAsia="zh-CN"/>
        </w:rPr>
        <w:t>W przypadku uzasadnionych wątpliwości co do przestrzegania prawa pracy przez Wykonawcę, Zamawiający może zwrócić się o przeprowadzenie kont</w:t>
      </w:r>
      <w:r w:rsidR="00D72EB7">
        <w:rPr>
          <w:rFonts w:cs="Calibri"/>
          <w:sz w:val="24"/>
          <w:szCs w:val="24"/>
          <w:lang w:eastAsia="zh-CN"/>
        </w:rPr>
        <w:t>roli przez Pań</w:t>
      </w:r>
      <w:r w:rsidRPr="00E21CDF">
        <w:rPr>
          <w:rFonts w:cs="Calibri"/>
          <w:sz w:val="24"/>
          <w:szCs w:val="24"/>
          <w:lang w:eastAsia="zh-CN"/>
        </w:rPr>
        <w:t>stwową Inspekcję pracy.</w:t>
      </w:r>
    </w:p>
    <w:p w:rsidR="00EC3616" w:rsidRPr="00E21CDF" w:rsidRDefault="00D72EB7" w:rsidP="00FA775B">
      <w:pPr>
        <w:widowControl w:val="0"/>
        <w:numPr>
          <w:ilvl w:val="1"/>
          <w:numId w:val="1"/>
        </w:numPr>
        <w:suppressAutoHyphens/>
        <w:spacing w:after="0" w:line="276" w:lineRule="auto"/>
        <w:jc w:val="both"/>
        <w:rPr>
          <w:rFonts w:cs="Calibri"/>
          <w:sz w:val="24"/>
          <w:szCs w:val="24"/>
          <w:lang w:eastAsia="zh-CN"/>
        </w:rPr>
      </w:pPr>
      <w:r>
        <w:rPr>
          <w:rFonts w:cs="Calibri"/>
          <w:sz w:val="24"/>
          <w:szCs w:val="24"/>
          <w:lang w:eastAsia="zh-CN"/>
        </w:rPr>
        <w:t xml:space="preserve"> Przepisy pkt. 10-16 stosuje się również do P</w:t>
      </w:r>
      <w:r w:rsidR="0065286E" w:rsidRPr="00E21CDF">
        <w:rPr>
          <w:rFonts w:cs="Calibri"/>
          <w:sz w:val="24"/>
          <w:szCs w:val="24"/>
          <w:lang w:eastAsia="zh-CN"/>
        </w:rPr>
        <w:t>odwykonawców.</w:t>
      </w:r>
    </w:p>
    <w:p w:rsidR="000E12DB" w:rsidRPr="00E21CDF" w:rsidRDefault="000E12DB" w:rsidP="00FA775B">
      <w:pPr>
        <w:widowControl w:val="0"/>
        <w:numPr>
          <w:ilvl w:val="1"/>
          <w:numId w:val="1"/>
        </w:numPr>
        <w:suppressAutoHyphens/>
        <w:spacing w:after="0" w:line="240" w:lineRule="auto"/>
        <w:jc w:val="both"/>
        <w:rPr>
          <w:rFonts w:cs="Calibri"/>
          <w:sz w:val="24"/>
          <w:szCs w:val="24"/>
          <w:lang w:eastAsia="zh-CN"/>
        </w:rPr>
      </w:pPr>
      <w:r w:rsidRPr="00E21CDF">
        <w:rPr>
          <w:rFonts w:cs="Calibri"/>
          <w:b/>
          <w:sz w:val="24"/>
          <w:szCs w:val="24"/>
          <w:u w:val="single"/>
          <w:lang w:eastAsia="zh-CN"/>
        </w:rPr>
        <w:t>Najpóźnie</w:t>
      </w:r>
      <w:r w:rsidR="00D72EB7">
        <w:rPr>
          <w:rFonts w:cs="Calibri"/>
          <w:b/>
          <w:sz w:val="24"/>
          <w:szCs w:val="24"/>
          <w:u w:val="single"/>
          <w:lang w:eastAsia="zh-CN"/>
        </w:rPr>
        <w:t>j w dniu zawarcia umowy przedłoż</w:t>
      </w:r>
      <w:r w:rsidRPr="00E21CDF">
        <w:rPr>
          <w:rFonts w:cs="Calibri"/>
          <w:b/>
          <w:sz w:val="24"/>
          <w:szCs w:val="24"/>
          <w:u w:val="single"/>
          <w:lang w:eastAsia="zh-CN"/>
        </w:rPr>
        <w:t>y</w:t>
      </w:r>
      <w:r w:rsidRPr="00E21CDF">
        <w:rPr>
          <w:rFonts w:cs="Calibri"/>
          <w:sz w:val="24"/>
          <w:szCs w:val="24"/>
          <w:lang w:eastAsia="zh-CN"/>
        </w:rPr>
        <w:t xml:space="preserve"> zamawiającemu kopię aktualnej polisy</w:t>
      </w:r>
      <w:r w:rsidR="00F0692C">
        <w:rPr>
          <w:rFonts w:cs="Calibri"/>
          <w:sz w:val="24"/>
          <w:szCs w:val="24"/>
          <w:lang w:eastAsia="zh-CN"/>
        </w:rPr>
        <w:t xml:space="preserve"> </w:t>
      </w:r>
      <w:r w:rsidRPr="00E21CDF">
        <w:rPr>
          <w:rFonts w:cs="Calibri"/>
          <w:sz w:val="24"/>
          <w:szCs w:val="24"/>
          <w:lang w:eastAsia="zh-CN"/>
        </w:rPr>
        <w:t xml:space="preserve"> ubezpieczenia odpowiedzialności cywilnej w zakresie prowadzonej działalności obejmującej okres realizacji i na sumę ubezpieczenia</w:t>
      </w:r>
      <w:r w:rsidR="00D72EB7">
        <w:rPr>
          <w:rFonts w:cs="Calibri"/>
          <w:sz w:val="24"/>
          <w:szCs w:val="24"/>
          <w:lang w:eastAsia="zh-CN"/>
        </w:rPr>
        <w:t xml:space="preserve"> nie mniejsza niż 100 000,00 zł. </w:t>
      </w:r>
    </w:p>
    <w:p w:rsidR="000E12DB" w:rsidRDefault="000E12DB" w:rsidP="00FA775B">
      <w:pPr>
        <w:widowControl w:val="0"/>
        <w:numPr>
          <w:ilvl w:val="1"/>
          <w:numId w:val="1"/>
        </w:numPr>
        <w:suppressAutoHyphens/>
        <w:spacing w:after="0" w:line="240" w:lineRule="auto"/>
        <w:jc w:val="both"/>
        <w:rPr>
          <w:rFonts w:cs="Calibri"/>
          <w:sz w:val="24"/>
          <w:szCs w:val="24"/>
          <w:lang w:eastAsia="zh-CN"/>
        </w:rPr>
      </w:pPr>
      <w:r w:rsidRPr="00E21CDF">
        <w:rPr>
          <w:rFonts w:cs="Calibri"/>
          <w:sz w:val="24"/>
          <w:szCs w:val="24"/>
          <w:lang w:eastAsia="zh-CN"/>
        </w:rPr>
        <w:lastRenderedPageBreak/>
        <w:t xml:space="preserve">W przypadku gdy termin obowiązywania polisy będzie się kończył przed zakończeniem realizacji umowy, Wykonawca ma obowiązek przedłożyć Zamawiającemu dokument </w:t>
      </w:r>
      <w:r w:rsidR="00D72EB7">
        <w:rPr>
          <w:rFonts w:cs="Calibri"/>
          <w:sz w:val="24"/>
          <w:szCs w:val="24"/>
          <w:lang w:eastAsia="zh-CN"/>
        </w:rPr>
        <w:br/>
      </w:r>
      <w:r w:rsidRPr="00E21CDF">
        <w:rPr>
          <w:rFonts w:cs="Calibri"/>
          <w:sz w:val="24"/>
          <w:szCs w:val="24"/>
          <w:lang w:eastAsia="zh-CN"/>
        </w:rPr>
        <w:t>o kontynuacji ubezpieczenia.</w:t>
      </w:r>
    </w:p>
    <w:p w:rsidR="008466AB" w:rsidRPr="007821F8" w:rsidRDefault="008466AB" w:rsidP="00FA775B">
      <w:pPr>
        <w:widowControl w:val="0"/>
        <w:numPr>
          <w:ilvl w:val="1"/>
          <w:numId w:val="1"/>
        </w:numPr>
        <w:suppressAutoHyphens/>
        <w:spacing w:after="0" w:line="240" w:lineRule="auto"/>
        <w:jc w:val="both"/>
        <w:rPr>
          <w:rFonts w:cs="Calibri"/>
          <w:sz w:val="24"/>
          <w:szCs w:val="24"/>
          <w:u w:val="single"/>
          <w:lang w:eastAsia="zh-CN"/>
        </w:rPr>
      </w:pPr>
      <w:r w:rsidRPr="007821F8">
        <w:rPr>
          <w:rFonts w:cs="Calibri"/>
          <w:sz w:val="24"/>
          <w:szCs w:val="24"/>
          <w:u w:val="single"/>
          <w:lang w:eastAsia="zh-CN"/>
        </w:rPr>
        <w:t xml:space="preserve">Wykonawca zobowiązany jest do przystąpienia do prac w terminie do 7 dni od </w:t>
      </w:r>
      <w:r w:rsidR="007821F8" w:rsidRPr="007821F8">
        <w:rPr>
          <w:rFonts w:cs="Calibri"/>
          <w:sz w:val="24"/>
          <w:szCs w:val="24"/>
          <w:u w:val="single"/>
          <w:lang w:eastAsia="zh-CN"/>
        </w:rPr>
        <w:t>d</w:t>
      </w:r>
      <w:r w:rsidRPr="007821F8">
        <w:rPr>
          <w:rFonts w:cs="Calibri"/>
          <w:sz w:val="24"/>
          <w:szCs w:val="24"/>
          <w:u w:val="single"/>
          <w:lang w:eastAsia="zh-CN"/>
        </w:rPr>
        <w:t>nia przekazania ternu budowy.</w:t>
      </w:r>
    </w:p>
    <w:p w:rsidR="00F84E9F" w:rsidRPr="00E21CDF" w:rsidRDefault="00F84E9F" w:rsidP="00FA775B">
      <w:pPr>
        <w:pStyle w:val="Akapitzlist"/>
        <w:numPr>
          <w:ilvl w:val="1"/>
          <w:numId w:val="1"/>
        </w:numPr>
        <w:spacing w:after="0" w:line="240" w:lineRule="auto"/>
        <w:rPr>
          <w:rFonts w:cs="Calibri"/>
          <w:sz w:val="24"/>
          <w:szCs w:val="24"/>
          <w:lang w:eastAsia="zh-CN"/>
        </w:rPr>
      </w:pPr>
      <w:r w:rsidRPr="00E21CDF">
        <w:rPr>
          <w:rFonts w:eastAsia="Lucida Sans Unicode" w:cs="Calibri"/>
          <w:color w:val="000000"/>
          <w:kern w:val="1"/>
          <w:sz w:val="24"/>
          <w:szCs w:val="24"/>
          <w:u w:val="single"/>
          <w:lang w:eastAsia="hi-IN" w:bidi="hi-IN"/>
        </w:rPr>
        <w:t>Do obowiązków Zamawiającego należy:</w:t>
      </w:r>
    </w:p>
    <w:p w:rsidR="00F84E9F" w:rsidRPr="00E21CDF" w:rsidRDefault="00F84E9F" w:rsidP="00D72EB7">
      <w:pPr>
        <w:widowControl w:val="0"/>
        <w:suppressAutoHyphens/>
        <w:spacing w:after="0" w:line="240" w:lineRule="auto"/>
        <w:ind w:left="567" w:hanging="283"/>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 xml:space="preserve">1) </w:t>
      </w:r>
      <w:r w:rsidRPr="00E21CDF">
        <w:rPr>
          <w:rFonts w:eastAsia="Lucida Sans Unicode" w:cs="Calibri"/>
          <w:b/>
          <w:color w:val="000000"/>
          <w:kern w:val="1"/>
          <w:sz w:val="24"/>
          <w:szCs w:val="24"/>
          <w:lang w:eastAsia="hi-IN" w:bidi="hi-IN"/>
        </w:rPr>
        <w:t xml:space="preserve">przekazanie terenu budowy </w:t>
      </w:r>
      <w:r w:rsidR="00124D9B" w:rsidRPr="00E21CDF">
        <w:rPr>
          <w:rFonts w:eastAsia="Lucida Sans Unicode" w:cs="Calibri"/>
          <w:b/>
          <w:color w:val="000000"/>
          <w:kern w:val="1"/>
          <w:sz w:val="24"/>
          <w:szCs w:val="24"/>
          <w:lang w:eastAsia="hi-IN" w:bidi="hi-IN"/>
        </w:rPr>
        <w:t xml:space="preserve">do 7 </w:t>
      </w:r>
      <w:r w:rsidR="006B2C8A" w:rsidRPr="00E21CDF">
        <w:rPr>
          <w:rFonts w:eastAsia="Lucida Sans Unicode" w:cs="Calibri"/>
          <w:b/>
          <w:color w:val="000000"/>
          <w:kern w:val="1"/>
          <w:sz w:val="24"/>
          <w:szCs w:val="24"/>
          <w:lang w:eastAsia="hi-IN" w:bidi="hi-IN"/>
        </w:rPr>
        <w:t>dni</w:t>
      </w:r>
      <w:r w:rsidR="006B2C8A" w:rsidRPr="00E21CDF">
        <w:rPr>
          <w:rFonts w:eastAsia="Lucida Sans Unicode" w:cs="Calibri"/>
          <w:color w:val="000000"/>
          <w:kern w:val="1"/>
          <w:sz w:val="24"/>
          <w:szCs w:val="24"/>
          <w:lang w:eastAsia="hi-IN" w:bidi="hi-IN"/>
        </w:rPr>
        <w:t xml:space="preserve"> od daty podpisania umowy </w:t>
      </w:r>
      <w:r w:rsidRPr="00E21CDF">
        <w:rPr>
          <w:rFonts w:eastAsia="Lucida Sans Unicode" w:cs="Calibri"/>
          <w:color w:val="000000"/>
          <w:kern w:val="1"/>
          <w:sz w:val="24"/>
          <w:szCs w:val="24"/>
          <w:lang w:eastAsia="hi-IN" w:bidi="hi-IN"/>
        </w:rPr>
        <w:t>potwierdzone protokołem przekazania terenu</w:t>
      </w:r>
      <w:r w:rsidR="006B2C8A" w:rsidRPr="00E21CDF">
        <w:rPr>
          <w:rFonts w:eastAsia="Lucida Sans Unicode" w:cs="Calibri"/>
          <w:color w:val="000000"/>
          <w:kern w:val="1"/>
          <w:sz w:val="24"/>
          <w:szCs w:val="24"/>
          <w:lang w:eastAsia="hi-IN" w:bidi="hi-IN"/>
        </w:rPr>
        <w:t xml:space="preserve"> (placu)</w:t>
      </w:r>
      <w:r w:rsidRPr="00E21CDF">
        <w:rPr>
          <w:rFonts w:eastAsia="Lucida Sans Unicode" w:cs="Calibri"/>
          <w:color w:val="000000"/>
          <w:kern w:val="1"/>
          <w:sz w:val="24"/>
          <w:szCs w:val="24"/>
          <w:lang w:eastAsia="hi-IN" w:bidi="hi-IN"/>
        </w:rPr>
        <w:t xml:space="preserve"> budowy,</w:t>
      </w:r>
    </w:p>
    <w:p w:rsidR="00F84E9F" w:rsidRPr="00E21CDF" w:rsidRDefault="00603EB4" w:rsidP="00D72EB7">
      <w:pPr>
        <w:widowControl w:val="0"/>
        <w:suppressAutoHyphens/>
        <w:spacing w:after="0" w:line="240" w:lineRule="auto"/>
        <w:ind w:left="340"/>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2</w:t>
      </w:r>
      <w:r w:rsidR="00F84E9F" w:rsidRPr="00E21CDF">
        <w:rPr>
          <w:rFonts w:eastAsia="Lucida Sans Unicode" w:cs="Calibri"/>
          <w:color w:val="000000"/>
          <w:kern w:val="1"/>
          <w:sz w:val="24"/>
          <w:szCs w:val="24"/>
          <w:lang w:eastAsia="hi-IN" w:bidi="hi-IN"/>
        </w:rPr>
        <w:t>) bieżąca współpraca z Wykonawcą w zakresie realizacji niniejszej umowy oraz udzielanie</w:t>
      </w:r>
    </w:p>
    <w:p w:rsidR="00F84E9F" w:rsidRPr="00E21CDF" w:rsidRDefault="00F84E9F" w:rsidP="00D72EB7">
      <w:pPr>
        <w:widowControl w:val="0"/>
        <w:suppressAutoHyphens/>
        <w:spacing w:after="0" w:line="240" w:lineRule="auto"/>
        <w:ind w:left="567"/>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wszelkich informacji niezbędnych do prawidłowego wykonania przedmiotu umowy,</w:t>
      </w:r>
    </w:p>
    <w:p w:rsidR="00124D9B" w:rsidRPr="00E21CDF" w:rsidRDefault="00124D9B" w:rsidP="00D72EB7">
      <w:pPr>
        <w:widowControl w:val="0"/>
        <w:suppressAutoHyphens/>
        <w:spacing w:after="0" w:line="240" w:lineRule="auto"/>
        <w:ind w:firstLine="340"/>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3) zapewnienie nadzoru inwestorskiego przez cały okres realizacji przedmiotu umowy,</w:t>
      </w:r>
    </w:p>
    <w:p w:rsidR="00F84E9F" w:rsidRPr="00E21CDF" w:rsidRDefault="00603EB4" w:rsidP="00D72EB7">
      <w:pPr>
        <w:widowControl w:val="0"/>
        <w:suppressAutoHyphens/>
        <w:spacing w:after="0" w:line="240" w:lineRule="auto"/>
        <w:ind w:left="340"/>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3</w:t>
      </w:r>
      <w:r w:rsidR="00F84E9F" w:rsidRPr="00E21CDF">
        <w:rPr>
          <w:rFonts w:eastAsia="Lucida Sans Unicode" w:cs="Calibri"/>
          <w:color w:val="000000"/>
          <w:kern w:val="1"/>
          <w:sz w:val="24"/>
          <w:szCs w:val="24"/>
          <w:lang w:eastAsia="hi-IN" w:bidi="hi-IN"/>
        </w:rPr>
        <w:t xml:space="preserve">) koordynacja prac przez Zamawiającego, </w:t>
      </w:r>
    </w:p>
    <w:p w:rsidR="00F84E9F" w:rsidRPr="00E21CDF" w:rsidRDefault="00603EB4" w:rsidP="00D72EB7">
      <w:pPr>
        <w:widowControl w:val="0"/>
        <w:suppressAutoHyphens/>
        <w:spacing w:after="0" w:line="240" w:lineRule="auto"/>
        <w:ind w:left="340"/>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4</w:t>
      </w:r>
      <w:r w:rsidR="00D72EB7">
        <w:rPr>
          <w:rFonts w:eastAsia="Lucida Sans Unicode" w:cs="Calibri"/>
          <w:color w:val="000000"/>
          <w:kern w:val="1"/>
          <w:sz w:val="24"/>
          <w:szCs w:val="24"/>
          <w:lang w:eastAsia="hi-IN" w:bidi="hi-IN"/>
        </w:rPr>
        <w:t>) dokonanie</w:t>
      </w:r>
      <w:r w:rsidR="002F25F9" w:rsidRPr="00E21CDF">
        <w:rPr>
          <w:rFonts w:eastAsia="Lucida Sans Unicode" w:cs="Calibri"/>
          <w:color w:val="000000"/>
          <w:kern w:val="1"/>
          <w:sz w:val="24"/>
          <w:szCs w:val="24"/>
          <w:lang w:eastAsia="hi-IN" w:bidi="hi-IN"/>
        </w:rPr>
        <w:t xml:space="preserve"> odbioru przedmiotu umowy,</w:t>
      </w:r>
    </w:p>
    <w:p w:rsidR="00F84E9F" w:rsidRPr="00E21CDF" w:rsidRDefault="00603EB4" w:rsidP="00D72EB7">
      <w:pPr>
        <w:widowControl w:val="0"/>
        <w:suppressAutoHyphens/>
        <w:spacing w:after="0" w:line="240" w:lineRule="auto"/>
        <w:ind w:left="340"/>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5</w:t>
      </w:r>
      <w:r w:rsidR="00F84E9F" w:rsidRPr="00E21CDF">
        <w:rPr>
          <w:rFonts w:eastAsia="Lucida Sans Unicode" w:cs="Calibri"/>
          <w:color w:val="000000"/>
          <w:kern w:val="1"/>
          <w:sz w:val="24"/>
          <w:szCs w:val="24"/>
          <w:lang w:eastAsia="hi-IN" w:bidi="hi-IN"/>
        </w:rPr>
        <w:t>) zapłata wynagrodzenia za wykonane</w:t>
      </w:r>
      <w:r w:rsidR="002F25F9" w:rsidRPr="00E21CDF">
        <w:rPr>
          <w:rFonts w:eastAsia="Lucida Sans Unicode" w:cs="Calibri"/>
          <w:color w:val="000000"/>
          <w:kern w:val="1"/>
          <w:sz w:val="24"/>
          <w:szCs w:val="24"/>
          <w:lang w:eastAsia="hi-IN" w:bidi="hi-IN"/>
        </w:rPr>
        <w:t xml:space="preserve"> i odebrany przedmiot umowy.</w:t>
      </w:r>
    </w:p>
    <w:p w:rsidR="005070C4" w:rsidRPr="00E21CDF" w:rsidRDefault="00F84E9F" w:rsidP="007821F8">
      <w:pPr>
        <w:widowControl w:val="0"/>
        <w:suppressAutoHyphens/>
        <w:autoSpaceDE w:val="0"/>
        <w:spacing w:before="283" w:after="0" w:line="240" w:lineRule="auto"/>
        <w:jc w:val="center"/>
        <w:textAlignment w:val="center"/>
        <w:rPr>
          <w:rFonts w:eastAsia="Lucida Sans Unicode" w:cs="Calibri"/>
          <w:b/>
          <w:bCs/>
          <w:kern w:val="1"/>
          <w:sz w:val="24"/>
          <w:szCs w:val="24"/>
          <w:lang w:eastAsia="hi-IN" w:bidi="hi-IN"/>
        </w:rPr>
      </w:pPr>
      <w:r w:rsidRPr="00E21CDF">
        <w:rPr>
          <w:rFonts w:eastAsia="Lucida Sans Unicode" w:cs="Calibri"/>
          <w:b/>
          <w:bCs/>
          <w:kern w:val="1"/>
          <w:sz w:val="24"/>
          <w:szCs w:val="24"/>
          <w:lang w:eastAsia="hi-IN" w:bidi="hi-IN"/>
        </w:rPr>
        <w:t>§ 3. Podwykonawcy</w:t>
      </w:r>
    </w:p>
    <w:p w:rsidR="00307964" w:rsidRPr="00E21CDF" w:rsidRDefault="00F84E9F" w:rsidP="00FA775B">
      <w:pPr>
        <w:widowControl w:val="0"/>
        <w:numPr>
          <w:ilvl w:val="0"/>
          <w:numId w:val="4"/>
        </w:numPr>
        <w:tabs>
          <w:tab w:val="right" w:leader="dot" w:pos="8674"/>
        </w:tabs>
        <w:suppressAutoHyphens/>
        <w:autoSpaceDE w:val="0"/>
        <w:spacing w:after="0" w:line="240" w:lineRule="auto"/>
        <w:ind w:left="357" w:right="57" w:hanging="357"/>
        <w:jc w:val="both"/>
        <w:textAlignment w:val="center"/>
        <w:rPr>
          <w:rFonts w:cs="Calibri"/>
          <w:b/>
          <w:sz w:val="24"/>
          <w:szCs w:val="24"/>
        </w:rPr>
      </w:pPr>
      <w:r w:rsidRPr="00E21CDF">
        <w:rPr>
          <w:rFonts w:eastAsia="Lucida Sans Unicode" w:cs="Calibri"/>
          <w:kern w:val="1"/>
          <w:sz w:val="24"/>
          <w:szCs w:val="24"/>
          <w:lang w:eastAsia="hi-IN" w:bidi="hi-IN"/>
        </w:rPr>
        <w:t>Wykonawca może powierzyć wykonywanie cz</w:t>
      </w:r>
      <w:r w:rsidR="00307964" w:rsidRPr="00E21CDF">
        <w:rPr>
          <w:rFonts w:eastAsia="Lucida Sans Unicode" w:cs="Calibri"/>
          <w:kern w:val="1"/>
          <w:sz w:val="24"/>
          <w:szCs w:val="24"/>
          <w:lang w:eastAsia="hi-IN" w:bidi="hi-IN"/>
        </w:rPr>
        <w:t>ęści zamówienia podwykonawcy.</w:t>
      </w:r>
    </w:p>
    <w:p w:rsidR="00CD0A0F" w:rsidRPr="00E21CDF" w:rsidRDefault="00CD0A0F" w:rsidP="00FA775B">
      <w:pPr>
        <w:widowControl w:val="0"/>
        <w:numPr>
          <w:ilvl w:val="0"/>
          <w:numId w:val="4"/>
        </w:numPr>
        <w:tabs>
          <w:tab w:val="right" w:leader="dot" w:pos="8674"/>
        </w:tabs>
        <w:suppressAutoHyphens/>
        <w:autoSpaceDE w:val="0"/>
        <w:spacing w:after="0" w:line="240" w:lineRule="auto"/>
        <w:ind w:left="357" w:right="57" w:hanging="357"/>
        <w:jc w:val="both"/>
        <w:textAlignment w:val="center"/>
        <w:rPr>
          <w:rFonts w:cs="Calibri"/>
          <w:b/>
          <w:sz w:val="24"/>
          <w:szCs w:val="24"/>
        </w:rPr>
      </w:pPr>
      <w:r w:rsidRPr="00E21CDF">
        <w:rPr>
          <w:rFonts w:eastAsia="Lucida Sans Unicode" w:cs="Calibri"/>
          <w:kern w:val="1"/>
          <w:sz w:val="24"/>
          <w:szCs w:val="24"/>
          <w:lang w:eastAsia="hi-IN" w:bidi="hi-IN"/>
        </w:rPr>
        <w:t>Zgodnie ze złożoną ofertą Wykonawca wykona przedmiot zamówienia z udziałem Podwykonawcy (ów) …………………………………………………………………………………………………………………………., za działania lub zaniechania którego (</w:t>
      </w:r>
      <w:proofErr w:type="spellStart"/>
      <w:r w:rsidRPr="00E21CDF">
        <w:rPr>
          <w:rFonts w:eastAsia="Lucida Sans Unicode" w:cs="Calibri"/>
          <w:kern w:val="1"/>
          <w:sz w:val="24"/>
          <w:szCs w:val="24"/>
          <w:lang w:eastAsia="hi-IN" w:bidi="hi-IN"/>
        </w:rPr>
        <w:t>ych</w:t>
      </w:r>
      <w:proofErr w:type="spellEnd"/>
      <w:r w:rsidRPr="00E21CDF">
        <w:rPr>
          <w:rFonts w:eastAsia="Lucida Sans Unicode" w:cs="Calibri"/>
          <w:kern w:val="1"/>
          <w:sz w:val="24"/>
          <w:szCs w:val="24"/>
          <w:lang w:eastAsia="hi-IN" w:bidi="hi-IN"/>
        </w:rPr>
        <w:t>) ponosi pełna odpowiedzialność.</w:t>
      </w:r>
    </w:p>
    <w:p w:rsidR="00CD0A0F" w:rsidRPr="00E21CDF" w:rsidRDefault="00D72EB7" w:rsidP="00FA775B">
      <w:pPr>
        <w:widowControl w:val="0"/>
        <w:numPr>
          <w:ilvl w:val="0"/>
          <w:numId w:val="4"/>
        </w:numPr>
        <w:tabs>
          <w:tab w:val="right" w:leader="dot" w:pos="8674"/>
        </w:tabs>
        <w:suppressAutoHyphens/>
        <w:autoSpaceDE w:val="0"/>
        <w:spacing w:after="0" w:line="240" w:lineRule="auto"/>
        <w:ind w:left="357" w:right="57" w:hanging="357"/>
        <w:jc w:val="both"/>
        <w:textAlignment w:val="center"/>
        <w:rPr>
          <w:rFonts w:cs="Calibri"/>
          <w:b/>
          <w:sz w:val="24"/>
          <w:szCs w:val="24"/>
        </w:rPr>
      </w:pPr>
      <w:r>
        <w:rPr>
          <w:rFonts w:eastAsia="Lucida Sans Unicode" w:cs="Calibri"/>
          <w:kern w:val="1"/>
          <w:sz w:val="24"/>
          <w:szCs w:val="24"/>
          <w:lang w:eastAsia="hi-IN" w:bidi="hi-IN"/>
        </w:rPr>
        <w:t>Powierzenie wykonania czę</w:t>
      </w:r>
      <w:r w:rsidR="00CD0A0F" w:rsidRPr="00E21CDF">
        <w:rPr>
          <w:rFonts w:eastAsia="Lucida Sans Unicode" w:cs="Calibri"/>
          <w:kern w:val="1"/>
          <w:sz w:val="24"/>
          <w:szCs w:val="24"/>
          <w:lang w:eastAsia="hi-IN" w:bidi="hi-IN"/>
        </w:rPr>
        <w:t xml:space="preserve">ści przedmiotu zamówienia Podwykonawcy(-om) wymaga zawarcia umowy o podwykonawstwo, przez którą należy rozumieć umowę w formie pisemnej </w:t>
      </w:r>
      <w:r>
        <w:rPr>
          <w:rFonts w:eastAsia="Lucida Sans Unicode" w:cs="Calibri"/>
          <w:kern w:val="1"/>
          <w:sz w:val="24"/>
          <w:szCs w:val="24"/>
          <w:lang w:eastAsia="hi-IN" w:bidi="hi-IN"/>
        </w:rPr>
        <w:br/>
      </w:r>
      <w:r w:rsidR="00CD0A0F" w:rsidRPr="00E21CDF">
        <w:rPr>
          <w:rFonts w:eastAsia="Lucida Sans Unicode" w:cs="Calibri"/>
          <w:kern w:val="1"/>
          <w:sz w:val="24"/>
          <w:szCs w:val="24"/>
          <w:lang w:eastAsia="hi-IN" w:bidi="hi-IN"/>
        </w:rPr>
        <w:t>o charakterze odpłatnym, której przedmiotem są usługi, dostawy lub roboty budowlane stanowiące cześć zamówienia publicznego, zawartą między Wykonawcą a innym podmiotem (Podwykonawcą), a także między Podwykonawcą a dalszym Podwykonawcą lub między dalszymi Podwykonawcami.</w:t>
      </w:r>
    </w:p>
    <w:p w:rsidR="00CD0A0F" w:rsidRPr="00E21CDF" w:rsidRDefault="00CD0A0F" w:rsidP="00FA775B">
      <w:pPr>
        <w:widowControl w:val="0"/>
        <w:numPr>
          <w:ilvl w:val="0"/>
          <w:numId w:val="4"/>
        </w:numPr>
        <w:tabs>
          <w:tab w:val="right" w:leader="dot" w:pos="8674"/>
        </w:tabs>
        <w:suppressAutoHyphens/>
        <w:autoSpaceDE w:val="0"/>
        <w:spacing w:after="0" w:line="240" w:lineRule="auto"/>
        <w:ind w:right="57"/>
        <w:jc w:val="both"/>
        <w:textAlignment w:val="center"/>
        <w:rPr>
          <w:rFonts w:cs="Calibri"/>
          <w:b/>
          <w:sz w:val="24"/>
          <w:szCs w:val="24"/>
        </w:rPr>
      </w:pPr>
      <w:r w:rsidRPr="00E21CDF">
        <w:rPr>
          <w:rFonts w:eastAsia="Lucida Sans Unicode" w:cs="Calibri"/>
          <w:kern w:val="1"/>
          <w:sz w:val="24"/>
          <w:szCs w:val="24"/>
          <w:lang w:eastAsia="hi-IN" w:bidi="hi-IN"/>
        </w:rPr>
        <w:t xml:space="preserve">Termin zapłaty wynagrodzenia Podwykonawcy lub dalszemu Podwykonawcy przewidziany </w:t>
      </w:r>
      <w:r w:rsidR="00D72EB7">
        <w:rPr>
          <w:rFonts w:eastAsia="Lucida Sans Unicode" w:cs="Calibri"/>
          <w:kern w:val="1"/>
          <w:sz w:val="24"/>
          <w:szCs w:val="24"/>
          <w:lang w:eastAsia="hi-IN" w:bidi="hi-IN"/>
        </w:rPr>
        <w:br/>
      </w:r>
      <w:r w:rsidRPr="00E21CDF">
        <w:rPr>
          <w:rFonts w:eastAsia="Lucida Sans Unicode" w:cs="Calibri"/>
          <w:kern w:val="1"/>
          <w:sz w:val="24"/>
          <w:szCs w:val="24"/>
          <w:lang w:eastAsia="hi-IN" w:bidi="hi-IN"/>
        </w:rPr>
        <w:t>w umowie o podwykonawstwo, o której mowa w ust 3</w:t>
      </w:r>
      <w:r w:rsidRPr="00E21CDF">
        <w:rPr>
          <w:rFonts w:eastAsia="Lucida Sans Unicode" w:cs="Calibri"/>
          <w:kern w:val="1"/>
          <w:sz w:val="24"/>
          <w:szCs w:val="24"/>
          <w:u w:val="single"/>
          <w:lang w:eastAsia="hi-IN" w:bidi="hi-IN"/>
        </w:rPr>
        <w:t xml:space="preserve">, </w:t>
      </w:r>
      <w:r w:rsidRPr="00E21CDF">
        <w:rPr>
          <w:rFonts w:eastAsia="Lucida Sans Unicode" w:cs="Calibri"/>
          <w:b/>
          <w:kern w:val="1"/>
          <w:sz w:val="24"/>
          <w:szCs w:val="24"/>
          <w:u w:val="single"/>
          <w:lang w:eastAsia="hi-IN" w:bidi="hi-IN"/>
        </w:rPr>
        <w:t>nie może być dłuższy niż 30 dni</w:t>
      </w:r>
      <w:r w:rsidR="00D72EB7">
        <w:rPr>
          <w:rFonts w:eastAsia="Lucida Sans Unicode" w:cs="Calibri"/>
          <w:kern w:val="1"/>
          <w:sz w:val="24"/>
          <w:szCs w:val="24"/>
          <w:lang w:eastAsia="hi-IN" w:bidi="hi-IN"/>
        </w:rPr>
        <w:t xml:space="preserve"> od dnia doręczeni</w:t>
      </w:r>
      <w:r w:rsidRPr="00E21CDF">
        <w:rPr>
          <w:rFonts w:eastAsia="Lucida Sans Unicode" w:cs="Calibri"/>
          <w:kern w:val="1"/>
          <w:sz w:val="24"/>
          <w:szCs w:val="24"/>
          <w:lang w:eastAsia="hi-IN" w:bidi="hi-IN"/>
        </w:rPr>
        <w:t>a Wykonawcy, Podwykonawcy lub dalszemu podwykonawcy faktury lub rachunku.</w:t>
      </w:r>
    </w:p>
    <w:p w:rsidR="00E063E3" w:rsidRPr="00E21CDF" w:rsidRDefault="00E063E3" w:rsidP="00FA775B">
      <w:pPr>
        <w:widowControl w:val="0"/>
        <w:numPr>
          <w:ilvl w:val="0"/>
          <w:numId w:val="4"/>
        </w:numPr>
        <w:tabs>
          <w:tab w:val="right" w:leader="dot" w:pos="8674"/>
        </w:tabs>
        <w:suppressAutoHyphens/>
        <w:autoSpaceDE w:val="0"/>
        <w:spacing w:after="0" w:line="240" w:lineRule="auto"/>
        <w:ind w:right="57"/>
        <w:jc w:val="both"/>
        <w:textAlignment w:val="center"/>
        <w:rPr>
          <w:rFonts w:cs="Calibri"/>
          <w:b/>
          <w:sz w:val="24"/>
          <w:szCs w:val="24"/>
        </w:rPr>
      </w:pPr>
      <w:r w:rsidRPr="00E21CDF">
        <w:rPr>
          <w:rFonts w:eastAsia="Lucida Sans Unicode" w:cs="Calibri"/>
          <w:kern w:val="1"/>
          <w:sz w:val="24"/>
          <w:szCs w:val="24"/>
          <w:lang w:eastAsia="hi-IN" w:bidi="hi-IN"/>
        </w:rPr>
        <w:t xml:space="preserve">Wykonawca, Podwykonawca lub dalszy Podwykonawca zamierzający zawrzeć umowę </w:t>
      </w:r>
      <w:r w:rsidR="00D72EB7">
        <w:rPr>
          <w:rFonts w:eastAsia="Lucida Sans Unicode" w:cs="Calibri"/>
          <w:kern w:val="1"/>
          <w:sz w:val="24"/>
          <w:szCs w:val="24"/>
          <w:lang w:eastAsia="hi-IN" w:bidi="hi-IN"/>
        </w:rPr>
        <w:br/>
      </w:r>
      <w:r w:rsidRPr="00E21CDF">
        <w:rPr>
          <w:rFonts w:eastAsia="Lucida Sans Unicode" w:cs="Calibri"/>
          <w:kern w:val="1"/>
          <w:sz w:val="24"/>
          <w:szCs w:val="24"/>
          <w:lang w:eastAsia="hi-IN" w:bidi="hi-IN"/>
        </w:rPr>
        <w:t xml:space="preserve">o Podwykonawstwo, </w:t>
      </w:r>
      <w:r w:rsidRPr="00E21CDF">
        <w:rPr>
          <w:rFonts w:eastAsia="Lucida Sans Unicode" w:cs="Calibri"/>
          <w:kern w:val="1"/>
          <w:sz w:val="24"/>
          <w:szCs w:val="24"/>
          <w:u w:val="single"/>
          <w:lang w:eastAsia="hi-IN" w:bidi="hi-IN"/>
        </w:rPr>
        <w:t>której przedmiotem są roboty budowlane</w:t>
      </w:r>
      <w:r w:rsidRPr="00E21CDF">
        <w:rPr>
          <w:rFonts w:eastAsia="Lucida Sans Unicode" w:cs="Calibri"/>
          <w:kern w:val="1"/>
          <w:sz w:val="24"/>
          <w:szCs w:val="24"/>
          <w:lang w:eastAsia="hi-IN" w:bidi="hi-IN"/>
        </w:rPr>
        <w:t xml:space="preserve">, jest zobowiązany w trakcie realizacji zamówienia, do przedłożenia zamawiającemu </w:t>
      </w:r>
      <w:r w:rsidRPr="00E21CDF">
        <w:rPr>
          <w:rFonts w:eastAsia="Lucida Sans Unicode" w:cs="Calibri"/>
          <w:kern w:val="1"/>
          <w:sz w:val="24"/>
          <w:szCs w:val="24"/>
          <w:u w:val="single"/>
          <w:lang w:eastAsia="hi-IN" w:bidi="hi-IN"/>
        </w:rPr>
        <w:t>projektu umowy nie później niż w terminie 14 dni przed przewidzianym dniem jej zawarcia,</w:t>
      </w:r>
      <w:r w:rsidRPr="00E21CDF">
        <w:rPr>
          <w:rFonts w:eastAsia="Lucida Sans Unicode" w:cs="Calibri"/>
          <w:kern w:val="1"/>
          <w:sz w:val="24"/>
          <w:szCs w:val="24"/>
          <w:lang w:eastAsia="hi-IN" w:bidi="hi-IN"/>
        </w:rPr>
        <w:t xml:space="preserve"> przy czym Podwykonawca lub dalszy Podwykonawca jest obowiązany dołączyć zgodę wykonawcy na zawarcie umowy </w:t>
      </w:r>
      <w:r w:rsidR="00D72EB7">
        <w:rPr>
          <w:rFonts w:eastAsia="Lucida Sans Unicode" w:cs="Calibri"/>
          <w:kern w:val="1"/>
          <w:sz w:val="24"/>
          <w:szCs w:val="24"/>
          <w:lang w:eastAsia="hi-IN" w:bidi="hi-IN"/>
        </w:rPr>
        <w:br/>
      </w:r>
      <w:r w:rsidRPr="00E21CDF">
        <w:rPr>
          <w:rFonts w:eastAsia="Lucida Sans Unicode" w:cs="Calibri"/>
          <w:kern w:val="1"/>
          <w:sz w:val="24"/>
          <w:szCs w:val="24"/>
          <w:lang w:eastAsia="hi-IN" w:bidi="hi-IN"/>
        </w:rPr>
        <w:t>o podwykonawstwo o treści zgodnej z projektem umowy.</w:t>
      </w:r>
    </w:p>
    <w:p w:rsidR="00E063E3" w:rsidRPr="00E21CDF" w:rsidRDefault="00E063E3" w:rsidP="00FA775B">
      <w:pPr>
        <w:widowControl w:val="0"/>
        <w:numPr>
          <w:ilvl w:val="0"/>
          <w:numId w:val="4"/>
        </w:numPr>
        <w:tabs>
          <w:tab w:val="right" w:leader="dot" w:pos="8674"/>
        </w:tabs>
        <w:suppressAutoHyphens/>
        <w:autoSpaceDE w:val="0"/>
        <w:spacing w:after="0" w:line="240" w:lineRule="auto"/>
        <w:ind w:right="57"/>
        <w:jc w:val="both"/>
        <w:textAlignment w:val="center"/>
        <w:rPr>
          <w:rFonts w:cs="Calibri"/>
          <w:b/>
          <w:sz w:val="24"/>
          <w:szCs w:val="24"/>
        </w:rPr>
      </w:pPr>
      <w:r w:rsidRPr="00E21CDF">
        <w:rPr>
          <w:rFonts w:eastAsia="Lucida Sans Unicode" w:cs="Calibri"/>
          <w:kern w:val="1"/>
          <w:sz w:val="24"/>
          <w:szCs w:val="24"/>
          <w:u w:val="single"/>
          <w:lang w:eastAsia="hi-IN" w:bidi="hi-IN"/>
        </w:rPr>
        <w:t>Zamawiający w terminie 14 dni zgłasza</w:t>
      </w:r>
      <w:r w:rsidRPr="00E21CDF">
        <w:rPr>
          <w:rFonts w:eastAsia="Lucida Sans Unicode" w:cs="Calibri"/>
          <w:kern w:val="1"/>
          <w:sz w:val="24"/>
          <w:szCs w:val="24"/>
          <w:lang w:eastAsia="hi-IN" w:bidi="hi-IN"/>
        </w:rPr>
        <w:t xml:space="preserve"> w formie pisemnej zastrzeżenia do projektu umowy o którym mowa w ust. 5 , pod rygorem nieważności, zastrzeżenia do projektu umowy której przedmiotem są </w:t>
      </w:r>
      <w:r w:rsidRPr="00E21CDF">
        <w:rPr>
          <w:rFonts w:eastAsia="Lucida Sans Unicode" w:cs="Calibri"/>
          <w:kern w:val="1"/>
          <w:sz w:val="24"/>
          <w:szCs w:val="24"/>
          <w:u w:val="single"/>
          <w:lang w:eastAsia="hi-IN" w:bidi="hi-IN"/>
        </w:rPr>
        <w:t xml:space="preserve">roboty budowlane </w:t>
      </w:r>
      <w:r w:rsidRPr="00E21CDF">
        <w:rPr>
          <w:rFonts w:eastAsia="Lucida Sans Unicode" w:cs="Calibri"/>
          <w:kern w:val="1"/>
          <w:sz w:val="24"/>
          <w:szCs w:val="24"/>
          <w:lang w:eastAsia="hi-IN" w:bidi="hi-IN"/>
        </w:rPr>
        <w:t>w przypadku gdy:</w:t>
      </w:r>
    </w:p>
    <w:p w:rsidR="00AC5EB7" w:rsidRPr="00E21CDF" w:rsidRDefault="00AC5EB7" w:rsidP="00403DE8">
      <w:pPr>
        <w:widowControl w:val="0"/>
        <w:tabs>
          <w:tab w:val="right" w:leader="dot" w:pos="8674"/>
        </w:tabs>
        <w:suppressAutoHyphens/>
        <w:autoSpaceDE w:val="0"/>
        <w:spacing w:after="0" w:line="240" w:lineRule="auto"/>
        <w:ind w:left="360" w:right="57"/>
        <w:jc w:val="both"/>
        <w:textAlignment w:val="center"/>
        <w:rPr>
          <w:rFonts w:eastAsia="Lucida Sans Unicode" w:cs="Calibri"/>
          <w:kern w:val="1"/>
          <w:sz w:val="24"/>
          <w:szCs w:val="24"/>
          <w:lang w:eastAsia="hi-IN" w:bidi="hi-IN"/>
        </w:rPr>
      </w:pPr>
      <w:r w:rsidRPr="00E21CDF">
        <w:rPr>
          <w:rFonts w:eastAsia="Lucida Sans Unicode" w:cs="Calibri"/>
          <w:kern w:val="1"/>
          <w:sz w:val="24"/>
          <w:szCs w:val="24"/>
          <w:lang w:eastAsia="hi-IN" w:bidi="hi-IN"/>
        </w:rPr>
        <w:t>- nie spełnia wymagań określonych w dokumentach zamówienia</w:t>
      </w:r>
    </w:p>
    <w:p w:rsidR="00AC5EB7" w:rsidRPr="00E21CDF" w:rsidRDefault="00AC5EB7" w:rsidP="00403DE8">
      <w:pPr>
        <w:widowControl w:val="0"/>
        <w:tabs>
          <w:tab w:val="right" w:leader="dot" w:pos="8674"/>
        </w:tabs>
        <w:suppressAutoHyphens/>
        <w:autoSpaceDE w:val="0"/>
        <w:spacing w:after="0" w:line="240" w:lineRule="auto"/>
        <w:ind w:left="360" w:right="57"/>
        <w:jc w:val="both"/>
        <w:textAlignment w:val="center"/>
        <w:rPr>
          <w:rFonts w:eastAsia="Lucida Sans Unicode" w:cs="Calibri"/>
          <w:kern w:val="1"/>
          <w:sz w:val="24"/>
          <w:szCs w:val="24"/>
          <w:lang w:eastAsia="hi-IN" w:bidi="hi-IN"/>
        </w:rPr>
      </w:pPr>
      <w:r w:rsidRPr="00E21CDF">
        <w:rPr>
          <w:rFonts w:eastAsia="Lucida Sans Unicode" w:cs="Calibri"/>
          <w:kern w:val="1"/>
          <w:sz w:val="24"/>
          <w:szCs w:val="24"/>
          <w:lang w:eastAsia="hi-IN" w:bidi="hi-IN"/>
        </w:rPr>
        <w:t>- przewiduje termin zapłaty wynagrodzenia dłuższy niż określony w ust. 4</w:t>
      </w:r>
    </w:p>
    <w:p w:rsidR="00AC5EB7" w:rsidRPr="00E21CDF" w:rsidRDefault="00AC5EB7" w:rsidP="00403DE8">
      <w:pPr>
        <w:widowControl w:val="0"/>
        <w:tabs>
          <w:tab w:val="right" w:leader="dot" w:pos="8674"/>
        </w:tabs>
        <w:suppressAutoHyphens/>
        <w:autoSpaceDE w:val="0"/>
        <w:spacing w:after="0" w:line="240" w:lineRule="auto"/>
        <w:ind w:left="357" w:right="57"/>
        <w:jc w:val="both"/>
        <w:textAlignment w:val="center"/>
        <w:rPr>
          <w:rFonts w:eastAsia="Lucida Sans Unicode" w:cs="Calibri"/>
          <w:kern w:val="1"/>
          <w:sz w:val="24"/>
          <w:szCs w:val="24"/>
          <w:lang w:eastAsia="hi-IN" w:bidi="hi-IN"/>
        </w:rPr>
      </w:pPr>
      <w:r w:rsidRPr="00E21CDF">
        <w:rPr>
          <w:rFonts w:eastAsia="Lucida Sans Unicode" w:cs="Calibri"/>
          <w:kern w:val="1"/>
          <w:sz w:val="24"/>
          <w:szCs w:val="24"/>
          <w:lang w:eastAsia="hi-IN" w:bidi="hi-IN"/>
        </w:rPr>
        <w:t xml:space="preserve">- zawiera ona postanowienia niezgodne z art. 463 ustawy </w:t>
      </w:r>
      <w:proofErr w:type="spellStart"/>
      <w:r w:rsidRPr="00E21CDF">
        <w:rPr>
          <w:rFonts w:eastAsia="Lucida Sans Unicode" w:cs="Calibri"/>
          <w:kern w:val="1"/>
          <w:sz w:val="24"/>
          <w:szCs w:val="24"/>
          <w:lang w:eastAsia="hi-IN" w:bidi="hi-IN"/>
        </w:rPr>
        <w:t>Pzp</w:t>
      </w:r>
      <w:proofErr w:type="spellEnd"/>
      <w:r w:rsidRPr="00E21CDF">
        <w:rPr>
          <w:rFonts w:eastAsia="Lucida Sans Unicode" w:cs="Calibri"/>
          <w:kern w:val="1"/>
          <w:sz w:val="24"/>
          <w:szCs w:val="24"/>
          <w:lang w:eastAsia="hi-IN" w:bidi="hi-IN"/>
        </w:rPr>
        <w:t xml:space="preserve"> – tj. „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miedzy zamawiającym a wykonawcą</w:t>
      </w:r>
      <w:r w:rsidR="00D72EB7">
        <w:rPr>
          <w:rFonts w:eastAsia="Lucida Sans Unicode" w:cs="Calibri"/>
          <w:kern w:val="1"/>
          <w:sz w:val="24"/>
          <w:szCs w:val="24"/>
          <w:lang w:eastAsia="hi-IN" w:bidi="hi-IN"/>
        </w:rPr>
        <w:t>.</w:t>
      </w:r>
    </w:p>
    <w:p w:rsidR="00E063E3" w:rsidRPr="00E21CDF" w:rsidRDefault="00AC5EB7" w:rsidP="00FA775B">
      <w:pPr>
        <w:widowControl w:val="0"/>
        <w:numPr>
          <w:ilvl w:val="0"/>
          <w:numId w:val="4"/>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u w:val="single"/>
        </w:rPr>
        <w:t>Niezgłoszenie zastrzeżeń</w:t>
      </w:r>
      <w:r w:rsidRPr="00E21CDF">
        <w:rPr>
          <w:rFonts w:cs="Calibri"/>
          <w:sz w:val="24"/>
          <w:szCs w:val="24"/>
        </w:rPr>
        <w:t xml:space="preserve">, o których mowa w ust 6 do przedłożonego projektu umowy </w:t>
      </w:r>
      <w:r w:rsidRPr="00E21CDF">
        <w:rPr>
          <w:rFonts w:cs="Calibri"/>
          <w:sz w:val="24"/>
          <w:szCs w:val="24"/>
        </w:rPr>
        <w:br/>
        <w:t xml:space="preserve">o podwykonawstwo której przedmiotem są roboty budowlane w terminie określonym w ust. 6 </w:t>
      </w:r>
      <w:r w:rsidRPr="00E21CDF">
        <w:rPr>
          <w:rFonts w:cs="Calibri"/>
          <w:sz w:val="24"/>
          <w:szCs w:val="24"/>
        </w:rPr>
        <w:lastRenderedPageBreak/>
        <w:t>uważa się za akceptację projektu umowy przez Zamawiającego.</w:t>
      </w:r>
    </w:p>
    <w:p w:rsidR="00AC5EB7" w:rsidRPr="00E21CDF" w:rsidRDefault="00D72EB7" w:rsidP="00FA775B">
      <w:pPr>
        <w:widowControl w:val="0"/>
        <w:numPr>
          <w:ilvl w:val="0"/>
          <w:numId w:val="4"/>
        </w:numPr>
        <w:tabs>
          <w:tab w:val="right" w:leader="dot" w:pos="8674"/>
        </w:tabs>
        <w:suppressAutoHyphens/>
        <w:autoSpaceDE w:val="0"/>
        <w:spacing w:after="0" w:line="240" w:lineRule="auto"/>
        <w:ind w:left="357" w:right="57" w:hanging="357"/>
        <w:jc w:val="both"/>
        <w:textAlignment w:val="center"/>
        <w:rPr>
          <w:rFonts w:cs="Calibri"/>
          <w:sz w:val="24"/>
          <w:szCs w:val="24"/>
        </w:rPr>
      </w:pPr>
      <w:r>
        <w:rPr>
          <w:rFonts w:cs="Calibri"/>
          <w:sz w:val="24"/>
          <w:szCs w:val="24"/>
        </w:rPr>
        <w:t>Wykonawca, Podwykonawca lub dalszy P</w:t>
      </w:r>
      <w:r w:rsidR="00AC5EB7" w:rsidRPr="00E21CDF">
        <w:rPr>
          <w:rFonts w:cs="Calibri"/>
          <w:sz w:val="24"/>
          <w:szCs w:val="24"/>
        </w:rPr>
        <w:t xml:space="preserve">odwykonawca zamówienia </w:t>
      </w:r>
      <w:r>
        <w:rPr>
          <w:rFonts w:cs="Calibri"/>
          <w:sz w:val="24"/>
          <w:szCs w:val="24"/>
        </w:rPr>
        <w:t>na roboty budowlane przedkłada Z</w:t>
      </w:r>
      <w:r w:rsidR="00AC5EB7" w:rsidRPr="00E21CDF">
        <w:rPr>
          <w:rFonts w:cs="Calibri"/>
          <w:sz w:val="24"/>
          <w:szCs w:val="24"/>
        </w:rPr>
        <w:t>amawi</w:t>
      </w:r>
      <w:r>
        <w:rPr>
          <w:rFonts w:cs="Calibri"/>
          <w:sz w:val="24"/>
          <w:szCs w:val="24"/>
        </w:rPr>
        <w:t>ającemu poświadczoną za zgodność</w:t>
      </w:r>
      <w:r w:rsidR="00AC5EB7" w:rsidRPr="00E21CDF">
        <w:rPr>
          <w:rFonts w:cs="Calibri"/>
          <w:sz w:val="24"/>
          <w:szCs w:val="24"/>
        </w:rPr>
        <w:t xml:space="preserve"> z oryginałem kopię zawartej umowy </w:t>
      </w:r>
      <w:r>
        <w:rPr>
          <w:rFonts w:cs="Calibri"/>
          <w:sz w:val="24"/>
          <w:szCs w:val="24"/>
        </w:rPr>
        <w:br/>
      </w:r>
      <w:r w:rsidR="00AC5EB7" w:rsidRPr="00E21CDF">
        <w:rPr>
          <w:rFonts w:cs="Calibri"/>
          <w:sz w:val="24"/>
          <w:szCs w:val="24"/>
        </w:rPr>
        <w:t>o podwykonawstwo, której prze</w:t>
      </w:r>
      <w:r>
        <w:rPr>
          <w:rFonts w:cs="Calibri"/>
          <w:sz w:val="24"/>
          <w:szCs w:val="24"/>
        </w:rPr>
        <w:t>d</w:t>
      </w:r>
      <w:r w:rsidR="00AC5EB7" w:rsidRPr="00E21CDF">
        <w:rPr>
          <w:rFonts w:cs="Calibri"/>
          <w:sz w:val="24"/>
          <w:szCs w:val="24"/>
        </w:rPr>
        <w:t>miotem s</w:t>
      </w:r>
      <w:r>
        <w:rPr>
          <w:rFonts w:cs="Calibri"/>
          <w:sz w:val="24"/>
          <w:szCs w:val="24"/>
        </w:rPr>
        <w:t>ą</w:t>
      </w:r>
      <w:r w:rsidR="00AC5EB7" w:rsidRPr="00E21CDF">
        <w:rPr>
          <w:rFonts w:cs="Calibri"/>
          <w:sz w:val="24"/>
          <w:szCs w:val="24"/>
        </w:rPr>
        <w:t xml:space="preserve"> roboty budowlane </w:t>
      </w:r>
      <w:r w:rsidR="00AC5EB7" w:rsidRPr="00E21CDF">
        <w:rPr>
          <w:rFonts w:cs="Calibri"/>
          <w:sz w:val="24"/>
          <w:szCs w:val="24"/>
          <w:u w:val="single"/>
        </w:rPr>
        <w:t>w terminie do 7 dni od jej zawarcia.</w:t>
      </w:r>
    </w:p>
    <w:p w:rsidR="00AC5EB7" w:rsidRPr="00E21CDF" w:rsidRDefault="009E7E13" w:rsidP="00FA775B">
      <w:pPr>
        <w:widowControl w:val="0"/>
        <w:numPr>
          <w:ilvl w:val="0"/>
          <w:numId w:val="4"/>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u w:val="single"/>
        </w:rPr>
        <w:t xml:space="preserve">Zamawiający w terminie 14 dni </w:t>
      </w:r>
      <w:r w:rsidRPr="00E21CDF">
        <w:rPr>
          <w:rFonts w:cs="Calibri"/>
          <w:sz w:val="24"/>
          <w:szCs w:val="24"/>
        </w:rPr>
        <w:t>zgłasza w formie pisemnej pod rygorem nieważności sprzeciw do umowy o podwy</w:t>
      </w:r>
      <w:r w:rsidR="00D72EB7">
        <w:rPr>
          <w:rFonts w:cs="Calibri"/>
          <w:sz w:val="24"/>
          <w:szCs w:val="24"/>
        </w:rPr>
        <w:t>konawstwo, której przedmiotem są</w:t>
      </w:r>
      <w:r w:rsidRPr="00E21CDF">
        <w:rPr>
          <w:rFonts w:cs="Calibri"/>
          <w:sz w:val="24"/>
          <w:szCs w:val="24"/>
        </w:rPr>
        <w:t xml:space="preserve"> roboty budowlane w przypadkach </w:t>
      </w:r>
      <w:r w:rsidR="00D72EB7">
        <w:rPr>
          <w:rFonts w:cs="Calibri"/>
          <w:sz w:val="24"/>
          <w:szCs w:val="24"/>
        </w:rPr>
        <w:br/>
      </w:r>
      <w:r w:rsidRPr="00E21CDF">
        <w:rPr>
          <w:rFonts w:cs="Calibri"/>
          <w:sz w:val="24"/>
          <w:szCs w:val="24"/>
        </w:rPr>
        <w:t>o których mowa w ust. 6</w:t>
      </w:r>
    </w:p>
    <w:p w:rsidR="009E7E13" w:rsidRPr="00E21CDF" w:rsidRDefault="009E7E13" w:rsidP="00FA775B">
      <w:pPr>
        <w:widowControl w:val="0"/>
        <w:numPr>
          <w:ilvl w:val="0"/>
          <w:numId w:val="4"/>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u w:val="single"/>
        </w:rPr>
        <w:t>Niezgłoszenie sprzeciwu</w:t>
      </w:r>
      <w:r w:rsidR="00D72EB7">
        <w:rPr>
          <w:rFonts w:cs="Calibri"/>
          <w:sz w:val="24"/>
          <w:szCs w:val="24"/>
          <w:u w:val="single"/>
        </w:rPr>
        <w:t>,</w:t>
      </w:r>
      <w:r w:rsidRPr="00E21CDF">
        <w:rPr>
          <w:rFonts w:cs="Calibri"/>
          <w:sz w:val="24"/>
          <w:szCs w:val="24"/>
          <w:u w:val="single"/>
        </w:rPr>
        <w:t xml:space="preserve"> o którym mowa w ust 9 do przedłożonej umowy o podwykonawstwo kt</w:t>
      </w:r>
      <w:r w:rsidR="00D72EB7">
        <w:rPr>
          <w:rFonts w:cs="Calibri"/>
          <w:sz w:val="24"/>
          <w:szCs w:val="24"/>
          <w:u w:val="single"/>
        </w:rPr>
        <w:t>órej przedmiotem są</w:t>
      </w:r>
      <w:r w:rsidRPr="00E21CDF">
        <w:rPr>
          <w:rFonts w:cs="Calibri"/>
          <w:sz w:val="24"/>
          <w:szCs w:val="24"/>
          <w:u w:val="single"/>
        </w:rPr>
        <w:t xml:space="preserve"> roboty budowlane w terminie 14 </w:t>
      </w:r>
      <w:proofErr w:type="spellStart"/>
      <w:r w:rsidRPr="00E21CDF">
        <w:rPr>
          <w:rFonts w:cs="Calibri"/>
          <w:sz w:val="24"/>
          <w:szCs w:val="24"/>
          <w:u w:val="single"/>
        </w:rPr>
        <w:t>dn</w:t>
      </w:r>
      <w:proofErr w:type="spellEnd"/>
      <w:r w:rsidR="00D72EB7">
        <w:rPr>
          <w:rFonts w:cs="Calibri"/>
          <w:sz w:val="24"/>
          <w:szCs w:val="24"/>
          <w:u w:val="single"/>
        </w:rPr>
        <w:t xml:space="preserve"> uważa się za akceptację przez Z</w:t>
      </w:r>
      <w:r w:rsidRPr="00E21CDF">
        <w:rPr>
          <w:rFonts w:cs="Calibri"/>
          <w:sz w:val="24"/>
          <w:szCs w:val="24"/>
          <w:u w:val="single"/>
        </w:rPr>
        <w:t>amawiającego.</w:t>
      </w:r>
    </w:p>
    <w:p w:rsidR="009E7E13" w:rsidRPr="00E21CDF" w:rsidRDefault="009E7E13" w:rsidP="00FA775B">
      <w:pPr>
        <w:widowControl w:val="0"/>
        <w:numPr>
          <w:ilvl w:val="0"/>
          <w:numId w:val="4"/>
        </w:numPr>
        <w:tabs>
          <w:tab w:val="right" w:leader="dot" w:pos="8674"/>
        </w:tabs>
        <w:suppressAutoHyphens/>
        <w:autoSpaceDE w:val="0"/>
        <w:spacing w:after="0" w:line="240" w:lineRule="auto"/>
        <w:ind w:left="357" w:right="57" w:hanging="357"/>
        <w:jc w:val="both"/>
        <w:textAlignment w:val="center"/>
        <w:rPr>
          <w:rFonts w:cs="Calibri"/>
          <w:sz w:val="24"/>
          <w:szCs w:val="24"/>
          <w:u w:val="single"/>
        </w:rPr>
      </w:pPr>
      <w:r w:rsidRPr="00E21CDF">
        <w:rPr>
          <w:rFonts w:cs="Calibri"/>
          <w:sz w:val="24"/>
          <w:szCs w:val="24"/>
        </w:rPr>
        <w:t>Wykon</w:t>
      </w:r>
      <w:r w:rsidR="00D72EB7">
        <w:rPr>
          <w:rFonts w:cs="Calibri"/>
          <w:sz w:val="24"/>
          <w:szCs w:val="24"/>
        </w:rPr>
        <w:t>awca, Podwykonawca, lub dalszy Podwykonawca przedkłada Z</w:t>
      </w:r>
      <w:r w:rsidRPr="00E21CDF">
        <w:rPr>
          <w:rFonts w:cs="Calibri"/>
          <w:sz w:val="24"/>
          <w:szCs w:val="24"/>
        </w:rPr>
        <w:t>amawiającemu pośw</w:t>
      </w:r>
      <w:r w:rsidR="00D72EB7">
        <w:rPr>
          <w:rFonts w:cs="Calibri"/>
          <w:sz w:val="24"/>
          <w:szCs w:val="24"/>
        </w:rPr>
        <w:t>iadczona za zgodność</w:t>
      </w:r>
      <w:r w:rsidRPr="00E21CDF">
        <w:rPr>
          <w:rFonts w:cs="Calibri"/>
          <w:sz w:val="24"/>
          <w:szCs w:val="24"/>
        </w:rPr>
        <w:t xml:space="preserve"> z oryginałem kopię zawartej umowy o podwykonawstwo, której przedmiotem </w:t>
      </w:r>
      <w:r w:rsidRPr="00E21CDF">
        <w:rPr>
          <w:rFonts w:cs="Calibri"/>
          <w:sz w:val="24"/>
          <w:szCs w:val="24"/>
          <w:u w:val="single"/>
        </w:rPr>
        <w:t xml:space="preserve">są dostawy lub usługi w terminie do 7 dni od dnia jej zawarcia, z  wyłączeniem umów o podwykonawstwo o wartości mniejszej niż 0,5 % wartości umowy, o której mowa w </w:t>
      </w:r>
      <w:r w:rsidR="00403DE8">
        <w:rPr>
          <w:rFonts w:cs="Calibri"/>
          <w:sz w:val="24"/>
          <w:szCs w:val="24"/>
          <w:u w:val="single"/>
        </w:rPr>
        <w:t>§ 4 ust 1  , chyba że wartość</w:t>
      </w:r>
      <w:r w:rsidRPr="00E21CDF">
        <w:rPr>
          <w:rFonts w:cs="Calibri"/>
          <w:sz w:val="24"/>
          <w:szCs w:val="24"/>
          <w:u w:val="single"/>
        </w:rPr>
        <w:t xml:space="preserve"> umowy o podwykonawstwo przekracza 50 000 zł.</w:t>
      </w:r>
    </w:p>
    <w:p w:rsidR="009E7E13" w:rsidRPr="00E21CDF" w:rsidRDefault="00CD1B56" w:rsidP="00FA775B">
      <w:pPr>
        <w:widowControl w:val="0"/>
        <w:numPr>
          <w:ilvl w:val="0"/>
          <w:numId w:val="4"/>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rPr>
        <w:t>W prz</w:t>
      </w:r>
      <w:r w:rsidR="00403DE8">
        <w:rPr>
          <w:rFonts w:cs="Calibri"/>
          <w:sz w:val="24"/>
          <w:szCs w:val="24"/>
        </w:rPr>
        <w:t>ypadku o którym mowa w ust. 11 Podwykonawca lub dalszy P</w:t>
      </w:r>
      <w:r w:rsidRPr="00E21CDF">
        <w:rPr>
          <w:rFonts w:cs="Calibri"/>
          <w:sz w:val="24"/>
          <w:szCs w:val="24"/>
        </w:rPr>
        <w:t>odwykonawca, prz</w:t>
      </w:r>
      <w:r w:rsidR="00403DE8">
        <w:rPr>
          <w:rFonts w:cs="Calibri"/>
          <w:sz w:val="24"/>
          <w:szCs w:val="24"/>
        </w:rPr>
        <w:t>edkłada poświadczoną za zgodność</w:t>
      </w:r>
      <w:r w:rsidRPr="00E21CDF">
        <w:rPr>
          <w:rFonts w:cs="Calibri"/>
          <w:sz w:val="24"/>
          <w:szCs w:val="24"/>
        </w:rPr>
        <w:t xml:space="preserve"> z </w:t>
      </w:r>
      <w:r w:rsidR="00403DE8">
        <w:rPr>
          <w:rFonts w:cs="Calibri"/>
          <w:sz w:val="24"/>
          <w:szCs w:val="24"/>
        </w:rPr>
        <w:t>oryginałem kopię umowy również W</w:t>
      </w:r>
      <w:r w:rsidRPr="00E21CDF">
        <w:rPr>
          <w:rFonts w:cs="Calibri"/>
          <w:sz w:val="24"/>
          <w:szCs w:val="24"/>
        </w:rPr>
        <w:t>ykonawcy.</w:t>
      </w:r>
    </w:p>
    <w:p w:rsidR="00CD1B56" w:rsidRPr="00E21CDF" w:rsidRDefault="00CD1B56" w:rsidP="00FA775B">
      <w:pPr>
        <w:widowControl w:val="0"/>
        <w:numPr>
          <w:ilvl w:val="0"/>
          <w:numId w:val="4"/>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rPr>
        <w:t>W przypad</w:t>
      </w:r>
      <w:r w:rsidR="003E4DD5" w:rsidRPr="00E21CDF">
        <w:rPr>
          <w:rFonts w:cs="Calibri"/>
          <w:sz w:val="24"/>
          <w:szCs w:val="24"/>
        </w:rPr>
        <w:t>ku gdy umowa o której mowa w ust</w:t>
      </w:r>
      <w:r w:rsidRPr="00E21CDF">
        <w:rPr>
          <w:rFonts w:cs="Calibri"/>
          <w:sz w:val="24"/>
          <w:szCs w:val="24"/>
        </w:rPr>
        <w:t xml:space="preserve"> 11 przewiduje termin zapłaty wynagrodzenia</w:t>
      </w:r>
      <w:r w:rsidR="00403DE8">
        <w:rPr>
          <w:rFonts w:cs="Calibri"/>
          <w:sz w:val="24"/>
          <w:szCs w:val="24"/>
        </w:rPr>
        <w:t xml:space="preserve"> dłuższy niż określony w ust. 4,Z</w:t>
      </w:r>
      <w:r w:rsidRPr="00E21CDF">
        <w:rPr>
          <w:rFonts w:cs="Calibri"/>
          <w:sz w:val="24"/>
          <w:szCs w:val="24"/>
        </w:rPr>
        <w:t xml:space="preserve">amawiający informuje o tym wykonawcę i wzywa go do doprowadzenia do zmiany tej umowy, pod rygorem wystąpienia o </w:t>
      </w:r>
      <w:r w:rsidR="00403DE8">
        <w:rPr>
          <w:rFonts w:cs="Calibri"/>
          <w:sz w:val="24"/>
          <w:szCs w:val="24"/>
          <w:u w:val="single"/>
        </w:rPr>
        <w:t>zapłatę</w:t>
      </w:r>
      <w:r w:rsidRPr="00E21CDF">
        <w:rPr>
          <w:rFonts w:cs="Calibri"/>
          <w:sz w:val="24"/>
          <w:szCs w:val="24"/>
          <w:u w:val="single"/>
        </w:rPr>
        <w:t xml:space="preserve"> kary umownej </w:t>
      </w:r>
      <w:r w:rsidR="00403DE8">
        <w:rPr>
          <w:rFonts w:cs="Calibri"/>
          <w:sz w:val="24"/>
          <w:szCs w:val="24"/>
          <w:u w:val="single"/>
        </w:rPr>
        <w:br/>
      </w:r>
      <w:r w:rsidRPr="00E21CDF">
        <w:rPr>
          <w:rFonts w:cs="Calibri"/>
          <w:sz w:val="24"/>
          <w:szCs w:val="24"/>
          <w:u w:val="single"/>
        </w:rPr>
        <w:t xml:space="preserve">o której mowa </w:t>
      </w:r>
      <w:r w:rsidR="003E4DD5" w:rsidRPr="00E21CDF">
        <w:rPr>
          <w:rFonts w:eastAsia="Lucida Sans Unicode" w:cs="Calibri"/>
          <w:bCs/>
          <w:kern w:val="1"/>
          <w:sz w:val="24"/>
          <w:szCs w:val="24"/>
          <w:u w:val="single"/>
          <w:lang w:eastAsia="hi-IN" w:bidi="hi-IN"/>
        </w:rPr>
        <w:t xml:space="preserve">§ </w:t>
      </w:r>
      <w:r w:rsidR="00E1401E" w:rsidRPr="00E21CDF">
        <w:rPr>
          <w:rFonts w:eastAsia="Lucida Sans Unicode" w:cs="Calibri"/>
          <w:bCs/>
          <w:kern w:val="1"/>
          <w:sz w:val="24"/>
          <w:szCs w:val="24"/>
          <w:u w:val="single"/>
          <w:lang w:eastAsia="hi-IN" w:bidi="hi-IN"/>
        </w:rPr>
        <w:t xml:space="preserve">5 ust.1 </w:t>
      </w:r>
      <w:proofErr w:type="spellStart"/>
      <w:r w:rsidR="00E1401E" w:rsidRPr="00E21CDF">
        <w:rPr>
          <w:rFonts w:eastAsia="Lucida Sans Unicode" w:cs="Calibri"/>
          <w:bCs/>
          <w:kern w:val="1"/>
          <w:sz w:val="24"/>
          <w:szCs w:val="24"/>
          <w:u w:val="single"/>
          <w:lang w:eastAsia="hi-IN" w:bidi="hi-IN"/>
        </w:rPr>
        <w:t>pkt</w:t>
      </w:r>
      <w:proofErr w:type="spellEnd"/>
      <w:r w:rsidR="00E1401E" w:rsidRPr="00E21CDF">
        <w:rPr>
          <w:rFonts w:eastAsia="Lucida Sans Unicode" w:cs="Calibri"/>
          <w:bCs/>
          <w:kern w:val="1"/>
          <w:sz w:val="24"/>
          <w:szCs w:val="24"/>
          <w:u w:val="single"/>
          <w:lang w:eastAsia="hi-IN" w:bidi="hi-IN"/>
        </w:rPr>
        <w:t xml:space="preserve"> h)</w:t>
      </w:r>
    </w:p>
    <w:p w:rsidR="00CD1B56" w:rsidRPr="00E21CDF" w:rsidRDefault="00CD1B56" w:rsidP="00FA775B">
      <w:pPr>
        <w:widowControl w:val="0"/>
        <w:numPr>
          <w:ilvl w:val="0"/>
          <w:numId w:val="4"/>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rPr>
        <w:t>Postanowienia ust 1-14 stosuje się odpowiednio do zmian o podwykonawstwo.</w:t>
      </w:r>
    </w:p>
    <w:p w:rsidR="0065286E" w:rsidRPr="00403DE8" w:rsidRDefault="0083242E" w:rsidP="00FA775B">
      <w:pPr>
        <w:widowControl w:val="0"/>
        <w:numPr>
          <w:ilvl w:val="0"/>
          <w:numId w:val="4"/>
        </w:numPr>
        <w:tabs>
          <w:tab w:val="right" w:leader="dot" w:pos="8674"/>
        </w:tabs>
        <w:suppressAutoHyphens/>
        <w:autoSpaceDE w:val="0"/>
        <w:spacing w:after="0" w:line="240" w:lineRule="auto"/>
        <w:ind w:left="357" w:right="57" w:hanging="357"/>
        <w:jc w:val="both"/>
        <w:textAlignment w:val="center"/>
        <w:rPr>
          <w:rFonts w:cs="Calibri"/>
          <w:sz w:val="24"/>
          <w:szCs w:val="24"/>
        </w:rPr>
      </w:pPr>
      <w:proofErr w:type="spellStart"/>
      <w:r>
        <w:rPr>
          <w:rFonts w:cs="Calibri"/>
          <w:sz w:val="24"/>
          <w:szCs w:val="24"/>
        </w:rPr>
        <w:t>Wykonawca,</w:t>
      </w:r>
      <w:r w:rsidR="00AA4810" w:rsidRPr="00E21CDF">
        <w:rPr>
          <w:rFonts w:cs="Calibri"/>
          <w:sz w:val="24"/>
          <w:szCs w:val="24"/>
        </w:rPr>
        <w:t>Podwykonawca</w:t>
      </w:r>
      <w:proofErr w:type="spellEnd"/>
      <w:r w:rsidR="00AA4810" w:rsidRPr="00E21CDF">
        <w:rPr>
          <w:rFonts w:cs="Calibri"/>
          <w:sz w:val="24"/>
          <w:szCs w:val="24"/>
        </w:rPr>
        <w:t xml:space="preserve"> lub dalszy podwykonawca zapewni, aby w umowach </w:t>
      </w:r>
      <w:r w:rsidR="00403DE8">
        <w:rPr>
          <w:rFonts w:cs="Calibri"/>
          <w:sz w:val="24"/>
          <w:szCs w:val="24"/>
        </w:rPr>
        <w:br/>
      </w:r>
      <w:r w:rsidR="00AA4810" w:rsidRPr="00E21CDF">
        <w:rPr>
          <w:rFonts w:cs="Calibri"/>
          <w:sz w:val="24"/>
          <w:szCs w:val="24"/>
        </w:rPr>
        <w:t>z Podwykonawcami lub dalszymi Podwykonawcami okres odpowiedzialności za wady nie był krótszy od okresu o</w:t>
      </w:r>
      <w:r w:rsidR="00403DE8">
        <w:rPr>
          <w:rFonts w:cs="Calibri"/>
          <w:sz w:val="24"/>
          <w:szCs w:val="24"/>
        </w:rPr>
        <w:t>dpowiedzialności za wady wobec Zamawiającego</w:t>
      </w:r>
      <w:r w:rsidR="00AA4810" w:rsidRPr="00E21CDF">
        <w:rPr>
          <w:rFonts w:cs="Calibri"/>
          <w:sz w:val="24"/>
          <w:szCs w:val="24"/>
        </w:rPr>
        <w:t>,</w:t>
      </w:r>
      <w:r w:rsidR="00403DE8">
        <w:rPr>
          <w:rFonts w:cs="Calibri"/>
          <w:sz w:val="24"/>
          <w:szCs w:val="24"/>
        </w:rPr>
        <w:t xml:space="preserve"> o</w:t>
      </w:r>
      <w:r w:rsidR="00AA4810" w:rsidRPr="00E21CDF">
        <w:rPr>
          <w:rFonts w:cs="Calibri"/>
          <w:sz w:val="24"/>
          <w:szCs w:val="24"/>
        </w:rPr>
        <w:t xml:space="preserve"> którym mowa </w:t>
      </w:r>
      <w:r w:rsidR="00403DE8">
        <w:rPr>
          <w:rFonts w:cs="Calibri"/>
          <w:sz w:val="24"/>
          <w:szCs w:val="24"/>
        </w:rPr>
        <w:br/>
      </w:r>
      <w:r w:rsidR="00AA4810" w:rsidRPr="00E21CDF">
        <w:rPr>
          <w:rFonts w:cs="Calibri"/>
          <w:sz w:val="24"/>
          <w:szCs w:val="24"/>
        </w:rPr>
        <w:t xml:space="preserve">w </w:t>
      </w:r>
      <w:r w:rsidRPr="0083242E">
        <w:rPr>
          <w:rFonts w:cs="Calibri"/>
          <w:sz w:val="24"/>
          <w:szCs w:val="24"/>
        </w:rPr>
        <w:t>§ 10 ust.1</w:t>
      </w:r>
      <w:r>
        <w:rPr>
          <w:rFonts w:cs="Calibri"/>
          <w:sz w:val="24"/>
          <w:szCs w:val="24"/>
        </w:rPr>
        <w:t xml:space="preserve"> </w:t>
      </w:r>
    </w:p>
    <w:p w:rsidR="005070C4" w:rsidRPr="00E21CDF" w:rsidRDefault="00F84E9F" w:rsidP="005070C4">
      <w:pPr>
        <w:widowControl w:val="0"/>
        <w:tabs>
          <w:tab w:val="right" w:leader="dot" w:pos="8674"/>
        </w:tabs>
        <w:suppressAutoHyphens/>
        <w:autoSpaceDE w:val="0"/>
        <w:spacing w:before="85" w:after="57" w:line="240" w:lineRule="auto"/>
        <w:ind w:left="360" w:right="57"/>
        <w:jc w:val="center"/>
        <w:textAlignment w:val="center"/>
        <w:rPr>
          <w:rFonts w:eastAsia="Lucida Sans Unicode" w:cs="Calibri"/>
          <w:b/>
          <w:kern w:val="1"/>
          <w:sz w:val="24"/>
          <w:szCs w:val="24"/>
          <w:lang w:eastAsia="hi-IN" w:bidi="hi-IN"/>
        </w:rPr>
      </w:pPr>
      <w:r w:rsidRPr="00E21CDF">
        <w:rPr>
          <w:rFonts w:eastAsia="Lucida Sans Unicode" w:cs="Calibri"/>
          <w:b/>
          <w:kern w:val="1"/>
          <w:sz w:val="24"/>
          <w:szCs w:val="24"/>
          <w:lang w:eastAsia="hi-IN" w:bidi="hi-IN"/>
        </w:rPr>
        <w:t>§ 4.</w:t>
      </w:r>
    </w:p>
    <w:p w:rsidR="005070C4" w:rsidRPr="00E21CDF" w:rsidRDefault="00F84E9F" w:rsidP="007821F8">
      <w:pPr>
        <w:widowControl w:val="0"/>
        <w:tabs>
          <w:tab w:val="right" w:leader="dot" w:pos="8674"/>
        </w:tabs>
        <w:suppressAutoHyphens/>
        <w:autoSpaceDE w:val="0"/>
        <w:spacing w:before="85" w:after="57" w:line="240" w:lineRule="auto"/>
        <w:ind w:left="360" w:right="57"/>
        <w:jc w:val="center"/>
        <w:textAlignment w:val="center"/>
        <w:rPr>
          <w:rFonts w:cs="Calibri"/>
          <w:b/>
          <w:sz w:val="24"/>
          <w:szCs w:val="24"/>
        </w:rPr>
      </w:pPr>
      <w:r w:rsidRPr="00E21CDF">
        <w:rPr>
          <w:rFonts w:cs="Calibri"/>
          <w:b/>
          <w:sz w:val="24"/>
          <w:szCs w:val="24"/>
        </w:rPr>
        <w:t>Wynagrodzenie i warunki płatności</w:t>
      </w:r>
      <w:r w:rsidR="000A2259" w:rsidRPr="00E21CDF">
        <w:rPr>
          <w:rFonts w:cs="Calibri"/>
          <w:b/>
          <w:sz w:val="24"/>
          <w:szCs w:val="24"/>
        </w:rPr>
        <w:t xml:space="preserve">, </w:t>
      </w:r>
      <w:r w:rsidR="005070C4" w:rsidRPr="00E21CDF">
        <w:rPr>
          <w:rFonts w:cs="Calibri"/>
          <w:b/>
          <w:sz w:val="24"/>
          <w:szCs w:val="24"/>
        </w:rPr>
        <w:br/>
      </w:r>
      <w:r w:rsidR="000A2259" w:rsidRPr="00E21CDF">
        <w:rPr>
          <w:rFonts w:cs="Calibri"/>
          <w:b/>
          <w:sz w:val="24"/>
          <w:szCs w:val="24"/>
        </w:rPr>
        <w:t>zapłata wynagrodzenie podwykonawcy lub dalszemu podwykonawcy</w:t>
      </w:r>
    </w:p>
    <w:p w:rsidR="00F84E9F" w:rsidRPr="00E21CDF" w:rsidRDefault="00F84E9F" w:rsidP="00FA775B">
      <w:pPr>
        <w:widowControl w:val="0"/>
        <w:numPr>
          <w:ilvl w:val="0"/>
          <w:numId w:val="6"/>
        </w:numPr>
        <w:tabs>
          <w:tab w:val="left" w:pos="709"/>
        </w:tabs>
        <w:suppressAutoHyphens/>
        <w:spacing w:after="120" w:line="240" w:lineRule="auto"/>
        <w:contextualSpacing/>
        <w:jc w:val="both"/>
        <w:rPr>
          <w:rFonts w:eastAsia="Lucida Sans Unicode" w:cs="Calibri"/>
          <w:b/>
          <w:bCs/>
          <w:color w:val="000000"/>
          <w:kern w:val="1"/>
          <w:sz w:val="24"/>
          <w:szCs w:val="24"/>
          <w:lang w:eastAsia="hi-IN" w:bidi="hi-IN"/>
        </w:rPr>
      </w:pPr>
      <w:r w:rsidRPr="00E21CDF">
        <w:rPr>
          <w:rFonts w:eastAsia="Lucida Sans Unicode" w:cs="Calibri"/>
          <w:kern w:val="1"/>
          <w:sz w:val="24"/>
          <w:szCs w:val="24"/>
          <w:u w:val="single"/>
          <w:lang w:eastAsia="hi-IN" w:bidi="hi-IN"/>
        </w:rPr>
        <w:t>Wynagrodzenie ma charakter ryczałtowy</w:t>
      </w:r>
      <w:r w:rsidRPr="00E21CDF">
        <w:rPr>
          <w:rFonts w:eastAsia="Lucida Sans Unicode" w:cs="Calibri"/>
          <w:kern w:val="1"/>
          <w:sz w:val="24"/>
          <w:szCs w:val="24"/>
          <w:lang w:eastAsia="hi-IN" w:bidi="hi-IN"/>
        </w:rPr>
        <w:t xml:space="preserve">. </w:t>
      </w:r>
      <w:r w:rsidRPr="00E21CDF">
        <w:rPr>
          <w:rFonts w:eastAsia="Lucida Sans Unicode" w:cs="Calibri"/>
          <w:color w:val="000000"/>
          <w:kern w:val="1"/>
          <w:sz w:val="24"/>
          <w:szCs w:val="24"/>
          <w:lang w:eastAsia="hi-IN" w:bidi="hi-IN"/>
        </w:rPr>
        <w:t xml:space="preserve">Całkowita wartość brutto wynagrodzenia należnego </w:t>
      </w:r>
      <w:r w:rsidR="00403DE8">
        <w:rPr>
          <w:rFonts w:eastAsia="Lucida Sans Unicode" w:cs="Calibri"/>
          <w:color w:val="000000"/>
          <w:kern w:val="1"/>
          <w:sz w:val="24"/>
          <w:szCs w:val="24"/>
          <w:lang w:eastAsia="hi-IN" w:bidi="hi-IN"/>
        </w:rPr>
        <w:br/>
      </w:r>
      <w:r w:rsidRPr="00E21CDF">
        <w:rPr>
          <w:rFonts w:eastAsia="Lucida Sans Unicode" w:cs="Calibri"/>
          <w:color w:val="000000"/>
          <w:kern w:val="1"/>
          <w:sz w:val="24"/>
          <w:szCs w:val="24"/>
          <w:lang w:eastAsia="hi-IN" w:bidi="hi-IN"/>
        </w:rPr>
        <w:t>z tytułu realizacji przedmiotu zamówienia wynosi: brutto……….. zł (słownie: ……………. ) w tym podatek VAT : ……... zł (słownie: …………...)</w:t>
      </w:r>
      <w:r w:rsidR="00F762FB" w:rsidRPr="00E21CDF">
        <w:rPr>
          <w:rFonts w:eastAsia="Lucida Sans Unicode" w:cs="Calibri"/>
          <w:color w:val="000000"/>
          <w:kern w:val="1"/>
          <w:sz w:val="24"/>
          <w:szCs w:val="24"/>
          <w:lang w:eastAsia="hi-IN" w:bidi="hi-IN"/>
        </w:rPr>
        <w:t>.</w:t>
      </w:r>
      <w:r w:rsidR="0011151F" w:rsidRPr="00E21CDF">
        <w:rPr>
          <w:rFonts w:eastAsia="Lucida Sans Unicode" w:cs="Calibri"/>
          <w:color w:val="000000"/>
          <w:kern w:val="1"/>
          <w:sz w:val="24"/>
          <w:szCs w:val="24"/>
          <w:lang w:eastAsia="hi-IN" w:bidi="hi-IN"/>
        </w:rPr>
        <w:t xml:space="preserve"> </w:t>
      </w:r>
    </w:p>
    <w:p w:rsidR="00AA4810" w:rsidRPr="00E21CDF" w:rsidRDefault="00AA4810" w:rsidP="00FA775B">
      <w:pPr>
        <w:widowControl w:val="0"/>
        <w:numPr>
          <w:ilvl w:val="0"/>
          <w:numId w:val="6"/>
        </w:numPr>
        <w:tabs>
          <w:tab w:val="left" w:pos="709"/>
        </w:tabs>
        <w:suppressAutoHyphens/>
        <w:spacing w:after="120" w:line="240" w:lineRule="auto"/>
        <w:contextualSpacing/>
        <w:jc w:val="both"/>
        <w:rPr>
          <w:rFonts w:eastAsia="Lucida Sans Unicode" w:cs="Calibri"/>
          <w:b/>
          <w:bCs/>
          <w:color w:val="000000"/>
          <w:kern w:val="1"/>
          <w:sz w:val="24"/>
          <w:szCs w:val="24"/>
          <w:lang w:eastAsia="hi-IN" w:bidi="hi-IN"/>
        </w:rPr>
      </w:pPr>
      <w:r w:rsidRPr="00E21CDF">
        <w:rPr>
          <w:rFonts w:eastAsia="Lucida Sans Unicode" w:cs="Calibri"/>
          <w:color w:val="000000"/>
          <w:kern w:val="1"/>
          <w:sz w:val="24"/>
          <w:szCs w:val="24"/>
          <w:lang w:eastAsia="hi-IN" w:bidi="hi-IN"/>
        </w:rPr>
        <w:t>Niedoszacowanie oraz brak rozpoznania zakresu przedmiot</w:t>
      </w:r>
      <w:r w:rsidR="00403DE8">
        <w:rPr>
          <w:rFonts w:eastAsia="Lucida Sans Unicode" w:cs="Calibri"/>
          <w:color w:val="000000"/>
          <w:kern w:val="1"/>
          <w:sz w:val="24"/>
          <w:szCs w:val="24"/>
          <w:lang w:eastAsia="hi-IN" w:bidi="hi-IN"/>
        </w:rPr>
        <w:t>u umowy nie może być podstawą żą</w:t>
      </w:r>
      <w:r w:rsidRPr="00E21CDF">
        <w:rPr>
          <w:rFonts w:eastAsia="Lucida Sans Unicode" w:cs="Calibri"/>
          <w:color w:val="000000"/>
          <w:kern w:val="1"/>
          <w:sz w:val="24"/>
          <w:szCs w:val="24"/>
          <w:lang w:eastAsia="hi-IN" w:bidi="hi-IN"/>
        </w:rPr>
        <w:t>dania zmiany wynagrodzenia ryczałtowego określonego w ust 1.</w:t>
      </w:r>
    </w:p>
    <w:p w:rsidR="00AA4810" w:rsidRPr="00E21CDF" w:rsidRDefault="00AA4810" w:rsidP="00FA775B">
      <w:pPr>
        <w:widowControl w:val="0"/>
        <w:numPr>
          <w:ilvl w:val="0"/>
          <w:numId w:val="6"/>
        </w:numPr>
        <w:tabs>
          <w:tab w:val="left" w:pos="709"/>
        </w:tabs>
        <w:suppressAutoHyphens/>
        <w:spacing w:after="120" w:line="240" w:lineRule="auto"/>
        <w:contextualSpacing/>
        <w:jc w:val="both"/>
        <w:rPr>
          <w:rFonts w:eastAsia="Lucida Sans Unicode" w:cs="Calibri"/>
          <w:b/>
          <w:bCs/>
          <w:color w:val="000000"/>
          <w:kern w:val="1"/>
          <w:sz w:val="24"/>
          <w:szCs w:val="24"/>
          <w:lang w:eastAsia="hi-IN" w:bidi="hi-IN"/>
        </w:rPr>
      </w:pPr>
      <w:r w:rsidRPr="00E21CDF">
        <w:rPr>
          <w:rFonts w:eastAsia="Lucida Sans Unicode" w:cs="Calibri"/>
          <w:color w:val="000000"/>
          <w:kern w:val="1"/>
          <w:sz w:val="24"/>
          <w:szCs w:val="24"/>
          <w:lang w:eastAsia="hi-IN" w:bidi="hi-IN"/>
        </w:rPr>
        <w:t xml:space="preserve">Wykonawca nie może bez pisemnej zgody Zamawiającego dokonać żadnej cesji praw </w:t>
      </w:r>
      <w:r w:rsidR="00403DE8">
        <w:rPr>
          <w:rFonts w:eastAsia="Lucida Sans Unicode" w:cs="Calibri"/>
          <w:color w:val="000000"/>
          <w:kern w:val="1"/>
          <w:sz w:val="24"/>
          <w:szCs w:val="24"/>
          <w:lang w:eastAsia="hi-IN" w:bidi="hi-IN"/>
        </w:rPr>
        <w:br/>
      </w:r>
      <w:r w:rsidRPr="00E21CDF">
        <w:rPr>
          <w:rFonts w:eastAsia="Lucida Sans Unicode" w:cs="Calibri"/>
          <w:color w:val="000000"/>
          <w:kern w:val="1"/>
          <w:sz w:val="24"/>
          <w:szCs w:val="24"/>
          <w:lang w:eastAsia="hi-IN" w:bidi="hi-IN"/>
        </w:rPr>
        <w:t>z realizacją niniejszej umowy.</w:t>
      </w:r>
    </w:p>
    <w:p w:rsidR="00AA4810" w:rsidRPr="00E21CDF" w:rsidRDefault="00AA4810" w:rsidP="00FA775B">
      <w:pPr>
        <w:widowControl w:val="0"/>
        <w:numPr>
          <w:ilvl w:val="0"/>
          <w:numId w:val="6"/>
        </w:numPr>
        <w:tabs>
          <w:tab w:val="left" w:pos="709"/>
        </w:tabs>
        <w:suppressAutoHyphens/>
        <w:spacing w:after="120" w:line="240" w:lineRule="auto"/>
        <w:contextualSpacing/>
        <w:jc w:val="both"/>
        <w:rPr>
          <w:rFonts w:eastAsia="Lucida Sans Unicode" w:cs="Calibri"/>
          <w:b/>
          <w:bCs/>
          <w:color w:val="000000"/>
          <w:kern w:val="1"/>
          <w:sz w:val="24"/>
          <w:szCs w:val="24"/>
          <w:lang w:eastAsia="hi-IN" w:bidi="hi-IN"/>
        </w:rPr>
      </w:pPr>
      <w:r w:rsidRPr="00E21CDF">
        <w:rPr>
          <w:rFonts w:eastAsia="Lucida Sans Unicode" w:cs="Calibri"/>
          <w:color w:val="000000"/>
          <w:kern w:val="1"/>
          <w:sz w:val="24"/>
          <w:szCs w:val="24"/>
          <w:lang w:eastAsia="hi-IN" w:bidi="hi-IN"/>
        </w:rPr>
        <w:t>Należność o</w:t>
      </w:r>
      <w:r w:rsidR="00403DE8">
        <w:rPr>
          <w:rFonts w:eastAsia="Lucida Sans Unicode" w:cs="Calibri"/>
          <w:color w:val="000000"/>
          <w:kern w:val="1"/>
          <w:sz w:val="24"/>
          <w:szCs w:val="24"/>
          <w:lang w:eastAsia="hi-IN" w:bidi="hi-IN"/>
        </w:rPr>
        <w:t xml:space="preserve"> której mowa w ust 1 uregulowana</w:t>
      </w:r>
      <w:r w:rsidRPr="00E21CDF">
        <w:rPr>
          <w:rFonts w:eastAsia="Lucida Sans Unicode" w:cs="Calibri"/>
          <w:color w:val="000000"/>
          <w:kern w:val="1"/>
          <w:sz w:val="24"/>
          <w:szCs w:val="24"/>
          <w:lang w:eastAsia="hi-IN" w:bidi="hi-IN"/>
        </w:rPr>
        <w:t xml:space="preserve"> zostanie </w:t>
      </w:r>
      <w:r w:rsidR="00403DE8">
        <w:rPr>
          <w:rFonts w:eastAsia="Lucida Sans Unicode" w:cs="Calibri"/>
          <w:color w:val="000000"/>
          <w:kern w:val="1"/>
          <w:sz w:val="24"/>
          <w:szCs w:val="24"/>
          <w:lang w:eastAsia="hi-IN" w:bidi="hi-IN"/>
        </w:rPr>
        <w:t>przez Z</w:t>
      </w:r>
      <w:r w:rsidR="00C91FC2" w:rsidRPr="00E21CDF">
        <w:rPr>
          <w:rFonts w:eastAsia="Lucida Sans Unicode" w:cs="Calibri"/>
          <w:color w:val="000000"/>
          <w:kern w:val="1"/>
          <w:sz w:val="24"/>
          <w:szCs w:val="24"/>
          <w:lang w:eastAsia="hi-IN" w:bidi="hi-IN"/>
        </w:rPr>
        <w:t xml:space="preserve">amawiającego przelewem na rachunek </w:t>
      </w:r>
      <w:r w:rsidR="00403DE8">
        <w:rPr>
          <w:rFonts w:eastAsia="Lucida Sans Unicode" w:cs="Calibri"/>
          <w:color w:val="000000"/>
          <w:kern w:val="1"/>
          <w:sz w:val="24"/>
          <w:szCs w:val="24"/>
          <w:lang w:eastAsia="hi-IN" w:bidi="hi-IN"/>
        </w:rPr>
        <w:t>bankowy wskazany przez Wykonawcę</w:t>
      </w:r>
      <w:r w:rsidR="00C91FC2" w:rsidRPr="00E21CDF">
        <w:rPr>
          <w:rFonts w:eastAsia="Lucida Sans Unicode" w:cs="Calibri"/>
          <w:color w:val="000000"/>
          <w:kern w:val="1"/>
          <w:sz w:val="24"/>
          <w:szCs w:val="24"/>
          <w:lang w:eastAsia="hi-IN" w:bidi="hi-IN"/>
        </w:rPr>
        <w:t xml:space="preserve"> w terminie do 30 dni od daty otrzymania pop</w:t>
      </w:r>
      <w:r w:rsidR="00403DE8">
        <w:rPr>
          <w:rFonts w:eastAsia="Lucida Sans Unicode" w:cs="Calibri"/>
          <w:color w:val="000000"/>
          <w:kern w:val="1"/>
          <w:sz w:val="24"/>
          <w:szCs w:val="24"/>
          <w:lang w:eastAsia="hi-IN" w:bidi="hi-IN"/>
        </w:rPr>
        <w:t xml:space="preserve">rawnie wystawionej </w:t>
      </w:r>
      <w:r w:rsidR="00C91FC2" w:rsidRPr="00E21CDF">
        <w:rPr>
          <w:rFonts w:eastAsia="Lucida Sans Unicode" w:cs="Calibri"/>
          <w:color w:val="000000"/>
          <w:kern w:val="1"/>
          <w:sz w:val="24"/>
          <w:szCs w:val="24"/>
          <w:lang w:eastAsia="hi-IN" w:bidi="hi-IN"/>
        </w:rPr>
        <w:t xml:space="preserve"> faktury </w:t>
      </w:r>
      <w:proofErr w:type="spellStart"/>
      <w:r w:rsidR="00C91FC2" w:rsidRPr="00E21CDF">
        <w:rPr>
          <w:rFonts w:eastAsia="Lucida Sans Unicode" w:cs="Calibri"/>
          <w:color w:val="000000"/>
          <w:kern w:val="1"/>
          <w:sz w:val="24"/>
          <w:szCs w:val="24"/>
          <w:lang w:eastAsia="hi-IN" w:bidi="hi-IN"/>
        </w:rPr>
        <w:t>Vat</w:t>
      </w:r>
      <w:proofErr w:type="spellEnd"/>
      <w:r w:rsidR="00C91FC2" w:rsidRPr="00E21CDF">
        <w:rPr>
          <w:rFonts w:eastAsia="Lucida Sans Unicode" w:cs="Calibri"/>
          <w:color w:val="000000"/>
          <w:kern w:val="1"/>
          <w:sz w:val="24"/>
          <w:szCs w:val="24"/>
          <w:lang w:eastAsia="hi-IN" w:bidi="hi-IN"/>
        </w:rPr>
        <w:t>.</w:t>
      </w:r>
    </w:p>
    <w:p w:rsidR="00AA4810" w:rsidRPr="00E21CDF" w:rsidRDefault="00C91FC2" w:rsidP="00FA775B">
      <w:pPr>
        <w:widowControl w:val="0"/>
        <w:numPr>
          <w:ilvl w:val="0"/>
          <w:numId w:val="6"/>
        </w:numPr>
        <w:tabs>
          <w:tab w:val="left" w:pos="709"/>
        </w:tabs>
        <w:suppressAutoHyphens/>
        <w:spacing w:after="120" w:line="240" w:lineRule="auto"/>
        <w:contextualSpacing/>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 xml:space="preserve">Rozliczenie należności Wykonawcy z tytułu realizacji umowy dokonane będzie </w:t>
      </w:r>
      <w:r w:rsidR="00403DE8">
        <w:rPr>
          <w:rFonts w:eastAsia="Lucida Sans Unicode" w:cs="Calibri"/>
          <w:color w:val="000000"/>
          <w:kern w:val="1"/>
          <w:sz w:val="24"/>
          <w:szCs w:val="24"/>
          <w:lang w:eastAsia="hi-IN" w:bidi="hi-IN"/>
        </w:rPr>
        <w:t xml:space="preserve">1 </w:t>
      </w:r>
      <w:r w:rsidRPr="00E21CDF">
        <w:rPr>
          <w:rFonts w:eastAsia="Lucida Sans Unicode" w:cs="Calibri"/>
          <w:color w:val="000000"/>
          <w:kern w:val="1"/>
          <w:sz w:val="24"/>
          <w:szCs w:val="24"/>
          <w:lang w:eastAsia="hi-IN" w:bidi="hi-IN"/>
        </w:rPr>
        <w:t xml:space="preserve">fakturą </w:t>
      </w:r>
      <w:r w:rsidR="00403DE8">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końcową</w:t>
      </w:r>
      <w:r w:rsidR="00403DE8">
        <w:rPr>
          <w:rFonts w:eastAsia="Lucida Sans Unicode" w:cs="Calibri"/>
          <w:color w:val="000000"/>
          <w:kern w:val="1"/>
          <w:sz w:val="24"/>
          <w:szCs w:val="24"/>
          <w:lang w:eastAsia="hi-IN" w:bidi="hi-IN"/>
        </w:rPr>
        <w:t>) wystawioną</w:t>
      </w:r>
      <w:r w:rsidRPr="00E21CDF">
        <w:rPr>
          <w:rFonts w:eastAsia="Lucida Sans Unicode" w:cs="Calibri"/>
          <w:color w:val="000000"/>
          <w:kern w:val="1"/>
          <w:sz w:val="24"/>
          <w:szCs w:val="24"/>
          <w:lang w:eastAsia="hi-IN" w:bidi="hi-IN"/>
        </w:rPr>
        <w:t xml:space="preserve"> na podstawie protokołu odbioru przedmiotu umowy (końcowy) </w:t>
      </w:r>
      <w:r w:rsidR="00403DE8">
        <w:rPr>
          <w:rFonts w:eastAsia="Lucida Sans Unicode" w:cs="Calibri"/>
          <w:color w:val="000000"/>
          <w:kern w:val="1"/>
          <w:sz w:val="24"/>
          <w:szCs w:val="24"/>
          <w:lang w:eastAsia="hi-IN" w:bidi="hi-IN"/>
        </w:rPr>
        <w:br/>
      </w:r>
      <w:r w:rsidRPr="00E21CDF">
        <w:rPr>
          <w:rFonts w:eastAsia="Lucida Sans Unicode" w:cs="Calibri"/>
          <w:color w:val="000000"/>
          <w:kern w:val="1"/>
          <w:sz w:val="24"/>
          <w:szCs w:val="24"/>
          <w:lang w:eastAsia="hi-IN" w:bidi="hi-IN"/>
        </w:rPr>
        <w:t xml:space="preserve">o którym mowa a w </w:t>
      </w:r>
      <w:r w:rsidR="0083242E">
        <w:rPr>
          <w:rFonts w:eastAsia="Lucida Sans Unicode" w:cs="Calibri"/>
          <w:color w:val="000000"/>
          <w:kern w:val="1"/>
          <w:sz w:val="24"/>
          <w:szCs w:val="24"/>
          <w:lang w:eastAsia="hi-IN" w:bidi="hi-IN"/>
        </w:rPr>
        <w:t>§ 6 ust 2 oraz 3.</w:t>
      </w:r>
    </w:p>
    <w:p w:rsidR="00AA4810" w:rsidRPr="00E21CDF" w:rsidRDefault="00403DE8" w:rsidP="00FA775B">
      <w:pPr>
        <w:widowControl w:val="0"/>
        <w:numPr>
          <w:ilvl w:val="0"/>
          <w:numId w:val="6"/>
        </w:numPr>
        <w:tabs>
          <w:tab w:val="left" w:pos="709"/>
        </w:tabs>
        <w:suppressAutoHyphens/>
        <w:spacing w:after="120" w:line="240" w:lineRule="auto"/>
        <w:contextualSpacing/>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W przypadku udziału P</w:t>
      </w:r>
      <w:r w:rsidR="00C91FC2" w:rsidRPr="00E21CDF">
        <w:rPr>
          <w:rFonts w:eastAsia="Lucida Sans Unicode" w:cs="Calibri"/>
          <w:color w:val="000000"/>
          <w:kern w:val="1"/>
          <w:sz w:val="24"/>
          <w:szCs w:val="24"/>
          <w:lang w:eastAsia="hi-IN" w:bidi="hi-IN"/>
        </w:rPr>
        <w:t>odwykonawców, do faktury Wykonawca zobowiązany jest dołączyć</w:t>
      </w:r>
      <w:r w:rsidR="00A27224" w:rsidRPr="00E21CDF">
        <w:rPr>
          <w:rFonts w:eastAsia="Lucida Sans Unicode" w:cs="Calibri"/>
          <w:color w:val="000000"/>
          <w:kern w:val="1"/>
          <w:sz w:val="24"/>
          <w:szCs w:val="24"/>
          <w:lang w:eastAsia="hi-IN" w:bidi="hi-IN"/>
        </w:rPr>
        <w:t xml:space="preserve"> </w:t>
      </w:r>
      <w:r w:rsidR="00C91FC2" w:rsidRPr="00E21CDF">
        <w:rPr>
          <w:rFonts w:eastAsia="Lucida Sans Unicode" w:cs="Calibri"/>
          <w:color w:val="000000"/>
          <w:kern w:val="1"/>
          <w:sz w:val="24"/>
          <w:szCs w:val="24"/>
          <w:lang w:eastAsia="hi-IN" w:bidi="hi-IN"/>
        </w:rPr>
        <w:t xml:space="preserve"> pisemne potwierdzenia Podwykonawców o uregulowaniu przez Wykonawcę wszelkich zobowiązań i płatności oraz o zrzeczeniu się wszelkich roszczeń Podwykonawców w stosunku do Zamawiającego.</w:t>
      </w:r>
    </w:p>
    <w:p w:rsidR="00C91FC2" w:rsidRPr="00E21CDF" w:rsidRDefault="00403DE8" w:rsidP="00FA775B">
      <w:pPr>
        <w:widowControl w:val="0"/>
        <w:numPr>
          <w:ilvl w:val="0"/>
          <w:numId w:val="6"/>
        </w:numPr>
        <w:tabs>
          <w:tab w:val="left" w:pos="709"/>
        </w:tabs>
        <w:suppressAutoHyphens/>
        <w:spacing w:after="120" w:line="240" w:lineRule="auto"/>
        <w:contextualSpacing/>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Za datę należ</w:t>
      </w:r>
      <w:r w:rsidR="00C91FC2" w:rsidRPr="00E21CDF">
        <w:rPr>
          <w:rFonts w:eastAsia="Lucida Sans Unicode" w:cs="Calibri"/>
          <w:color w:val="000000"/>
          <w:kern w:val="1"/>
          <w:sz w:val="24"/>
          <w:szCs w:val="24"/>
          <w:lang w:eastAsia="hi-IN" w:bidi="hi-IN"/>
        </w:rPr>
        <w:t>ności wynikającej z fak</w:t>
      </w:r>
      <w:r>
        <w:rPr>
          <w:rFonts w:eastAsia="Lucida Sans Unicode" w:cs="Calibri"/>
          <w:color w:val="000000"/>
          <w:kern w:val="1"/>
          <w:sz w:val="24"/>
          <w:szCs w:val="24"/>
          <w:lang w:eastAsia="hi-IN" w:bidi="hi-IN"/>
        </w:rPr>
        <w:t xml:space="preserve">tur uznaje się dzień obciążenia </w:t>
      </w:r>
      <w:r w:rsidR="00C91FC2" w:rsidRPr="00E21CDF">
        <w:rPr>
          <w:rFonts w:eastAsia="Lucida Sans Unicode" w:cs="Calibri"/>
          <w:color w:val="000000"/>
          <w:kern w:val="1"/>
          <w:sz w:val="24"/>
          <w:szCs w:val="24"/>
          <w:lang w:eastAsia="hi-IN" w:bidi="hi-IN"/>
        </w:rPr>
        <w:t xml:space="preserve"> rachunku Zamawiającego.</w:t>
      </w:r>
    </w:p>
    <w:p w:rsidR="00C91FC2" w:rsidRPr="00E21CDF" w:rsidRDefault="00486807" w:rsidP="00FA775B">
      <w:pPr>
        <w:widowControl w:val="0"/>
        <w:numPr>
          <w:ilvl w:val="0"/>
          <w:numId w:val="6"/>
        </w:numPr>
        <w:tabs>
          <w:tab w:val="left" w:pos="709"/>
        </w:tabs>
        <w:suppressAutoHyphens/>
        <w:spacing w:after="0" w:line="240" w:lineRule="auto"/>
        <w:ind w:hanging="357"/>
        <w:contextualSpacing/>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lastRenderedPageBreak/>
        <w:t xml:space="preserve">W przypadku </w:t>
      </w:r>
      <w:r w:rsidR="00403DE8">
        <w:rPr>
          <w:rFonts w:eastAsia="Lucida Sans Unicode" w:cs="Calibri"/>
          <w:color w:val="000000"/>
          <w:kern w:val="1"/>
          <w:sz w:val="24"/>
          <w:szCs w:val="24"/>
          <w:lang w:eastAsia="hi-IN" w:bidi="hi-IN"/>
        </w:rPr>
        <w:t>u</w:t>
      </w:r>
      <w:r w:rsidRPr="00E21CDF">
        <w:rPr>
          <w:rFonts w:eastAsia="Lucida Sans Unicode" w:cs="Calibri"/>
          <w:color w:val="000000"/>
          <w:kern w:val="1"/>
          <w:sz w:val="24"/>
          <w:szCs w:val="24"/>
          <w:lang w:eastAsia="hi-IN" w:bidi="hi-IN"/>
        </w:rPr>
        <w:t>chylenia się od obowiązku zapłaty przez Wykonawcę, Podwykonawcę lub dalszego podwykonawcę wymagalnego wynagrodzenia</w:t>
      </w:r>
      <w:r w:rsidR="00403DE8">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 xml:space="preserve"> </w:t>
      </w:r>
      <w:r w:rsidR="00403DE8">
        <w:rPr>
          <w:rFonts w:eastAsia="Lucida Sans Unicode" w:cs="Calibri"/>
          <w:color w:val="000000"/>
          <w:kern w:val="1"/>
          <w:sz w:val="24"/>
          <w:szCs w:val="24"/>
          <w:u w:val="single"/>
          <w:lang w:eastAsia="hi-IN" w:bidi="hi-IN"/>
        </w:rPr>
        <w:t>Zamawiają</w:t>
      </w:r>
      <w:r w:rsidRPr="00E21CDF">
        <w:rPr>
          <w:rFonts w:eastAsia="Lucida Sans Unicode" w:cs="Calibri"/>
          <w:color w:val="000000"/>
          <w:kern w:val="1"/>
          <w:sz w:val="24"/>
          <w:szCs w:val="24"/>
          <w:u w:val="single"/>
          <w:lang w:eastAsia="hi-IN" w:bidi="hi-IN"/>
        </w:rPr>
        <w:t>cy dokonuje bezpośredniej zapłaty</w:t>
      </w:r>
      <w:r w:rsidRPr="00E21CDF">
        <w:rPr>
          <w:rFonts w:eastAsia="Lucida Sans Unicode" w:cs="Calibri"/>
          <w:color w:val="000000"/>
          <w:kern w:val="1"/>
          <w:sz w:val="24"/>
          <w:szCs w:val="24"/>
          <w:lang w:eastAsia="hi-IN" w:bidi="hi-IN"/>
        </w:rPr>
        <w:t xml:space="preserve"> przysługującej odpowiednio Podwykonawcy lub dalszemu Podwykonawcy (bez odsetek należnych P</w:t>
      </w:r>
      <w:r w:rsidR="00403DE8">
        <w:rPr>
          <w:rFonts w:eastAsia="Lucida Sans Unicode" w:cs="Calibri"/>
          <w:color w:val="000000"/>
          <w:kern w:val="1"/>
          <w:sz w:val="24"/>
          <w:szCs w:val="24"/>
          <w:lang w:eastAsia="hi-IN" w:bidi="hi-IN"/>
        </w:rPr>
        <w:t>o</w:t>
      </w:r>
      <w:r w:rsidRPr="00E21CDF">
        <w:rPr>
          <w:rFonts w:eastAsia="Lucida Sans Unicode" w:cs="Calibri"/>
          <w:color w:val="000000"/>
          <w:kern w:val="1"/>
          <w:sz w:val="24"/>
          <w:szCs w:val="24"/>
          <w:lang w:eastAsia="hi-IN" w:bidi="hi-IN"/>
        </w:rPr>
        <w:t>dwykonawcy lub dalszemu Podwykonawcy) k</w:t>
      </w:r>
      <w:r w:rsidR="00403DE8">
        <w:rPr>
          <w:rFonts w:eastAsia="Lucida Sans Unicode" w:cs="Calibri"/>
          <w:color w:val="000000"/>
          <w:kern w:val="1"/>
          <w:sz w:val="24"/>
          <w:szCs w:val="24"/>
          <w:lang w:eastAsia="hi-IN" w:bidi="hi-IN"/>
        </w:rPr>
        <w:t>t</w:t>
      </w:r>
      <w:r w:rsidRPr="00E21CDF">
        <w:rPr>
          <w:rFonts w:eastAsia="Lucida Sans Unicode" w:cs="Calibri"/>
          <w:color w:val="000000"/>
          <w:kern w:val="1"/>
          <w:sz w:val="24"/>
          <w:szCs w:val="24"/>
          <w:lang w:eastAsia="hi-IN" w:bidi="hi-IN"/>
        </w:rPr>
        <w:t>óry zawarł:</w:t>
      </w:r>
    </w:p>
    <w:p w:rsidR="00486807" w:rsidRPr="00E21CDF" w:rsidRDefault="00403DE8" w:rsidP="00FA775B">
      <w:pPr>
        <w:pStyle w:val="Akapitzlist"/>
        <w:widowControl w:val="0"/>
        <w:numPr>
          <w:ilvl w:val="0"/>
          <w:numId w:val="11"/>
        </w:numPr>
        <w:tabs>
          <w:tab w:val="left" w:pos="709"/>
        </w:tabs>
        <w:suppressAutoHyphens/>
        <w:spacing w:after="0" w:line="240" w:lineRule="auto"/>
        <w:ind w:hanging="357"/>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z</w:t>
      </w:r>
      <w:r w:rsidR="00486807" w:rsidRPr="00E21CDF">
        <w:rPr>
          <w:rFonts w:eastAsia="Lucida Sans Unicode" w:cs="Calibri"/>
          <w:color w:val="000000"/>
          <w:kern w:val="1"/>
          <w:sz w:val="24"/>
          <w:szCs w:val="24"/>
          <w:lang w:eastAsia="hi-IN" w:bidi="hi-IN"/>
        </w:rPr>
        <w:t xml:space="preserve">aakceptowaną </w:t>
      </w:r>
      <w:r>
        <w:rPr>
          <w:rFonts w:eastAsia="Lucida Sans Unicode" w:cs="Calibri"/>
          <w:color w:val="000000"/>
          <w:kern w:val="1"/>
          <w:sz w:val="24"/>
          <w:szCs w:val="24"/>
          <w:lang w:eastAsia="hi-IN" w:bidi="hi-IN"/>
        </w:rPr>
        <w:t>przez Z</w:t>
      </w:r>
      <w:r w:rsidR="000A2259" w:rsidRPr="00E21CDF">
        <w:rPr>
          <w:rFonts w:eastAsia="Lucida Sans Unicode" w:cs="Calibri"/>
          <w:color w:val="000000"/>
          <w:kern w:val="1"/>
          <w:sz w:val="24"/>
          <w:szCs w:val="24"/>
          <w:lang w:eastAsia="hi-IN" w:bidi="hi-IN"/>
        </w:rPr>
        <w:t>amawiającego umowę o podwykonawstwo</w:t>
      </w:r>
      <w:r>
        <w:rPr>
          <w:rFonts w:eastAsia="Lucida Sans Unicode" w:cs="Calibri"/>
          <w:color w:val="000000"/>
          <w:kern w:val="1"/>
          <w:sz w:val="24"/>
          <w:szCs w:val="24"/>
          <w:lang w:eastAsia="hi-IN" w:bidi="hi-IN"/>
        </w:rPr>
        <w:t>, której przedmiotem są</w:t>
      </w:r>
      <w:r w:rsidR="000A2259" w:rsidRPr="00E21CDF">
        <w:rPr>
          <w:rFonts w:eastAsia="Lucida Sans Unicode" w:cs="Calibri"/>
          <w:color w:val="000000"/>
          <w:kern w:val="1"/>
          <w:sz w:val="24"/>
          <w:szCs w:val="24"/>
          <w:lang w:eastAsia="hi-IN" w:bidi="hi-IN"/>
        </w:rPr>
        <w:t xml:space="preserve"> roboty budowlane lub,</w:t>
      </w:r>
    </w:p>
    <w:p w:rsidR="000A2259" w:rsidRPr="00E21CDF" w:rsidRDefault="00403DE8" w:rsidP="00FA775B">
      <w:pPr>
        <w:pStyle w:val="Akapitzlist"/>
        <w:widowControl w:val="0"/>
        <w:numPr>
          <w:ilvl w:val="0"/>
          <w:numId w:val="11"/>
        </w:numPr>
        <w:tabs>
          <w:tab w:val="left" w:pos="709"/>
        </w:tabs>
        <w:suppressAutoHyphens/>
        <w:spacing w:after="0" w:line="240" w:lineRule="auto"/>
        <w:ind w:hanging="357"/>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przedłoż</w:t>
      </w:r>
      <w:r w:rsidR="000A2259" w:rsidRPr="00E21CDF">
        <w:rPr>
          <w:rFonts w:eastAsia="Lucida Sans Unicode" w:cs="Calibri"/>
          <w:color w:val="000000"/>
          <w:kern w:val="1"/>
          <w:sz w:val="24"/>
          <w:szCs w:val="24"/>
          <w:lang w:eastAsia="hi-IN" w:bidi="hi-IN"/>
        </w:rPr>
        <w:t>oną Zamawiającemu umowę o podwykonawstwo</w:t>
      </w:r>
      <w:r>
        <w:rPr>
          <w:rFonts w:eastAsia="Lucida Sans Unicode" w:cs="Calibri"/>
          <w:color w:val="000000"/>
          <w:kern w:val="1"/>
          <w:sz w:val="24"/>
          <w:szCs w:val="24"/>
          <w:lang w:eastAsia="hi-IN" w:bidi="hi-IN"/>
        </w:rPr>
        <w:t>,</w:t>
      </w:r>
      <w:r w:rsidR="000A2259" w:rsidRPr="00E21CDF">
        <w:rPr>
          <w:rFonts w:eastAsia="Lucida Sans Unicode" w:cs="Calibri"/>
          <w:color w:val="000000"/>
          <w:kern w:val="1"/>
          <w:sz w:val="24"/>
          <w:szCs w:val="24"/>
          <w:lang w:eastAsia="hi-IN" w:bidi="hi-IN"/>
        </w:rPr>
        <w:t xml:space="preserve"> której przedmiotem są dostawy lub usługi.</w:t>
      </w:r>
    </w:p>
    <w:p w:rsidR="00486807" w:rsidRPr="00E21CDF" w:rsidRDefault="000A2259" w:rsidP="00FA775B">
      <w:pPr>
        <w:widowControl w:val="0"/>
        <w:numPr>
          <w:ilvl w:val="0"/>
          <w:numId w:val="6"/>
        </w:numPr>
        <w:tabs>
          <w:tab w:val="left" w:pos="709"/>
        </w:tabs>
        <w:suppressAutoHyphens/>
        <w:spacing w:after="0" w:line="240" w:lineRule="auto"/>
        <w:ind w:hanging="357"/>
        <w:contextualSpacing/>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Wynagrodz</w:t>
      </w:r>
      <w:r w:rsidR="00403DE8">
        <w:rPr>
          <w:rFonts w:eastAsia="Lucida Sans Unicode" w:cs="Calibri"/>
          <w:color w:val="000000"/>
          <w:kern w:val="1"/>
          <w:sz w:val="24"/>
          <w:szCs w:val="24"/>
          <w:lang w:eastAsia="hi-IN" w:bidi="hi-IN"/>
        </w:rPr>
        <w:t>e</w:t>
      </w:r>
      <w:r w:rsidRPr="00E21CDF">
        <w:rPr>
          <w:rFonts w:eastAsia="Lucida Sans Unicode" w:cs="Calibri"/>
          <w:color w:val="000000"/>
          <w:kern w:val="1"/>
          <w:sz w:val="24"/>
          <w:szCs w:val="24"/>
          <w:lang w:eastAsia="hi-IN" w:bidi="hi-IN"/>
        </w:rPr>
        <w:t>nie</w:t>
      </w:r>
      <w:r w:rsidR="00403DE8">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 xml:space="preserve"> o którym mowa </w:t>
      </w:r>
      <w:r w:rsidR="00403DE8">
        <w:rPr>
          <w:rFonts w:eastAsia="Lucida Sans Unicode" w:cs="Calibri"/>
          <w:color w:val="000000"/>
          <w:kern w:val="1"/>
          <w:sz w:val="24"/>
          <w:szCs w:val="24"/>
          <w:lang w:eastAsia="hi-IN" w:bidi="hi-IN"/>
        </w:rPr>
        <w:t>w ust. 8 dotyczy wyłącznie należ</w:t>
      </w:r>
      <w:r w:rsidRPr="00E21CDF">
        <w:rPr>
          <w:rFonts w:eastAsia="Lucida Sans Unicode" w:cs="Calibri"/>
          <w:color w:val="000000"/>
          <w:kern w:val="1"/>
          <w:sz w:val="24"/>
          <w:szCs w:val="24"/>
          <w:lang w:eastAsia="hi-IN" w:bidi="hi-IN"/>
        </w:rPr>
        <w:t>ności:</w:t>
      </w:r>
    </w:p>
    <w:p w:rsidR="000A2259" w:rsidRPr="00E21CDF" w:rsidRDefault="00403DE8" w:rsidP="00FA775B">
      <w:pPr>
        <w:pStyle w:val="Akapitzlist"/>
        <w:widowControl w:val="0"/>
        <w:numPr>
          <w:ilvl w:val="0"/>
          <w:numId w:val="12"/>
        </w:numPr>
        <w:tabs>
          <w:tab w:val="left" w:pos="709"/>
        </w:tabs>
        <w:suppressAutoHyphens/>
        <w:spacing w:after="0" w:line="240" w:lineRule="auto"/>
        <w:ind w:hanging="357"/>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p</w:t>
      </w:r>
      <w:r w:rsidR="000A2259" w:rsidRPr="00E21CDF">
        <w:rPr>
          <w:rFonts w:eastAsia="Lucida Sans Unicode" w:cs="Calibri"/>
          <w:color w:val="000000"/>
          <w:kern w:val="1"/>
          <w:sz w:val="24"/>
          <w:szCs w:val="24"/>
          <w:lang w:eastAsia="hi-IN" w:bidi="hi-IN"/>
        </w:rPr>
        <w:t>owstałych po zaakceptowaniu przez Zamawiającego umowy o podwykonawstwo, której przedmiotem są roboty budowlane,, lub</w:t>
      </w:r>
    </w:p>
    <w:p w:rsidR="000A2259" w:rsidRPr="00403DE8" w:rsidRDefault="00403DE8" w:rsidP="00FA775B">
      <w:pPr>
        <w:pStyle w:val="Akapitzlist"/>
        <w:widowControl w:val="0"/>
        <w:numPr>
          <w:ilvl w:val="0"/>
          <w:numId w:val="12"/>
        </w:numPr>
        <w:tabs>
          <w:tab w:val="left" w:pos="709"/>
        </w:tabs>
        <w:suppressAutoHyphens/>
        <w:spacing w:after="0" w:line="240" w:lineRule="auto"/>
        <w:ind w:hanging="357"/>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p</w:t>
      </w:r>
      <w:r w:rsidR="000A2259" w:rsidRPr="00E21CDF">
        <w:rPr>
          <w:rFonts w:eastAsia="Lucida Sans Unicode" w:cs="Calibri"/>
          <w:color w:val="000000"/>
          <w:kern w:val="1"/>
          <w:sz w:val="24"/>
          <w:szCs w:val="24"/>
          <w:lang w:eastAsia="hi-IN" w:bidi="hi-IN"/>
        </w:rPr>
        <w:t>owstałych po przedłożeniu Zamawia</w:t>
      </w:r>
      <w:r>
        <w:rPr>
          <w:rFonts w:eastAsia="Lucida Sans Unicode" w:cs="Calibri"/>
          <w:color w:val="000000"/>
          <w:kern w:val="1"/>
          <w:sz w:val="24"/>
          <w:szCs w:val="24"/>
          <w:lang w:eastAsia="hi-IN" w:bidi="hi-IN"/>
        </w:rPr>
        <w:t>jącemu poświadczonej za zgodność</w:t>
      </w:r>
      <w:r w:rsidR="000A2259" w:rsidRPr="00E21CDF">
        <w:rPr>
          <w:rFonts w:eastAsia="Lucida Sans Unicode" w:cs="Calibri"/>
          <w:color w:val="000000"/>
          <w:kern w:val="1"/>
          <w:sz w:val="24"/>
          <w:szCs w:val="24"/>
          <w:lang w:eastAsia="hi-IN" w:bidi="hi-IN"/>
        </w:rPr>
        <w:t xml:space="preserve"> z oryginałem przez przedkładającego kopii umowy o podwykonawstwo, której przedmiotem są dostawy lub usługi.</w:t>
      </w:r>
    </w:p>
    <w:p w:rsidR="000A2259" w:rsidRPr="00E21CDF" w:rsidRDefault="000A2259" w:rsidP="00FA775B">
      <w:pPr>
        <w:widowControl w:val="0"/>
        <w:numPr>
          <w:ilvl w:val="0"/>
          <w:numId w:val="6"/>
        </w:numPr>
        <w:tabs>
          <w:tab w:val="left" w:pos="709"/>
        </w:tabs>
        <w:suppressAutoHyphens/>
        <w:spacing w:after="0" w:line="240" w:lineRule="auto"/>
        <w:contextualSpacing/>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 xml:space="preserve"> Przed dokonaniem bezpośredniej zapłaty, o której mowa w ust. 8 Wykonawca może zgłosić pisemne uwagi dotyczące zasadności tej zapłaty w terminie do 7 dni od dnia doręczenie informacji od Zamawiającego.</w:t>
      </w:r>
    </w:p>
    <w:p w:rsidR="000A2259" w:rsidRPr="00E21CDF" w:rsidRDefault="000A2259" w:rsidP="00FA775B">
      <w:pPr>
        <w:widowControl w:val="0"/>
        <w:numPr>
          <w:ilvl w:val="0"/>
          <w:numId w:val="6"/>
        </w:numPr>
        <w:tabs>
          <w:tab w:val="left" w:pos="709"/>
        </w:tabs>
        <w:suppressAutoHyphens/>
        <w:spacing w:after="0" w:line="240" w:lineRule="auto"/>
        <w:contextualSpacing/>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W przypadku zgłoszenia przez Wykonawcę uwag</w:t>
      </w:r>
      <w:r w:rsidR="00403DE8">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 xml:space="preserve"> o których mowa w ust 10 Zamawiający może:</w:t>
      </w:r>
    </w:p>
    <w:p w:rsidR="000A2259" w:rsidRPr="00E21CDF" w:rsidRDefault="00403DE8" w:rsidP="00FA775B">
      <w:pPr>
        <w:pStyle w:val="Akapitzlist"/>
        <w:widowControl w:val="0"/>
        <w:numPr>
          <w:ilvl w:val="0"/>
          <w:numId w:val="13"/>
        </w:numPr>
        <w:tabs>
          <w:tab w:val="left" w:pos="709"/>
        </w:tabs>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n</w:t>
      </w:r>
      <w:r w:rsidR="000A2259" w:rsidRPr="00E21CDF">
        <w:rPr>
          <w:rFonts w:eastAsia="Lucida Sans Unicode" w:cs="Calibri"/>
          <w:color w:val="000000"/>
          <w:kern w:val="1"/>
          <w:sz w:val="24"/>
          <w:szCs w:val="24"/>
          <w:lang w:eastAsia="hi-IN" w:bidi="hi-IN"/>
        </w:rPr>
        <w:t>ie dokonać bezpośredniej zapłaty wynagrodz</w:t>
      </w:r>
      <w:r>
        <w:rPr>
          <w:rFonts w:eastAsia="Lucida Sans Unicode" w:cs="Calibri"/>
          <w:color w:val="000000"/>
          <w:kern w:val="1"/>
          <w:sz w:val="24"/>
          <w:szCs w:val="24"/>
          <w:lang w:eastAsia="hi-IN" w:bidi="hi-IN"/>
        </w:rPr>
        <w:t>enia Podwykonawcy lub dalszemu Podwykonawcy jeżeli W</w:t>
      </w:r>
      <w:r w:rsidR="000A2259" w:rsidRPr="00E21CDF">
        <w:rPr>
          <w:rFonts w:eastAsia="Lucida Sans Unicode" w:cs="Calibri"/>
          <w:color w:val="000000"/>
          <w:kern w:val="1"/>
          <w:sz w:val="24"/>
          <w:szCs w:val="24"/>
          <w:lang w:eastAsia="hi-IN" w:bidi="hi-IN"/>
        </w:rPr>
        <w:t>ykonawca wykaże niezasadność takiej zapłaty, albo</w:t>
      </w:r>
    </w:p>
    <w:p w:rsidR="000A2259" w:rsidRPr="00E21CDF" w:rsidRDefault="00403DE8" w:rsidP="00FA775B">
      <w:pPr>
        <w:pStyle w:val="Akapitzlist"/>
        <w:widowControl w:val="0"/>
        <w:numPr>
          <w:ilvl w:val="0"/>
          <w:numId w:val="13"/>
        </w:numPr>
        <w:tabs>
          <w:tab w:val="left" w:pos="709"/>
        </w:tabs>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z</w:t>
      </w:r>
      <w:r w:rsidR="000A2259" w:rsidRPr="00E21CDF">
        <w:rPr>
          <w:rFonts w:eastAsia="Lucida Sans Unicode" w:cs="Calibri"/>
          <w:color w:val="000000"/>
          <w:kern w:val="1"/>
          <w:sz w:val="24"/>
          <w:szCs w:val="24"/>
          <w:lang w:eastAsia="hi-IN" w:bidi="hi-IN"/>
        </w:rPr>
        <w:t>łożyć do depozytu sądowego</w:t>
      </w:r>
      <w:r>
        <w:rPr>
          <w:rFonts w:eastAsia="Lucida Sans Unicode" w:cs="Calibri"/>
          <w:color w:val="000000"/>
          <w:kern w:val="1"/>
          <w:sz w:val="24"/>
          <w:szCs w:val="24"/>
          <w:lang w:eastAsia="hi-IN" w:bidi="hi-IN"/>
        </w:rPr>
        <w:t xml:space="preserve"> kwotę</w:t>
      </w:r>
      <w:r w:rsidR="000A2259" w:rsidRPr="00E21CDF">
        <w:rPr>
          <w:rFonts w:eastAsia="Lucida Sans Unicode" w:cs="Calibri"/>
          <w:color w:val="000000"/>
          <w:kern w:val="1"/>
          <w:sz w:val="24"/>
          <w:szCs w:val="24"/>
          <w:lang w:eastAsia="hi-IN" w:bidi="hi-IN"/>
        </w:rPr>
        <w:t xml:space="preserve"> potrzebną na pokrycie wynagrodzenia Podwykonawcy lub dalszego podwykonawcy w przypadku istnienia zasadniczej wątpliwości </w:t>
      </w:r>
      <w:r w:rsidR="006D7FF3" w:rsidRPr="00E21CDF">
        <w:rPr>
          <w:rFonts w:eastAsia="Lucida Sans Unicode" w:cs="Calibri"/>
          <w:color w:val="000000"/>
          <w:kern w:val="1"/>
          <w:sz w:val="24"/>
          <w:szCs w:val="24"/>
          <w:lang w:eastAsia="hi-IN" w:bidi="hi-IN"/>
        </w:rPr>
        <w:t>Zamawiającego co do wysokości należnej zapłaty lub podmiotu, któremu płatność się należy albo</w:t>
      </w:r>
    </w:p>
    <w:p w:rsidR="006D7FF3" w:rsidRPr="00E21CDF" w:rsidRDefault="00403DE8" w:rsidP="00FA775B">
      <w:pPr>
        <w:pStyle w:val="Akapitzlist"/>
        <w:widowControl w:val="0"/>
        <w:numPr>
          <w:ilvl w:val="0"/>
          <w:numId w:val="13"/>
        </w:numPr>
        <w:tabs>
          <w:tab w:val="left" w:pos="709"/>
        </w:tabs>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d</w:t>
      </w:r>
      <w:r w:rsidR="006D7FF3" w:rsidRPr="00E21CDF">
        <w:rPr>
          <w:rFonts w:eastAsia="Lucida Sans Unicode" w:cs="Calibri"/>
          <w:color w:val="000000"/>
          <w:kern w:val="1"/>
          <w:sz w:val="24"/>
          <w:szCs w:val="24"/>
          <w:lang w:eastAsia="hi-IN" w:bidi="hi-IN"/>
        </w:rPr>
        <w:t>okonać bezpośredniej zapłaty wynagrodzenia Podwykonawcy lu</w:t>
      </w:r>
      <w:r>
        <w:rPr>
          <w:rFonts w:eastAsia="Lucida Sans Unicode" w:cs="Calibri"/>
          <w:color w:val="000000"/>
          <w:kern w:val="1"/>
          <w:sz w:val="24"/>
          <w:szCs w:val="24"/>
          <w:lang w:eastAsia="hi-IN" w:bidi="hi-IN"/>
        </w:rPr>
        <w:t>b dalszemu Podwykonawcy jeżeli P</w:t>
      </w:r>
      <w:r w:rsidR="006D7FF3" w:rsidRPr="00E21CDF">
        <w:rPr>
          <w:rFonts w:eastAsia="Lucida Sans Unicode" w:cs="Calibri"/>
          <w:color w:val="000000"/>
          <w:kern w:val="1"/>
          <w:sz w:val="24"/>
          <w:szCs w:val="24"/>
          <w:lang w:eastAsia="hi-IN" w:bidi="hi-IN"/>
        </w:rPr>
        <w:t>odwykonawca lub dalszy Podwykonawca wykaże zasadność takiej zapłaty</w:t>
      </w:r>
      <w:r>
        <w:rPr>
          <w:rFonts w:eastAsia="Lucida Sans Unicode" w:cs="Calibri"/>
          <w:color w:val="000000"/>
          <w:kern w:val="1"/>
          <w:sz w:val="24"/>
          <w:szCs w:val="24"/>
          <w:lang w:eastAsia="hi-IN" w:bidi="hi-IN"/>
        </w:rPr>
        <w:t>.</w:t>
      </w:r>
    </w:p>
    <w:p w:rsidR="006D7FF3" w:rsidRPr="00403DE8" w:rsidRDefault="006D7FF3" w:rsidP="00FA775B">
      <w:pPr>
        <w:widowControl w:val="0"/>
        <w:numPr>
          <w:ilvl w:val="0"/>
          <w:numId w:val="6"/>
        </w:numPr>
        <w:tabs>
          <w:tab w:val="left" w:pos="709"/>
        </w:tabs>
        <w:suppressAutoHyphens/>
        <w:spacing w:after="0" w:line="240" w:lineRule="auto"/>
        <w:contextualSpacing/>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 xml:space="preserve">W przypadku dokonania bezpośredniej zapłaty o której mowa w </w:t>
      </w:r>
      <w:proofErr w:type="spellStart"/>
      <w:r w:rsidRPr="00E21CDF">
        <w:rPr>
          <w:rFonts w:eastAsia="Lucida Sans Unicode" w:cs="Calibri"/>
          <w:color w:val="000000"/>
          <w:kern w:val="1"/>
          <w:sz w:val="24"/>
          <w:szCs w:val="24"/>
          <w:lang w:eastAsia="hi-IN" w:bidi="hi-IN"/>
        </w:rPr>
        <w:t>w</w:t>
      </w:r>
      <w:proofErr w:type="spellEnd"/>
      <w:r w:rsidRPr="00E21CDF">
        <w:rPr>
          <w:rFonts w:eastAsia="Lucida Sans Unicode" w:cs="Calibri"/>
          <w:color w:val="000000"/>
          <w:kern w:val="1"/>
          <w:sz w:val="24"/>
          <w:szCs w:val="24"/>
          <w:lang w:eastAsia="hi-IN" w:bidi="hi-IN"/>
        </w:rPr>
        <w:t xml:space="preserve"> ust. 8</w:t>
      </w:r>
      <w:r w:rsidR="00403DE8">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 xml:space="preserve"> Zamawiający potrąca kwotę wypłaconego wyn</w:t>
      </w:r>
      <w:r w:rsidR="00403DE8">
        <w:rPr>
          <w:rFonts w:eastAsia="Lucida Sans Unicode" w:cs="Calibri"/>
          <w:color w:val="000000"/>
          <w:kern w:val="1"/>
          <w:sz w:val="24"/>
          <w:szCs w:val="24"/>
          <w:lang w:eastAsia="hi-IN" w:bidi="hi-IN"/>
        </w:rPr>
        <w:t>a</w:t>
      </w:r>
      <w:r w:rsidRPr="00E21CDF">
        <w:rPr>
          <w:rFonts w:eastAsia="Lucida Sans Unicode" w:cs="Calibri"/>
          <w:color w:val="000000"/>
          <w:kern w:val="1"/>
          <w:sz w:val="24"/>
          <w:szCs w:val="24"/>
          <w:lang w:eastAsia="hi-IN" w:bidi="hi-IN"/>
        </w:rPr>
        <w:t>grodzenia z wynagrodzenia należytego Wykona</w:t>
      </w:r>
      <w:r w:rsidR="00403DE8">
        <w:rPr>
          <w:rFonts w:eastAsia="Lucida Sans Unicode" w:cs="Calibri"/>
          <w:color w:val="000000"/>
          <w:kern w:val="1"/>
          <w:sz w:val="24"/>
          <w:szCs w:val="24"/>
          <w:lang w:eastAsia="hi-IN" w:bidi="hi-IN"/>
        </w:rPr>
        <w:t>wcy, o którym mowa w § 4 ust. 1.</w:t>
      </w:r>
    </w:p>
    <w:p w:rsidR="00AA4810" w:rsidRPr="007821F8" w:rsidRDefault="003E4DD5" w:rsidP="007821F8">
      <w:pPr>
        <w:widowControl w:val="0"/>
        <w:tabs>
          <w:tab w:val="right" w:leader="dot" w:pos="8674"/>
        </w:tabs>
        <w:suppressAutoHyphens/>
        <w:autoSpaceDE w:val="0"/>
        <w:spacing w:before="85" w:after="57" w:line="240" w:lineRule="auto"/>
        <w:ind w:left="360" w:right="57"/>
        <w:jc w:val="center"/>
        <w:textAlignment w:val="center"/>
        <w:rPr>
          <w:rFonts w:cs="Calibri"/>
          <w:b/>
          <w:sz w:val="24"/>
          <w:szCs w:val="24"/>
        </w:rPr>
      </w:pPr>
      <w:r w:rsidRPr="00E21CDF">
        <w:rPr>
          <w:rFonts w:eastAsia="Lucida Sans Unicode" w:cs="Calibri"/>
          <w:b/>
          <w:kern w:val="1"/>
          <w:sz w:val="24"/>
          <w:szCs w:val="24"/>
          <w:lang w:eastAsia="hi-IN" w:bidi="hi-IN"/>
        </w:rPr>
        <w:t>§ 5</w:t>
      </w:r>
      <w:r w:rsidR="006D7FF3" w:rsidRPr="00E21CDF">
        <w:rPr>
          <w:rFonts w:eastAsia="Lucida Sans Unicode" w:cs="Calibri"/>
          <w:b/>
          <w:kern w:val="1"/>
          <w:sz w:val="24"/>
          <w:szCs w:val="24"/>
          <w:lang w:eastAsia="hi-IN" w:bidi="hi-IN"/>
        </w:rPr>
        <w:t xml:space="preserve">. </w:t>
      </w:r>
      <w:r w:rsidR="006D7FF3" w:rsidRPr="00E21CDF">
        <w:rPr>
          <w:rFonts w:cs="Calibri"/>
          <w:b/>
          <w:sz w:val="24"/>
          <w:szCs w:val="24"/>
        </w:rPr>
        <w:t>Kary umowne</w:t>
      </w:r>
    </w:p>
    <w:p w:rsidR="006D7FF3" w:rsidRPr="00E21CDF" w:rsidRDefault="006D7FF3" w:rsidP="00FA775B">
      <w:pPr>
        <w:widowControl w:val="0"/>
        <w:numPr>
          <w:ilvl w:val="0"/>
          <w:numId w:val="3"/>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Zamawiający naliczy Wykonawcy  kary umowne w przypadku niewykonania lub nienależytego wykonania:</w:t>
      </w:r>
    </w:p>
    <w:p w:rsidR="00D959A2" w:rsidRPr="00E21CDF" w:rsidRDefault="006D7FF3" w:rsidP="00FA775B">
      <w:pPr>
        <w:widowControl w:val="0"/>
        <w:numPr>
          <w:ilvl w:val="0"/>
          <w:numId w:val="5"/>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 xml:space="preserve">w przypadku zwłoki w oddaniu przedmiotu umowy w terminie, o którym mowa </w:t>
      </w:r>
      <w:r w:rsidR="00403DE8">
        <w:rPr>
          <w:rFonts w:eastAsia="Lucida Sans Unicode" w:cs="Calibri"/>
          <w:kern w:val="1"/>
          <w:sz w:val="24"/>
          <w:szCs w:val="24"/>
          <w:lang w:eastAsia="hi-IN" w:bidi="hi-IN"/>
        </w:rPr>
        <w:br/>
      </w:r>
      <w:r w:rsidRPr="00E21CDF">
        <w:rPr>
          <w:rFonts w:eastAsia="Lucida Sans Unicode" w:cs="Calibri"/>
          <w:kern w:val="1"/>
          <w:sz w:val="24"/>
          <w:szCs w:val="24"/>
          <w:lang w:eastAsia="hi-IN" w:bidi="hi-IN"/>
        </w:rPr>
        <w:t xml:space="preserve">w </w:t>
      </w:r>
      <w:r w:rsidR="00A66501" w:rsidRPr="00C97024">
        <w:rPr>
          <w:rFonts w:eastAsia="Lucida Sans Unicode" w:cs="Calibri"/>
          <w:bCs/>
          <w:kern w:val="1"/>
          <w:sz w:val="24"/>
          <w:szCs w:val="24"/>
          <w:lang w:eastAsia="hi-IN" w:bidi="hi-IN"/>
        </w:rPr>
        <w:sym w:font="Times New Roman" w:char="00A7"/>
      </w:r>
      <w:r w:rsidR="00A66501">
        <w:rPr>
          <w:rFonts w:eastAsia="Lucida Sans Unicode" w:cs="Calibri"/>
          <w:bCs/>
          <w:kern w:val="1"/>
          <w:sz w:val="24"/>
          <w:szCs w:val="24"/>
          <w:lang w:eastAsia="hi-IN" w:bidi="hi-IN"/>
        </w:rPr>
        <w:t xml:space="preserve"> 6</w:t>
      </w:r>
      <w:r w:rsidR="00A66501" w:rsidRPr="00C97024">
        <w:rPr>
          <w:rFonts w:eastAsia="Lucida Sans Unicode" w:cs="Calibri"/>
          <w:bCs/>
          <w:kern w:val="1"/>
          <w:sz w:val="24"/>
          <w:szCs w:val="24"/>
          <w:lang w:eastAsia="hi-IN" w:bidi="hi-IN"/>
        </w:rPr>
        <w:t xml:space="preserve"> ust. 1</w:t>
      </w:r>
      <w:r w:rsidR="00A66501" w:rsidRPr="00E21CDF">
        <w:rPr>
          <w:rFonts w:eastAsia="Lucida Sans Unicode" w:cs="Calibri"/>
          <w:kern w:val="1"/>
          <w:sz w:val="24"/>
          <w:szCs w:val="24"/>
          <w:lang w:eastAsia="hi-IN" w:bidi="hi-IN"/>
        </w:rPr>
        <w:t xml:space="preserve"> </w:t>
      </w:r>
      <w:r w:rsidRPr="00E21CDF">
        <w:rPr>
          <w:rFonts w:eastAsia="Lucida Sans Unicode" w:cs="Calibri"/>
          <w:kern w:val="1"/>
          <w:sz w:val="24"/>
          <w:szCs w:val="24"/>
          <w:lang w:eastAsia="hi-IN" w:bidi="hi-IN"/>
        </w:rPr>
        <w:t xml:space="preserve">Wykonawca zobowiązuje się do zapłaty na rzecz Zamawiającego kary umownej </w:t>
      </w:r>
      <w:r w:rsidR="00403DE8">
        <w:rPr>
          <w:rFonts w:eastAsia="Lucida Sans Unicode" w:cs="Calibri"/>
          <w:kern w:val="1"/>
          <w:sz w:val="24"/>
          <w:szCs w:val="24"/>
          <w:lang w:eastAsia="hi-IN" w:bidi="hi-IN"/>
        </w:rPr>
        <w:br/>
      </w:r>
      <w:r w:rsidRPr="00E21CDF">
        <w:rPr>
          <w:rFonts w:eastAsia="Lucida Sans Unicode" w:cs="Calibri"/>
          <w:kern w:val="1"/>
          <w:sz w:val="24"/>
          <w:szCs w:val="24"/>
          <w:lang w:eastAsia="hi-IN" w:bidi="hi-IN"/>
        </w:rPr>
        <w:t xml:space="preserve">w wysokości 0,1 % kwoty brutto, o której mowa w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4 ust. 1</w:t>
      </w:r>
      <w:r w:rsidRPr="00E21CDF">
        <w:rPr>
          <w:rFonts w:eastAsia="Lucida Sans Unicode" w:cs="Calibri"/>
          <w:kern w:val="1"/>
          <w:sz w:val="24"/>
          <w:szCs w:val="24"/>
          <w:lang w:eastAsia="hi-IN" w:bidi="hi-IN"/>
        </w:rPr>
        <w:t xml:space="preserve"> umowy za każdy dzień zwłoki </w:t>
      </w:r>
      <w:r w:rsidR="00C97024">
        <w:rPr>
          <w:rFonts w:eastAsia="Lucida Sans Unicode" w:cs="Calibri"/>
          <w:kern w:val="1"/>
          <w:sz w:val="24"/>
          <w:szCs w:val="24"/>
          <w:lang w:eastAsia="hi-IN" w:bidi="hi-IN"/>
        </w:rPr>
        <w:br/>
        <w:t>w oddaniu przedmiotu umowy,</w:t>
      </w:r>
    </w:p>
    <w:p w:rsidR="00D959A2" w:rsidRPr="00E21CDF" w:rsidRDefault="00D959A2" w:rsidP="00FA775B">
      <w:pPr>
        <w:widowControl w:val="0"/>
        <w:numPr>
          <w:ilvl w:val="0"/>
          <w:numId w:val="5"/>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 razie odstąpienia od umowy przez Wykonawcę lub Zamawiającego z przyczyn leżących po stronie Wykonawcy, w szczególności w związku z nienależ</w:t>
      </w:r>
      <w:r w:rsidR="00C97024">
        <w:rPr>
          <w:rFonts w:eastAsia="Lucida Sans Unicode" w:cs="Calibri"/>
          <w:kern w:val="1"/>
          <w:sz w:val="24"/>
          <w:szCs w:val="24"/>
          <w:lang w:eastAsia="hi-IN" w:bidi="hi-IN"/>
        </w:rPr>
        <w:t>y</w:t>
      </w:r>
      <w:r w:rsidRPr="00E21CDF">
        <w:rPr>
          <w:rFonts w:eastAsia="Lucida Sans Unicode" w:cs="Calibri"/>
          <w:kern w:val="1"/>
          <w:sz w:val="24"/>
          <w:szCs w:val="24"/>
          <w:lang w:eastAsia="hi-IN" w:bidi="hi-IN"/>
        </w:rPr>
        <w:t>tym wykonaniem przez Wykonawcę przedmiotu zamówienia  -  w wysokości 10</w:t>
      </w:r>
      <w:r w:rsidR="00C97024">
        <w:rPr>
          <w:rFonts w:eastAsia="Lucida Sans Unicode" w:cs="Calibri"/>
          <w:kern w:val="1"/>
          <w:sz w:val="24"/>
          <w:szCs w:val="24"/>
          <w:lang w:eastAsia="hi-IN" w:bidi="hi-IN"/>
        </w:rPr>
        <w:t xml:space="preserve">% wynagrodzenia brutto, o którym mowa w </w:t>
      </w:r>
      <w:r w:rsidR="00C97024" w:rsidRPr="00C97024">
        <w:rPr>
          <w:rFonts w:eastAsia="Lucida Sans Unicode" w:cs="Calibri"/>
          <w:bCs/>
          <w:kern w:val="1"/>
          <w:sz w:val="24"/>
          <w:szCs w:val="24"/>
          <w:lang w:eastAsia="hi-IN" w:bidi="hi-IN"/>
        </w:rPr>
        <w:sym w:font="Times New Roman" w:char="00A7"/>
      </w:r>
      <w:r w:rsidR="00C97024" w:rsidRPr="00C97024">
        <w:rPr>
          <w:rFonts w:eastAsia="Lucida Sans Unicode" w:cs="Calibri"/>
          <w:bCs/>
          <w:kern w:val="1"/>
          <w:sz w:val="24"/>
          <w:szCs w:val="24"/>
          <w:lang w:eastAsia="hi-IN" w:bidi="hi-IN"/>
        </w:rPr>
        <w:t xml:space="preserve"> 4 ust. 1</w:t>
      </w:r>
      <w:r w:rsidR="00C97024">
        <w:rPr>
          <w:rFonts w:eastAsia="Lucida Sans Unicode" w:cs="Calibri"/>
          <w:bCs/>
          <w:kern w:val="1"/>
          <w:sz w:val="24"/>
          <w:szCs w:val="24"/>
          <w:lang w:eastAsia="hi-IN" w:bidi="hi-IN"/>
        </w:rPr>
        <w:t>,</w:t>
      </w:r>
    </w:p>
    <w:p w:rsidR="00D959A2" w:rsidRPr="00E21CDF" w:rsidRDefault="00C97024" w:rsidP="00FA775B">
      <w:pPr>
        <w:widowControl w:val="0"/>
        <w:numPr>
          <w:ilvl w:val="0"/>
          <w:numId w:val="5"/>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za odstąpienie od umowy w całości lub częś</w:t>
      </w:r>
      <w:r w:rsidR="00D959A2" w:rsidRPr="00E21CDF">
        <w:rPr>
          <w:rFonts w:eastAsia="Lucida Sans Unicode" w:cs="Calibri"/>
          <w:kern w:val="1"/>
          <w:sz w:val="24"/>
          <w:szCs w:val="24"/>
          <w:lang w:eastAsia="hi-IN" w:bidi="hi-IN"/>
        </w:rPr>
        <w:t xml:space="preserve">ci lub zaprzestanie jej wykonania przez Wykonawcę w wysokości 10% wynagrodzenia brutto, o </w:t>
      </w:r>
      <w:r>
        <w:rPr>
          <w:rFonts w:eastAsia="Lucida Sans Unicode" w:cs="Calibri"/>
          <w:kern w:val="1"/>
          <w:sz w:val="24"/>
          <w:szCs w:val="24"/>
          <w:lang w:eastAsia="hi-IN" w:bidi="hi-IN"/>
        </w:rPr>
        <w:t xml:space="preserve">którym mowa w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4 ust. 1</w:t>
      </w:r>
      <w:r>
        <w:rPr>
          <w:rFonts w:eastAsia="Lucida Sans Unicode" w:cs="Calibri"/>
          <w:bCs/>
          <w:kern w:val="1"/>
          <w:sz w:val="24"/>
          <w:szCs w:val="24"/>
          <w:lang w:eastAsia="hi-IN" w:bidi="hi-IN"/>
        </w:rPr>
        <w:t>,</w:t>
      </w:r>
    </w:p>
    <w:p w:rsidR="00D959A2" w:rsidRPr="00E21CDF" w:rsidRDefault="00C97024" w:rsidP="00FA775B">
      <w:pPr>
        <w:widowControl w:val="0"/>
        <w:numPr>
          <w:ilvl w:val="0"/>
          <w:numId w:val="5"/>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w:t>
      </w:r>
      <w:r w:rsidR="00D959A2" w:rsidRPr="00E21CDF">
        <w:rPr>
          <w:rFonts w:eastAsia="Lucida Sans Unicode" w:cs="Calibri"/>
          <w:kern w:val="1"/>
          <w:sz w:val="24"/>
          <w:szCs w:val="24"/>
          <w:lang w:eastAsia="hi-IN" w:bidi="hi-IN"/>
        </w:rPr>
        <w:t>a brak zapłaty lub za każdy dzień zwłoki w zapłacie wynagrodzenia należnego Podwykonawcy lub dalszemu podwykonawcy w stosunku do term</w:t>
      </w:r>
      <w:r>
        <w:rPr>
          <w:rFonts w:eastAsia="Lucida Sans Unicode" w:cs="Calibri"/>
          <w:kern w:val="1"/>
          <w:sz w:val="24"/>
          <w:szCs w:val="24"/>
          <w:lang w:eastAsia="hi-IN" w:bidi="hi-IN"/>
        </w:rPr>
        <w:t>inu, o którym mowa w §  3 ust 4,</w:t>
      </w:r>
      <w:r w:rsidR="00D959A2" w:rsidRPr="00E21CDF">
        <w:rPr>
          <w:rFonts w:eastAsia="Lucida Sans Unicode" w:cs="Calibri"/>
          <w:kern w:val="1"/>
          <w:sz w:val="24"/>
          <w:szCs w:val="24"/>
          <w:lang w:eastAsia="hi-IN" w:bidi="hi-IN"/>
        </w:rPr>
        <w:t>w wysokości 0,1 % kwoty brutto</w:t>
      </w:r>
      <w:r>
        <w:rPr>
          <w:rFonts w:eastAsia="Lucida Sans Unicode" w:cs="Calibri"/>
          <w:kern w:val="1"/>
          <w:sz w:val="24"/>
          <w:szCs w:val="24"/>
          <w:lang w:eastAsia="hi-IN" w:bidi="hi-IN"/>
        </w:rPr>
        <w:t>,</w:t>
      </w:r>
      <w:r w:rsidR="00D959A2" w:rsidRPr="00E21CDF">
        <w:rPr>
          <w:rFonts w:eastAsia="Lucida Sans Unicode" w:cs="Calibri"/>
          <w:kern w:val="1"/>
          <w:sz w:val="24"/>
          <w:szCs w:val="24"/>
          <w:lang w:eastAsia="hi-IN" w:bidi="hi-IN"/>
        </w:rPr>
        <w:t xml:space="preserve"> o której mowa w </w:t>
      </w:r>
      <w:r w:rsidR="00D959A2" w:rsidRPr="00E21CDF">
        <w:rPr>
          <w:rFonts w:eastAsia="Lucida Sans Unicode" w:cs="Calibri"/>
          <w:bCs/>
          <w:kern w:val="1"/>
          <w:sz w:val="24"/>
          <w:szCs w:val="24"/>
          <w:lang w:eastAsia="hi-IN" w:bidi="hi-IN"/>
        </w:rPr>
        <w:sym w:font="Times New Roman" w:char="00A7"/>
      </w:r>
      <w:r w:rsidR="00D959A2" w:rsidRPr="00E21CDF">
        <w:rPr>
          <w:rFonts w:eastAsia="Lucida Sans Unicode" w:cs="Calibri"/>
          <w:bCs/>
          <w:kern w:val="1"/>
          <w:sz w:val="24"/>
          <w:szCs w:val="24"/>
          <w:lang w:eastAsia="hi-IN" w:bidi="hi-IN"/>
        </w:rPr>
        <w:t xml:space="preserve"> 4 ust. 1</w:t>
      </w:r>
      <w:r>
        <w:rPr>
          <w:rFonts w:eastAsia="Lucida Sans Unicode" w:cs="Calibri"/>
          <w:kern w:val="1"/>
          <w:sz w:val="24"/>
          <w:szCs w:val="24"/>
          <w:lang w:eastAsia="hi-IN" w:bidi="hi-IN"/>
        </w:rPr>
        <w:t>,</w:t>
      </w:r>
    </w:p>
    <w:p w:rsidR="00D959A2" w:rsidRPr="00E21CDF" w:rsidRDefault="00C97024" w:rsidP="00FA775B">
      <w:pPr>
        <w:widowControl w:val="0"/>
        <w:numPr>
          <w:ilvl w:val="0"/>
          <w:numId w:val="5"/>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w:t>
      </w:r>
      <w:r w:rsidR="00D959A2" w:rsidRPr="00E21CDF">
        <w:rPr>
          <w:rFonts w:eastAsia="Lucida Sans Unicode" w:cs="Calibri"/>
          <w:kern w:val="1"/>
          <w:sz w:val="24"/>
          <w:szCs w:val="24"/>
          <w:lang w:eastAsia="hi-IN" w:bidi="hi-IN"/>
        </w:rPr>
        <w:t xml:space="preserve">a nieprzedłożenie do zaakceptowania projektu umowy o podwykonawstwo lub za każdy dzień zwłoki w stosunku do określonego w § </w:t>
      </w:r>
      <w:r w:rsidR="00A27224" w:rsidRPr="00E21CDF">
        <w:rPr>
          <w:rFonts w:eastAsia="Lucida Sans Unicode" w:cs="Calibri"/>
          <w:kern w:val="1"/>
          <w:sz w:val="24"/>
          <w:szCs w:val="24"/>
          <w:lang w:eastAsia="hi-IN" w:bidi="hi-IN"/>
        </w:rPr>
        <w:t>3 ust 5 terminu w przedłożeniu do zaakceptowania projektu umowy o podwykonawstwo której przedmiot</w:t>
      </w:r>
      <w:r>
        <w:rPr>
          <w:rFonts w:eastAsia="Lucida Sans Unicode" w:cs="Calibri"/>
          <w:kern w:val="1"/>
          <w:sz w:val="24"/>
          <w:szCs w:val="24"/>
          <w:lang w:eastAsia="hi-IN" w:bidi="hi-IN"/>
        </w:rPr>
        <w:t>em są roboty budowlane w wysokoś</w:t>
      </w:r>
      <w:r w:rsidR="00A27224" w:rsidRPr="00E21CDF">
        <w:rPr>
          <w:rFonts w:eastAsia="Lucida Sans Unicode" w:cs="Calibri"/>
          <w:kern w:val="1"/>
          <w:sz w:val="24"/>
          <w:szCs w:val="24"/>
          <w:lang w:eastAsia="hi-IN" w:bidi="hi-IN"/>
        </w:rPr>
        <w:t xml:space="preserve">ci </w:t>
      </w:r>
      <w:r w:rsidR="00A27224" w:rsidRPr="00E21CDF">
        <w:rPr>
          <w:rFonts w:eastAsia="Lucida Sans Unicode" w:cs="Calibri"/>
          <w:kern w:val="1"/>
          <w:sz w:val="24"/>
          <w:szCs w:val="24"/>
          <w:lang w:eastAsia="hi-IN" w:bidi="hi-IN"/>
        </w:rPr>
        <w:lastRenderedPageBreak/>
        <w:t>0,01 % kwoty wynagrodzenia brutto</w:t>
      </w:r>
      <w:r>
        <w:rPr>
          <w:rFonts w:eastAsia="Lucida Sans Unicode" w:cs="Calibri"/>
          <w:kern w:val="1"/>
          <w:sz w:val="24"/>
          <w:szCs w:val="24"/>
          <w:lang w:eastAsia="hi-IN" w:bidi="hi-IN"/>
        </w:rPr>
        <w:t>, o którym mowa</w:t>
      </w:r>
      <w:r w:rsidR="00A27224" w:rsidRPr="00E21CDF">
        <w:rPr>
          <w:rFonts w:eastAsia="Lucida Sans Unicode" w:cs="Calibri"/>
          <w:kern w:val="1"/>
          <w:sz w:val="24"/>
          <w:szCs w:val="24"/>
          <w:lang w:eastAsia="hi-IN" w:bidi="hi-IN"/>
        </w:rPr>
        <w:t xml:space="preserve"> w </w:t>
      </w:r>
      <w:r w:rsidR="00A27224" w:rsidRPr="00E21CDF">
        <w:rPr>
          <w:rFonts w:eastAsia="Lucida Sans Unicode" w:cs="Calibri"/>
          <w:bCs/>
          <w:kern w:val="1"/>
          <w:sz w:val="24"/>
          <w:szCs w:val="24"/>
          <w:lang w:eastAsia="hi-IN" w:bidi="hi-IN"/>
        </w:rPr>
        <w:sym w:font="Times New Roman" w:char="00A7"/>
      </w:r>
      <w:r w:rsidR="00A27224" w:rsidRPr="00E21CDF">
        <w:rPr>
          <w:rFonts w:eastAsia="Lucida Sans Unicode" w:cs="Calibri"/>
          <w:bCs/>
          <w:kern w:val="1"/>
          <w:sz w:val="24"/>
          <w:szCs w:val="24"/>
          <w:lang w:eastAsia="hi-IN" w:bidi="hi-IN"/>
        </w:rPr>
        <w:t xml:space="preserve"> 4 ust. 1</w:t>
      </w:r>
      <w:r w:rsidR="00A66501">
        <w:rPr>
          <w:rFonts w:eastAsia="Lucida Sans Unicode" w:cs="Calibri"/>
          <w:kern w:val="1"/>
          <w:sz w:val="24"/>
          <w:szCs w:val="24"/>
          <w:lang w:eastAsia="hi-IN" w:bidi="hi-IN"/>
        </w:rPr>
        <w:t>,</w:t>
      </w:r>
    </w:p>
    <w:p w:rsidR="00A27224" w:rsidRPr="00E21CDF" w:rsidRDefault="00A66501" w:rsidP="00FA775B">
      <w:pPr>
        <w:widowControl w:val="0"/>
        <w:numPr>
          <w:ilvl w:val="0"/>
          <w:numId w:val="5"/>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w:t>
      </w:r>
      <w:r w:rsidR="00A27224" w:rsidRPr="00E21CDF">
        <w:rPr>
          <w:rFonts w:eastAsia="Lucida Sans Unicode" w:cs="Calibri"/>
          <w:kern w:val="1"/>
          <w:sz w:val="24"/>
          <w:szCs w:val="24"/>
          <w:lang w:eastAsia="hi-IN" w:bidi="hi-IN"/>
        </w:rPr>
        <w:t>a każdy dzień zwłoki w stosunku do ustalonych w § 3 ust. 8 i 11 terminów przekazania kopii zawartych umów o podwykonawstwo oraz ich zmian, w wysokości 0,1 % kwoty wynagr</w:t>
      </w:r>
      <w:r>
        <w:rPr>
          <w:rFonts w:eastAsia="Lucida Sans Unicode" w:cs="Calibri"/>
          <w:kern w:val="1"/>
          <w:sz w:val="24"/>
          <w:szCs w:val="24"/>
          <w:lang w:eastAsia="hi-IN" w:bidi="hi-IN"/>
        </w:rPr>
        <w:t xml:space="preserve">odzenia brutto o którym mowa w </w:t>
      </w:r>
      <w:r w:rsidR="00A27224" w:rsidRPr="00E21CDF">
        <w:rPr>
          <w:rFonts w:eastAsia="Lucida Sans Unicode" w:cs="Calibri"/>
          <w:kern w:val="1"/>
          <w:sz w:val="24"/>
          <w:szCs w:val="24"/>
          <w:lang w:eastAsia="hi-IN" w:bidi="hi-IN"/>
        </w:rPr>
        <w:t xml:space="preserve"> </w:t>
      </w:r>
      <w:r w:rsidR="00A27224" w:rsidRPr="00E21CDF">
        <w:rPr>
          <w:rFonts w:eastAsia="Lucida Sans Unicode" w:cs="Calibri"/>
          <w:bCs/>
          <w:kern w:val="1"/>
          <w:sz w:val="24"/>
          <w:szCs w:val="24"/>
          <w:lang w:eastAsia="hi-IN" w:bidi="hi-IN"/>
        </w:rPr>
        <w:t>§ 4 ust. 1</w:t>
      </w:r>
      <w:r>
        <w:rPr>
          <w:rFonts w:eastAsia="Lucida Sans Unicode" w:cs="Calibri"/>
          <w:bCs/>
          <w:kern w:val="1"/>
          <w:sz w:val="24"/>
          <w:szCs w:val="24"/>
          <w:lang w:eastAsia="hi-IN" w:bidi="hi-IN"/>
        </w:rPr>
        <w:t>,</w:t>
      </w:r>
    </w:p>
    <w:p w:rsidR="00A27224" w:rsidRPr="00E21CDF" w:rsidRDefault="00A66501" w:rsidP="00FA775B">
      <w:pPr>
        <w:widowControl w:val="0"/>
        <w:numPr>
          <w:ilvl w:val="0"/>
          <w:numId w:val="5"/>
        </w:numPr>
        <w:suppressAutoHyphens/>
        <w:spacing w:after="0" w:line="240" w:lineRule="auto"/>
        <w:jc w:val="both"/>
        <w:rPr>
          <w:rFonts w:eastAsia="Lucida Sans Unicode" w:cs="Calibri"/>
          <w:kern w:val="1"/>
          <w:sz w:val="24"/>
          <w:szCs w:val="24"/>
          <w:lang w:eastAsia="hi-IN" w:bidi="hi-IN"/>
        </w:rPr>
      </w:pPr>
      <w:r>
        <w:rPr>
          <w:rFonts w:eastAsia="Lucida Sans Unicode" w:cs="Calibri"/>
          <w:bCs/>
          <w:kern w:val="1"/>
          <w:sz w:val="24"/>
          <w:szCs w:val="24"/>
          <w:lang w:eastAsia="hi-IN" w:bidi="hi-IN"/>
        </w:rPr>
        <w:t>z</w:t>
      </w:r>
      <w:r w:rsidR="00A27224" w:rsidRPr="00E21CDF">
        <w:rPr>
          <w:rFonts w:eastAsia="Lucida Sans Unicode" w:cs="Calibri"/>
          <w:bCs/>
          <w:kern w:val="1"/>
          <w:sz w:val="24"/>
          <w:szCs w:val="24"/>
          <w:lang w:eastAsia="hi-IN" w:bidi="hi-IN"/>
        </w:rPr>
        <w:t>a każdy dzień zwłoki w przeds</w:t>
      </w:r>
      <w:r>
        <w:rPr>
          <w:rFonts w:eastAsia="Lucida Sans Unicode" w:cs="Calibri"/>
          <w:bCs/>
          <w:kern w:val="1"/>
          <w:sz w:val="24"/>
          <w:szCs w:val="24"/>
          <w:lang w:eastAsia="hi-IN" w:bidi="hi-IN"/>
        </w:rPr>
        <w:t>tawieniu dowodów potwierdzających zapłatę</w:t>
      </w:r>
      <w:r w:rsidR="00A27224" w:rsidRPr="00E21CDF">
        <w:rPr>
          <w:rFonts w:eastAsia="Lucida Sans Unicode" w:cs="Calibri"/>
          <w:bCs/>
          <w:kern w:val="1"/>
          <w:sz w:val="24"/>
          <w:szCs w:val="24"/>
          <w:lang w:eastAsia="hi-IN" w:bidi="hi-IN"/>
        </w:rPr>
        <w:t xml:space="preserve"> wymagalnego wynagrodz</w:t>
      </w:r>
      <w:r>
        <w:rPr>
          <w:rFonts w:eastAsia="Lucida Sans Unicode" w:cs="Calibri"/>
          <w:bCs/>
          <w:kern w:val="1"/>
          <w:sz w:val="24"/>
          <w:szCs w:val="24"/>
          <w:lang w:eastAsia="hi-IN" w:bidi="hi-IN"/>
        </w:rPr>
        <w:t>enia Podwykonawcom lub dalszym P</w:t>
      </w:r>
      <w:r w:rsidR="00A27224" w:rsidRPr="00E21CDF">
        <w:rPr>
          <w:rFonts w:eastAsia="Lucida Sans Unicode" w:cs="Calibri"/>
          <w:bCs/>
          <w:kern w:val="1"/>
          <w:sz w:val="24"/>
          <w:szCs w:val="24"/>
          <w:lang w:eastAsia="hi-IN" w:bidi="hi-IN"/>
        </w:rPr>
        <w:t>odwykonawcom, o któryc</w:t>
      </w:r>
      <w:r>
        <w:rPr>
          <w:rFonts w:eastAsia="Lucida Sans Unicode" w:cs="Calibri"/>
          <w:bCs/>
          <w:kern w:val="1"/>
          <w:sz w:val="24"/>
          <w:szCs w:val="24"/>
          <w:lang w:eastAsia="hi-IN" w:bidi="hi-IN"/>
        </w:rPr>
        <w:t>h</w:t>
      </w:r>
      <w:r w:rsidR="00A27224" w:rsidRPr="00E21CDF">
        <w:rPr>
          <w:rFonts w:eastAsia="Lucida Sans Unicode" w:cs="Calibri"/>
          <w:bCs/>
          <w:kern w:val="1"/>
          <w:sz w:val="24"/>
          <w:szCs w:val="24"/>
          <w:lang w:eastAsia="hi-IN" w:bidi="hi-IN"/>
        </w:rPr>
        <w:t xml:space="preserve"> mowa w </w:t>
      </w:r>
      <w:r w:rsidR="003E4DD5" w:rsidRPr="00E21CDF">
        <w:rPr>
          <w:rFonts w:eastAsia="Lucida Sans Unicode" w:cs="Calibri"/>
          <w:bCs/>
          <w:kern w:val="1"/>
          <w:sz w:val="24"/>
          <w:szCs w:val="24"/>
          <w:lang w:eastAsia="hi-IN" w:bidi="hi-IN"/>
        </w:rPr>
        <w:t xml:space="preserve">§ 4 ust. 6 liczonym od dnia doręczenia faktury o której mowa w § 4 ust 5 w wysokości 0,1 % kwoty wynagrodzenia brutto, o której mowa § 4 ust.1 </w:t>
      </w:r>
      <w:r>
        <w:rPr>
          <w:rFonts w:eastAsia="Lucida Sans Unicode" w:cs="Calibri"/>
          <w:bCs/>
          <w:kern w:val="1"/>
          <w:sz w:val="24"/>
          <w:szCs w:val="24"/>
          <w:lang w:eastAsia="hi-IN" w:bidi="hi-IN"/>
        </w:rPr>
        <w:t>,</w:t>
      </w:r>
    </w:p>
    <w:p w:rsidR="003E4DD5" w:rsidRPr="00E21CDF" w:rsidRDefault="00A66501" w:rsidP="00FA775B">
      <w:pPr>
        <w:widowControl w:val="0"/>
        <w:numPr>
          <w:ilvl w:val="0"/>
          <w:numId w:val="5"/>
        </w:numPr>
        <w:suppressAutoHyphens/>
        <w:spacing w:after="0" w:line="240" w:lineRule="auto"/>
        <w:jc w:val="both"/>
        <w:rPr>
          <w:rFonts w:eastAsia="Lucida Sans Unicode" w:cs="Calibri"/>
          <w:kern w:val="1"/>
          <w:sz w:val="24"/>
          <w:szCs w:val="24"/>
          <w:lang w:eastAsia="hi-IN" w:bidi="hi-IN"/>
        </w:rPr>
      </w:pPr>
      <w:r>
        <w:rPr>
          <w:rFonts w:eastAsia="Lucida Sans Unicode" w:cs="Calibri"/>
          <w:bCs/>
          <w:kern w:val="1"/>
          <w:sz w:val="24"/>
          <w:szCs w:val="24"/>
          <w:lang w:eastAsia="hi-IN" w:bidi="hi-IN"/>
        </w:rPr>
        <w:t>z</w:t>
      </w:r>
      <w:r w:rsidR="003E4DD5" w:rsidRPr="00E21CDF">
        <w:rPr>
          <w:rFonts w:eastAsia="Lucida Sans Unicode" w:cs="Calibri"/>
          <w:bCs/>
          <w:kern w:val="1"/>
          <w:sz w:val="24"/>
          <w:szCs w:val="24"/>
          <w:lang w:eastAsia="hi-IN" w:bidi="hi-IN"/>
        </w:rPr>
        <w:t xml:space="preserve">a każdy dzień zwłoki w dokonaniu czynności o której mowa w § 3 ust 13 liczonym od dnia określonego w wezwaniu w wysokości 0,1 % wynagrodzenia brutto o którym mowa w § 4 ust.1 </w:t>
      </w:r>
      <w:r>
        <w:rPr>
          <w:rFonts w:eastAsia="Lucida Sans Unicode" w:cs="Calibri"/>
          <w:bCs/>
          <w:kern w:val="1"/>
          <w:sz w:val="24"/>
          <w:szCs w:val="24"/>
          <w:lang w:eastAsia="hi-IN" w:bidi="hi-IN"/>
        </w:rPr>
        <w:t>,</w:t>
      </w:r>
    </w:p>
    <w:p w:rsidR="003E4DD5" w:rsidRPr="00E21CDF" w:rsidRDefault="00A66501" w:rsidP="00FA775B">
      <w:pPr>
        <w:widowControl w:val="0"/>
        <w:numPr>
          <w:ilvl w:val="0"/>
          <w:numId w:val="5"/>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w:t>
      </w:r>
      <w:r w:rsidR="00E1401E" w:rsidRPr="00E21CDF">
        <w:rPr>
          <w:rFonts w:eastAsia="Lucida Sans Unicode" w:cs="Calibri"/>
          <w:kern w:val="1"/>
          <w:sz w:val="24"/>
          <w:szCs w:val="24"/>
          <w:lang w:eastAsia="hi-IN" w:bidi="hi-IN"/>
        </w:rPr>
        <w:t xml:space="preserve">a zawarcie umowy przez Wykonawcę z Podwykonawcą bez zgody Zamawiającego w wysokości 0,2% kwoty wynagrodzenia o którym mowa w </w:t>
      </w:r>
      <w:r w:rsidR="00E1401E" w:rsidRPr="00E21CDF">
        <w:rPr>
          <w:rFonts w:eastAsia="Lucida Sans Unicode" w:cs="Calibri"/>
          <w:bCs/>
          <w:kern w:val="1"/>
          <w:sz w:val="24"/>
          <w:szCs w:val="24"/>
          <w:lang w:eastAsia="hi-IN" w:bidi="hi-IN"/>
        </w:rPr>
        <w:t>§ 4 ust 1</w:t>
      </w:r>
      <w:r>
        <w:rPr>
          <w:rFonts w:eastAsia="Lucida Sans Unicode" w:cs="Calibri"/>
          <w:bCs/>
          <w:kern w:val="1"/>
          <w:sz w:val="24"/>
          <w:szCs w:val="24"/>
          <w:lang w:eastAsia="hi-IN" w:bidi="hi-IN"/>
        </w:rPr>
        <w:t>,</w:t>
      </w:r>
      <w:r w:rsidR="00E1401E" w:rsidRPr="00E21CDF">
        <w:rPr>
          <w:rFonts w:eastAsia="Lucida Sans Unicode" w:cs="Calibri"/>
          <w:bCs/>
          <w:kern w:val="1"/>
          <w:sz w:val="24"/>
          <w:szCs w:val="24"/>
          <w:lang w:eastAsia="hi-IN" w:bidi="hi-IN"/>
        </w:rPr>
        <w:t xml:space="preserve"> za każdy taki przypadek</w:t>
      </w:r>
      <w:r>
        <w:rPr>
          <w:rFonts w:eastAsia="Lucida Sans Unicode" w:cs="Calibri"/>
          <w:bCs/>
          <w:kern w:val="1"/>
          <w:sz w:val="24"/>
          <w:szCs w:val="24"/>
          <w:lang w:eastAsia="hi-IN" w:bidi="hi-IN"/>
        </w:rPr>
        <w:t>,</w:t>
      </w:r>
    </w:p>
    <w:p w:rsidR="00E1401E" w:rsidRPr="00E21CDF" w:rsidRDefault="00A66501" w:rsidP="00FA775B">
      <w:pPr>
        <w:widowControl w:val="0"/>
        <w:numPr>
          <w:ilvl w:val="0"/>
          <w:numId w:val="5"/>
        </w:numPr>
        <w:suppressAutoHyphens/>
        <w:spacing w:after="0" w:line="240" w:lineRule="auto"/>
        <w:jc w:val="both"/>
        <w:rPr>
          <w:rFonts w:eastAsia="Lucida Sans Unicode" w:cs="Calibri"/>
          <w:kern w:val="1"/>
          <w:sz w:val="24"/>
          <w:szCs w:val="24"/>
          <w:lang w:eastAsia="hi-IN" w:bidi="hi-IN"/>
        </w:rPr>
      </w:pPr>
      <w:r>
        <w:rPr>
          <w:rFonts w:eastAsia="Lucida Sans Unicode" w:cs="Calibri"/>
          <w:bCs/>
          <w:kern w:val="1"/>
          <w:sz w:val="24"/>
          <w:szCs w:val="24"/>
          <w:lang w:eastAsia="hi-IN" w:bidi="hi-IN"/>
        </w:rPr>
        <w:t>z</w:t>
      </w:r>
      <w:r w:rsidR="00E1401E" w:rsidRPr="00E21CDF">
        <w:rPr>
          <w:rFonts w:eastAsia="Lucida Sans Unicode" w:cs="Calibri"/>
          <w:bCs/>
          <w:kern w:val="1"/>
          <w:sz w:val="24"/>
          <w:szCs w:val="24"/>
          <w:lang w:eastAsia="hi-IN" w:bidi="hi-IN"/>
        </w:rPr>
        <w:t>a n</w:t>
      </w:r>
      <w:r>
        <w:rPr>
          <w:rFonts w:eastAsia="Lucida Sans Unicode" w:cs="Calibri"/>
          <w:bCs/>
          <w:kern w:val="1"/>
          <w:sz w:val="24"/>
          <w:szCs w:val="24"/>
          <w:lang w:eastAsia="hi-IN" w:bidi="hi-IN"/>
        </w:rPr>
        <w:t>ie</w:t>
      </w:r>
      <w:r w:rsidR="005070C4" w:rsidRPr="00E21CDF">
        <w:rPr>
          <w:rFonts w:eastAsia="Lucida Sans Unicode" w:cs="Calibri"/>
          <w:bCs/>
          <w:kern w:val="1"/>
          <w:sz w:val="24"/>
          <w:szCs w:val="24"/>
          <w:lang w:eastAsia="hi-IN" w:bidi="hi-IN"/>
        </w:rPr>
        <w:t>wywiązanie się obowiązku zatrudnienie na umowę o prace o którym mowa w</w:t>
      </w:r>
      <w:r>
        <w:rPr>
          <w:rFonts w:eastAsia="Lucida Sans Unicode" w:cs="Calibri"/>
          <w:bCs/>
          <w:kern w:val="1"/>
          <w:sz w:val="24"/>
          <w:szCs w:val="24"/>
          <w:lang w:eastAsia="hi-IN" w:bidi="hi-IN"/>
        </w:rPr>
        <w:t xml:space="preserve"> </w:t>
      </w:r>
      <w:r w:rsidRPr="00C97024">
        <w:rPr>
          <w:rFonts w:eastAsia="Lucida Sans Unicode" w:cs="Calibri"/>
          <w:bCs/>
          <w:kern w:val="1"/>
          <w:sz w:val="24"/>
          <w:szCs w:val="24"/>
          <w:lang w:eastAsia="hi-IN" w:bidi="hi-IN"/>
        </w:rPr>
        <w:sym w:font="Times New Roman" w:char="00A7"/>
      </w:r>
      <w:r>
        <w:rPr>
          <w:rFonts w:eastAsia="Lucida Sans Unicode" w:cs="Calibri"/>
          <w:bCs/>
          <w:kern w:val="1"/>
          <w:sz w:val="24"/>
          <w:szCs w:val="24"/>
          <w:lang w:eastAsia="hi-IN" w:bidi="hi-IN"/>
        </w:rPr>
        <w:t xml:space="preserve"> 2 ust. 9</w:t>
      </w:r>
      <w:r w:rsidRPr="00E21CDF">
        <w:rPr>
          <w:rFonts w:eastAsia="Lucida Sans Unicode" w:cs="Calibri"/>
          <w:kern w:val="1"/>
          <w:sz w:val="24"/>
          <w:szCs w:val="24"/>
          <w:lang w:eastAsia="hi-IN" w:bidi="hi-IN"/>
        </w:rPr>
        <w:t xml:space="preserve"> </w:t>
      </w:r>
      <w:r w:rsidR="005070C4" w:rsidRPr="00E21CDF">
        <w:rPr>
          <w:rFonts w:eastAsia="Lucida Sans Unicode" w:cs="Calibri"/>
          <w:bCs/>
          <w:kern w:val="1"/>
          <w:sz w:val="24"/>
          <w:szCs w:val="24"/>
          <w:lang w:eastAsia="hi-IN" w:bidi="hi-IN"/>
        </w:rPr>
        <w:t>– 1000,00</w:t>
      </w:r>
      <w:r>
        <w:rPr>
          <w:rFonts w:eastAsia="Lucida Sans Unicode" w:cs="Calibri"/>
          <w:bCs/>
          <w:kern w:val="1"/>
          <w:sz w:val="24"/>
          <w:szCs w:val="24"/>
          <w:lang w:eastAsia="hi-IN" w:bidi="hi-IN"/>
        </w:rPr>
        <w:t xml:space="preserve"> zł  za każ</w:t>
      </w:r>
      <w:r w:rsidR="005070C4" w:rsidRPr="00E21CDF">
        <w:rPr>
          <w:rFonts w:eastAsia="Lucida Sans Unicode" w:cs="Calibri"/>
          <w:bCs/>
          <w:kern w:val="1"/>
          <w:sz w:val="24"/>
          <w:szCs w:val="24"/>
          <w:lang w:eastAsia="hi-IN" w:bidi="hi-IN"/>
        </w:rPr>
        <w:t>de takie zdarzenie</w:t>
      </w:r>
      <w:r>
        <w:rPr>
          <w:rFonts w:eastAsia="Lucida Sans Unicode" w:cs="Calibri"/>
          <w:bCs/>
          <w:kern w:val="1"/>
          <w:sz w:val="24"/>
          <w:szCs w:val="24"/>
          <w:lang w:eastAsia="hi-IN" w:bidi="hi-IN"/>
        </w:rPr>
        <w:t>.</w:t>
      </w:r>
    </w:p>
    <w:p w:rsidR="008B6C68" w:rsidRPr="00E21CDF" w:rsidRDefault="00A66501" w:rsidP="00FA775B">
      <w:pPr>
        <w:pStyle w:val="Akapitzlist"/>
        <w:widowControl w:val="0"/>
        <w:numPr>
          <w:ilvl w:val="0"/>
          <w:numId w:val="3"/>
        </w:numPr>
        <w:suppressAutoHyphens/>
        <w:spacing w:after="0" w:line="240" w:lineRule="auto"/>
        <w:jc w:val="both"/>
        <w:rPr>
          <w:rFonts w:eastAsia="Lucida Sans Unicode" w:cs="Calibri"/>
          <w:kern w:val="1"/>
          <w:sz w:val="24"/>
          <w:szCs w:val="24"/>
          <w:lang w:eastAsia="hi-IN" w:bidi="hi-IN"/>
        </w:rPr>
      </w:pPr>
      <w:proofErr w:type="spellStart"/>
      <w:r>
        <w:rPr>
          <w:rFonts w:eastAsia="Lucida Sans Unicode" w:cs="Calibri"/>
          <w:kern w:val="1"/>
          <w:sz w:val="24"/>
          <w:szCs w:val="24"/>
          <w:lang w:eastAsia="hi-IN" w:bidi="hi-IN"/>
        </w:rPr>
        <w:t>Zamawiajcy</w:t>
      </w:r>
      <w:proofErr w:type="spellEnd"/>
      <w:r w:rsidR="008B6C68" w:rsidRPr="00E21CDF">
        <w:rPr>
          <w:rFonts w:eastAsia="Lucida Sans Unicode" w:cs="Calibri"/>
          <w:kern w:val="1"/>
          <w:sz w:val="24"/>
          <w:szCs w:val="24"/>
          <w:lang w:eastAsia="hi-IN" w:bidi="hi-IN"/>
        </w:rPr>
        <w:t xml:space="preserve"> zastrzega sobie prawo do dochodzenia od Wykonawcy odszkodowania uzupełniającego przenoszącego wysokość zastrzeżonych kar umownych do wysokości rzeczywiście poniesionej szkody.</w:t>
      </w:r>
    </w:p>
    <w:p w:rsidR="006E60BD" w:rsidRPr="00A66501" w:rsidRDefault="00A66501" w:rsidP="00FA775B">
      <w:pPr>
        <w:pStyle w:val="Akapitzlist"/>
        <w:widowControl w:val="0"/>
        <w:numPr>
          <w:ilvl w:val="0"/>
          <w:numId w:val="3"/>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Łączna maksymalna wysokość</w:t>
      </w:r>
      <w:r w:rsidR="008B6C68" w:rsidRPr="00E21CDF">
        <w:rPr>
          <w:rFonts w:eastAsia="Lucida Sans Unicode" w:cs="Calibri"/>
          <w:kern w:val="1"/>
          <w:sz w:val="24"/>
          <w:szCs w:val="24"/>
          <w:lang w:eastAsia="hi-IN" w:bidi="hi-IN"/>
        </w:rPr>
        <w:t xml:space="preserve"> kar umownych których mogą dochodzić strony to 20% kwoty brutto o której mowa w § 4 ust 1</w:t>
      </w:r>
      <w:r>
        <w:rPr>
          <w:rFonts w:eastAsia="Lucida Sans Unicode" w:cs="Calibri"/>
          <w:kern w:val="1"/>
          <w:sz w:val="24"/>
          <w:szCs w:val="24"/>
          <w:lang w:eastAsia="hi-IN" w:bidi="hi-IN"/>
        </w:rPr>
        <w:t>.</w:t>
      </w:r>
    </w:p>
    <w:p w:rsidR="00F84E9F" w:rsidRPr="00E21CDF" w:rsidRDefault="00F84E9F" w:rsidP="00F84E9F">
      <w:pPr>
        <w:widowControl w:val="0"/>
        <w:suppressAutoHyphens/>
        <w:spacing w:after="0" w:line="240" w:lineRule="auto"/>
        <w:rPr>
          <w:rFonts w:eastAsia="Lucida Sans Unicode" w:cs="Calibri"/>
          <w:b/>
          <w:kern w:val="1"/>
          <w:sz w:val="24"/>
          <w:szCs w:val="24"/>
          <w:lang w:eastAsia="hi-IN" w:bidi="hi-IN"/>
        </w:rPr>
      </w:pPr>
    </w:p>
    <w:p w:rsidR="00A66501" w:rsidRPr="00E21CDF" w:rsidRDefault="00A66501" w:rsidP="007821F8">
      <w:pPr>
        <w:widowControl w:val="0"/>
        <w:suppressAutoHyphens/>
        <w:spacing w:after="0" w:line="240" w:lineRule="auto"/>
        <w:jc w:val="center"/>
        <w:rPr>
          <w:rFonts w:eastAsia="Lucida Sans Unicode" w:cs="Calibri"/>
          <w:b/>
          <w:kern w:val="1"/>
          <w:sz w:val="24"/>
          <w:szCs w:val="24"/>
          <w:lang w:eastAsia="hi-IN" w:bidi="hi-IN"/>
        </w:rPr>
      </w:pPr>
      <w:r>
        <w:rPr>
          <w:rFonts w:eastAsia="Lucida Sans Unicode" w:cs="Calibri"/>
          <w:b/>
          <w:kern w:val="1"/>
          <w:sz w:val="24"/>
          <w:szCs w:val="24"/>
          <w:lang w:eastAsia="hi-IN" w:bidi="hi-IN"/>
        </w:rPr>
        <w:t>§ 6</w:t>
      </w:r>
      <w:r w:rsidR="00F84E9F" w:rsidRPr="00E21CDF">
        <w:rPr>
          <w:rFonts w:eastAsia="Lucida Sans Unicode" w:cs="Calibri"/>
          <w:b/>
          <w:kern w:val="1"/>
          <w:sz w:val="24"/>
          <w:szCs w:val="24"/>
          <w:lang w:eastAsia="hi-IN" w:bidi="hi-IN"/>
        </w:rPr>
        <w:t>.  Termin realizacji</w:t>
      </w:r>
    </w:p>
    <w:p w:rsidR="005070C4" w:rsidRPr="00E21CDF" w:rsidRDefault="008B6C68" w:rsidP="00FA775B">
      <w:pPr>
        <w:widowControl w:val="0"/>
        <w:numPr>
          <w:ilvl w:val="3"/>
          <w:numId w:val="7"/>
        </w:numPr>
        <w:suppressAutoHyphens/>
        <w:spacing w:after="0" w:line="240" w:lineRule="auto"/>
        <w:jc w:val="both"/>
        <w:rPr>
          <w:rFonts w:eastAsia="Lucida Sans Unicode" w:cs="Calibri"/>
          <w:color w:val="000000"/>
          <w:kern w:val="1"/>
          <w:sz w:val="24"/>
          <w:szCs w:val="24"/>
          <w:lang w:eastAsia="hi-IN" w:bidi="hi-IN"/>
        </w:rPr>
      </w:pPr>
      <w:r w:rsidRPr="00E21CDF">
        <w:rPr>
          <w:rFonts w:eastAsia="Lucida Sans Unicode" w:cs="Calibri"/>
          <w:kern w:val="1"/>
          <w:sz w:val="24"/>
          <w:szCs w:val="24"/>
          <w:lang w:eastAsia="hi-IN" w:bidi="hi-IN"/>
        </w:rPr>
        <w:t xml:space="preserve">Wykonawca </w:t>
      </w:r>
      <w:r w:rsidR="005070C4" w:rsidRPr="00E21CDF">
        <w:rPr>
          <w:rFonts w:eastAsia="Lucida Sans Unicode" w:cs="Calibri"/>
          <w:kern w:val="1"/>
          <w:sz w:val="24"/>
          <w:szCs w:val="24"/>
          <w:lang w:eastAsia="hi-IN" w:bidi="hi-IN"/>
        </w:rPr>
        <w:t xml:space="preserve"> w terminie do </w:t>
      </w:r>
      <w:r w:rsidR="00A66501">
        <w:rPr>
          <w:rFonts w:eastAsia="Lucida Sans Unicode" w:cs="Calibri"/>
          <w:kern w:val="1"/>
          <w:sz w:val="24"/>
          <w:szCs w:val="24"/>
          <w:lang w:eastAsia="hi-IN" w:bidi="hi-IN"/>
        </w:rPr>
        <w:t>9</w:t>
      </w:r>
      <w:r w:rsidR="00DC64DA" w:rsidRPr="00E21CDF">
        <w:rPr>
          <w:rFonts w:eastAsia="Lucida Sans Unicode" w:cs="Calibri"/>
          <w:kern w:val="1"/>
          <w:sz w:val="24"/>
          <w:szCs w:val="24"/>
          <w:lang w:eastAsia="hi-IN" w:bidi="hi-IN"/>
        </w:rPr>
        <w:t xml:space="preserve">0 </w:t>
      </w:r>
      <w:r w:rsidR="005070C4" w:rsidRPr="00E21CDF">
        <w:rPr>
          <w:rFonts w:eastAsia="Lucida Sans Unicode" w:cs="Calibri"/>
          <w:kern w:val="1"/>
          <w:sz w:val="24"/>
          <w:szCs w:val="24"/>
          <w:lang w:eastAsia="hi-IN" w:bidi="hi-IN"/>
        </w:rPr>
        <w:t>dni</w:t>
      </w:r>
      <w:r w:rsidR="00DC64DA" w:rsidRPr="00E21CDF">
        <w:rPr>
          <w:rFonts w:eastAsia="Lucida Sans Unicode" w:cs="Calibri"/>
          <w:kern w:val="1"/>
          <w:sz w:val="24"/>
          <w:szCs w:val="24"/>
          <w:lang w:eastAsia="hi-IN" w:bidi="hi-IN"/>
        </w:rPr>
        <w:t xml:space="preserve"> od daty zawarcia umowy </w:t>
      </w:r>
      <w:r w:rsidRPr="00E21CDF">
        <w:rPr>
          <w:rFonts w:eastAsia="Lucida Sans Unicode" w:cs="Calibri"/>
          <w:kern w:val="1"/>
          <w:sz w:val="24"/>
          <w:szCs w:val="24"/>
          <w:lang w:eastAsia="hi-IN" w:bidi="hi-IN"/>
        </w:rPr>
        <w:t xml:space="preserve"> zobowiąz</w:t>
      </w:r>
      <w:r w:rsidR="00DC64DA" w:rsidRPr="00E21CDF">
        <w:rPr>
          <w:rFonts w:eastAsia="Lucida Sans Unicode" w:cs="Calibri"/>
          <w:kern w:val="1"/>
          <w:sz w:val="24"/>
          <w:szCs w:val="24"/>
          <w:lang w:eastAsia="hi-IN" w:bidi="hi-IN"/>
        </w:rPr>
        <w:t>a</w:t>
      </w:r>
      <w:r w:rsidRPr="00E21CDF">
        <w:rPr>
          <w:rFonts w:eastAsia="Lucida Sans Unicode" w:cs="Calibri"/>
          <w:kern w:val="1"/>
          <w:sz w:val="24"/>
          <w:szCs w:val="24"/>
          <w:lang w:eastAsia="hi-IN" w:bidi="hi-IN"/>
        </w:rPr>
        <w:t>ny jest zrealizować przedmiot umowy.</w:t>
      </w:r>
    </w:p>
    <w:p w:rsidR="008B6C68" w:rsidRPr="00E21CDF" w:rsidRDefault="008B6C68" w:rsidP="00FA775B">
      <w:pPr>
        <w:numPr>
          <w:ilvl w:val="0"/>
          <w:numId w:val="7"/>
        </w:numPr>
        <w:autoSpaceDE w:val="0"/>
        <w:autoSpaceDN w:val="0"/>
        <w:adjustRightInd w:val="0"/>
        <w:spacing w:after="0" w:line="240" w:lineRule="auto"/>
        <w:jc w:val="both"/>
        <w:rPr>
          <w:rFonts w:eastAsia="ArialNarrow" w:cs="Calibri"/>
          <w:sz w:val="24"/>
          <w:szCs w:val="24"/>
        </w:rPr>
      </w:pPr>
      <w:r w:rsidRPr="00E21CDF">
        <w:rPr>
          <w:rFonts w:eastAsia="ArialNarrow" w:cs="Calibri"/>
          <w:sz w:val="24"/>
          <w:szCs w:val="24"/>
        </w:rPr>
        <w:t xml:space="preserve">Przez datę </w:t>
      </w:r>
      <w:r w:rsidR="00DC64DA" w:rsidRPr="00E21CDF">
        <w:rPr>
          <w:rFonts w:eastAsia="ArialNarrow" w:cs="Calibri"/>
          <w:sz w:val="24"/>
          <w:szCs w:val="24"/>
        </w:rPr>
        <w:t xml:space="preserve">realizacji </w:t>
      </w:r>
      <w:r w:rsidRPr="00E21CDF">
        <w:rPr>
          <w:rFonts w:eastAsia="ArialNarrow" w:cs="Calibri"/>
          <w:sz w:val="24"/>
          <w:szCs w:val="24"/>
        </w:rPr>
        <w:t xml:space="preserve">zamówienia rozumie </w:t>
      </w:r>
      <w:r w:rsidRPr="00E21CDF">
        <w:rPr>
          <w:rFonts w:eastAsia="ArialNarrow" w:cs="Calibri"/>
          <w:sz w:val="24"/>
          <w:szCs w:val="24"/>
          <w:u w:val="single"/>
        </w:rPr>
        <w:t>się zgłoszenie do odbioru przedmiotu umowy  przez Wykonawcę</w:t>
      </w:r>
      <w:r w:rsidRPr="00E21CDF">
        <w:rPr>
          <w:rFonts w:eastAsia="ArialNarrow" w:cs="Calibri"/>
          <w:sz w:val="24"/>
          <w:szCs w:val="24"/>
        </w:rPr>
        <w:t xml:space="preserve">, na podstawie którego Zamawiający </w:t>
      </w:r>
      <w:r w:rsidR="000E12DB" w:rsidRPr="00A66501">
        <w:rPr>
          <w:rFonts w:eastAsia="ArialNarrow" w:cs="Calibri"/>
          <w:sz w:val="24"/>
          <w:szCs w:val="24"/>
          <w:u w:val="single"/>
        </w:rPr>
        <w:t xml:space="preserve">dokona odbioru </w:t>
      </w:r>
      <w:r w:rsidRPr="00A66501">
        <w:rPr>
          <w:rFonts w:eastAsia="ArialNarrow" w:cs="Calibri"/>
          <w:sz w:val="24"/>
          <w:szCs w:val="24"/>
          <w:u w:val="single"/>
        </w:rPr>
        <w:t>w termi</w:t>
      </w:r>
      <w:r w:rsidR="000E12DB" w:rsidRPr="00A66501">
        <w:rPr>
          <w:rFonts w:eastAsia="ArialNarrow" w:cs="Calibri"/>
          <w:sz w:val="24"/>
          <w:szCs w:val="24"/>
          <w:u w:val="single"/>
        </w:rPr>
        <w:t xml:space="preserve">nie do </w:t>
      </w:r>
      <w:r w:rsidR="00DC64DA" w:rsidRPr="00A66501">
        <w:rPr>
          <w:rFonts w:eastAsia="ArialNarrow" w:cs="Calibri"/>
          <w:sz w:val="24"/>
          <w:szCs w:val="24"/>
          <w:u w:val="single"/>
        </w:rPr>
        <w:t>30</w:t>
      </w:r>
      <w:r w:rsidRPr="00A66501">
        <w:rPr>
          <w:rFonts w:eastAsia="ArialNarrow" w:cs="Calibri"/>
          <w:sz w:val="24"/>
          <w:szCs w:val="24"/>
          <w:u w:val="single"/>
        </w:rPr>
        <w:t xml:space="preserve"> dni</w:t>
      </w:r>
      <w:r w:rsidRPr="00E21CDF">
        <w:rPr>
          <w:rFonts w:eastAsia="ArialNarrow" w:cs="Calibri"/>
          <w:sz w:val="24"/>
          <w:szCs w:val="24"/>
        </w:rPr>
        <w:t xml:space="preserve"> od daty zgłoszenia oraz  sporządzi protokół odbioru.</w:t>
      </w:r>
    </w:p>
    <w:p w:rsidR="008B6C68" w:rsidRPr="00E21CDF" w:rsidRDefault="008B6C68" w:rsidP="00FA775B">
      <w:pPr>
        <w:numPr>
          <w:ilvl w:val="0"/>
          <w:numId w:val="7"/>
        </w:numPr>
        <w:autoSpaceDE w:val="0"/>
        <w:autoSpaceDN w:val="0"/>
        <w:adjustRightInd w:val="0"/>
        <w:spacing w:after="0" w:line="240" w:lineRule="auto"/>
        <w:jc w:val="both"/>
        <w:rPr>
          <w:rFonts w:eastAsia="ArialNarrow" w:cs="Calibri"/>
          <w:sz w:val="24"/>
          <w:szCs w:val="24"/>
        </w:rPr>
      </w:pPr>
      <w:r w:rsidRPr="00E21CDF">
        <w:rPr>
          <w:rFonts w:eastAsia="ArialNarrow" w:cs="Calibri"/>
          <w:sz w:val="24"/>
          <w:szCs w:val="24"/>
        </w:rPr>
        <w:t xml:space="preserve">Dokumentem  potwierdzającym  </w:t>
      </w:r>
      <w:r w:rsidR="00DC64DA" w:rsidRPr="00E21CDF">
        <w:rPr>
          <w:rFonts w:eastAsia="ArialNarrow" w:cs="Calibri"/>
          <w:sz w:val="24"/>
          <w:szCs w:val="24"/>
        </w:rPr>
        <w:t xml:space="preserve">realizację </w:t>
      </w:r>
      <w:r w:rsidRPr="00E21CDF">
        <w:rPr>
          <w:rFonts w:eastAsia="ArialNarrow" w:cs="Calibri"/>
          <w:sz w:val="24"/>
          <w:szCs w:val="24"/>
        </w:rPr>
        <w:t xml:space="preserve">przedmiotu umowy </w:t>
      </w:r>
      <w:r w:rsidR="00DC64DA" w:rsidRPr="00E21CDF">
        <w:rPr>
          <w:rFonts w:eastAsia="ArialNarrow" w:cs="Calibri"/>
          <w:sz w:val="24"/>
          <w:szCs w:val="24"/>
        </w:rPr>
        <w:t xml:space="preserve">upoważniającym Wykonawcę do wystawienia faktury </w:t>
      </w:r>
      <w:proofErr w:type="spellStart"/>
      <w:r w:rsidR="00DC64DA" w:rsidRPr="00E21CDF">
        <w:rPr>
          <w:rFonts w:eastAsia="ArialNarrow" w:cs="Calibri"/>
          <w:sz w:val="24"/>
          <w:szCs w:val="24"/>
        </w:rPr>
        <w:t>Vat</w:t>
      </w:r>
      <w:proofErr w:type="spellEnd"/>
      <w:r w:rsidR="00DC64DA" w:rsidRPr="00E21CDF">
        <w:rPr>
          <w:rFonts w:eastAsia="ArialNarrow" w:cs="Calibri"/>
          <w:sz w:val="24"/>
          <w:szCs w:val="24"/>
        </w:rPr>
        <w:t xml:space="preserve"> </w:t>
      </w:r>
      <w:r w:rsidRPr="00E21CDF">
        <w:rPr>
          <w:rFonts w:eastAsia="ArialNarrow" w:cs="Calibri"/>
          <w:sz w:val="24"/>
          <w:szCs w:val="24"/>
        </w:rPr>
        <w:t>będzie protokół, o którym mowa w ust.</w:t>
      </w:r>
      <w:r w:rsidR="00A66501">
        <w:rPr>
          <w:rFonts w:eastAsia="ArialNarrow" w:cs="Calibri"/>
          <w:sz w:val="24"/>
          <w:szCs w:val="24"/>
        </w:rPr>
        <w:t xml:space="preserve"> </w:t>
      </w:r>
      <w:r w:rsidRPr="00E21CDF">
        <w:rPr>
          <w:rFonts w:eastAsia="ArialNarrow" w:cs="Calibri"/>
          <w:sz w:val="24"/>
          <w:szCs w:val="24"/>
        </w:rPr>
        <w:t>2, podpisany przez Zamawiającego, Inspektora Nadzoru oraz przez Wykonawcę wraz z dokumentami odbiorowymi.</w:t>
      </w:r>
    </w:p>
    <w:p w:rsidR="00A66501" w:rsidRPr="007821F8" w:rsidRDefault="00A66501" w:rsidP="007821F8">
      <w:pPr>
        <w:pStyle w:val="Akapitzlist"/>
        <w:widowControl w:val="0"/>
        <w:suppressAutoHyphens/>
        <w:spacing w:after="0" w:line="240" w:lineRule="auto"/>
        <w:ind w:left="340"/>
        <w:jc w:val="center"/>
        <w:rPr>
          <w:rFonts w:eastAsia="Lucida Sans Unicode" w:cs="Calibri"/>
          <w:b/>
          <w:kern w:val="1"/>
          <w:sz w:val="24"/>
          <w:szCs w:val="24"/>
          <w:lang w:eastAsia="hi-IN" w:bidi="hi-IN"/>
        </w:rPr>
      </w:pPr>
      <w:r>
        <w:rPr>
          <w:rFonts w:eastAsia="Lucida Sans Unicode" w:cs="Calibri"/>
          <w:b/>
          <w:kern w:val="1"/>
          <w:sz w:val="24"/>
          <w:szCs w:val="24"/>
          <w:lang w:eastAsia="hi-IN" w:bidi="hi-IN"/>
        </w:rPr>
        <w:t>§ 7</w:t>
      </w:r>
      <w:r w:rsidR="00DC64DA" w:rsidRPr="00E21CDF">
        <w:rPr>
          <w:rFonts w:eastAsia="Lucida Sans Unicode" w:cs="Calibri"/>
          <w:b/>
          <w:kern w:val="1"/>
          <w:sz w:val="24"/>
          <w:szCs w:val="24"/>
          <w:lang w:eastAsia="hi-IN" w:bidi="hi-IN"/>
        </w:rPr>
        <w:t>.  Personel</w:t>
      </w:r>
    </w:p>
    <w:p w:rsidR="00DC64DA" w:rsidRPr="00E21CDF" w:rsidRDefault="00A66501" w:rsidP="00FA775B">
      <w:pPr>
        <w:pStyle w:val="Akapitzlist"/>
        <w:numPr>
          <w:ilvl w:val="3"/>
          <w:numId w:val="7"/>
        </w:numPr>
        <w:spacing w:after="0" w:line="240" w:lineRule="auto"/>
        <w:rPr>
          <w:rFonts w:cs="Calibri"/>
          <w:kern w:val="1"/>
          <w:sz w:val="24"/>
          <w:szCs w:val="24"/>
          <w:lang w:eastAsia="hi-IN" w:bidi="hi-IN"/>
        </w:rPr>
      </w:pPr>
      <w:r>
        <w:rPr>
          <w:rFonts w:cs="Calibri"/>
          <w:kern w:val="1"/>
          <w:sz w:val="24"/>
          <w:szCs w:val="24"/>
          <w:lang w:eastAsia="hi-IN" w:bidi="hi-IN"/>
        </w:rPr>
        <w:t>Do koordynowania i nadzorowania umowy</w:t>
      </w:r>
      <w:r w:rsidR="00DC64DA" w:rsidRPr="00E21CDF">
        <w:rPr>
          <w:rFonts w:cs="Calibri"/>
          <w:kern w:val="1"/>
          <w:sz w:val="24"/>
          <w:szCs w:val="24"/>
          <w:lang w:eastAsia="hi-IN" w:bidi="hi-IN"/>
        </w:rPr>
        <w:t xml:space="preserve"> oraz podpisania p</w:t>
      </w:r>
      <w:r>
        <w:rPr>
          <w:rFonts w:cs="Calibri"/>
          <w:kern w:val="1"/>
          <w:sz w:val="24"/>
          <w:szCs w:val="24"/>
          <w:lang w:eastAsia="hi-IN" w:bidi="hi-IN"/>
        </w:rPr>
        <w:t xml:space="preserve">rotokołu, o którym mowa w </w:t>
      </w:r>
      <w:r w:rsidRPr="00C97024">
        <w:rPr>
          <w:rFonts w:eastAsia="Lucida Sans Unicode" w:cs="Calibri"/>
          <w:bCs/>
          <w:kern w:val="1"/>
          <w:sz w:val="24"/>
          <w:szCs w:val="24"/>
          <w:lang w:eastAsia="hi-IN" w:bidi="hi-IN"/>
        </w:rPr>
        <w:sym w:font="Times New Roman" w:char="00A7"/>
      </w:r>
      <w:r>
        <w:rPr>
          <w:rFonts w:eastAsia="Lucida Sans Unicode" w:cs="Calibri"/>
          <w:bCs/>
          <w:kern w:val="1"/>
          <w:sz w:val="24"/>
          <w:szCs w:val="24"/>
          <w:lang w:eastAsia="hi-IN" w:bidi="hi-IN"/>
        </w:rPr>
        <w:t xml:space="preserve"> 6 ust. 3</w:t>
      </w:r>
      <w:r w:rsidRPr="00E21CDF">
        <w:rPr>
          <w:rFonts w:eastAsia="Lucida Sans Unicode" w:cs="Calibri"/>
          <w:kern w:val="1"/>
          <w:sz w:val="24"/>
          <w:szCs w:val="24"/>
          <w:lang w:eastAsia="hi-IN" w:bidi="hi-IN"/>
        </w:rPr>
        <w:t xml:space="preserve"> </w:t>
      </w:r>
      <w:r w:rsidR="00DC64DA" w:rsidRPr="00E21CDF">
        <w:rPr>
          <w:rFonts w:cs="Calibri"/>
          <w:kern w:val="1"/>
          <w:sz w:val="24"/>
          <w:szCs w:val="24"/>
          <w:lang w:eastAsia="hi-IN" w:bidi="hi-IN"/>
        </w:rPr>
        <w:t xml:space="preserve"> ust w imie</w:t>
      </w:r>
      <w:r>
        <w:rPr>
          <w:rFonts w:cs="Calibri"/>
          <w:kern w:val="1"/>
          <w:sz w:val="24"/>
          <w:szCs w:val="24"/>
          <w:lang w:eastAsia="hi-IN" w:bidi="hi-IN"/>
        </w:rPr>
        <w:t>niu Zamawiającego upoważnione są</w:t>
      </w:r>
      <w:r w:rsidR="00DC64DA" w:rsidRPr="00E21CDF">
        <w:rPr>
          <w:rFonts w:cs="Calibri"/>
          <w:kern w:val="1"/>
          <w:sz w:val="24"/>
          <w:szCs w:val="24"/>
          <w:lang w:eastAsia="hi-IN" w:bidi="hi-IN"/>
        </w:rPr>
        <w:t xml:space="preserve"> osoby:</w:t>
      </w:r>
    </w:p>
    <w:p w:rsidR="00DC64DA" w:rsidRPr="00E21CDF" w:rsidRDefault="00A66501" w:rsidP="00FA775B">
      <w:pPr>
        <w:pStyle w:val="Akapitzlist"/>
        <w:numPr>
          <w:ilvl w:val="0"/>
          <w:numId w:val="16"/>
        </w:numPr>
        <w:spacing w:after="0" w:line="240" w:lineRule="auto"/>
        <w:rPr>
          <w:rFonts w:cs="Calibri"/>
          <w:kern w:val="1"/>
          <w:sz w:val="24"/>
          <w:szCs w:val="24"/>
          <w:lang w:eastAsia="hi-IN" w:bidi="hi-IN"/>
        </w:rPr>
      </w:pPr>
      <w:r>
        <w:rPr>
          <w:rFonts w:cs="Calibri"/>
          <w:kern w:val="1"/>
          <w:sz w:val="24"/>
          <w:szCs w:val="24"/>
          <w:lang w:eastAsia="hi-IN" w:bidi="hi-IN"/>
        </w:rPr>
        <w:t xml:space="preserve">Robert Kostek </w:t>
      </w:r>
      <w:r w:rsidR="00DC64DA" w:rsidRPr="00E21CDF">
        <w:rPr>
          <w:rFonts w:cs="Calibri"/>
          <w:kern w:val="1"/>
          <w:sz w:val="24"/>
          <w:szCs w:val="24"/>
          <w:lang w:eastAsia="hi-IN" w:bidi="hi-IN"/>
        </w:rPr>
        <w:t>lub</w:t>
      </w:r>
    </w:p>
    <w:p w:rsidR="00DC64DA" w:rsidRPr="00E21CDF" w:rsidRDefault="00DC64DA" w:rsidP="00FA775B">
      <w:pPr>
        <w:pStyle w:val="Akapitzlist"/>
        <w:numPr>
          <w:ilvl w:val="0"/>
          <w:numId w:val="16"/>
        </w:numPr>
        <w:spacing w:after="0" w:line="240" w:lineRule="auto"/>
        <w:rPr>
          <w:rFonts w:cs="Calibri"/>
          <w:kern w:val="1"/>
          <w:sz w:val="24"/>
          <w:szCs w:val="24"/>
          <w:lang w:eastAsia="hi-IN" w:bidi="hi-IN"/>
        </w:rPr>
      </w:pPr>
      <w:r w:rsidRPr="00E21CDF">
        <w:rPr>
          <w:rFonts w:cs="Calibri"/>
          <w:kern w:val="1"/>
          <w:sz w:val="24"/>
          <w:szCs w:val="24"/>
          <w:lang w:eastAsia="hi-IN" w:bidi="hi-IN"/>
        </w:rPr>
        <w:t xml:space="preserve">Agnieszka </w:t>
      </w:r>
      <w:proofErr w:type="spellStart"/>
      <w:r w:rsidRPr="00E21CDF">
        <w:rPr>
          <w:rFonts w:cs="Calibri"/>
          <w:kern w:val="1"/>
          <w:sz w:val="24"/>
          <w:szCs w:val="24"/>
          <w:lang w:eastAsia="hi-IN" w:bidi="hi-IN"/>
        </w:rPr>
        <w:t>Rozenfeld</w:t>
      </w:r>
      <w:proofErr w:type="spellEnd"/>
    </w:p>
    <w:p w:rsidR="00DC64DA" w:rsidRDefault="00A66501" w:rsidP="00FA775B">
      <w:pPr>
        <w:pStyle w:val="Akapitzlist"/>
        <w:numPr>
          <w:ilvl w:val="3"/>
          <w:numId w:val="7"/>
        </w:numPr>
        <w:spacing w:after="0" w:line="240" w:lineRule="auto"/>
        <w:rPr>
          <w:rFonts w:cs="Calibri"/>
          <w:kern w:val="1"/>
          <w:sz w:val="24"/>
          <w:szCs w:val="24"/>
          <w:lang w:eastAsia="hi-IN" w:bidi="hi-IN"/>
        </w:rPr>
      </w:pPr>
      <w:r>
        <w:rPr>
          <w:rFonts w:cs="Calibri"/>
          <w:kern w:val="1"/>
          <w:sz w:val="24"/>
          <w:szCs w:val="24"/>
          <w:lang w:eastAsia="hi-IN" w:bidi="hi-IN"/>
        </w:rPr>
        <w:t xml:space="preserve">Do koordynowania i nadzorowania umowy </w:t>
      </w:r>
      <w:r w:rsidR="00DC64DA" w:rsidRPr="00E21CDF">
        <w:rPr>
          <w:rFonts w:cs="Calibri"/>
          <w:kern w:val="1"/>
          <w:sz w:val="24"/>
          <w:szCs w:val="24"/>
          <w:lang w:eastAsia="hi-IN" w:bidi="hi-IN"/>
        </w:rPr>
        <w:t xml:space="preserve"> oraz podpisania protokołu, o którym mowa w </w:t>
      </w:r>
      <w:r w:rsidRPr="00C97024">
        <w:rPr>
          <w:rFonts w:eastAsia="Lucida Sans Unicode" w:cs="Calibri"/>
          <w:bCs/>
          <w:kern w:val="1"/>
          <w:sz w:val="24"/>
          <w:szCs w:val="24"/>
          <w:lang w:eastAsia="hi-IN" w:bidi="hi-IN"/>
        </w:rPr>
        <w:sym w:font="Times New Roman" w:char="00A7"/>
      </w:r>
      <w:r>
        <w:rPr>
          <w:rFonts w:eastAsia="Lucida Sans Unicode" w:cs="Calibri"/>
          <w:bCs/>
          <w:kern w:val="1"/>
          <w:sz w:val="24"/>
          <w:szCs w:val="24"/>
          <w:lang w:eastAsia="hi-IN" w:bidi="hi-IN"/>
        </w:rPr>
        <w:t xml:space="preserve"> 6 ust. 3</w:t>
      </w:r>
      <w:r w:rsidRPr="00E21CDF">
        <w:rPr>
          <w:rFonts w:eastAsia="Lucida Sans Unicode" w:cs="Calibri"/>
          <w:kern w:val="1"/>
          <w:sz w:val="24"/>
          <w:szCs w:val="24"/>
          <w:lang w:eastAsia="hi-IN" w:bidi="hi-IN"/>
        </w:rPr>
        <w:t xml:space="preserve"> </w:t>
      </w:r>
      <w:r w:rsidR="00DC64DA" w:rsidRPr="00E21CDF">
        <w:rPr>
          <w:rFonts w:cs="Calibri"/>
          <w:kern w:val="1"/>
          <w:sz w:val="24"/>
          <w:szCs w:val="24"/>
          <w:lang w:eastAsia="hi-IN" w:bidi="hi-IN"/>
        </w:rPr>
        <w:t>ust w imieniu Wykonawcy upoważnione są osoby:</w:t>
      </w:r>
    </w:p>
    <w:p w:rsidR="00A66501" w:rsidRPr="00E21CDF" w:rsidRDefault="00A66501" w:rsidP="00A66501">
      <w:pPr>
        <w:pStyle w:val="Akapitzlist"/>
        <w:spacing w:after="0" w:line="240" w:lineRule="auto"/>
        <w:ind w:left="340"/>
        <w:rPr>
          <w:rFonts w:cs="Calibri"/>
          <w:kern w:val="1"/>
          <w:sz w:val="24"/>
          <w:szCs w:val="24"/>
          <w:lang w:eastAsia="hi-IN" w:bidi="hi-IN"/>
        </w:rPr>
      </w:pPr>
      <w:r>
        <w:rPr>
          <w:rFonts w:cs="Calibri"/>
          <w:kern w:val="1"/>
          <w:sz w:val="24"/>
          <w:szCs w:val="24"/>
          <w:lang w:eastAsia="hi-IN" w:bidi="hi-IN"/>
        </w:rPr>
        <w:t>……………………………………………………………………………………..</w:t>
      </w:r>
    </w:p>
    <w:p w:rsidR="00DC64DA" w:rsidRPr="00E21CDF" w:rsidRDefault="00DC64DA" w:rsidP="00FA775B">
      <w:pPr>
        <w:pStyle w:val="Akapitzlist"/>
        <w:numPr>
          <w:ilvl w:val="3"/>
          <w:numId w:val="7"/>
        </w:numPr>
        <w:spacing w:after="0" w:line="240" w:lineRule="auto"/>
        <w:rPr>
          <w:rFonts w:cs="Calibri"/>
          <w:kern w:val="1"/>
          <w:sz w:val="24"/>
          <w:szCs w:val="24"/>
          <w:lang w:eastAsia="hi-IN" w:bidi="hi-IN"/>
        </w:rPr>
      </w:pPr>
      <w:r w:rsidRPr="00E21CDF">
        <w:rPr>
          <w:rFonts w:cs="Calibri"/>
          <w:kern w:val="1"/>
          <w:sz w:val="24"/>
          <w:szCs w:val="24"/>
          <w:lang w:eastAsia="hi-IN" w:bidi="hi-IN"/>
        </w:rPr>
        <w:t>Do koordynowania oraz nadzorowania umowy oprócz osób wskazanych w ust 1 Zamawiający wyznacza Nadzór Inwestorski – wykonywany przez ……………………………………………</w:t>
      </w:r>
      <w:r w:rsidR="00A66501">
        <w:rPr>
          <w:rFonts w:cs="Calibri"/>
          <w:kern w:val="1"/>
          <w:sz w:val="24"/>
          <w:szCs w:val="24"/>
          <w:lang w:eastAsia="hi-IN" w:bidi="hi-IN"/>
        </w:rPr>
        <w:t>….</w:t>
      </w:r>
    </w:p>
    <w:p w:rsidR="006E60BD" w:rsidRPr="00A66501" w:rsidRDefault="00FE5D64" w:rsidP="00FA775B">
      <w:pPr>
        <w:pStyle w:val="Akapitzlist"/>
        <w:numPr>
          <w:ilvl w:val="3"/>
          <w:numId w:val="7"/>
        </w:numPr>
        <w:rPr>
          <w:rFonts w:cs="Calibri"/>
          <w:kern w:val="1"/>
          <w:sz w:val="24"/>
          <w:szCs w:val="24"/>
          <w:lang w:eastAsia="hi-IN" w:bidi="hi-IN"/>
        </w:rPr>
      </w:pPr>
      <w:r w:rsidRPr="00E21CDF">
        <w:rPr>
          <w:rFonts w:cs="Calibri"/>
          <w:kern w:val="1"/>
          <w:sz w:val="24"/>
          <w:szCs w:val="24"/>
          <w:lang w:eastAsia="hi-IN" w:bidi="hi-IN"/>
        </w:rPr>
        <w:t xml:space="preserve">Zmiana osób wskazanych w </w:t>
      </w:r>
      <w:r w:rsidR="00A66501">
        <w:rPr>
          <w:rFonts w:cs="Calibri"/>
          <w:kern w:val="1"/>
          <w:sz w:val="24"/>
          <w:szCs w:val="24"/>
          <w:lang w:eastAsia="hi-IN" w:bidi="hi-IN"/>
        </w:rPr>
        <w:t xml:space="preserve">ust. 1-3 </w:t>
      </w:r>
      <w:r w:rsidRPr="00E21CDF">
        <w:rPr>
          <w:rFonts w:cs="Calibri"/>
          <w:kern w:val="1"/>
          <w:sz w:val="24"/>
          <w:szCs w:val="24"/>
          <w:lang w:eastAsia="hi-IN" w:bidi="hi-IN"/>
        </w:rPr>
        <w:t>wymaga poi</w:t>
      </w:r>
      <w:r w:rsidR="00A66501">
        <w:rPr>
          <w:rFonts w:cs="Calibri"/>
          <w:kern w:val="1"/>
          <w:sz w:val="24"/>
          <w:szCs w:val="24"/>
          <w:lang w:eastAsia="hi-IN" w:bidi="hi-IN"/>
        </w:rPr>
        <w:t>nformowania w formie pisemnej  S</w:t>
      </w:r>
      <w:r w:rsidRPr="00E21CDF">
        <w:rPr>
          <w:rFonts w:cs="Calibri"/>
          <w:kern w:val="1"/>
          <w:sz w:val="24"/>
          <w:szCs w:val="24"/>
          <w:lang w:eastAsia="hi-IN" w:bidi="hi-IN"/>
        </w:rPr>
        <w:t xml:space="preserve">tron </w:t>
      </w:r>
      <w:r w:rsidR="00A66501">
        <w:rPr>
          <w:rFonts w:cs="Calibri"/>
          <w:kern w:val="1"/>
          <w:sz w:val="24"/>
          <w:szCs w:val="24"/>
          <w:lang w:eastAsia="hi-IN" w:bidi="hi-IN"/>
        </w:rPr>
        <w:br/>
      </w:r>
      <w:r w:rsidRPr="00E21CDF">
        <w:rPr>
          <w:rFonts w:cs="Calibri"/>
          <w:kern w:val="1"/>
          <w:sz w:val="24"/>
          <w:szCs w:val="24"/>
          <w:lang w:eastAsia="hi-IN" w:bidi="hi-IN"/>
        </w:rPr>
        <w:t xml:space="preserve">o ewentualnych zmianach, natomiast nie wymaga sporządzenia aneksu. </w:t>
      </w:r>
    </w:p>
    <w:p w:rsidR="00FE5D64" w:rsidRPr="007821F8" w:rsidRDefault="00FE5D64" w:rsidP="007821F8">
      <w:pPr>
        <w:widowControl w:val="0"/>
        <w:suppressAutoHyphens/>
        <w:spacing w:after="0" w:line="240" w:lineRule="auto"/>
        <w:jc w:val="center"/>
        <w:rPr>
          <w:rFonts w:eastAsia="Lucida Sans Unicode" w:cs="Calibri"/>
          <w:b/>
          <w:kern w:val="1"/>
          <w:sz w:val="24"/>
          <w:szCs w:val="24"/>
          <w:lang w:eastAsia="hi-IN" w:bidi="hi-IN"/>
        </w:rPr>
      </w:pPr>
      <w:r w:rsidRPr="00A66501">
        <w:rPr>
          <w:rFonts w:eastAsia="Lucida Sans Unicode" w:cs="Calibri"/>
          <w:b/>
          <w:kern w:val="1"/>
          <w:sz w:val="24"/>
          <w:szCs w:val="24"/>
          <w:lang w:eastAsia="hi-IN" w:bidi="hi-IN"/>
        </w:rPr>
        <w:t xml:space="preserve">§ </w:t>
      </w:r>
      <w:r w:rsidR="00A66501" w:rsidRPr="00A66501">
        <w:rPr>
          <w:rFonts w:eastAsia="Lucida Sans Unicode" w:cs="Calibri"/>
          <w:b/>
          <w:kern w:val="1"/>
          <w:sz w:val="24"/>
          <w:szCs w:val="24"/>
          <w:lang w:eastAsia="hi-IN" w:bidi="hi-IN"/>
        </w:rPr>
        <w:t xml:space="preserve">8. </w:t>
      </w:r>
      <w:r w:rsidRPr="00A66501">
        <w:rPr>
          <w:rFonts w:eastAsia="Lucida Sans Unicode" w:cs="Calibri"/>
          <w:b/>
          <w:kern w:val="1"/>
          <w:sz w:val="24"/>
          <w:szCs w:val="24"/>
          <w:lang w:eastAsia="hi-IN" w:bidi="hi-IN"/>
        </w:rPr>
        <w:t>Zmiana umowy</w:t>
      </w:r>
    </w:p>
    <w:p w:rsidR="00FE5D64" w:rsidRPr="00E21CDF" w:rsidRDefault="00A66501" w:rsidP="00AE4B91">
      <w:pPr>
        <w:autoSpaceDE w:val="0"/>
        <w:autoSpaceDN w:val="0"/>
        <w:adjustRightInd w:val="0"/>
        <w:spacing w:after="0" w:line="240" w:lineRule="auto"/>
        <w:jc w:val="both"/>
        <w:rPr>
          <w:rFonts w:eastAsia="ArialNarrow" w:cs="Calibri"/>
          <w:sz w:val="24"/>
          <w:szCs w:val="24"/>
        </w:rPr>
      </w:pPr>
      <w:r>
        <w:rPr>
          <w:rFonts w:eastAsia="ArialNarrow" w:cs="Calibri"/>
          <w:sz w:val="24"/>
          <w:szCs w:val="24"/>
        </w:rPr>
        <w:t>1. Strony dopuszczają możliwość</w:t>
      </w:r>
      <w:r w:rsidR="00FE5D64" w:rsidRPr="00E21CDF">
        <w:rPr>
          <w:rFonts w:eastAsia="ArialNarrow" w:cs="Calibri"/>
          <w:sz w:val="24"/>
          <w:szCs w:val="24"/>
        </w:rPr>
        <w:t xml:space="preserve"> zmiany postanowień zawartej umowy w stosunku </w:t>
      </w:r>
      <w:r>
        <w:rPr>
          <w:rFonts w:eastAsia="ArialNarrow" w:cs="Calibri"/>
          <w:sz w:val="24"/>
          <w:szCs w:val="24"/>
        </w:rPr>
        <w:t xml:space="preserve">do treści oferty, na podstawie </w:t>
      </w:r>
      <w:r w:rsidR="00FE5D64" w:rsidRPr="00E21CDF">
        <w:rPr>
          <w:rFonts w:eastAsia="ArialNarrow" w:cs="Calibri"/>
          <w:sz w:val="24"/>
          <w:szCs w:val="24"/>
        </w:rPr>
        <w:t>której dokonano wyboru Wykonawcy:</w:t>
      </w:r>
    </w:p>
    <w:p w:rsidR="00FE5D64" w:rsidRPr="00E21CDF" w:rsidRDefault="00FE5D64" w:rsidP="00AE4B91">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1)  w zakresie zmiany danych wynikających z przekształceń podmiotowych po stronie Wykonawcy skutkujących następstwem pra</w:t>
      </w:r>
      <w:r w:rsidR="00A66501">
        <w:rPr>
          <w:rFonts w:eastAsia="ArialNarrow" w:cs="Calibri"/>
          <w:sz w:val="24"/>
          <w:szCs w:val="24"/>
        </w:rPr>
        <w:t>wnym pod tytułem ogólnym, a także</w:t>
      </w:r>
      <w:r w:rsidRPr="00E21CDF">
        <w:rPr>
          <w:rFonts w:eastAsia="ArialNarrow" w:cs="Calibri"/>
          <w:sz w:val="24"/>
          <w:szCs w:val="24"/>
        </w:rPr>
        <w:t xml:space="preserve"> zmiany adresu, nazwy, osób reprezentujących wykonawcę</w:t>
      </w:r>
      <w:r w:rsidR="00A66501">
        <w:rPr>
          <w:rFonts w:eastAsia="ArialNarrow" w:cs="Calibri"/>
          <w:sz w:val="24"/>
          <w:szCs w:val="24"/>
        </w:rPr>
        <w:t>,</w:t>
      </w:r>
    </w:p>
    <w:p w:rsidR="00FE5D64" w:rsidRPr="00E21CDF" w:rsidRDefault="00FE5D64" w:rsidP="00AE4B91">
      <w:pPr>
        <w:autoSpaceDE w:val="0"/>
        <w:autoSpaceDN w:val="0"/>
        <w:adjustRightInd w:val="0"/>
        <w:spacing w:after="0" w:line="240" w:lineRule="auto"/>
        <w:ind w:firstLine="340"/>
        <w:jc w:val="both"/>
        <w:rPr>
          <w:rFonts w:eastAsia="ArialNarrow" w:cs="Calibri"/>
          <w:sz w:val="24"/>
          <w:szCs w:val="24"/>
        </w:rPr>
      </w:pPr>
      <w:r w:rsidRPr="00E21CDF">
        <w:rPr>
          <w:rFonts w:eastAsia="ArialNarrow" w:cs="Calibri"/>
          <w:sz w:val="24"/>
          <w:szCs w:val="24"/>
        </w:rPr>
        <w:lastRenderedPageBreak/>
        <w:t>2) w zakresi</w:t>
      </w:r>
      <w:r w:rsidR="00A66501">
        <w:rPr>
          <w:rFonts w:eastAsia="ArialNarrow" w:cs="Calibri"/>
          <w:sz w:val="24"/>
          <w:szCs w:val="24"/>
        </w:rPr>
        <w:t>e</w:t>
      </w:r>
      <w:r w:rsidRPr="00E21CDF">
        <w:rPr>
          <w:rFonts w:eastAsia="ArialNarrow" w:cs="Calibri"/>
          <w:sz w:val="24"/>
          <w:szCs w:val="24"/>
        </w:rPr>
        <w:t xml:space="preserve"> terminów </w:t>
      </w:r>
      <w:r w:rsidR="00A66501">
        <w:rPr>
          <w:rFonts w:eastAsia="ArialNarrow" w:cs="Calibri"/>
          <w:sz w:val="24"/>
          <w:szCs w:val="24"/>
        </w:rPr>
        <w:t xml:space="preserve">wynikających </w:t>
      </w:r>
      <w:r w:rsidRPr="00E21CDF">
        <w:rPr>
          <w:rFonts w:eastAsia="ArialNarrow" w:cs="Calibri"/>
          <w:sz w:val="24"/>
          <w:szCs w:val="24"/>
        </w:rPr>
        <w:t xml:space="preserve"> z umowy, pod warunki</w:t>
      </w:r>
      <w:r w:rsidR="00A66501">
        <w:rPr>
          <w:rFonts w:eastAsia="ArialNarrow" w:cs="Calibri"/>
          <w:sz w:val="24"/>
          <w:szCs w:val="24"/>
        </w:rPr>
        <w:t>e</w:t>
      </w:r>
      <w:r w:rsidRPr="00E21CDF">
        <w:rPr>
          <w:rFonts w:eastAsia="ArialNarrow" w:cs="Calibri"/>
          <w:sz w:val="24"/>
          <w:szCs w:val="24"/>
        </w:rPr>
        <w:t>m, że:</w:t>
      </w:r>
    </w:p>
    <w:p w:rsidR="00AE4B91" w:rsidRPr="00E21CDF" w:rsidRDefault="00AE4B91" w:rsidP="002B33DF">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a) zaszła konieczność wykonania dodatkowych prac wykraczających poza przedmiot zamówienia, których wykonanie w s</w:t>
      </w:r>
      <w:r w:rsidR="008466AB">
        <w:rPr>
          <w:rFonts w:eastAsia="ArialNarrow" w:cs="Calibri"/>
          <w:sz w:val="24"/>
          <w:szCs w:val="24"/>
        </w:rPr>
        <w:t>p</w:t>
      </w:r>
      <w:r w:rsidRPr="00E21CDF">
        <w:rPr>
          <w:rFonts w:eastAsia="ArialNarrow" w:cs="Calibri"/>
          <w:sz w:val="24"/>
          <w:szCs w:val="24"/>
        </w:rPr>
        <w:t>osób obiektywny uniemożliwia terminowe</w:t>
      </w:r>
      <w:r w:rsidR="008466AB">
        <w:rPr>
          <w:rFonts w:eastAsia="ArialNarrow" w:cs="Calibri"/>
          <w:sz w:val="24"/>
          <w:szCs w:val="24"/>
        </w:rPr>
        <w:t xml:space="preserve"> zrealizowanie przedmiotu umowy,</w:t>
      </w:r>
    </w:p>
    <w:p w:rsidR="00FE5D64" w:rsidRPr="00E21CDF" w:rsidRDefault="00AE4B91" w:rsidP="008466AB">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b</w:t>
      </w:r>
      <w:r w:rsidR="00FE5D64" w:rsidRPr="00E21CDF">
        <w:rPr>
          <w:rFonts w:eastAsia="ArialNarrow" w:cs="Calibri"/>
          <w:sz w:val="24"/>
          <w:szCs w:val="24"/>
        </w:rPr>
        <w:t xml:space="preserve">) </w:t>
      </w:r>
      <w:r w:rsidRPr="00E21CDF">
        <w:rPr>
          <w:rFonts w:eastAsia="ArialNarrow" w:cs="Calibri"/>
          <w:sz w:val="24"/>
          <w:szCs w:val="24"/>
        </w:rPr>
        <w:t>nastąpiła zmiana przepisów powodująca konieczność wprowadzenia innych rozwiązań, niż zakładano w SWZ w chwili otwarcia ofert</w:t>
      </w:r>
      <w:r w:rsidR="008466AB">
        <w:rPr>
          <w:rFonts w:eastAsia="ArialNarrow" w:cs="Calibri"/>
          <w:sz w:val="24"/>
          <w:szCs w:val="24"/>
        </w:rPr>
        <w:t>,</w:t>
      </w:r>
    </w:p>
    <w:p w:rsidR="00AE4B91" w:rsidRPr="00E21CDF" w:rsidRDefault="008466AB" w:rsidP="008466AB">
      <w:pPr>
        <w:autoSpaceDE w:val="0"/>
        <w:autoSpaceDN w:val="0"/>
        <w:adjustRightInd w:val="0"/>
        <w:spacing w:after="0" w:line="240" w:lineRule="auto"/>
        <w:ind w:left="340"/>
        <w:jc w:val="both"/>
        <w:rPr>
          <w:rFonts w:eastAsia="ArialNarrow" w:cs="Calibri"/>
          <w:sz w:val="24"/>
          <w:szCs w:val="24"/>
        </w:rPr>
      </w:pPr>
      <w:r>
        <w:rPr>
          <w:rFonts w:eastAsia="ArialNarrow" w:cs="Calibri"/>
          <w:sz w:val="24"/>
          <w:szCs w:val="24"/>
        </w:rPr>
        <w:t>c) nastą</w:t>
      </w:r>
      <w:r w:rsidR="00AE4B91" w:rsidRPr="00E21CDF">
        <w:rPr>
          <w:rFonts w:eastAsia="ArialNarrow" w:cs="Calibri"/>
          <w:sz w:val="24"/>
          <w:szCs w:val="24"/>
        </w:rPr>
        <w:t>piła zmian</w:t>
      </w:r>
      <w:r>
        <w:rPr>
          <w:rFonts w:eastAsia="ArialNarrow" w:cs="Calibri"/>
          <w:sz w:val="24"/>
          <w:szCs w:val="24"/>
        </w:rPr>
        <w:t>a przepisów powodująca</w:t>
      </w:r>
      <w:r w:rsidR="00AE4B91" w:rsidRPr="00E21CDF">
        <w:rPr>
          <w:rFonts w:eastAsia="ArialNarrow" w:cs="Calibri"/>
          <w:sz w:val="24"/>
          <w:szCs w:val="24"/>
        </w:rPr>
        <w:t xml:space="preserve"> konieczność uzyskania dokumentów któr</w:t>
      </w:r>
      <w:r>
        <w:rPr>
          <w:rFonts w:eastAsia="ArialNarrow" w:cs="Calibri"/>
          <w:sz w:val="24"/>
          <w:szCs w:val="24"/>
        </w:rPr>
        <w:t>e</w:t>
      </w:r>
      <w:r w:rsidR="00AE4B91" w:rsidRPr="00E21CDF">
        <w:rPr>
          <w:rFonts w:eastAsia="ArialNarrow" w:cs="Calibri"/>
          <w:sz w:val="24"/>
          <w:szCs w:val="24"/>
        </w:rPr>
        <w:t xml:space="preserve"> te </w:t>
      </w:r>
      <w:r>
        <w:rPr>
          <w:rFonts w:eastAsia="ArialNarrow" w:cs="Calibri"/>
          <w:sz w:val="24"/>
          <w:szCs w:val="24"/>
        </w:rPr>
        <w:t>przepisy narzucają,</w:t>
      </w:r>
    </w:p>
    <w:p w:rsidR="00593B0D" w:rsidRPr="00E21CDF" w:rsidRDefault="00593B0D" w:rsidP="008466AB">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 xml:space="preserve">d) prace objęte umową zostały wstrzymane </w:t>
      </w:r>
      <w:r w:rsidR="002B33DF" w:rsidRPr="00E21CDF">
        <w:rPr>
          <w:rFonts w:eastAsia="ArialNarrow" w:cs="Calibri"/>
          <w:sz w:val="24"/>
          <w:szCs w:val="24"/>
        </w:rPr>
        <w:t>przez właściwe organy z przyczyn niezależnych od Wyko</w:t>
      </w:r>
      <w:r w:rsidR="008466AB">
        <w:rPr>
          <w:rFonts w:eastAsia="ArialNarrow" w:cs="Calibri"/>
          <w:sz w:val="24"/>
          <w:szCs w:val="24"/>
        </w:rPr>
        <w:t>nawcy, co uniemożliwia terminowe zakończenie prac,</w:t>
      </w:r>
    </w:p>
    <w:p w:rsidR="002B33DF" w:rsidRPr="00E21CDF" w:rsidRDefault="002B33DF" w:rsidP="002B33DF">
      <w:pPr>
        <w:autoSpaceDE w:val="0"/>
        <w:autoSpaceDN w:val="0"/>
        <w:adjustRightInd w:val="0"/>
        <w:spacing w:after="0" w:line="240" w:lineRule="auto"/>
        <w:ind w:firstLine="340"/>
        <w:jc w:val="both"/>
        <w:rPr>
          <w:rFonts w:eastAsia="ArialNarrow" w:cs="Calibri"/>
          <w:sz w:val="24"/>
          <w:szCs w:val="24"/>
        </w:rPr>
      </w:pPr>
      <w:r w:rsidRPr="00E21CDF">
        <w:rPr>
          <w:rFonts w:eastAsia="ArialNarrow" w:cs="Calibri"/>
          <w:sz w:val="24"/>
          <w:szCs w:val="24"/>
        </w:rPr>
        <w:t>e) organy i instytucje nie wydały uzgodnień w ustawowym terminie,</w:t>
      </w:r>
    </w:p>
    <w:p w:rsidR="002B33DF" w:rsidRPr="00E21CDF" w:rsidRDefault="002B33DF" w:rsidP="008466AB">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f) zaszła konieczność uzyskania niemożliwych do przewidzenia na etapie planowana</w:t>
      </w:r>
      <w:r w:rsidR="008466AB">
        <w:rPr>
          <w:rFonts w:eastAsia="ArialNarrow" w:cs="Calibri"/>
          <w:sz w:val="24"/>
          <w:szCs w:val="24"/>
        </w:rPr>
        <w:t xml:space="preserve"> </w:t>
      </w:r>
      <w:r w:rsidR="008466AB">
        <w:rPr>
          <w:rFonts w:eastAsia="ArialNarrow" w:cs="Calibri"/>
          <w:sz w:val="24"/>
          <w:szCs w:val="24"/>
        </w:rPr>
        <w:br/>
      </w:r>
      <w:r w:rsidRPr="00E21CDF">
        <w:rPr>
          <w:rFonts w:eastAsia="ArialNarrow" w:cs="Calibri"/>
          <w:sz w:val="24"/>
          <w:szCs w:val="24"/>
        </w:rPr>
        <w:t xml:space="preserve">i inwestycji, danych, </w:t>
      </w:r>
      <w:proofErr w:type="spellStart"/>
      <w:r w:rsidRPr="00E21CDF">
        <w:rPr>
          <w:rFonts w:eastAsia="ArialNarrow" w:cs="Calibri"/>
          <w:sz w:val="24"/>
          <w:szCs w:val="24"/>
        </w:rPr>
        <w:t>zgód</w:t>
      </w:r>
      <w:proofErr w:type="spellEnd"/>
      <w:r w:rsidRPr="00E21CDF">
        <w:rPr>
          <w:rFonts w:eastAsia="ArialNarrow" w:cs="Calibri"/>
          <w:sz w:val="24"/>
          <w:szCs w:val="24"/>
        </w:rPr>
        <w:t xml:space="preserve"> bądź pozwoleń osób trzecich lub właściwych organów</w:t>
      </w:r>
      <w:r w:rsidR="008466AB">
        <w:rPr>
          <w:rFonts w:eastAsia="ArialNarrow" w:cs="Calibri"/>
          <w:sz w:val="24"/>
          <w:szCs w:val="24"/>
        </w:rPr>
        <w:t>,</w:t>
      </w:r>
    </w:p>
    <w:p w:rsidR="002B33DF" w:rsidRPr="00E21CDF" w:rsidRDefault="002B33DF" w:rsidP="008466AB">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g) z powodu dział</w:t>
      </w:r>
      <w:r w:rsidR="008466AB">
        <w:rPr>
          <w:rFonts w:eastAsia="ArialNarrow" w:cs="Calibri"/>
          <w:sz w:val="24"/>
          <w:szCs w:val="24"/>
        </w:rPr>
        <w:t>ań</w:t>
      </w:r>
      <w:r w:rsidRPr="00E21CDF">
        <w:rPr>
          <w:rFonts w:eastAsia="ArialNarrow" w:cs="Calibri"/>
          <w:sz w:val="24"/>
          <w:szCs w:val="24"/>
        </w:rPr>
        <w:t xml:space="preserve"> osób trzecich uniemożliwiających wykonanie poszczególnych elementów, które to działania nie są konsekwencją winy którejkolwiek ze Stron</w:t>
      </w:r>
      <w:r w:rsidR="008466AB">
        <w:rPr>
          <w:rFonts w:eastAsia="ArialNarrow" w:cs="Calibri"/>
          <w:sz w:val="24"/>
          <w:szCs w:val="24"/>
        </w:rPr>
        <w:t>,</w:t>
      </w:r>
    </w:p>
    <w:p w:rsidR="002B33DF" w:rsidRPr="00E21CDF" w:rsidRDefault="002B33DF" w:rsidP="008466AB">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h) z powodu wystąpienia siły wyższej, np. wystąpienia zdarzenia losowego wywołanego przez czynniki zewnętrzne, któ</w:t>
      </w:r>
      <w:r w:rsidR="008466AB">
        <w:rPr>
          <w:rFonts w:eastAsia="ArialNarrow" w:cs="Calibri"/>
          <w:sz w:val="24"/>
          <w:szCs w:val="24"/>
        </w:rPr>
        <w:t>rego nie można było przewidzieć</w:t>
      </w:r>
      <w:r w:rsidRPr="00E21CDF">
        <w:rPr>
          <w:rFonts w:eastAsia="ArialNarrow" w:cs="Calibri"/>
          <w:sz w:val="24"/>
          <w:szCs w:val="24"/>
        </w:rPr>
        <w:t xml:space="preserve"> z pewnością, </w:t>
      </w:r>
    </w:p>
    <w:p w:rsidR="002B33DF" w:rsidRPr="00E21CDF" w:rsidRDefault="002B33DF" w:rsidP="008466AB">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i) zaszła okoliczność leżąca po stronie Zamawiającego, będąca następstwem działania organów administracji w szczególności przekroczenie określonych przez prawo terminów wydania przez organy administracji decyzji, zezwoleń, itp.</w:t>
      </w:r>
    </w:p>
    <w:p w:rsidR="002B33DF" w:rsidRPr="00E21CDF" w:rsidRDefault="001E4809" w:rsidP="008466AB">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3) w zakresie zmiany materiałów, urządzeń, rozwiązań technicznych itp. w stosunku do przewidzianych w SWZ z otwarcia ofert pod warunkiem, że zmiany te będą korzystne dla Zamawiającego</w:t>
      </w:r>
      <w:r w:rsidR="008466AB">
        <w:rPr>
          <w:rFonts w:eastAsia="ArialNarrow" w:cs="Calibri"/>
          <w:sz w:val="24"/>
          <w:szCs w:val="24"/>
        </w:rPr>
        <w:t>,</w:t>
      </w:r>
    </w:p>
    <w:p w:rsidR="001E4809" w:rsidRPr="00E21CDF" w:rsidRDefault="001E4809" w:rsidP="008466AB">
      <w:pPr>
        <w:autoSpaceDE w:val="0"/>
        <w:autoSpaceDN w:val="0"/>
        <w:adjustRightInd w:val="0"/>
        <w:spacing w:after="0" w:line="240" w:lineRule="auto"/>
        <w:ind w:left="340"/>
        <w:jc w:val="both"/>
        <w:rPr>
          <w:rFonts w:cs="Calibri"/>
          <w:sz w:val="24"/>
          <w:szCs w:val="24"/>
        </w:rPr>
      </w:pPr>
      <w:r w:rsidRPr="00E21CDF">
        <w:rPr>
          <w:rFonts w:eastAsia="ArialNarrow" w:cs="Calibri"/>
          <w:sz w:val="24"/>
          <w:szCs w:val="24"/>
        </w:rPr>
        <w:t xml:space="preserve">4) </w:t>
      </w:r>
      <w:r w:rsidRPr="00E21CDF">
        <w:rPr>
          <w:rFonts w:cs="Calibri"/>
          <w:sz w:val="24"/>
          <w:szCs w:val="24"/>
        </w:rPr>
        <w:t xml:space="preserve">konieczności zmiany materiałów, urządzeń, instalacji wskazanych w dokumentacji technicznej  stosunku do przewidzianych </w:t>
      </w:r>
      <w:r w:rsidR="008466AB">
        <w:rPr>
          <w:rFonts w:cs="Calibri"/>
          <w:sz w:val="24"/>
          <w:szCs w:val="24"/>
        </w:rPr>
        <w:t xml:space="preserve">w SWZ w chwili otwarcia ofert, </w:t>
      </w:r>
      <w:r w:rsidRPr="00E21CDF">
        <w:rPr>
          <w:rFonts w:cs="Calibri"/>
          <w:sz w:val="24"/>
          <w:szCs w:val="24"/>
        </w:rPr>
        <w:t xml:space="preserve">w sytuacji ich niedostępności na rynku spowodowanej zaprzestaniem produkcji lub wycofaniem ich z rynku, </w:t>
      </w:r>
    </w:p>
    <w:p w:rsidR="001E4809" w:rsidRPr="00E21CDF" w:rsidRDefault="001E4809" w:rsidP="008466AB">
      <w:pPr>
        <w:autoSpaceDE w:val="0"/>
        <w:autoSpaceDN w:val="0"/>
        <w:adjustRightInd w:val="0"/>
        <w:spacing w:after="0" w:line="240" w:lineRule="auto"/>
        <w:ind w:left="340"/>
        <w:jc w:val="both"/>
        <w:rPr>
          <w:rFonts w:cs="Calibri"/>
          <w:sz w:val="24"/>
          <w:szCs w:val="24"/>
        </w:rPr>
      </w:pPr>
      <w:r w:rsidRPr="00E21CDF">
        <w:rPr>
          <w:rFonts w:cs="Calibri"/>
          <w:sz w:val="24"/>
          <w:szCs w:val="24"/>
        </w:rPr>
        <w:t>5) w zakr</w:t>
      </w:r>
      <w:r w:rsidR="008466AB">
        <w:rPr>
          <w:rFonts w:cs="Calibri"/>
          <w:sz w:val="24"/>
          <w:szCs w:val="24"/>
        </w:rPr>
        <w:t>esie powierzenia częś</w:t>
      </w:r>
      <w:r w:rsidRPr="00E21CDF">
        <w:rPr>
          <w:rFonts w:cs="Calibri"/>
          <w:sz w:val="24"/>
          <w:szCs w:val="24"/>
        </w:rPr>
        <w:t xml:space="preserve">ci zamówienia przedmiotu zamówienia Podwykonawcy( -om) lub dalszym Podwykonawcom lub zmiany Podwykonawców, o których mowa w </w:t>
      </w:r>
      <w:r w:rsidR="008466AB" w:rsidRPr="00C97024">
        <w:rPr>
          <w:rFonts w:eastAsia="Lucida Sans Unicode" w:cs="Calibri"/>
          <w:bCs/>
          <w:kern w:val="1"/>
          <w:sz w:val="24"/>
          <w:szCs w:val="24"/>
          <w:lang w:eastAsia="hi-IN" w:bidi="hi-IN"/>
        </w:rPr>
        <w:sym w:font="Times New Roman" w:char="00A7"/>
      </w:r>
      <w:r w:rsidR="008466AB" w:rsidRPr="00C97024">
        <w:rPr>
          <w:rFonts w:eastAsia="Lucida Sans Unicode" w:cs="Calibri"/>
          <w:bCs/>
          <w:kern w:val="1"/>
          <w:sz w:val="24"/>
          <w:szCs w:val="24"/>
          <w:lang w:eastAsia="hi-IN" w:bidi="hi-IN"/>
        </w:rPr>
        <w:t xml:space="preserve"> 4 </w:t>
      </w:r>
      <w:r w:rsidR="008466AB">
        <w:rPr>
          <w:rFonts w:eastAsia="Lucida Sans Unicode" w:cs="Calibri"/>
          <w:bCs/>
          <w:kern w:val="1"/>
          <w:sz w:val="24"/>
          <w:szCs w:val="24"/>
          <w:lang w:eastAsia="hi-IN" w:bidi="hi-IN"/>
        </w:rPr>
        <w:t xml:space="preserve">3 </w:t>
      </w:r>
      <w:r w:rsidRPr="00E21CDF">
        <w:rPr>
          <w:rFonts w:cs="Calibri"/>
          <w:sz w:val="24"/>
          <w:szCs w:val="24"/>
        </w:rPr>
        <w:t xml:space="preserve">lub wprowadzenia innych Podwykonawców i/lub </w:t>
      </w:r>
      <w:r w:rsidR="001A125D" w:rsidRPr="00E21CDF">
        <w:rPr>
          <w:rFonts w:cs="Calibri"/>
          <w:sz w:val="24"/>
          <w:szCs w:val="24"/>
        </w:rPr>
        <w:t>wprowadzenia innych podwykonawców i/lub dalszych Podwykonawców, pod warunkiem spełniania wymagań określonych</w:t>
      </w:r>
      <w:r w:rsidR="008466AB">
        <w:rPr>
          <w:rFonts w:cs="Calibri"/>
          <w:sz w:val="24"/>
          <w:szCs w:val="24"/>
        </w:rPr>
        <w:t xml:space="preserve"> w </w:t>
      </w:r>
      <w:r w:rsidR="008466AB" w:rsidRPr="00C97024">
        <w:rPr>
          <w:rFonts w:eastAsia="Lucida Sans Unicode" w:cs="Calibri"/>
          <w:bCs/>
          <w:kern w:val="1"/>
          <w:sz w:val="24"/>
          <w:szCs w:val="24"/>
          <w:lang w:eastAsia="hi-IN" w:bidi="hi-IN"/>
        </w:rPr>
        <w:sym w:font="Times New Roman" w:char="00A7"/>
      </w:r>
      <w:r w:rsidR="008466AB" w:rsidRPr="00C97024">
        <w:rPr>
          <w:rFonts w:eastAsia="Lucida Sans Unicode" w:cs="Calibri"/>
          <w:bCs/>
          <w:kern w:val="1"/>
          <w:sz w:val="24"/>
          <w:szCs w:val="24"/>
          <w:lang w:eastAsia="hi-IN" w:bidi="hi-IN"/>
        </w:rPr>
        <w:t xml:space="preserve"> </w:t>
      </w:r>
      <w:r w:rsidR="008466AB">
        <w:rPr>
          <w:rFonts w:eastAsia="Lucida Sans Unicode" w:cs="Calibri"/>
          <w:bCs/>
          <w:kern w:val="1"/>
          <w:sz w:val="24"/>
          <w:szCs w:val="24"/>
          <w:lang w:eastAsia="hi-IN" w:bidi="hi-IN"/>
        </w:rPr>
        <w:t xml:space="preserve">3 </w:t>
      </w:r>
      <w:r w:rsidR="001A125D" w:rsidRPr="00E21CDF">
        <w:rPr>
          <w:rFonts w:cs="Calibri"/>
          <w:sz w:val="24"/>
          <w:szCs w:val="24"/>
        </w:rPr>
        <w:t>dotyczących umowy o podwykonawstwo.</w:t>
      </w:r>
    </w:p>
    <w:p w:rsidR="006E60BD" w:rsidRPr="00E21CDF" w:rsidRDefault="001A125D" w:rsidP="008466AB">
      <w:pPr>
        <w:autoSpaceDE w:val="0"/>
        <w:autoSpaceDN w:val="0"/>
        <w:adjustRightInd w:val="0"/>
        <w:spacing w:after="0" w:line="240" w:lineRule="auto"/>
        <w:jc w:val="both"/>
        <w:rPr>
          <w:rFonts w:eastAsia="ArialNarrow" w:cs="Calibri"/>
          <w:sz w:val="24"/>
          <w:szCs w:val="24"/>
        </w:rPr>
      </w:pPr>
      <w:r w:rsidRPr="00E21CDF">
        <w:rPr>
          <w:rFonts w:cs="Calibri"/>
          <w:sz w:val="24"/>
          <w:szCs w:val="24"/>
        </w:rPr>
        <w:t>2. Wszelkie zmiany niniejszej umowy wymagają zgody obu Stron wyrażonej w formie pisemnej pod rygorem nieważności.</w:t>
      </w:r>
    </w:p>
    <w:p w:rsidR="001A125D" w:rsidRPr="008466AB" w:rsidRDefault="001A125D" w:rsidP="001A125D">
      <w:pPr>
        <w:autoSpaceDE w:val="0"/>
        <w:autoSpaceDN w:val="0"/>
        <w:adjustRightInd w:val="0"/>
        <w:spacing w:after="0" w:line="360" w:lineRule="auto"/>
        <w:jc w:val="both"/>
        <w:rPr>
          <w:rFonts w:eastAsia="ArialNarrow" w:cs="Calibri"/>
          <w:b/>
          <w:sz w:val="24"/>
          <w:szCs w:val="24"/>
        </w:rPr>
      </w:pPr>
    </w:p>
    <w:p w:rsidR="001A125D" w:rsidRPr="007821F8" w:rsidRDefault="008466AB" w:rsidP="007821F8">
      <w:pPr>
        <w:widowControl w:val="0"/>
        <w:suppressAutoHyphens/>
        <w:spacing w:after="0" w:line="240" w:lineRule="auto"/>
        <w:jc w:val="center"/>
        <w:rPr>
          <w:rFonts w:eastAsia="Lucida Sans Unicode" w:cs="Calibri"/>
          <w:b/>
          <w:kern w:val="1"/>
          <w:sz w:val="24"/>
          <w:szCs w:val="24"/>
          <w:lang w:eastAsia="hi-IN" w:bidi="hi-IN"/>
        </w:rPr>
      </w:pPr>
      <w:r w:rsidRPr="008466AB">
        <w:rPr>
          <w:rFonts w:eastAsia="Lucida Sans Unicode" w:cs="Calibri"/>
          <w:b/>
          <w:bCs/>
          <w:kern w:val="1"/>
          <w:sz w:val="24"/>
          <w:szCs w:val="24"/>
          <w:lang w:eastAsia="hi-IN" w:bidi="hi-IN"/>
        </w:rPr>
        <w:sym w:font="Times New Roman" w:char="00A7"/>
      </w:r>
      <w:r w:rsidRPr="008466AB">
        <w:rPr>
          <w:rFonts w:eastAsia="Lucida Sans Unicode" w:cs="Calibri"/>
          <w:b/>
          <w:bCs/>
          <w:kern w:val="1"/>
          <w:sz w:val="24"/>
          <w:szCs w:val="24"/>
          <w:lang w:eastAsia="hi-IN" w:bidi="hi-IN"/>
        </w:rPr>
        <w:t xml:space="preserve"> 9.</w:t>
      </w:r>
      <w:r>
        <w:rPr>
          <w:rFonts w:eastAsia="Lucida Sans Unicode" w:cs="Calibri"/>
          <w:bCs/>
          <w:kern w:val="1"/>
          <w:sz w:val="24"/>
          <w:szCs w:val="24"/>
          <w:lang w:eastAsia="hi-IN" w:bidi="hi-IN"/>
        </w:rPr>
        <w:t xml:space="preserve"> </w:t>
      </w:r>
      <w:r>
        <w:rPr>
          <w:rFonts w:eastAsia="Lucida Sans Unicode" w:cs="Calibri"/>
          <w:b/>
          <w:kern w:val="1"/>
          <w:sz w:val="24"/>
          <w:szCs w:val="24"/>
          <w:lang w:eastAsia="hi-IN" w:bidi="hi-IN"/>
        </w:rPr>
        <w:t>Odstą</w:t>
      </w:r>
      <w:r w:rsidR="00FE5D64" w:rsidRPr="008466AB">
        <w:rPr>
          <w:rFonts w:eastAsia="Lucida Sans Unicode" w:cs="Calibri"/>
          <w:b/>
          <w:kern w:val="1"/>
          <w:sz w:val="24"/>
          <w:szCs w:val="24"/>
          <w:lang w:eastAsia="hi-IN" w:bidi="hi-IN"/>
        </w:rPr>
        <w:t>pienie od umowy</w:t>
      </w:r>
    </w:p>
    <w:p w:rsidR="004B13F2" w:rsidRPr="00E21CDF" w:rsidRDefault="008466AB" w:rsidP="00FA775B">
      <w:pPr>
        <w:pStyle w:val="Akapitzlist"/>
        <w:widowControl w:val="0"/>
        <w:numPr>
          <w:ilvl w:val="0"/>
          <w:numId w:val="17"/>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Zamawiający może odstą</w:t>
      </w:r>
      <w:r w:rsidR="004B13F2" w:rsidRPr="00E21CDF">
        <w:rPr>
          <w:rFonts w:eastAsia="Lucida Sans Unicode" w:cs="Calibri"/>
          <w:kern w:val="1"/>
          <w:sz w:val="24"/>
          <w:szCs w:val="24"/>
          <w:lang w:eastAsia="hi-IN" w:bidi="hi-IN"/>
        </w:rPr>
        <w:t>pić od umowy w każdym z następujących przypadków gdy:</w:t>
      </w:r>
    </w:p>
    <w:p w:rsidR="004B13F2" w:rsidRPr="00E21CDF" w:rsidRDefault="007821F8" w:rsidP="00FA775B">
      <w:pPr>
        <w:pStyle w:val="Akapitzlist"/>
        <w:widowControl w:val="0"/>
        <w:numPr>
          <w:ilvl w:val="0"/>
          <w:numId w:val="18"/>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w:t>
      </w:r>
      <w:r w:rsidR="008466AB">
        <w:rPr>
          <w:rFonts w:eastAsia="Lucida Sans Unicode" w:cs="Calibri"/>
          <w:kern w:val="1"/>
          <w:sz w:val="24"/>
          <w:szCs w:val="24"/>
          <w:lang w:eastAsia="hi-IN" w:bidi="hi-IN"/>
        </w:rPr>
        <w:t xml:space="preserve">ykonawca nie rozpoczął realizacji robót </w:t>
      </w:r>
      <w:r>
        <w:rPr>
          <w:rFonts w:eastAsia="Lucida Sans Unicode" w:cs="Calibri"/>
          <w:kern w:val="1"/>
          <w:sz w:val="24"/>
          <w:szCs w:val="24"/>
          <w:lang w:eastAsia="hi-IN" w:bidi="hi-IN"/>
        </w:rPr>
        <w:t xml:space="preserve"> w terminie okreś</w:t>
      </w:r>
      <w:r w:rsidR="004B13F2" w:rsidRPr="00E21CDF">
        <w:rPr>
          <w:rFonts w:eastAsia="Lucida Sans Unicode" w:cs="Calibri"/>
          <w:kern w:val="1"/>
          <w:sz w:val="24"/>
          <w:szCs w:val="24"/>
          <w:lang w:eastAsia="hi-IN" w:bidi="hi-IN"/>
        </w:rPr>
        <w:t xml:space="preserve">lonym w </w:t>
      </w:r>
      <w:r w:rsidRPr="00C97024">
        <w:rPr>
          <w:rFonts w:eastAsia="Lucida Sans Unicode" w:cs="Calibri"/>
          <w:bCs/>
          <w:kern w:val="1"/>
          <w:sz w:val="24"/>
          <w:szCs w:val="24"/>
          <w:lang w:eastAsia="hi-IN" w:bidi="hi-IN"/>
        </w:rPr>
        <w:sym w:font="Times New Roman" w:char="00A7"/>
      </w:r>
      <w:r>
        <w:rPr>
          <w:rFonts w:eastAsia="Lucida Sans Unicode" w:cs="Calibri"/>
          <w:bCs/>
          <w:kern w:val="1"/>
          <w:sz w:val="24"/>
          <w:szCs w:val="24"/>
          <w:lang w:eastAsia="hi-IN" w:bidi="hi-IN"/>
        </w:rPr>
        <w:t xml:space="preserve"> 2 ust. 20</w:t>
      </w:r>
      <w:r w:rsidRPr="00E21CDF">
        <w:rPr>
          <w:rFonts w:eastAsia="Lucida Sans Unicode" w:cs="Calibri"/>
          <w:kern w:val="1"/>
          <w:sz w:val="24"/>
          <w:szCs w:val="24"/>
          <w:lang w:eastAsia="hi-IN" w:bidi="hi-IN"/>
        </w:rPr>
        <w:t xml:space="preserve"> </w:t>
      </w:r>
      <w:r w:rsidR="004B13F2" w:rsidRPr="00E21CDF">
        <w:rPr>
          <w:rFonts w:eastAsia="Lucida Sans Unicode" w:cs="Calibri"/>
          <w:kern w:val="1"/>
          <w:sz w:val="24"/>
          <w:szCs w:val="24"/>
          <w:lang w:eastAsia="hi-IN" w:bidi="hi-IN"/>
        </w:rPr>
        <w:t xml:space="preserve"> bez uzasadnionej przyczyny lub nie</w:t>
      </w:r>
      <w:r>
        <w:rPr>
          <w:rFonts w:eastAsia="Lucida Sans Unicode" w:cs="Calibri"/>
          <w:kern w:val="1"/>
          <w:sz w:val="24"/>
          <w:szCs w:val="24"/>
          <w:lang w:eastAsia="hi-IN" w:bidi="hi-IN"/>
        </w:rPr>
        <w:t xml:space="preserve"> konturuje </w:t>
      </w:r>
      <w:r w:rsidR="004B13F2" w:rsidRPr="00E21CDF">
        <w:rPr>
          <w:rFonts w:eastAsia="Lucida Sans Unicode" w:cs="Calibri"/>
          <w:kern w:val="1"/>
          <w:sz w:val="24"/>
          <w:szCs w:val="24"/>
          <w:lang w:eastAsia="hi-IN" w:bidi="hi-IN"/>
        </w:rPr>
        <w:t xml:space="preserve"> </w:t>
      </w:r>
      <w:r w:rsidR="005052C7" w:rsidRPr="00E21CDF">
        <w:rPr>
          <w:rFonts w:eastAsia="Lucida Sans Unicode" w:cs="Calibri"/>
          <w:kern w:val="1"/>
          <w:sz w:val="24"/>
          <w:szCs w:val="24"/>
          <w:lang w:eastAsia="hi-IN" w:bidi="hi-IN"/>
        </w:rPr>
        <w:t>ich pomimo wezwania przez Zamawiającego złożonego na piśmie</w:t>
      </w:r>
      <w:r>
        <w:rPr>
          <w:rFonts w:eastAsia="Lucida Sans Unicode" w:cs="Calibri"/>
          <w:kern w:val="1"/>
          <w:sz w:val="24"/>
          <w:szCs w:val="24"/>
          <w:lang w:eastAsia="hi-IN" w:bidi="hi-IN"/>
        </w:rPr>
        <w:t>,</w:t>
      </w:r>
    </w:p>
    <w:p w:rsidR="005052C7" w:rsidRPr="00E21CDF" w:rsidRDefault="007821F8" w:rsidP="00FA775B">
      <w:pPr>
        <w:pStyle w:val="Akapitzlist"/>
        <w:widowControl w:val="0"/>
        <w:numPr>
          <w:ilvl w:val="0"/>
          <w:numId w:val="18"/>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w:t>
      </w:r>
      <w:r w:rsidR="005052C7" w:rsidRPr="00E21CDF">
        <w:rPr>
          <w:rFonts w:eastAsia="Lucida Sans Unicode" w:cs="Calibri"/>
          <w:kern w:val="1"/>
          <w:sz w:val="24"/>
          <w:szCs w:val="24"/>
          <w:lang w:eastAsia="hi-IN" w:bidi="hi-IN"/>
        </w:rPr>
        <w:t xml:space="preserve">ykonawca przerwał bez uzasadnionej przyczyny realizację prac i przerwa </w:t>
      </w:r>
      <w:proofErr w:type="spellStart"/>
      <w:r w:rsidR="005052C7" w:rsidRPr="00E21CDF">
        <w:rPr>
          <w:rFonts w:eastAsia="Lucida Sans Unicode" w:cs="Calibri"/>
          <w:kern w:val="1"/>
          <w:sz w:val="24"/>
          <w:szCs w:val="24"/>
          <w:lang w:eastAsia="hi-IN" w:bidi="hi-IN"/>
        </w:rPr>
        <w:t>trw</w:t>
      </w:r>
      <w:r>
        <w:rPr>
          <w:rFonts w:eastAsia="Lucida Sans Unicode" w:cs="Calibri"/>
          <w:kern w:val="1"/>
          <w:sz w:val="24"/>
          <w:szCs w:val="24"/>
          <w:lang w:eastAsia="hi-IN" w:bidi="hi-IN"/>
        </w:rPr>
        <w:t>q</w:t>
      </w:r>
      <w:proofErr w:type="spellEnd"/>
      <w:r w:rsidR="005052C7" w:rsidRPr="00E21CDF">
        <w:rPr>
          <w:rFonts w:eastAsia="Lucida Sans Unicode" w:cs="Calibri"/>
          <w:kern w:val="1"/>
          <w:sz w:val="24"/>
          <w:szCs w:val="24"/>
          <w:lang w:eastAsia="hi-IN" w:bidi="hi-IN"/>
        </w:rPr>
        <w:t xml:space="preserve"> dłużej niż 7 dni</w:t>
      </w:r>
      <w:r>
        <w:rPr>
          <w:rFonts w:eastAsia="Lucida Sans Unicode" w:cs="Calibri"/>
          <w:kern w:val="1"/>
          <w:sz w:val="24"/>
          <w:szCs w:val="24"/>
          <w:lang w:eastAsia="hi-IN" w:bidi="hi-IN"/>
        </w:rPr>
        <w:t>,</w:t>
      </w:r>
    </w:p>
    <w:p w:rsidR="005052C7" w:rsidRPr="00E21CDF" w:rsidRDefault="007821F8" w:rsidP="00FA775B">
      <w:pPr>
        <w:pStyle w:val="Akapitzlist"/>
        <w:widowControl w:val="0"/>
        <w:numPr>
          <w:ilvl w:val="0"/>
          <w:numId w:val="18"/>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w:t>
      </w:r>
      <w:r w:rsidR="005052C7" w:rsidRPr="00E21CDF">
        <w:rPr>
          <w:rFonts w:eastAsia="Lucida Sans Unicode" w:cs="Calibri"/>
          <w:kern w:val="1"/>
          <w:sz w:val="24"/>
          <w:szCs w:val="24"/>
          <w:lang w:eastAsia="hi-IN" w:bidi="hi-IN"/>
        </w:rPr>
        <w:t xml:space="preserve">ykonawca nie wykonuje prac zgodnie z umową lub też </w:t>
      </w:r>
      <w:r>
        <w:rPr>
          <w:rFonts w:eastAsia="Lucida Sans Unicode" w:cs="Calibri"/>
          <w:kern w:val="1"/>
          <w:sz w:val="24"/>
          <w:szCs w:val="24"/>
          <w:lang w:eastAsia="hi-IN" w:bidi="hi-IN"/>
        </w:rPr>
        <w:t xml:space="preserve">nienależycie </w:t>
      </w:r>
      <w:r w:rsidR="005052C7" w:rsidRPr="00E21CDF">
        <w:rPr>
          <w:rFonts w:eastAsia="Lucida Sans Unicode" w:cs="Calibri"/>
          <w:kern w:val="1"/>
          <w:sz w:val="24"/>
          <w:szCs w:val="24"/>
          <w:lang w:eastAsia="hi-IN" w:bidi="hi-IN"/>
        </w:rPr>
        <w:t xml:space="preserve"> wykonuje swoje zobowiązanie umowne, a Zamawia</w:t>
      </w:r>
      <w:r>
        <w:rPr>
          <w:rFonts w:eastAsia="Lucida Sans Unicode" w:cs="Calibri"/>
          <w:kern w:val="1"/>
          <w:sz w:val="24"/>
          <w:szCs w:val="24"/>
          <w:lang w:eastAsia="hi-IN" w:bidi="hi-IN"/>
        </w:rPr>
        <w:t xml:space="preserve">jący bezskutecznie </w:t>
      </w:r>
      <w:r w:rsidR="005052C7" w:rsidRPr="00E21CDF">
        <w:rPr>
          <w:rFonts w:eastAsia="Lucida Sans Unicode" w:cs="Calibri"/>
          <w:kern w:val="1"/>
          <w:sz w:val="24"/>
          <w:szCs w:val="24"/>
          <w:lang w:eastAsia="hi-IN" w:bidi="hi-IN"/>
        </w:rPr>
        <w:t xml:space="preserve"> wezwał go do zmi</w:t>
      </w:r>
      <w:r>
        <w:rPr>
          <w:rFonts w:eastAsia="Lucida Sans Unicode" w:cs="Calibri"/>
          <w:kern w:val="1"/>
          <w:sz w:val="24"/>
          <w:szCs w:val="24"/>
          <w:lang w:eastAsia="hi-IN" w:bidi="hi-IN"/>
        </w:rPr>
        <w:t>a</w:t>
      </w:r>
      <w:r w:rsidR="005052C7" w:rsidRPr="00E21CDF">
        <w:rPr>
          <w:rFonts w:eastAsia="Lucida Sans Unicode" w:cs="Calibri"/>
          <w:kern w:val="1"/>
          <w:sz w:val="24"/>
          <w:szCs w:val="24"/>
          <w:lang w:eastAsia="hi-IN" w:bidi="hi-IN"/>
        </w:rPr>
        <w:t>ny sposobu wykonania umowy i wyznaczył mu w tym celu odpowiedni termin</w:t>
      </w:r>
      <w:r>
        <w:rPr>
          <w:rFonts w:eastAsia="Lucida Sans Unicode" w:cs="Calibri"/>
          <w:kern w:val="1"/>
          <w:sz w:val="24"/>
          <w:szCs w:val="24"/>
          <w:lang w:eastAsia="hi-IN" w:bidi="hi-IN"/>
        </w:rPr>
        <w:t>,</w:t>
      </w:r>
    </w:p>
    <w:p w:rsidR="005052C7" w:rsidRPr="00E21CDF" w:rsidRDefault="007821F8" w:rsidP="00FA775B">
      <w:pPr>
        <w:pStyle w:val="Akapitzlist"/>
        <w:widowControl w:val="0"/>
        <w:numPr>
          <w:ilvl w:val="0"/>
          <w:numId w:val="18"/>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wystą</w:t>
      </w:r>
      <w:r w:rsidR="005052C7" w:rsidRPr="00E21CDF">
        <w:rPr>
          <w:rFonts w:eastAsia="Lucida Sans Unicode" w:cs="Calibri"/>
          <w:kern w:val="1"/>
          <w:sz w:val="24"/>
          <w:szCs w:val="24"/>
          <w:lang w:eastAsia="hi-IN" w:bidi="hi-IN"/>
        </w:rPr>
        <w:t>p</w:t>
      </w:r>
      <w:r>
        <w:rPr>
          <w:rFonts w:eastAsia="Lucida Sans Unicode" w:cs="Calibri"/>
          <w:kern w:val="1"/>
          <w:sz w:val="24"/>
          <w:szCs w:val="24"/>
          <w:lang w:eastAsia="hi-IN" w:bidi="hi-IN"/>
        </w:rPr>
        <w:t>i</w:t>
      </w:r>
      <w:r w:rsidR="005052C7" w:rsidRPr="00E21CDF">
        <w:rPr>
          <w:rFonts w:eastAsia="Lucida Sans Unicode" w:cs="Calibri"/>
          <w:kern w:val="1"/>
          <w:sz w:val="24"/>
          <w:szCs w:val="24"/>
          <w:lang w:eastAsia="hi-IN" w:bidi="hi-IN"/>
        </w:rPr>
        <w:t>ą istotne zmiany okoliczności powoduj</w:t>
      </w:r>
      <w:r>
        <w:rPr>
          <w:rFonts w:eastAsia="Lucida Sans Unicode" w:cs="Calibri"/>
          <w:kern w:val="1"/>
          <w:sz w:val="24"/>
          <w:szCs w:val="24"/>
          <w:lang w:eastAsia="hi-IN" w:bidi="hi-IN"/>
        </w:rPr>
        <w:t>ącej, że wykonanie umowy nie leż</w:t>
      </w:r>
      <w:r w:rsidR="005052C7" w:rsidRPr="00E21CDF">
        <w:rPr>
          <w:rFonts w:eastAsia="Lucida Sans Unicode" w:cs="Calibri"/>
          <w:kern w:val="1"/>
          <w:sz w:val="24"/>
          <w:szCs w:val="24"/>
          <w:lang w:eastAsia="hi-IN" w:bidi="hi-IN"/>
        </w:rPr>
        <w:t>y w interesie publicznym czego nie można było przewidzieć w chwili zawarcia umowy – art. 456 ustawy Pr</w:t>
      </w:r>
      <w:r>
        <w:rPr>
          <w:rFonts w:eastAsia="Lucida Sans Unicode" w:cs="Calibri"/>
          <w:kern w:val="1"/>
          <w:sz w:val="24"/>
          <w:szCs w:val="24"/>
          <w:lang w:eastAsia="hi-IN" w:bidi="hi-IN"/>
        </w:rPr>
        <w:t>a</w:t>
      </w:r>
      <w:r w:rsidR="005052C7" w:rsidRPr="00E21CDF">
        <w:rPr>
          <w:rFonts w:eastAsia="Lucida Sans Unicode" w:cs="Calibri"/>
          <w:kern w:val="1"/>
          <w:sz w:val="24"/>
          <w:szCs w:val="24"/>
          <w:lang w:eastAsia="hi-IN" w:bidi="hi-IN"/>
        </w:rPr>
        <w:t>wo zamówień publicznych</w:t>
      </w:r>
      <w:r>
        <w:rPr>
          <w:rFonts w:eastAsia="Lucida Sans Unicode" w:cs="Calibri"/>
          <w:kern w:val="1"/>
          <w:sz w:val="24"/>
          <w:szCs w:val="24"/>
          <w:lang w:eastAsia="hi-IN" w:bidi="hi-IN"/>
        </w:rPr>
        <w:t>,</w:t>
      </w:r>
    </w:p>
    <w:p w:rsidR="00E952A0" w:rsidRPr="00E21CDF" w:rsidRDefault="007821F8" w:rsidP="00FA775B">
      <w:pPr>
        <w:pStyle w:val="Akapitzlist"/>
        <w:widowControl w:val="0"/>
        <w:numPr>
          <w:ilvl w:val="0"/>
          <w:numId w:val="18"/>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g</w:t>
      </w:r>
      <w:r w:rsidR="00E952A0" w:rsidRPr="00E21CDF">
        <w:rPr>
          <w:rFonts w:eastAsia="Lucida Sans Unicode" w:cs="Calibri"/>
          <w:kern w:val="1"/>
          <w:sz w:val="24"/>
          <w:szCs w:val="24"/>
          <w:lang w:eastAsia="hi-IN" w:bidi="hi-IN"/>
        </w:rPr>
        <w:t>dy</w:t>
      </w:r>
      <w:r>
        <w:rPr>
          <w:rFonts w:eastAsia="Lucida Sans Unicode" w:cs="Calibri"/>
          <w:kern w:val="1"/>
          <w:sz w:val="24"/>
          <w:szCs w:val="24"/>
          <w:lang w:eastAsia="hi-IN" w:bidi="hi-IN"/>
        </w:rPr>
        <w:t xml:space="preserve"> zostanie ogłoszona upadłość</w:t>
      </w:r>
      <w:r w:rsidR="00E952A0" w:rsidRPr="00E21CDF">
        <w:rPr>
          <w:rFonts w:eastAsia="Lucida Sans Unicode" w:cs="Calibri"/>
          <w:kern w:val="1"/>
          <w:sz w:val="24"/>
          <w:szCs w:val="24"/>
          <w:lang w:eastAsia="hi-IN" w:bidi="hi-IN"/>
        </w:rPr>
        <w:t xml:space="preserve">  lub stan likwidacji Wykonawcy,</w:t>
      </w:r>
    </w:p>
    <w:p w:rsidR="00E952A0" w:rsidRPr="00E21CDF" w:rsidRDefault="007821F8" w:rsidP="00FA775B">
      <w:pPr>
        <w:pStyle w:val="Akapitzlist"/>
        <w:widowControl w:val="0"/>
        <w:numPr>
          <w:ilvl w:val="0"/>
          <w:numId w:val="18"/>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lastRenderedPageBreak/>
        <w:t>g</w:t>
      </w:r>
      <w:r w:rsidR="00E952A0" w:rsidRPr="00E21CDF">
        <w:rPr>
          <w:rFonts w:eastAsia="Lucida Sans Unicode" w:cs="Calibri"/>
          <w:kern w:val="1"/>
          <w:sz w:val="24"/>
          <w:szCs w:val="24"/>
          <w:lang w:eastAsia="hi-IN" w:bidi="hi-IN"/>
        </w:rPr>
        <w:t>dy</w:t>
      </w:r>
      <w:r>
        <w:rPr>
          <w:rFonts w:eastAsia="Lucida Sans Unicode" w:cs="Calibri"/>
          <w:kern w:val="1"/>
          <w:sz w:val="24"/>
          <w:szCs w:val="24"/>
          <w:lang w:eastAsia="hi-IN" w:bidi="hi-IN"/>
        </w:rPr>
        <w:t xml:space="preserve"> Wy</w:t>
      </w:r>
      <w:r w:rsidR="00E952A0" w:rsidRPr="00E21CDF">
        <w:rPr>
          <w:rFonts w:eastAsia="Lucida Sans Unicode" w:cs="Calibri"/>
          <w:kern w:val="1"/>
          <w:sz w:val="24"/>
          <w:szCs w:val="24"/>
          <w:lang w:eastAsia="hi-IN" w:bidi="hi-IN"/>
        </w:rPr>
        <w:t>konawca utracił status prawny przedsiębiorcy lub zaprzestał faktycznie prowadzenia działalności gospodarczej,</w:t>
      </w:r>
    </w:p>
    <w:p w:rsidR="00E952A0" w:rsidRPr="00E21CDF" w:rsidRDefault="007821F8" w:rsidP="00FA775B">
      <w:pPr>
        <w:pStyle w:val="Akapitzlist"/>
        <w:widowControl w:val="0"/>
        <w:numPr>
          <w:ilvl w:val="0"/>
          <w:numId w:val="18"/>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w:t>
      </w:r>
      <w:r w:rsidR="00E952A0" w:rsidRPr="00E21CDF">
        <w:rPr>
          <w:rFonts w:eastAsia="Lucida Sans Unicode" w:cs="Calibri"/>
          <w:kern w:val="1"/>
          <w:sz w:val="24"/>
          <w:szCs w:val="24"/>
          <w:lang w:eastAsia="hi-IN" w:bidi="hi-IN"/>
        </w:rPr>
        <w:t xml:space="preserve"> razie wydania prawomocnego zakazu</w:t>
      </w:r>
      <w:r>
        <w:rPr>
          <w:rFonts w:eastAsia="Lucida Sans Unicode" w:cs="Calibri"/>
          <w:kern w:val="1"/>
          <w:sz w:val="24"/>
          <w:szCs w:val="24"/>
          <w:lang w:eastAsia="hi-IN" w:bidi="hi-IN"/>
        </w:rPr>
        <w:t xml:space="preserve"> zajęcia mają</w:t>
      </w:r>
      <w:r w:rsidR="00E952A0" w:rsidRPr="00E21CDF">
        <w:rPr>
          <w:rFonts w:eastAsia="Lucida Sans Unicode" w:cs="Calibri"/>
          <w:kern w:val="1"/>
          <w:sz w:val="24"/>
          <w:szCs w:val="24"/>
          <w:lang w:eastAsia="hi-IN" w:bidi="hi-IN"/>
        </w:rPr>
        <w:t>tku Wykonawcy</w:t>
      </w:r>
      <w:r>
        <w:rPr>
          <w:rFonts w:eastAsia="Lucida Sans Unicode" w:cs="Calibri"/>
          <w:kern w:val="1"/>
          <w:sz w:val="24"/>
          <w:szCs w:val="24"/>
          <w:lang w:eastAsia="hi-IN" w:bidi="hi-IN"/>
        </w:rPr>
        <w:t>,</w:t>
      </w:r>
    </w:p>
    <w:p w:rsidR="005052C7" w:rsidRPr="00E21CDF" w:rsidRDefault="007821F8" w:rsidP="00FA775B">
      <w:pPr>
        <w:pStyle w:val="Akapitzlist"/>
        <w:widowControl w:val="0"/>
        <w:numPr>
          <w:ilvl w:val="0"/>
          <w:numId w:val="18"/>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w:t>
      </w:r>
      <w:r w:rsidR="00E952A0" w:rsidRPr="00E21CDF">
        <w:rPr>
          <w:rFonts w:eastAsia="Lucida Sans Unicode" w:cs="Calibri"/>
          <w:kern w:val="1"/>
          <w:sz w:val="24"/>
          <w:szCs w:val="24"/>
          <w:lang w:eastAsia="hi-IN" w:bidi="hi-IN"/>
        </w:rPr>
        <w:t>aistniały inne okoliczności określone w umowie lub w przepisach prawa, uzasadniające odstąpienie Zamawiającego od umowy.</w:t>
      </w:r>
    </w:p>
    <w:p w:rsidR="001A125D" w:rsidRPr="00E21CDF" w:rsidRDefault="007821F8" w:rsidP="00FA775B">
      <w:pPr>
        <w:pStyle w:val="Akapitzlist"/>
        <w:widowControl w:val="0"/>
        <w:numPr>
          <w:ilvl w:val="0"/>
          <w:numId w:val="17"/>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Odstąpienie od Umowy powinno nastą</w:t>
      </w:r>
      <w:r w:rsidR="00E952A0" w:rsidRPr="00E21CDF">
        <w:rPr>
          <w:rFonts w:eastAsia="Lucida Sans Unicode" w:cs="Calibri"/>
          <w:kern w:val="1"/>
          <w:sz w:val="24"/>
          <w:szCs w:val="24"/>
          <w:lang w:eastAsia="hi-IN" w:bidi="hi-IN"/>
        </w:rPr>
        <w:t>pić w formie pis</w:t>
      </w:r>
      <w:r>
        <w:rPr>
          <w:rFonts w:eastAsia="Lucida Sans Unicode" w:cs="Calibri"/>
          <w:kern w:val="1"/>
          <w:sz w:val="24"/>
          <w:szCs w:val="24"/>
          <w:lang w:eastAsia="hi-IN" w:bidi="hi-IN"/>
        </w:rPr>
        <w:t xml:space="preserve">emnej pod rygorem nieważności </w:t>
      </w:r>
      <w:r>
        <w:rPr>
          <w:rFonts w:eastAsia="Lucida Sans Unicode" w:cs="Calibri"/>
          <w:kern w:val="1"/>
          <w:sz w:val="24"/>
          <w:szCs w:val="24"/>
          <w:lang w:eastAsia="hi-IN" w:bidi="hi-IN"/>
        </w:rPr>
        <w:br/>
        <w:t xml:space="preserve">z </w:t>
      </w:r>
      <w:r w:rsidR="00E952A0" w:rsidRPr="00E21CDF">
        <w:rPr>
          <w:rFonts w:eastAsia="Lucida Sans Unicode" w:cs="Calibri"/>
          <w:kern w:val="1"/>
          <w:sz w:val="24"/>
          <w:szCs w:val="24"/>
          <w:lang w:eastAsia="hi-IN" w:bidi="hi-IN"/>
        </w:rPr>
        <w:t xml:space="preserve"> podaniem uzasadnienia, każdorazowo w terminie 30 dni od dnia powzięcia wiadomości </w:t>
      </w:r>
      <w:r>
        <w:rPr>
          <w:rFonts w:eastAsia="Lucida Sans Unicode" w:cs="Calibri"/>
          <w:kern w:val="1"/>
          <w:sz w:val="24"/>
          <w:szCs w:val="24"/>
          <w:lang w:eastAsia="hi-IN" w:bidi="hi-IN"/>
        </w:rPr>
        <w:br/>
        <w:t>o zaistnieniu okoliczności</w:t>
      </w:r>
      <w:r w:rsidR="00E952A0" w:rsidRPr="00E21CDF">
        <w:rPr>
          <w:rFonts w:eastAsia="Lucida Sans Unicode" w:cs="Calibri"/>
          <w:kern w:val="1"/>
          <w:sz w:val="24"/>
          <w:szCs w:val="24"/>
          <w:lang w:eastAsia="hi-IN" w:bidi="hi-IN"/>
        </w:rPr>
        <w:t xml:space="preserve"> uzasadniających </w:t>
      </w:r>
      <w:r>
        <w:rPr>
          <w:rFonts w:eastAsia="Lucida Sans Unicode" w:cs="Calibri"/>
          <w:kern w:val="1"/>
          <w:sz w:val="24"/>
          <w:szCs w:val="24"/>
          <w:lang w:eastAsia="hi-IN" w:bidi="hi-IN"/>
        </w:rPr>
        <w:t>odstą</w:t>
      </w:r>
      <w:r w:rsidR="00856350" w:rsidRPr="00E21CDF">
        <w:rPr>
          <w:rFonts w:eastAsia="Lucida Sans Unicode" w:cs="Calibri"/>
          <w:kern w:val="1"/>
          <w:sz w:val="24"/>
          <w:szCs w:val="24"/>
          <w:lang w:eastAsia="hi-IN" w:bidi="hi-IN"/>
        </w:rPr>
        <w:t>pienie.</w:t>
      </w:r>
    </w:p>
    <w:p w:rsidR="00856350" w:rsidRPr="00E21CDF" w:rsidRDefault="007821F8" w:rsidP="00FA775B">
      <w:pPr>
        <w:pStyle w:val="Akapitzlist"/>
        <w:widowControl w:val="0"/>
        <w:numPr>
          <w:ilvl w:val="0"/>
          <w:numId w:val="17"/>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 przypadku odstą</w:t>
      </w:r>
      <w:r w:rsidR="00856350" w:rsidRPr="00E21CDF">
        <w:rPr>
          <w:rFonts w:eastAsia="Lucida Sans Unicode" w:cs="Calibri"/>
          <w:kern w:val="1"/>
          <w:sz w:val="24"/>
          <w:szCs w:val="24"/>
          <w:lang w:eastAsia="hi-IN" w:bidi="hi-IN"/>
        </w:rPr>
        <w:t>pienia o</w:t>
      </w:r>
      <w:r>
        <w:rPr>
          <w:rFonts w:eastAsia="Lucida Sans Unicode" w:cs="Calibri"/>
          <w:kern w:val="1"/>
          <w:sz w:val="24"/>
          <w:szCs w:val="24"/>
          <w:lang w:eastAsia="hi-IN" w:bidi="hi-IN"/>
        </w:rPr>
        <w:t>d umowy Wykonawcę oraz Zamawiającego obciążają nastę</w:t>
      </w:r>
      <w:r w:rsidR="00856350" w:rsidRPr="00E21CDF">
        <w:rPr>
          <w:rFonts w:eastAsia="Lucida Sans Unicode" w:cs="Calibri"/>
          <w:kern w:val="1"/>
          <w:sz w:val="24"/>
          <w:szCs w:val="24"/>
          <w:lang w:eastAsia="hi-IN" w:bidi="hi-IN"/>
        </w:rPr>
        <w:t>pujące obowiązki:</w:t>
      </w:r>
    </w:p>
    <w:p w:rsidR="00856350" w:rsidRPr="00E21CDF" w:rsidRDefault="007821F8" w:rsidP="00FA775B">
      <w:pPr>
        <w:pStyle w:val="Akapitzlist"/>
        <w:widowControl w:val="0"/>
        <w:numPr>
          <w:ilvl w:val="0"/>
          <w:numId w:val="19"/>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w</w:t>
      </w:r>
      <w:r w:rsidR="00856350" w:rsidRPr="00E21CDF">
        <w:rPr>
          <w:rFonts w:eastAsia="Lucida Sans Unicode" w:cs="Calibri"/>
          <w:kern w:val="1"/>
          <w:sz w:val="24"/>
          <w:szCs w:val="24"/>
          <w:lang w:eastAsia="hi-IN" w:bidi="hi-IN"/>
        </w:rPr>
        <w:t xml:space="preserve"> terminie do 14 dni od daty odstąpienia od umowy strony sporządzą szczegółowy protokół</w:t>
      </w:r>
      <w:r>
        <w:rPr>
          <w:rFonts w:eastAsia="Lucida Sans Unicode" w:cs="Calibri"/>
          <w:kern w:val="1"/>
          <w:sz w:val="24"/>
          <w:szCs w:val="24"/>
          <w:lang w:eastAsia="hi-IN" w:bidi="hi-IN"/>
        </w:rPr>
        <w:t xml:space="preserve"> inwentaryzacji potwierdzając</w:t>
      </w:r>
      <w:r w:rsidR="00856350" w:rsidRPr="00E21CDF">
        <w:rPr>
          <w:rFonts w:eastAsia="Lucida Sans Unicode" w:cs="Calibri"/>
          <w:kern w:val="1"/>
          <w:sz w:val="24"/>
          <w:szCs w:val="24"/>
          <w:lang w:eastAsia="hi-IN" w:bidi="hi-IN"/>
        </w:rPr>
        <w:t>y zaawansowanie wykonania umowy, według</w:t>
      </w:r>
      <w:r>
        <w:rPr>
          <w:rFonts w:eastAsia="Lucida Sans Unicode" w:cs="Calibri"/>
          <w:kern w:val="1"/>
          <w:sz w:val="24"/>
          <w:szCs w:val="24"/>
          <w:lang w:eastAsia="hi-IN" w:bidi="hi-IN"/>
        </w:rPr>
        <w:t xml:space="preserve"> stanu na dzień odstąpienia,</w:t>
      </w:r>
    </w:p>
    <w:p w:rsidR="00856350" w:rsidRPr="00E21CDF" w:rsidRDefault="007821F8" w:rsidP="00FA775B">
      <w:pPr>
        <w:pStyle w:val="Akapitzlist"/>
        <w:widowControl w:val="0"/>
        <w:numPr>
          <w:ilvl w:val="0"/>
          <w:numId w:val="19"/>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w:t>
      </w:r>
      <w:r w:rsidR="00856350" w:rsidRPr="00E21CDF">
        <w:rPr>
          <w:rFonts w:eastAsia="Lucida Sans Unicode" w:cs="Calibri"/>
          <w:kern w:val="1"/>
          <w:sz w:val="24"/>
          <w:szCs w:val="24"/>
          <w:lang w:eastAsia="hi-IN" w:bidi="hi-IN"/>
        </w:rPr>
        <w:t xml:space="preserve"> dniu sporządzenia protokołu inwentaryzacji Wykonawca przekaże Zamawiającemu wszystkie materiały i dokumenty dotyczące elementów przedmiotu</w:t>
      </w:r>
      <w:r>
        <w:rPr>
          <w:rFonts w:eastAsia="Lucida Sans Unicode" w:cs="Calibri"/>
          <w:kern w:val="1"/>
          <w:sz w:val="24"/>
          <w:szCs w:val="24"/>
          <w:lang w:eastAsia="hi-IN" w:bidi="hi-IN"/>
        </w:rPr>
        <w:t xml:space="preserve"> umowy wykonanych na dzień odstąpienia od umowy,</w:t>
      </w:r>
    </w:p>
    <w:p w:rsidR="00856350" w:rsidRPr="00E21CDF" w:rsidRDefault="007821F8" w:rsidP="00FA775B">
      <w:pPr>
        <w:pStyle w:val="Akapitzlist"/>
        <w:widowControl w:val="0"/>
        <w:numPr>
          <w:ilvl w:val="0"/>
          <w:numId w:val="19"/>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j</w:t>
      </w:r>
      <w:r w:rsidR="00856350" w:rsidRPr="00E21CDF">
        <w:rPr>
          <w:rFonts w:eastAsia="Lucida Sans Unicode" w:cs="Calibri"/>
          <w:kern w:val="1"/>
          <w:sz w:val="24"/>
          <w:szCs w:val="24"/>
          <w:lang w:eastAsia="hi-IN" w:bidi="hi-IN"/>
        </w:rPr>
        <w:t>eżeli</w:t>
      </w:r>
      <w:r>
        <w:rPr>
          <w:rFonts w:eastAsia="Lucida Sans Unicode" w:cs="Calibri"/>
          <w:kern w:val="1"/>
          <w:sz w:val="24"/>
          <w:szCs w:val="24"/>
          <w:lang w:eastAsia="hi-IN" w:bidi="hi-IN"/>
        </w:rPr>
        <w:t xml:space="preserve"> W</w:t>
      </w:r>
      <w:r w:rsidR="00856350" w:rsidRPr="00E21CDF">
        <w:rPr>
          <w:rFonts w:eastAsia="Lucida Sans Unicode" w:cs="Calibri"/>
          <w:kern w:val="1"/>
          <w:sz w:val="24"/>
          <w:szCs w:val="24"/>
          <w:lang w:eastAsia="hi-IN" w:bidi="hi-IN"/>
        </w:rPr>
        <w:t>ykonawc</w:t>
      </w:r>
      <w:r>
        <w:rPr>
          <w:rFonts w:eastAsia="Lucida Sans Unicode" w:cs="Calibri"/>
          <w:kern w:val="1"/>
          <w:sz w:val="24"/>
          <w:szCs w:val="24"/>
          <w:lang w:eastAsia="hi-IN" w:bidi="hi-IN"/>
        </w:rPr>
        <w:t>a nie przystą</w:t>
      </w:r>
      <w:r w:rsidR="00856350" w:rsidRPr="00E21CDF">
        <w:rPr>
          <w:rFonts w:eastAsia="Lucida Sans Unicode" w:cs="Calibri"/>
          <w:kern w:val="1"/>
          <w:sz w:val="24"/>
          <w:szCs w:val="24"/>
          <w:lang w:eastAsia="hi-IN" w:bidi="hi-IN"/>
        </w:rPr>
        <w:t>pi w terminie wskazanym w ust. 3 lit a) do sporządzenia proto</w:t>
      </w:r>
      <w:r>
        <w:rPr>
          <w:rFonts w:eastAsia="Lucida Sans Unicode" w:cs="Calibri"/>
          <w:kern w:val="1"/>
          <w:sz w:val="24"/>
          <w:szCs w:val="24"/>
          <w:lang w:eastAsia="hi-IN" w:bidi="hi-IN"/>
        </w:rPr>
        <w:t>kołu inwentaryzacji, Zamawiając</w:t>
      </w:r>
      <w:r w:rsidR="00856350" w:rsidRPr="00E21CDF">
        <w:rPr>
          <w:rFonts w:eastAsia="Lucida Sans Unicode" w:cs="Calibri"/>
          <w:kern w:val="1"/>
          <w:sz w:val="24"/>
          <w:szCs w:val="24"/>
          <w:lang w:eastAsia="hi-IN" w:bidi="hi-IN"/>
        </w:rPr>
        <w:t>y sporządzi protokół jednostronnie i będzie on uważany za prawidłowy i obowiązujący</w:t>
      </w:r>
      <w:r>
        <w:rPr>
          <w:rFonts w:eastAsia="Lucida Sans Unicode" w:cs="Calibri"/>
          <w:kern w:val="1"/>
          <w:sz w:val="24"/>
          <w:szCs w:val="24"/>
          <w:lang w:eastAsia="hi-IN" w:bidi="hi-IN"/>
        </w:rPr>
        <w:t>,</w:t>
      </w:r>
    </w:p>
    <w:p w:rsidR="00856350" w:rsidRPr="00E21CDF" w:rsidRDefault="007821F8" w:rsidP="00FA775B">
      <w:pPr>
        <w:pStyle w:val="Akapitzlist"/>
        <w:widowControl w:val="0"/>
        <w:numPr>
          <w:ilvl w:val="0"/>
          <w:numId w:val="19"/>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n</w:t>
      </w:r>
      <w:r w:rsidR="00856350" w:rsidRPr="00E21CDF">
        <w:rPr>
          <w:rFonts w:eastAsia="Lucida Sans Unicode" w:cs="Calibri"/>
          <w:kern w:val="1"/>
          <w:sz w:val="24"/>
          <w:szCs w:val="24"/>
          <w:lang w:eastAsia="hi-IN" w:bidi="hi-IN"/>
        </w:rPr>
        <w:t>ie</w:t>
      </w:r>
      <w:r>
        <w:rPr>
          <w:rFonts w:eastAsia="Lucida Sans Unicode" w:cs="Calibri"/>
          <w:kern w:val="1"/>
          <w:sz w:val="24"/>
          <w:szCs w:val="24"/>
          <w:lang w:eastAsia="hi-IN" w:bidi="hi-IN"/>
        </w:rPr>
        <w:t xml:space="preserve"> przystą</w:t>
      </w:r>
      <w:r w:rsidR="00856350" w:rsidRPr="00E21CDF">
        <w:rPr>
          <w:rFonts w:eastAsia="Lucida Sans Unicode" w:cs="Calibri"/>
          <w:kern w:val="1"/>
          <w:sz w:val="24"/>
          <w:szCs w:val="24"/>
          <w:lang w:eastAsia="hi-IN" w:bidi="hi-IN"/>
        </w:rPr>
        <w:t xml:space="preserve">pienie Wykonawcy do sporządzenia protokołu inwentaryzacji nie zwalnia go </w:t>
      </w:r>
      <w:r>
        <w:rPr>
          <w:rFonts w:eastAsia="Lucida Sans Unicode" w:cs="Calibri"/>
          <w:kern w:val="1"/>
          <w:sz w:val="24"/>
          <w:szCs w:val="24"/>
          <w:lang w:eastAsia="hi-IN" w:bidi="hi-IN"/>
        </w:rPr>
        <w:br/>
      </w:r>
      <w:r w:rsidR="00856350" w:rsidRPr="00E21CDF">
        <w:rPr>
          <w:rFonts w:eastAsia="Lucida Sans Unicode" w:cs="Calibri"/>
          <w:kern w:val="1"/>
          <w:sz w:val="24"/>
          <w:szCs w:val="24"/>
          <w:lang w:eastAsia="hi-IN" w:bidi="hi-IN"/>
        </w:rPr>
        <w:t xml:space="preserve">z obowiązku przekazania Zamawiającemu dokumentów wskazanych w ust 3 lit b) </w:t>
      </w:r>
      <w:r w:rsidR="00451A7D" w:rsidRPr="00E21CDF">
        <w:rPr>
          <w:rFonts w:eastAsia="Lucida Sans Unicode" w:cs="Calibri"/>
          <w:kern w:val="1"/>
          <w:sz w:val="24"/>
          <w:szCs w:val="24"/>
          <w:lang w:eastAsia="hi-IN" w:bidi="hi-IN"/>
        </w:rPr>
        <w:t>,</w:t>
      </w:r>
    </w:p>
    <w:p w:rsidR="00451A7D" w:rsidRPr="00E21CDF" w:rsidRDefault="007821F8" w:rsidP="00FA775B">
      <w:pPr>
        <w:pStyle w:val="Akapitzlist"/>
        <w:widowControl w:val="0"/>
        <w:numPr>
          <w:ilvl w:val="0"/>
          <w:numId w:val="19"/>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Zamawiają</w:t>
      </w:r>
      <w:r w:rsidR="00451A7D" w:rsidRPr="00E21CDF">
        <w:rPr>
          <w:rFonts w:eastAsia="Lucida Sans Unicode" w:cs="Calibri"/>
          <w:kern w:val="1"/>
          <w:sz w:val="24"/>
          <w:szCs w:val="24"/>
          <w:lang w:eastAsia="hi-IN" w:bidi="hi-IN"/>
        </w:rPr>
        <w:t>cy dokona odbioru, stwierdzonych w protokole inwentar</w:t>
      </w:r>
      <w:r>
        <w:rPr>
          <w:rFonts w:eastAsia="Lucida Sans Unicode" w:cs="Calibri"/>
          <w:kern w:val="1"/>
          <w:sz w:val="24"/>
          <w:szCs w:val="24"/>
          <w:lang w:eastAsia="hi-IN" w:bidi="hi-IN"/>
        </w:rPr>
        <w:t>yzacji, wykonanych do dnia odstą</w:t>
      </w:r>
      <w:r w:rsidR="00451A7D" w:rsidRPr="00E21CDF">
        <w:rPr>
          <w:rFonts w:eastAsia="Lucida Sans Unicode" w:cs="Calibri"/>
          <w:kern w:val="1"/>
          <w:sz w:val="24"/>
          <w:szCs w:val="24"/>
          <w:lang w:eastAsia="hi-IN" w:bidi="hi-IN"/>
        </w:rPr>
        <w:t xml:space="preserve">pienia od umowy elementów umowy, co do których Wykonawca przekazał dokumenty o których mowa w ust 3 lit b) </w:t>
      </w:r>
    </w:p>
    <w:p w:rsidR="00451A7D" w:rsidRPr="00E21CDF" w:rsidRDefault="007821F8" w:rsidP="00FA775B">
      <w:pPr>
        <w:pStyle w:val="Akapitzlist"/>
        <w:widowControl w:val="0"/>
        <w:numPr>
          <w:ilvl w:val="0"/>
          <w:numId w:val="19"/>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z</w:t>
      </w:r>
      <w:r w:rsidR="00451A7D" w:rsidRPr="00E21CDF">
        <w:rPr>
          <w:rFonts w:eastAsia="Lucida Sans Unicode" w:cs="Calibri"/>
          <w:kern w:val="1"/>
          <w:sz w:val="24"/>
          <w:szCs w:val="24"/>
          <w:lang w:eastAsia="hi-IN" w:bidi="hi-IN"/>
        </w:rPr>
        <w:t xml:space="preserve">apłaty wynagrodzenia </w:t>
      </w:r>
      <w:r>
        <w:rPr>
          <w:rFonts w:eastAsia="Lucida Sans Unicode" w:cs="Calibri"/>
          <w:kern w:val="1"/>
          <w:sz w:val="24"/>
          <w:szCs w:val="24"/>
          <w:lang w:eastAsia="hi-IN" w:bidi="hi-IN"/>
        </w:rPr>
        <w:t>za roboty wykonane do dnia odstą</w:t>
      </w:r>
      <w:r w:rsidR="00451A7D" w:rsidRPr="00E21CDF">
        <w:rPr>
          <w:rFonts w:eastAsia="Lucida Sans Unicode" w:cs="Calibri"/>
          <w:kern w:val="1"/>
          <w:sz w:val="24"/>
          <w:szCs w:val="24"/>
          <w:lang w:eastAsia="hi-IN" w:bidi="hi-IN"/>
        </w:rPr>
        <w:t>pienia,  w zakresie ustalonym w protokole inwentaryzacji wg s</w:t>
      </w:r>
      <w:r>
        <w:rPr>
          <w:rFonts w:eastAsia="Lucida Sans Unicode" w:cs="Calibri"/>
          <w:kern w:val="1"/>
          <w:sz w:val="24"/>
          <w:szCs w:val="24"/>
          <w:lang w:eastAsia="hi-IN" w:bidi="hi-IN"/>
        </w:rPr>
        <w:t>tawek i cen jednostkowych przyję</w:t>
      </w:r>
      <w:r w:rsidR="00451A7D" w:rsidRPr="00E21CDF">
        <w:rPr>
          <w:rFonts w:eastAsia="Lucida Sans Unicode" w:cs="Calibri"/>
          <w:kern w:val="1"/>
          <w:sz w:val="24"/>
          <w:szCs w:val="24"/>
          <w:lang w:eastAsia="hi-IN" w:bidi="hi-IN"/>
        </w:rPr>
        <w:t>tych przez wykonawcę do kalkulacji oferty, przy uwzględnieniu wszystkich przysługujących zamawiającemu kar umownych</w:t>
      </w:r>
      <w:r>
        <w:rPr>
          <w:rFonts w:eastAsia="Lucida Sans Unicode" w:cs="Calibri"/>
          <w:kern w:val="1"/>
          <w:sz w:val="24"/>
          <w:szCs w:val="24"/>
          <w:lang w:eastAsia="hi-IN" w:bidi="hi-IN"/>
        </w:rPr>
        <w:t>.</w:t>
      </w:r>
    </w:p>
    <w:p w:rsidR="00451A7D" w:rsidRPr="007821F8" w:rsidRDefault="00451A7D" w:rsidP="00451A7D">
      <w:pPr>
        <w:widowControl w:val="0"/>
        <w:suppressAutoHyphens/>
        <w:autoSpaceDE w:val="0"/>
        <w:autoSpaceDN w:val="0"/>
        <w:adjustRightInd w:val="0"/>
        <w:spacing w:after="0" w:line="240" w:lineRule="auto"/>
        <w:ind w:left="720"/>
        <w:rPr>
          <w:rFonts w:eastAsia="Lucida Sans Unicode" w:cs="Calibri"/>
          <w:b/>
          <w:kern w:val="1"/>
          <w:sz w:val="24"/>
          <w:szCs w:val="24"/>
          <w:lang w:eastAsia="hi-IN" w:bidi="hi-IN"/>
        </w:rPr>
      </w:pPr>
    </w:p>
    <w:p w:rsidR="004568F3" w:rsidRPr="007821F8" w:rsidRDefault="007821F8" w:rsidP="007821F8">
      <w:pPr>
        <w:widowControl w:val="0"/>
        <w:suppressAutoHyphens/>
        <w:spacing w:after="0" w:line="240" w:lineRule="auto"/>
        <w:jc w:val="center"/>
        <w:rPr>
          <w:rFonts w:eastAsia="Lucida Sans Unicode" w:cs="Calibri"/>
          <w:b/>
          <w:kern w:val="1"/>
          <w:sz w:val="24"/>
          <w:szCs w:val="24"/>
          <w:lang w:eastAsia="hi-IN" w:bidi="hi-IN"/>
        </w:rPr>
      </w:pPr>
      <w:r w:rsidRPr="007821F8">
        <w:rPr>
          <w:rFonts w:eastAsia="Lucida Sans Unicode" w:cs="Calibri"/>
          <w:b/>
          <w:bCs/>
          <w:kern w:val="1"/>
          <w:sz w:val="24"/>
          <w:szCs w:val="24"/>
          <w:lang w:eastAsia="hi-IN" w:bidi="hi-IN"/>
        </w:rPr>
        <w:sym w:font="Times New Roman" w:char="00A7"/>
      </w:r>
      <w:r w:rsidRPr="007821F8">
        <w:rPr>
          <w:rFonts w:eastAsia="Lucida Sans Unicode" w:cs="Calibri"/>
          <w:b/>
          <w:bCs/>
          <w:kern w:val="1"/>
          <w:sz w:val="24"/>
          <w:szCs w:val="24"/>
          <w:lang w:eastAsia="hi-IN" w:bidi="hi-IN"/>
        </w:rPr>
        <w:t xml:space="preserve"> 10</w:t>
      </w:r>
      <w:r w:rsidRPr="007821F8">
        <w:rPr>
          <w:rFonts w:eastAsia="Lucida Sans Unicode" w:cs="Calibri"/>
          <w:b/>
          <w:kern w:val="1"/>
          <w:sz w:val="24"/>
          <w:szCs w:val="24"/>
          <w:lang w:eastAsia="hi-IN" w:bidi="hi-IN"/>
        </w:rPr>
        <w:t xml:space="preserve"> </w:t>
      </w:r>
      <w:r w:rsidR="00E72BAB" w:rsidRPr="007821F8">
        <w:rPr>
          <w:rFonts w:eastAsia="Lucida Sans Unicode" w:cs="Calibri"/>
          <w:b/>
          <w:kern w:val="1"/>
          <w:sz w:val="24"/>
          <w:szCs w:val="24"/>
          <w:lang w:eastAsia="hi-IN" w:bidi="hi-IN"/>
        </w:rPr>
        <w:t>Gwarancja</w:t>
      </w:r>
      <w:r w:rsidR="009D5BAA" w:rsidRPr="007821F8">
        <w:rPr>
          <w:rFonts w:eastAsia="Lucida Sans Unicode" w:cs="Calibri"/>
          <w:b/>
          <w:kern w:val="1"/>
          <w:sz w:val="24"/>
          <w:szCs w:val="24"/>
          <w:lang w:eastAsia="hi-IN" w:bidi="hi-IN"/>
        </w:rPr>
        <w:t xml:space="preserve"> ( przegląd pogwarancyjny)</w:t>
      </w:r>
    </w:p>
    <w:p w:rsidR="004568F3" w:rsidRPr="00E21CDF" w:rsidRDefault="00E72BAB" w:rsidP="00FA775B">
      <w:pPr>
        <w:pStyle w:val="Akapitzlist"/>
        <w:widowControl w:val="0"/>
        <w:numPr>
          <w:ilvl w:val="0"/>
          <w:numId w:val="20"/>
        </w:numPr>
        <w:suppressAutoHyphens/>
        <w:autoSpaceDE w:val="0"/>
        <w:autoSpaceDN w:val="0"/>
        <w:adjustRightInd w:val="0"/>
        <w:spacing w:after="0" w:line="240" w:lineRule="auto"/>
        <w:rPr>
          <w:rFonts w:eastAsia="Lucida Sans Unicode" w:cs="Calibri"/>
          <w:kern w:val="1"/>
          <w:sz w:val="24"/>
          <w:szCs w:val="24"/>
          <w:lang w:eastAsia="hi-IN" w:bidi="hi-IN"/>
        </w:rPr>
      </w:pPr>
      <w:r w:rsidRPr="00E21CDF">
        <w:rPr>
          <w:rFonts w:eastAsia="Lucida Sans Unicode" w:cs="Calibri"/>
          <w:kern w:val="1"/>
          <w:sz w:val="24"/>
          <w:szCs w:val="24"/>
          <w:lang w:eastAsia="hi-IN" w:bidi="hi-IN"/>
        </w:rPr>
        <w:t>Wykonawca udziela gwarancji na przedmiot niniejszej umowy na okres …………….</w:t>
      </w:r>
      <w:r w:rsidR="007821F8">
        <w:rPr>
          <w:rFonts w:eastAsia="Lucida Sans Unicode" w:cs="Calibri"/>
          <w:kern w:val="1"/>
          <w:sz w:val="24"/>
          <w:szCs w:val="24"/>
          <w:lang w:eastAsia="hi-IN" w:bidi="hi-IN"/>
        </w:rPr>
        <w:t xml:space="preserve"> </w:t>
      </w:r>
      <w:proofErr w:type="spellStart"/>
      <w:r w:rsidR="007821F8">
        <w:rPr>
          <w:rFonts w:eastAsia="Lucida Sans Unicode" w:cs="Calibri"/>
          <w:kern w:val="1"/>
          <w:sz w:val="24"/>
          <w:szCs w:val="24"/>
          <w:lang w:eastAsia="hi-IN" w:bidi="hi-IN"/>
        </w:rPr>
        <w:t>m-cy</w:t>
      </w:r>
      <w:proofErr w:type="spellEnd"/>
      <w:r w:rsidR="007821F8">
        <w:rPr>
          <w:rFonts w:eastAsia="Lucida Sans Unicode" w:cs="Calibri"/>
          <w:kern w:val="1"/>
          <w:sz w:val="24"/>
          <w:szCs w:val="24"/>
          <w:lang w:eastAsia="hi-IN" w:bidi="hi-IN"/>
        </w:rPr>
        <w:t xml:space="preserve"> licząc od dnia nastę</w:t>
      </w:r>
      <w:r w:rsidRPr="00E21CDF">
        <w:rPr>
          <w:rFonts w:eastAsia="Lucida Sans Unicode" w:cs="Calibri"/>
          <w:kern w:val="1"/>
          <w:sz w:val="24"/>
          <w:szCs w:val="24"/>
          <w:lang w:eastAsia="hi-IN" w:bidi="hi-IN"/>
        </w:rPr>
        <w:t xml:space="preserve">pnego po dniu podpisania protokołu, o którym mowa w par </w:t>
      </w:r>
      <w:r w:rsidR="007A65EA" w:rsidRPr="00C97024">
        <w:rPr>
          <w:rFonts w:eastAsia="Lucida Sans Unicode" w:cs="Calibri"/>
          <w:bCs/>
          <w:kern w:val="1"/>
          <w:sz w:val="24"/>
          <w:szCs w:val="24"/>
          <w:lang w:eastAsia="hi-IN" w:bidi="hi-IN"/>
        </w:rPr>
        <w:sym w:font="Times New Roman" w:char="00A7"/>
      </w:r>
      <w:r w:rsidR="007A65EA">
        <w:rPr>
          <w:rFonts w:eastAsia="Lucida Sans Unicode" w:cs="Calibri"/>
          <w:bCs/>
          <w:kern w:val="1"/>
          <w:sz w:val="24"/>
          <w:szCs w:val="24"/>
          <w:lang w:eastAsia="hi-IN" w:bidi="hi-IN"/>
        </w:rPr>
        <w:t xml:space="preserve"> 6 ust. 2</w:t>
      </w:r>
    </w:p>
    <w:p w:rsidR="00E72BAB" w:rsidRPr="00E21CDF" w:rsidRDefault="007821F8" w:rsidP="00FA775B">
      <w:pPr>
        <w:pStyle w:val="Akapitzlist"/>
        <w:widowControl w:val="0"/>
        <w:numPr>
          <w:ilvl w:val="0"/>
          <w:numId w:val="20"/>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Postępowanie w sytuacji wystą</w:t>
      </w:r>
      <w:r w:rsidR="00E72BAB" w:rsidRPr="00E21CDF">
        <w:rPr>
          <w:rFonts w:eastAsia="Lucida Sans Unicode" w:cs="Calibri"/>
          <w:kern w:val="1"/>
          <w:sz w:val="24"/>
          <w:szCs w:val="24"/>
          <w:lang w:eastAsia="hi-IN" w:bidi="hi-IN"/>
        </w:rPr>
        <w:t>pienia wa</w:t>
      </w:r>
      <w:r w:rsidR="009D5BAA" w:rsidRPr="00E21CDF">
        <w:rPr>
          <w:rFonts w:eastAsia="Lucida Sans Unicode" w:cs="Calibri"/>
          <w:kern w:val="1"/>
          <w:sz w:val="24"/>
          <w:szCs w:val="24"/>
          <w:lang w:eastAsia="hi-IN" w:bidi="hi-IN"/>
        </w:rPr>
        <w:t>d w okresie gwarancji i rękojmi (przegląd pogwarancyjny)</w:t>
      </w:r>
    </w:p>
    <w:p w:rsidR="00E72BAB" w:rsidRPr="00E21CDF" w:rsidRDefault="007821F8" w:rsidP="00FA775B">
      <w:pPr>
        <w:pStyle w:val="Akapitzlist"/>
        <w:widowControl w:val="0"/>
        <w:numPr>
          <w:ilvl w:val="0"/>
          <w:numId w:val="21"/>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o</w:t>
      </w:r>
      <w:r w:rsidR="00E72BAB" w:rsidRPr="00E21CDF">
        <w:rPr>
          <w:rFonts w:eastAsia="Lucida Sans Unicode" w:cs="Calibri"/>
          <w:kern w:val="1"/>
          <w:sz w:val="24"/>
          <w:szCs w:val="24"/>
          <w:lang w:eastAsia="hi-IN" w:bidi="hi-IN"/>
        </w:rPr>
        <w:t xml:space="preserve"> wykryciu wady</w:t>
      </w:r>
      <w:r>
        <w:rPr>
          <w:rFonts w:eastAsia="Lucida Sans Unicode" w:cs="Calibri"/>
          <w:kern w:val="1"/>
          <w:sz w:val="24"/>
          <w:szCs w:val="24"/>
          <w:lang w:eastAsia="hi-IN" w:bidi="hi-IN"/>
        </w:rPr>
        <w:t xml:space="preserve"> Zamawiający zawiadomi Wykonawcę</w:t>
      </w:r>
      <w:r w:rsidR="00E72BAB" w:rsidRPr="00E21CDF">
        <w:rPr>
          <w:rFonts w:eastAsia="Lucida Sans Unicode" w:cs="Calibri"/>
          <w:kern w:val="1"/>
          <w:sz w:val="24"/>
          <w:szCs w:val="24"/>
          <w:lang w:eastAsia="hi-IN" w:bidi="hi-IN"/>
        </w:rPr>
        <w:t xml:space="preserve"> niezwłocznie w formie pisemnej, email …………………</w:t>
      </w:r>
      <w:r>
        <w:rPr>
          <w:rFonts w:eastAsia="Lucida Sans Unicode" w:cs="Calibri"/>
          <w:kern w:val="1"/>
          <w:sz w:val="24"/>
          <w:szCs w:val="24"/>
          <w:lang w:eastAsia="hi-IN" w:bidi="hi-IN"/>
        </w:rPr>
        <w:t>wyznaczają</w:t>
      </w:r>
      <w:r w:rsidR="00E72BAB" w:rsidRPr="00E21CDF">
        <w:rPr>
          <w:rFonts w:eastAsia="Lucida Sans Unicode" w:cs="Calibri"/>
          <w:kern w:val="1"/>
          <w:sz w:val="24"/>
          <w:szCs w:val="24"/>
          <w:lang w:eastAsia="hi-IN" w:bidi="hi-IN"/>
        </w:rPr>
        <w:t>c jednocześnie termin do spisania protokołu dotyczącego istnienia</w:t>
      </w:r>
      <w:r>
        <w:rPr>
          <w:rFonts w:eastAsia="Lucida Sans Unicode" w:cs="Calibri"/>
          <w:kern w:val="1"/>
          <w:sz w:val="24"/>
          <w:szCs w:val="24"/>
          <w:lang w:eastAsia="hi-IN" w:bidi="hi-IN"/>
        </w:rPr>
        <w:t xml:space="preserve"> wady,</w:t>
      </w:r>
    </w:p>
    <w:p w:rsidR="00E72BAB" w:rsidRPr="00E21CDF" w:rsidRDefault="007821F8" w:rsidP="00FA775B">
      <w:pPr>
        <w:pStyle w:val="Akapitzlist"/>
        <w:widowControl w:val="0"/>
        <w:numPr>
          <w:ilvl w:val="0"/>
          <w:numId w:val="21"/>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i</w:t>
      </w:r>
      <w:r w:rsidR="00E72BAB" w:rsidRPr="00E21CDF">
        <w:rPr>
          <w:rFonts w:eastAsia="Lucida Sans Unicode" w:cs="Calibri"/>
          <w:kern w:val="1"/>
          <w:sz w:val="24"/>
          <w:szCs w:val="24"/>
          <w:lang w:eastAsia="hi-IN" w:bidi="hi-IN"/>
        </w:rPr>
        <w:t>stnienie wad powinno być stwierdzone przy udziale Zamawiającego i Wyk</w:t>
      </w:r>
      <w:r>
        <w:rPr>
          <w:rFonts w:eastAsia="Lucida Sans Unicode" w:cs="Calibri"/>
          <w:kern w:val="1"/>
          <w:sz w:val="24"/>
          <w:szCs w:val="24"/>
          <w:lang w:eastAsia="hi-IN" w:bidi="hi-IN"/>
        </w:rPr>
        <w:t>onawcy. Jeże</w:t>
      </w:r>
      <w:r w:rsidR="00E72BAB" w:rsidRPr="00E21CDF">
        <w:rPr>
          <w:rFonts w:eastAsia="Lucida Sans Unicode" w:cs="Calibri"/>
          <w:kern w:val="1"/>
          <w:sz w:val="24"/>
          <w:szCs w:val="24"/>
          <w:lang w:eastAsia="hi-IN" w:bidi="hi-IN"/>
        </w:rPr>
        <w:t xml:space="preserve">li </w:t>
      </w:r>
      <w:r>
        <w:rPr>
          <w:rFonts w:eastAsia="Lucida Sans Unicode" w:cs="Calibri"/>
          <w:kern w:val="1"/>
          <w:sz w:val="24"/>
          <w:szCs w:val="24"/>
          <w:lang w:eastAsia="hi-IN" w:bidi="hi-IN"/>
        </w:rPr>
        <w:t>Wykonawca w terminie określonym</w:t>
      </w:r>
      <w:r w:rsidR="00E72BAB" w:rsidRPr="00E21CDF">
        <w:rPr>
          <w:rFonts w:eastAsia="Lucida Sans Unicode" w:cs="Calibri"/>
          <w:kern w:val="1"/>
          <w:sz w:val="24"/>
          <w:szCs w:val="24"/>
          <w:lang w:eastAsia="hi-IN" w:bidi="hi-IN"/>
        </w:rPr>
        <w:t xml:space="preserve"> w zawiadomieniu, o którym mowa w ust. 2 lit a) nie przystąpi do spisania protokołu wspólnie z Zamawiającym – wiążącym dla Stron jest protokół sporządzony przez Zamawiającego</w:t>
      </w:r>
      <w:r>
        <w:rPr>
          <w:rFonts w:eastAsia="Lucida Sans Unicode" w:cs="Calibri"/>
          <w:kern w:val="1"/>
          <w:sz w:val="24"/>
          <w:szCs w:val="24"/>
          <w:lang w:eastAsia="hi-IN" w:bidi="hi-IN"/>
        </w:rPr>
        <w:t>,</w:t>
      </w:r>
    </w:p>
    <w:p w:rsidR="00E72BAB" w:rsidRPr="00E21CDF" w:rsidRDefault="007821F8" w:rsidP="00FA775B">
      <w:pPr>
        <w:pStyle w:val="Akapitzlist"/>
        <w:widowControl w:val="0"/>
        <w:numPr>
          <w:ilvl w:val="0"/>
          <w:numId w:val="21"/>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u</w:t>
      </w:r>
      <w:r w:rsidR="00E72BAB" w:rsidRPr="00E21CDF">
        <w:rPr>
          <w:rFonts w:eastAsia="Lucida Sans Unicode" w:cs="Calibri"/>
          <w:kern w:val="1"/>
          <w:sz w:val="24"/>
          <w:szCs w:val="24"/>
          <w:lang w:eastAsia="hi-IN" w:bidi="hi-IN"/>
        </w:rPr>
        <w:t>sunięcie wad przez Wykonawcę zostanie pisem</w:t>
      </w:r>
      <w:r>
        <w:rPr>
          <w:rFonts w:eastAsia="Lucida Sans Unicode" w:cs="Calibri"/>
          <w:kern w:val="1"/>
          <w:sz w:val="24"/>
          <w:szCs w:val="24"/>
          <w:lang w:eastAsia="hi-IN" w:bidi="hi-IN"/>
        </w:rPr>
        <w:t>nie potwierdzone przez Zamawiają</w:t>
      </w:r>
      <w:r w:rsidR="00E72BAB" w:rsidRPr="00E21CDF">
        <w:rPr>
          <w:rFonts w:eastAsia="Lucida Sans Unicode" w:cs="Calibri"/>
          <w:kern w:val="1"/>
          <w:sz w:val="24"/>
          <w:szCs w:val="24"/>
          <w:lang w:eastAsia="hi-IN" w:bidi="hi-IN"/>
        </w:rPr>
        <w:t>cego</w:t>
      </w:r>
      <w:r>
        <w:rPr>
          <w:rFonts w:eastAsia="Lucida Sans Unicode" w:cs="Calibri"/>
          <w:kern w:val="1"/>
          <w:sz w:val="24"/>
          <w:szCs w:val="24"/>
          <w:lang w:eastAsia="hi-IN" w:bidi="hi-IN"/>
        </w:rPr>
        <w:t>.</w:t>
      </w:r>
    </w:p>
    <w:p w:rsidR="00E72BAB" w:rsidRPr="00E21CDF" w:rsidRDefault="00E72BAB" w:rsidP="00FA775B">
      <w:pPr>
        <w:pStyle w:val="Akapitzlist"/>
        <w:widowControl w:val="0"/>
        <w:numPr>
          <w:ilvl w:val="0"/>
          <w:numId w:val="20"/>
        </w:numPr>
        <w:suppressAutoHyphens/>
        <w:autoSpaceDE w:val="0"/>
        <w:autoSpaceDN w:val="0"/>
        <w:adjustRightInd w:val="0"/>
        <w:spacing w:after="0" w:line="240" w:lineRule="auto"/>
        <w:rPr>
          <w:rFonts w:eastAsia="Lucida Sans Unicode" w:cs="Calibri"/>
          <w:kern w:val="1"/>
          <w:sz w:val="24"/>
          <w:szCs w:val="24"/>
          <w:lang w:eastAsia="hi-IN" w:bidi="hi-IN"/>
        </w:rPr>
      </w:pPr>
      <w:r w:rsidRPr="00E21CDF">
        <w:rPr>
          <w:rFonts w:eastAsia="Lucida Sans Unicode" w:cs="Calibri"/>
          <w:kern w:val="1"/>
          <w:sz w:val="24"/>
          <w:szCs w:val="24"/>
          <w:lang w:eastAsia="hi-IN" w:bidi="hi-IN"/>
        </w:rPr>
        <w:t>Wykonawca zobowiązuje się do bezpłatnego usu</w:t>
      </w:r>
      <w:r w:rsidR="007A65EA">
        <w:rPr>
          <w:rFonts w:eastAsia="Lucida Sans Unicode" w:cs="Calibri"/>
          <w:kern w:val="1"/>
          <w:sz w:val="24"/>
          <w:szCs w:val="24"/>
          <w:lang w:eastAsia="hi-IN" w:bidi="hi-IN"/>
        </w:rPr>
        <w:t>nięcia wad fizycznych przedmiotu</w:t>
      </w:r>
      <w:r w:rsidRPr="00E21CDF">
        <w:rPr>
          <w:rFonts w:eastAsia="Lucida Sans Unicode" w:cs="Calibri"/>
          <w:kern w:val="1"/>
          <w:sz w:val="24"/>
          <w:szCs w:val="24"/>
          <w:lang w:eastAsia="hi-IN" w:bidi="hi-IN"/>
        </w:rPr>
        <w:t xml:space="preserve"> umowy w terminie do 10 dni roboczych, od dnia spisania protokołu o którym mowa w ust 2</w:t>
      </w:r>
      <w:r w:rsidR="007A65EA">
        <w:rPr>
          <w:rFonts w:eastAsia="Lucida Sans Unicode" w:cs="Calibri"/>
          <w:kern w:val="1"/>
          <w:sz w:val="24"/>
          <w:szCs w:val="24"/>
          <w:lang w:eastAsia="hi-IN" w:bidi="hi-IN"/>
        </w:rPr>
        <w:t xml:space="preserve"> lit. b) </w:t>
      </w:r>
      <w:r w:rsidRPr="00E21CDF">
        <w:rPr>
          <w:rFonts w:eastAsia="Lucida Sans Unicode" w:cs="Calibri"/>
          <w:kern w:val="1"/>
          <w:sz w:val="24"/>
          <w:szCs w:val="24"/>
          <w:lang w:eastAsia="hi-IN" w:bidi="hi-IN"/>
        </w:rPr>
        <w:t xml:space="preserve">, a w uzasadnionym przypadku, w innym uzgodnionym przez </w:t>
      </w:r>
      <w:r w:rsidR="007A65EA">
        <w:rPr>
          <w:rFonts w:eastAsia="Lucida Sans Unicode" w:cs="Calibri"/>
          <w:kern w:val="1"/>
          <w:sz w:val="24"/>
          <w:szCs w:val="24"/>
          <w:lang w:eastAsia="hi-IN" w:bidi="hi-IN"/>
        </w:rPr>
        <w:t>strony terminie. W przypadku  nie usunięcia przez W</w:t>
      </w:r>
      <w:r w:rsidRPr="00E21CDF">
        <w:rPr>
          <w:rFonts w:eastAsia="Lucida Sans Unicode" w:cs="Calibri"/>
          <w:kern w:val="1"/>
          <w:sz w:val="24"/>
          <w:szCs w:val="24"/>
          <w:lang w:eastAsia="hi-IN" w:bidi="hi-IN"/>
        </w:rPr>
        <w:t xml:space="preserve">ykonawcę zgłoszonej wady w wyznaczonym terminie Zamawiającemu </w:t>
      </w:r>
      <w:r w:rsidR="007A65EA">
        <w:rPr>
          <w:rFonts w:eastAsia="Lucida Sans Unicode" w:cs="Calibri"/>
          <w:kern w:val="1"/>
          <w:sz w:val="24"/>
          <w:szCs w:val="24"/>
          <w:lang w:eastAsia="hi-IN" w:bidi="hi-IN"/>
        </w:rPr>
        <w:t xml:space="preserve">przysługiwać będzie prawo zlecenia usunięcia zaistniałej szkody osobie </w:t>
      </w:r>
      <w:r w:rsidR="009D5BAA" w:rsidRPr="00E21CDF">
        <w:rPr>
          <w:rFonts w:eastAsia="Lucida Sans Unicode" w:cs="Calibri"/>
          <w:kern w:val="1"/>
          <w:sz w:val="24"/>
          <w:szCs w:val="24"/>
          <w:lang w:eastAsia="hi-IN" w:bidi="hi-IN"/>
        </w:rPr>
        <w:t xml:space="preserve">trzeciej na koszt i </w:t>
      </w:r>
      <w:r w:rsidR="009D5BAA" w:rsidRPr="00E21CDF">
        <w:rPr>
          <w:rFonts w:eastAsia="Lucida Sans Unicode" w:cs="Calibri"/>
          <w:kern w:val="1"/>
          <w:sz w:val="24"/>
          <w:szCs w:val="24"/>
          <w:lang w:eastAsia="hi-IN" w:bidi="hi-IN"/>
        </w:rPr>
        <w:lastRenderedPageBreak/>
        <w:t>ryzyko Wykonawcy.</w:t>
      </w:r>
    </w:p>
    <w:p w:rsidR="009D5BAA" w:rsidRPr="00E21CDF" w:rsidRDefault="009D5BAA" w:rsidP="00FA775B">
      <w:pPr>
        <w:pStyle w:val="Akapitzlist"/>
        <w:widowControl w:val="0"/>
        <w:numPr>
          <w:ilvl w:val="0"/>
          <w:numId w:val="20"/>
        </w:numPr>
        <w:suppressAutoHyphens/>
        <w:autoSpaceDE w:val="0"/>
        <w:autoSpaceDN w:val="0"/>
        <w:adjustRightInd w:val="0"/>
        <w:spacing w:after="0" w:line="240" w:lineRule="auto"/>
        <w:rPr>
          <w:rFonts w:eastAsia="Lucida Sans Unicode" w:cs="Calibri"/>
          <w:kern w:val="1"/>
          <w:sz w:val="24"/>
          <w:szCs w:val="24"/>
          <w:lang w:eastAsia="hi-IN" w:bidi="hi-IN"/>
        </w:rPr>
      </w:pPr>
      <w:r w:rsidRPr="00E21CDF">
        <w:rPr>
          <w:rFonts w:eastAsia="Lucida Sans Unicode" w:cs="Calibri"/>
          <w:kern w:val="1"/>
          <w:sz w:val="24"/>
          <w:szCs w:val="24"/>
          <w:lang w:eastAsia="hi-IN" w:bidi="hi-IN"/>
        </w:rPr>
        <w:t>Okres gwarancji i rękojmi za wady są jednakowe.</w:t>
      </w:r>
    </w:p>
    <w:p w:rsidR="004568F3" w:rsidRPr="00E21CDF" w:rsidRDefault="004568F3" w:rsidP="009D5BAA">
      <w:pPr>
        <w:widowControl w:val="0"/>
        <w:suppressAutoHyphens/>
        <w:autoSpaceDE w:val="0"/>
        <w:autoSpaceDN w:val="0"/>
        <w:adjustRightInd w:val="0"/>
        <w:spacing w:after="0" w:line="240" w:lineRule="auto"/>
        <w:ind w:left="360"/>
        <w:rPr>
          <w:rFonts w:eastAsia="Lucida Sans Unicode" w:cs="Calibri"/>
          <w:kern w:val="1"/>
          <w:sz w:val="24"/>
          <w:szCs w:val="24"/>
          <w:lang w:eastAsia="hi-IN" w:bidi="hi-IN"/>
        </w:rPr>
      </w:pPr>
    </w:p>
    <w:p w:rsidR="00451A7D" w:rsidRPr="007A65EA" w:rsidRDefault="007A65EA" w:rsidP="007A65EA">
      <w:pPr>
        <w:widowControl w:val="0"/>
        <w:suppressAutoHyphens/>
        <w:spacing w:after="0" w:line="240" w:lineRule="auto"/>
        <w:jc w:val="center"/>
        <w:rPr>
          <w:rFonts w:eastAsia="Lucida Sans Unicode" w:cs="Calibri"/>
          <w:b/>
          <w:kern w:val="1"/>
          <w:sz w:val="24"/>
          <w:szCs w:val="24"/>
          <w:lang w:eastAsia="hi-IN" w:bidi="hi-IN"/>
        </w:rPr>
      </w:pPr>
      <w:r w:rsidRPr="007A65EA">
        <w:rPr>
          <w:rFonts w:eastAsia="Lucida Sans Unicode" w:cs="Calibri"/>
          <w:b/>
          <w:bCs/>
          <w:kern w:val="1"/>
          <w:sz w:val="24"/>
          <w:szCs w:val="24"/>
          <w:lang w:eastAsia="hi-IN" w:bidi="hi-IN"/>
        </w:rPr>
        <w:sym w:font="Times New Roman" w:char="00A7"/>
      </w:r>
      <w:r w:rsidRPr="007A65EA">
        <w:rPr>
          <w:rFonts w:eastAsia="Lucida Sans Unicode" w:cs="Calibri"/>
          <w:b/>
          <w:bCs/>
          <w:kern w:val="1"/>
          <w:sz w:val="24"/>
          <w:szCs w:val="24"/>
          <w:lang w:eastAsia="hi-IN" w:bidi="hi-IN"/>
        </w:rPr>
        <w:t xml:space="preserve"> 11 </w:t>
      </w:r>
      <w:r w:rsidR="00451A7D" w:rsidRPr="007A65EA">
        <w:rPr>
          <w:rFonts w:eastAsia="Lucida Sans Unicode" w:cs="Calibri"/>
          <w:b/>
          <w:kern w:val="1"/>
          <w:sz w:val="24"/>
          <w:szCs w:val="24"/>
          <w:lang w:eastAsia="hi-IN" w:bidi="hi-IN"/>
        </w:rPr>
        <w:t>Zabezpieczenie należytego</w:t>
      </w:r>
    </w:p>
    <w:p w:rsidR="00451A7D" w:rsidRPr="00E21CDF" w:rsidRDefault="007A65EA" w:rsidP="00FA775B">
      <w:pPr>
        <w:pStyle w:val="Akapitzlist"/>
        <w:widowControl w:val="0"/>
        <w:numPr>
          <w:ilvl w:val="0"/>
          <w:numId w:val="20"/>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Wykonawca wniósł</w:t>
      </w:r>
      <w:r w:rsidR="00451A7D" w:rsidRPr="00E21CDF">
        <w:rPr>
          <w:rFonts w:eastAsia="Lucida Sans Unicode" w:cs="Calibri"/>
          <w:kern w:val="1"/>
          <w:sz w:val="24"/>
          <w:szCs w:val="24"/>
          <w:lang w:eastAsia="hi-IN" w:bidi="hi-IN"/>
        </w:rPr>
        <w:t xml:space="preserve"> zabezpieczenie należytego wykonani</w:t>
      </w:r>
      <w:r>
        <w:rPr>
          <w:rFonts w:eastAsia="Lucida Sans Unicode" w:cs="Calibri"/>
          <w:kern w:val="1"/>
          <w:sz w:val="24"/>
          <w:szCs w:val="24"/>
          <w:lang w:eastAsia="hi-IN" w:bidi="hi-IN"/>
        </w:rPr>
        <w:t>a</w:t>
      </w:r>
      <w:r w:rsidR="00451A7D" w:rsidRPr="00E21CDF">
        <w:rPr>
          <w:rFonts w:eastAsia="Lucida Sans Unicode" w:cs="Calibri"/>
          <w:kern w:val="1"/>
          <w:sz w:val="24"/>
          <w:szCs w:val="24"/>
          <w:lang w:eastAsia="hi-IN" w:bidi="hi-IN"/>
        </w:rPr>
        <w:t xml:space="preserve"> umowy w wysokości 5 % wynagrodzenia brutto, o którym mowa w par.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4 ust. 1</w:t>
      </w:r>
    </w:p>
    <w:p w:rsidR="00451A7D" w:rsidRPr="00E21CDF" w:rsidRDefault="007A65EA" w:rsidP="00FA775B">
      <w:pPr>
        <w:pStyle w:val="Akapitzlist"/>
        <w:widowControl w:val="0"/>
        <w:numPr>
          <w:ilvl w:val="0"/>
          <w:numId w:val="20"/>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Zabezpieczenie służ</w:t>
      </w:r>
      <w:r w:rsidR="00451A7D" w:rsidRPr="00E21CDF">
        <w:rPr>
          <w:rFonts w:eastAsia="Lucida Sans Unicode" w:cs="Calibri"/>
          <w:kern w:val="1"/>
          <w:sz w:val="24"/>
          <w:szCs w:val="24"/>
          <w:lang w:eastAsia="hi-IN" w:bidi="hi-IN"/>
        </w:rPr>
        <w:t>y pokryciu roszczeń z tytu</w:t>
      </w:r>
      <w:r>
        <w:rPr>
          <w:rFonts w:eastAsia="Lucida Sans Unicode" w:cs="Calibri"/>
          <w:kern w:val="1"/>
          <w:sz w:val="24"/>
          <w:szCs w:val="24"/>
          <w:lang w:eastAsia="hi-IN" w:bidi="hi-IN"/>
        </w:rPr>
        <w:t>łu niewykonania lub nienależytego</w:t>
      </w:r>
      <w:r w:rsidR="00451A7D" w:rsidRPr="00E21CDF">
        <w:rPr>
          <w:rFonts w:eastAsia="Lucida Sans Unicode" w:cs="Calibri"/>
          <w:kern w:val="1"/>
          <w:sz w:val="24"/>
          <w:szCs w:val="24"/>
          <w:lang w:eastAsia="hi-IN" w:bidi="hi-IN"/>
        </w:rPr>
        <w:t xml:space="preserve"> wykonania umowy.</w:t>
      </w:r>
    </w:p>
    <w:p w:rsidR="00451A7D" w:rsidRPr="00E21CDF" w:rsidRDefault="007A65EA" w:rsidP="00FA775B">
      <w:pPr>
        <w:pStyle w:val="Akapitzlist"/>
        <w:widowControl w:val="0"/>
        <w:numPr>
          <w:ilvl w:val="0"/>
          <w:numId w:val="20"/>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Zamawiają</w:t>
      </w:r>
      <w:r w:rsidR="00451A7D" w:rsidRPr="00E21CDF">
        <w:rPr>
          <w:rFonts w:eastAsia="Lucida Sans Unicode" w:cs="Calibri"/>
          <w:kern w:val="1"/>
          <w:sz w:val="24"/>
          <w:szCs w:val="24"/>
          <w:lang w:eastAsia="hi-IN" w:bidi="hi-IN"/>
        </w:rPr>
        <w:t xml:space="preserve">cy </w:t>
      </w:r>
      <w:r w:rsidR="00170C83" w:rsidRPr="00E21CDF">
        <w:rPr>
          <w:rFonts w:eastAsia="Lucida Sans Unicode" w:cs="Calibri"/>
          <w:kern w:val="1"/>
          <w:sz w:val="24"/>
          <w:szCs w:val="24"/>
          <w:lang w:eastAsia="hi-IN" w:bidi="hi-IN"/>
        </w:rPr>
        <w:t xml:space="preserve">zwraca zabezpieczenie w wysokości 70 % wniesionego zabezpieczenia </w:t>
      </w:r>
      <w:r>
        <w:rPr>
          <w:rFonts w:eastAsia="Lucida Sans Unicode" w:cs="Calibri"/>
          <w:kern w:val="1"/>
          <w:sz w:val="24"/>
          <w:szCs w:val="24"/>
          <w:lang w:eastAsia="hi-IN" w:bidi="hi-IN"/>
        </w:rPr>
        <w:br/>
      </w:r>
      <w:r w:rsidR="00170C83" w:rsidRPr="00E21CDF">
        <w:rPr>
          <w:rFonts w:eastAsia="Lucida Sans Unicode" w:cs="Calibri"/>
          <w:kern w:val="1"/>
          <w:sz w:val="24"/>
          <w:szCs w:val="24"/>
          <w:lang w:eastAsia="hi-IN" w:bidi="hi-IN"/>
        </w:rPr>
        <w:t>w terminie 30 dni od dnia</w:t>
      </w:r>
      <w:r>
        <w:rPr>
          <w:rFonts w:eastAsia="Lucida Sans Unicode" w:cs="Calibri"/>
          <w:kern w:val="1"/>
          <w:sz w:val="24"/>
          <w:szCs w:val="24"/>
          <w:lang w:eastAsia="hi-IN" w:bidi="hi-IN"/>
        </w:rPr>
        <w:t xml:space="preserve"> </w:t>
      </w:r>
      <w:r w:rsidR="00170C83" w:rsidRPr="00E21CDF">
        <w:rPr>
          <w:rFonts w:eastAsia="Lucida Sans Unicode" w:cs="Calibri"/>
          <w:kern w:val="1"/>
          <w:sz w:val="24"/>
          <w:szCs w:val="24"/>
          <w:lang w:eastAsia="hi-IN" w:bidi="hi-IN"/>
        </w:rPr>
        <w:t>wykonania zamówienia i uznania przez Zamawiaj</w:t>
      </w:r>
      <w:r>
        <w:rPr>
          <w:rFonts w:eastAsia="Lucida Sans Unicode" w:cs="Calibri"/>
          <w:kern w:val="1"/>
          <w:sz w:val="24"/>
          <w:szCs w:val="24"/>
          <w:lang w:eastAsia="hi-IN" w:bidi="hi-IN"/>
        </w:rPr>
        <w:t>ącego</w:t>
      </w:r>
      <w:r w:rsidR="00170C83" w:rsidRPr="00E21CDF">
        <w:rPr>
          <w:rFonts w:eastAsia="Lucida Sans Unicode" w:cs="Calibri"/>
          <w:kern w:val="1"/>
          <w:sz w:val="24"/>
          <w:szCs w:val="24"/>
          <w:lang w:eastAsia="hi-IN" w:bidi="hi-IN"/>
        </w:rPr>
        <w:t xml:space="preserve"> za </w:t>
      </w:r>
      <w:r>
        <w:rPr>
          <w:rFonts w:eastAsia="Lucida Sans Unicode" w:cs="Calibri"/>
          <w:kern w:val="1"/>
          <w:sz w:val="24"/>
          <w:szCs w:val="24"/>
          <w:lang w:eastAsia="hi-IN" w:bidi="hi-IN"/>
        </w:rPr>
        <w:t xml:space="preserve">należycie </w:t>
      </w:r>
      <w:r w:rsidR="00170C83" w:rsidRPr="00E21CDF">
        <w:rPr>
          <w:rFonts w:eastAsia="Lucida Sans Unicode" w:cs="Calibri"/>
          <w:kern w:val="1"/>
          <w:sz w:val="24"/>
          <w:szCs w:val="24"/>
          <w:lang w:eastAsia="hi-IN" w:bidi="hi-IN"/>
        </w:rPr>
        <w:t xml:space="preserve"> wykonane.</w:t>
      </w:r>
    </w:p>
    <w:p w:rsidR="00170C83" w:rsidRPr="00E21CDF" w:rsidRDefault="00170C83" w:rsidP="00FA775B">
      <w:pPr>
        <w:pStyle w:val="Akapitzlist"/>
        <w:widowControl w:val="0"/>
        <w:numPr>
          <w:ilvl w:val="0"/>
          <w:numId w:val="20"/>
        </w:numPr>
        <w:suppressAutoHyphens/>
        <w:autoSpaceDE w:val="0"/>
        <w:autoSpaceDN w:val="0"/>
        <w:adjustRightInd w:val="0"/>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Pozostałe</w:t>
      </w:r>
      <w:r w:rsidR="007A65EA">
        <w:rPr>
          <w:rFonts w:eastAsia="Lucida Sans Unicode" w:cs="Calibri"/>
          <w:kern w:val="1"/>
          <w:sz w:val="24"/>
          <w:szCs w:val="24"/>
          <w:lang w:eastAsia="hi-IN" w:bidi="hi-IN"/>
        </w:rPr>
        <w:t xml:space="preserve"> 30 % Z</w:t>
      </w:r>
      <w:r w:rsidRPr="00E21CDF">
        <w:rPr>
          <w:rFonts w:eastAsia="Lucida Sans Unicode" w:cs="Calibri"/>
          <w:kern w:val="1"/>
          <w:sz w:val="24"/>
          <w:szCs w:val="24"/>
          <w:lang w:eastAsia="hi-IN" w:bidi="hi-IN"/>
        </w:rPr>
        <w:t xml:space="preserve">amawiający zwraca nie później niż w 15. </w:t>
      </w:r>
      <w:r w:rsidR="007A65EA">
        <w:rPr>
          <w:rFonts w:eastAsia="Lucida Sans Unicode" w:cs="Calibri"/>
          <w:kern w:val="1"/>
          <w:sz w:val="24"/>
          <w:szCs w:val="24"/>
          <w:lang w:eastAsia="hi-IN" w:bidi="hi-IN"/>
        </w:rPr>
        <w:t>d</w:t>
      </w:r>
      <w:r w:rsidRPr="00E21CDF">
        <w:rPr>
          <w:rFonts w:eastAsia="Lucida Sans Unicode" w:cs="Calibri"/>
          <w:kern w:val="1"/>
          <w:sz w:val="24"/>
          <w:szCs w:val="24"/>
          <w:lang w:eastAsia="hi-IN" w:bidi="hi-IN"/>
        </w:rPr>
        <w:t>niu po upływie rękojmi za wady lub gwarancji.</w:t>
      </w:r>
    </w:p>
    <w:p w:rsidR="00170C83" w:rsidRPr="00E21CDF" w:rsidRDefault="00170C83" w:rsidP="00FA775B">
      <w:pPr>
        <w:pStyle w:val="Akapitzlist"/>
        <w:widowControl w:val="0"/>
        <w:numPr>
          <w:ilvl w:val="0"/>
          <w:numId w:val="20"/>
        </w:numPr>
        <w:suppressAutoHyphens/>
        <w:autoSpaceDE w:val="0"/>
        <w:autoSpaceDN w:val="0"/>
        <w:adjustRightInd w:val="0"/>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 przypadku przedłużenia terminu realizacji umowy, Wykonawca zobowiązuje się przedłużyć czas obowiązywania zabezpieczenia należytego</w:t>
      </w:r>
      <w:r w:rsidR="007A65EA">
        <w:rPr>
          <w:rFonts w:eastAsia="Lucida Sans Unicode" w:cs="Calibri"/>
          <w:kern w:val="1"/>
          <w:sz w:val="24"/>
          <w:szCs w:val="24"/>
          <w:lang w:eastAsia="hi-IN" w:bidi="hi-IN"/>
        </w:rPr>
        <w:t xml:space="preserve"> wykonania umowy w taki spos</w:t>
      </w:r>
      <w:r w:rsidRPr="00E21CDF">
        <w:rPr>
          <w:rFonts w:eastAsia="Lucida Sans Unicode" w:cs="Calibri"/>
          <w:kern w:val="1"/>
          <w:sz w:val="24"/>
          <w:szCs w:val="24"/>
          <w:lang w:eastAsia="hi-IN" w:bidi="hi-IN"/>
        </w:rPr>
        <w:t>ób aby obejmowało także przedłużenie terminu realizacji umowy z zachowaniem ciągłości zabezpieczenia bez zm</w:t>
      </w:r>
      <w:r w:rsidR="007A65EA">
        <w:rPr>
          <w:rFonts w:eastAsia="Lucida Sans Unicode" w:cs="Calibri"/>
          <w:kern w:val="1"/>
          <w:sz w:val="24"/>
          <w:szCs w:val="24"/>
          <w:lang w:eastAsia="hi-IN" w:bidi="hi-IN"/>
        </w:rPr>
        <w:t>n</w:t>
      </w:r>
      <w:r w:rsidRPr="00E21CDF">
        <w:rPr>
          <w:rFonts w:eastAsia="Lucida Sans Unicode" w:cs="Calibri"/>
          <w:kern w:val="1"/>
          <w:sz w:val="24"/>
          <w:szCs w:val="24"/>
          <w:lang w:eastAsia="hi-IN" w:bidi="hi-IN"/>
        </w:rPr>
        <w:t>iejszenia jego wysokości.</w:t>
      </w:r>
    </w:p>
    <w:p w:rsidR="00170C83" w:rsidRPr="007A65EA" w:rsidRDefault="00170C83" w:rsidP="007A65EA">
      <w:pPr>
        <w:widowControl w:val="0"/>
        <w:suppressAutoHyphens/>
        <w:autoSpaceDE w:val="0"/>
        <w:autoSpaceDN w:val="0"/>
        <w:adjustRightInd w:val="0"/>
        <w:spacing w:after="0" w:line="240" w:lineRule="auto"/>
        <w:rPr>
          <w:rFonts w:eastAsia="Lucida Sans Unicode" w:cs="Calibri"/>
          <w:kern w:val="1"/>
          <w:sz w:val="24"/>
          <w:szCs w:val="24"/>
          <w:lang w:eastAsia="hi-IN" w:bidi="hi-IN"/>
        </w:rPr>
      </w:pPr>
    </w:p>
    <w:p w:rsidR="00170C83" w:rsidRPr="007A65EA" w:rsidRDefault="007A65EA" w:rsidP="007A65EA">
      <w:pPr>
        <w:pStyle w:val="Akapitzlist"/>
        <w:widowControl w:val="0"/>
        <w:suppressAutoHyphens/>
        <w:autoSpaceDE w:val="0"/>
        <w:autoSpaceDN w:val="0"/>
        <w:adjustRightInd w:val="0"/>
        <w:spacing w:after="0" w:line="240" w:lineRule="auto"/>
        <w:jc w:val="center"/>
        <w:rPr>
          <w:rFonts w:eastAsia="Lucida Sans Unicode" w:cs="Calibri"/>
          <w:b/>
          <w:kern w:val="1"/>
          <w:sz w:val="24"/>
          <w:szCs w:val="24"/>
          <w:lang w:eastAsia="hi-IN" w:bidi="hi-IN"/>
        </w:rPr>
      </w:pPr>
      <w:r w:rsidRPr="007A65EA">
        <w:rPr>
          <w:rFonts w:eastAsia="Lucida Sans Unicode" w:cs="Calibri"/>
          <w:b/>
          <w:bCs/>
          <w:kern w:val="1"/>
          <w:sz w:val="24"/>
          <w:szCs w:val="24"/>
          <w:lang w:eastAsia="hi-IN" w:bidi="hi-IN"/>
        </w:rPr>
        <w:sym w:font="Times New Roman" w:char="00A7"/>
      </w:r>
      <w:r w:rsidRPr="007A65EA">
        <w:rPr>
          <w:rFonts w:eastAsia="Lucida Sans Unicode" w:cs="Calibri"/>
          <w:b/>
          <w:bCs/>
          <w:kern w:val="1"/>
          <w:sz w:val="24"/>
          <w:szCs w:val="24"/>
          <w:lang w:eastAsia="hi-IN" w:bidi="hi-IN"/>
        </w:rPr>
        <w:t xml:space="preserve"> 11 </w:t>
      </w:r>
      <w:r w:rsidR="00170C83" w:rsidRPr="007A65EA">
        <w:rPr>
          <w:rFonts w:eastAsia="Lucida Sans Unicode" w:cs="Calibri"/>
          <w:b/>
          <w:kern w:val="1"/>
          <w:sz w:val="24"/>
          <w:szCs w:val="24"/>
          <w:lang w:eastAsia="hi-IN" w:bidi="hi-IN"/>
        </w:rPr>
        <w:t>RODO</w:t>
      </w:r>
    </w:p>
    <w:p w:rsidR="004568F3" w:rsidRPr="00E21CDF" w:rsidRDefault="00170C83" w:rsidP="007A65EA">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1</w:t>
      </w:r>
      <w:r w:rsidRPr="00E21CDF">
        <w:rPr>
          <w:rFonts w:eastAsia="Lucida Sans Unicode" w:cs="Calibri"/>
          <w:kern w:val="1"/>
          <w:sz w:val="24"/>
          <w:szCs w:val="24"/>
          <w:lang w:eastAsia="hi-IN" w:bidi="hi-IN"/>
        </w:rPr>
        <w:t xml:space="preserve">.  </w:t>
      </w:r>
      <w:r w:rsidR="004568F3" w:rsidRPr="00E21CDF">
        <w:rPr>
          <w:rFonts w:eastAsia="Lucida Sans Unicode" w:cs="Calibri"/>
          <w:kern w:val="1"/>
          <w:sz w:val="24"/>
          <w:szCs w:val="24"/>
          <w:lang w:eastAsia="hi-IN" w:bidi="hi-IN"/>
        </w:rPr>
        <w:tab/>
        <w:t>Wykonawca oświadcza, że wypełnia wszystkie obowiązki informacyjne przewidziane w art. 13 lub 14 RODO wobec osób fizycznych, do których dane osobowe bezpośrednio lub pośrednio pozyskuje w celu realizacji niniejszej umowy.</w:t>
      </w:r>
    </w:p>
    <w:p w:rsidR="004568F3" w:rsidRPr="00E21CDF" w:rsidRDefault="004568F3" w:rsidP="007A65EA">
      <w:pPr>
        <w:widowControl w:val="0"/>
        <w:suppressAutoHyphens/>
        <w:autoSpaceDE w:val="0"/>
        <w:autoSpaceDN w:val="0"/>
        <w:adjustRightInd w:val="0"/>
        <w:spacing w:after="0" w:line="240" w:lineRule="auto"/>
        <w:ind w:left="709"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2</w:t>
      </w:r>
      <w:r w:rsidRPr="00E21CDF">
        <w:rPr>
          <w:rFonts w:eastAsia="Lucida Sans Unicode" w:cs="Calibri"/>
          <w:kern w:val="1"/>
          <w:sz w:val="24"/>
          <w:szCs w:val="24"/>
          <w:lang w:eastAsia="hi-IN" w:bidi="hi-IN"/>
        </w:rPr>
        <w:t xml:space="preserve">.     Zamawiający informuje, że administratorem danych osobowych zawartych w dokumentacji dotyczącej przedmiotu umowy jest </w:t>
      </w:r>
      <w:r w:rsidR="007A65EA">
        <w:rPr>
          <w:rFonts w:eastAsia="Lucida Sans Unicode" w:cs="Calibri"/>
          <w:kern w:val="1"/>
          <w:sz w:val="24"/>
          <w:szCs w:val="24"/>
          <w:lang w:eastAsia="hi-IN" w:bidi="hi-IN"/>
        </w:rPr>
        <w:t>Starostwa Zielonogórski.</w:t>
      </w:r>
    </w:p>
    <w:p w:rsidR="004568F3" w:rsidRPr="00E21CDF" w:rsidRDefault="007A65EA" w:rsidP="007A65EA">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3.</w:t>
      </w:r>
      <w:r>
        <w:rPr>
          <w:rFonts w:eastAsia="Lucida Sans Unicode" w:cs="Calibri"/>
          <w:kern w:val="1"/>
          <w:sz w:val="24"/>
          <w:szCs w:val="24"/>
          <w:lang w:eastAsia="hi-IN" w:bidi="hi-IN"/>
        </w:rPr>
        <w:t xml:space="preserve">   </w:t>
      </w:r>
      <w:r>
        <w:rPr>
          <w:rFonts w:eastAsia="Lucida Sans Unicode" w:cs="Calibri"/>
          <w:kern w:val="1"/>
          <w:sz w:val="24"/>
          <w:szCs w:val="24"/>
          <w:lang w:eastAsia="hi-IN" w:bidi="hi-IN"/>
        </w:rPr>
        <w:tab/>
      </w:r>
      <w:r w:rsidR="004568F3" w:rsidRPr="00E21CDF">
        <w:rPr>
          <w:rFonts w:eastAsia="Lucida Sans Unicode" w:cs="Calibri"/>
          <w:kern w:val="1"/>
          <w:sz w:val="24"/>
          <w:szCs w:val="24"/>
          <w:lang w:eastAsia="hi-IN" w:bidi="hi-IN"/>
        </w:rPr>
        <w:t xml:space="preserve">Zawarte w dokumentacji </w:t>
      </w:r>
      <w:r>
        <w:rPr>
          <w:rFonts w:eastAsia="Lucida Sans Unicode" w:cs="Calibri"/>
          <w:kern w:val="1"/>
          <w:sz w:val="24"/>
          <w:szCs w:val="24"/>
          <w:lang w:eastAsia="hi-IN" w:bidi="hi-IN"/>
        </w:rPr>
        <w:t>dane osobowe są przetwarzane, gdyż</w:t>
      </w:r>
      <w:r w:rsidR="004568F3" w:rsidRPr="00E21CDF">
        <w:rPr>
          <w:rFonts w:eastAsia="Lucida Sans Unicode" w:cs="Calibri"/>
          <w:kern w:val="1"/>
          <w:sz w:val="24"/>
          <w:szCs w:val="24"/>
          <w:lang w:eastAsia="hi-IN" w:bidi="hi-IN"/>
        </w:rPr>
        <w:t xml:space="preserve"> jest to niezbędne do zawarcia oraz wykonania niniejszej umowy, a także wypełnienia obowiązków prawnych ciążących na Administratorze w związku z wykonaniem zadania na podstawie niniejszej dokumentacji, czyli na podstawie art. 6 ust 1 lit b oraz lit c RODO</w:t>
      </w:r>
      <w:r>
        <w:rPr>
          <w:rFonts w:eastAsia="Lucida Sans Unicode" w:cs="Calibri"/>
          <w:kern w:val="1"/>
          <w:sz w:val="24"/>
          <w:szCs w:val="24"/>
          <w:lang w:eastAsia="hi-IN" w:bidi="hi-IN"/>
        </w:rPr>
        <w:t>.</w:t>
      </w:r>
    </w:p>
    <w:p w:rsidR="004568F3" w:rsidRPr="00E21CDF" w:rsidRDefault="007A65EA" w:rsidP="007A65EA">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4</w:t>
      </w:r>
      <w:r>
        <w:rPr>
          <w:rFonts w:eastAsia="Lucida Sans Unicode" w:cs="Calibri"/>
          <w:kern w:val="1"/>
          <w:sz w:val="24"/>
          <w:szCs w:val="24"/>
          <w:lang w:eastAsia="hi-IN" w:bidi="hi-IN"/>
        </w:rPr>
        <w:t xml:space="preserve">. </w:t>
      </w:r>
      <w:r w:rsidR="004568F3" w:rsidRPr="00E21CDF">
        <w:rPr>
          <w:rFonts w:eastAsia="Lucida Sans Unicode" w:cs="Calibri"/>
          <w:kern w:val="1"/>
          <w:sz w:val="24"/>
          <w:szCs w:val="24"/>
          <w:lang w:eastAsia="hi-IN" w:bidi="hi-IN"/>
        </w:rPr>
        <w:t>Dane mogą być</w:t>
      </w:r>
      <w:r>
        <w:rPr>
          <w:rFonts w:eastAsia="Lucida Sans Unicode" w:cs="Calibri"/>
          <w:kern w:val="1"/>
          <w:sz w:val="24"/>
          <w:szCs w:val="24"/>
          <w:lang w:eastAsia="hi-IN" w:bidi="hi-IN"/>
        </w:rPr>
        <w:t xml:space="preserve"> przekazywane instytucjom</w:t>
      </w:r>
      <w:r w:rsidR="004568F3" w:rsidRPr="00E21CDF">
        <w:rPr>
          <w:rFonts w:eastAsia="Lucida Sans Unicode" w:cs="Calibri"/>
          <w:kern w:val="1"/>
          <w:sz w:val="24"/>
          <w:szCs w:val="24"/>
          <w:lang w:eastAsia="hi-IN" w:bidi="hi-IN"/>
        </w:rPr>
        <w:t xml:space="preserve"> oraz osobom biorącym udział w procesie budowlanym w tym podmiotom zewnętrznym</w:t>
      </w:r>
      <w:r>
        <w:rPr>
          <w:rFonts w:eastAsia="Lucida Sans Unicode" w:cs="Calibri"/>
          <w:kern w:val="1"/>
          <w:sz w:val="24"/>
          <w:szCs w:val="24"/>
          <w:lang w:eastAsia="hi-IN" w:bidi="hi-IN"/>
        </w:rPr>
        <w:t xml:space="preserve"> tj. Państwowe</w:t>
      </w:r>
      <w:r w:rsidR="004568F3" w:rsidRPr="00E21CDF">
        <w:rPr>
          <w:rFonts w:eastAsia="Lucida Sans Unicode" w:cs="Calibri"/>
          <w:kern w:val="1"/>
          <w:sz w:val="24"/>
          <w:szCs w:val="24"/>
          <w:lang w:eastAsia="hi-IN" w:bidi="hi-IN"/>
        </w:rPr>
        <w:t>j Inspekcji Pracy oraz innym organom państwowym zgodnie z obowiązującymi przepisami prawa.</w:t>
      </w:r>
    </w:p>
    <w:p w:rsidR="004568F3" w:rsidRPr="00E21CDF" w:rsidRDefault="004568F3" w:rsidP="007A65EA">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5.</w:t>
      </w:r>
      <w:r w:rsidR="007A65EA">
        <w:rPr>
          <w:rFonts w:eastAsia="Lucida Sans Unicode" w:cs="Calibri"/>
          <w:kern w:val="1"/>
          <w:sz w:val="24"/>
          <w:szCs w:val="24"/>
          <w:lang w:eastAsia="hi-IN" w:bidi="hi-IN"/>
        </w:rPr>
        <w:t xml:space="preserve"> </w:t>
      </w:r>
      <w:r w:rsidR="007A65EA">
        <w:rPr>
          <w:rFonts w:eastAsia="Lucida Sans Unicode" w:cs="Calibri"/>
          <w:kern w:val="1"/>
          <w:sz w:val="24"/>
          <w:szCs w:val="24"/>
          <w:lang w:eastAsia="hi-IN" w:bidi="hi-IN"/>
        </w:rPr>
        <w:tab/>
        <w:t>P</w:t>
      </w:r>
      <w:r w:rsidRPr="00E21CDF">
        <w:rPr>
          <w:rFonts w:eastAsia="Lucida Sans Unicode" w:cs="Calibri"/>
          <w:kern w:val="1"/>
          <w:sz w:val="24"/>
          <w:szCs w:val="24"/>
          <w:lang w:eastAsia="hi-IN" w:bidi="hi-IN"/>
        </w:rPr>
        <w:t xml:space="preserve">odanie danych jest dobrowolne, a w relacjach umownych stanowi wymóg zawarcia </w:t>
      </w:r>
      <w:r w:rsidR="007A65EA">
        <w:rPr>
          <w:rFonts w:eastAsia="Lucida Sans Unicode" w:cs="Calibri"/>
          <w:kern w:val="1"/>
          <w:sz w:val="24"/>
          <w:szCs w:val="24"/>
          <w:lang w:eastAsia="hi-IN" w:bidi="hi-IN"/>
        </w:rPr>
        <w:br/>
      </w:r>
      <w:r w:rsidRPr="00E21CDF">
        <w:rPr>
          <w:rFonts w:eastAsia="Lucida Sans Unicode" w:cs="Calibri"/>
          <w:kern w:val="1"/>
          <w:sz w:val="24"/>
          <w:szCs w:val="24"/>
          <w:lang w:eastAsia="hi-IN" w:bidi="hi-IN"/>
        </w:rPr>
        <w:t>i realizacji umowy.</w:t>
      </w:r>
    </w:p>
    <w:p w:rsidR="004568F3" w:rsidRPr="00E21CDF" w:rsidRDefault="004568F3" w:rsidP="007A65EA">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6.</w:t>
      </w:r>
      <w:r w:rsidR="007A65EA">
        <w:rPr>
          <w:rFonts w:eastAsia="Lucida Sans Unicode" w:cs="Calibri"/>
          <w:kern w:val="1"/>
          <w:sz w:val="24"/>
          <w:szCs w:val="24"/>
          <w:lang w:eastAsia="hi-IN" w:bidi="hi-IN"/>
        </w:rPr>
        <w:t xml:space="preserve"> </w:t>
      </w:r>
      <w:r w:rsidR="007A65EA">
        <w:rPr>
          <w:rFonts w:eastAsia="Lucida Sans Unicode" w:cs="Calibri"/>
          <w:kern w:val="1"/>
          <w:sz w:val="24"/>
          <w:szCs w:val="24"/>
          <w:lang w:eastAsia="hi-IN" w:bidi="hi-IN"/>
        </w:rPr>
        <w:tab/>
        <w:t>M</w:t>
      </w:r>
      <w:r w:rsidRPr="00E21CDF">
        <w:rPr>
          <w:rFonts w:eastAsia="Lucida Sans Unicode" w:cs="Calibri"/>
          <w:kern w:val="1"/>
          <w:sz w:val="24"/>
          <w:szCs w:val="24"/>
          <w:lang w:eastAsia="hi-IN" w:bidi="hi-IN"/>
        </w:rPr>
        <w:t>ożliwe jest zgłoszenie sprzeciwu wobec przetwarzania danych osobowych, żądania dostępu do nich, sprostowania, usunięcia, ograniczenia przetwarzania oraz przeniesienia.</w:t>
      </w:r>
    </w:p>
    <w:p w:rsidR="004568F3" w:rsidRPr="00E21CDF" w:rsidRDefault="004568F3" w:rsidP="007A65EA">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7.</w:t>
      </w:r>
      <w:r w:rsidR="007A65EA">
        <w:rPr>
          <w:rFonts w:eastAsia="Lucida Sans Unicode" w:cs="Calibri"/>
          <w:kern w:val="1"/>
          <w:sz w:val="24"/>
          <w:szCs w:val="24"/>
          <w:lang w:eastAsia="hi-IN" w:bidi="hi-IN"/>
        </w:rPr>
        <w:t xml:space="preserve"> </w:t>
      </w:r>
      <w:r w:rsidR="007A65EA">
        <w:rPr>
          <w:rFonts w:eastAsia="Lucida Sans Unicode" w:cs="Calibri"/>
          <w:kern w:val="1"/>
          <w:sz w:val="24"/>
          <w:szCs w:val="24"/>
          <w:lang w:eastAsia="hi-IN" w:bidi="hi-IN"/>
        </w:rPr>
        <w:tab/>
        <w:t xml:space="preserve">Każdemu </w:t>
      </w:r>
      <w:r w:rsidRPr="00E21CDF">
        <w:rPr>
          <w:rFonts w:eastAsia="Lucida Sans Unicode" w:cs="Calibri"/>
          <w:kern w:val="1"/>
          <w:sz w:val="24"/>
          <w:szCs w:val="24"/>
          <w:lang w:eastAsia="hi-IN" w:bidi="hi-IN"/>
        </w:rPr>
        <w:t>przysługuje prawo wniesienia skargi do Prezesa Urzędu Ochrony danych Osobowych.</w:t>
      </w:r>
    </w:p>
    <w:p w:rsidR="007A65EA" w:rsidRPr="007A65EA" w:rsidRDefault="00170C83" w:rsidP="00B335D1">
      <w:pPr>
        <w:widowControl w:val="0"/>
        <w:suppressAutoHyphens/>
        <w:autoSpaceDE w:val="0"/>
        <w:autoSpaceDN w:val="0"/>
        <w:adjustRightInd w:val="0"/>
        <w:spacing w:after="0" w:line="240" w:lineRule="auto"/>
        <w:ind w:left="426"/>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ab/>
      </w:r>
    </w:p>
    <w:p w:rsidR="007A65EA" w:rsidRDefault="007A65EA" w:rsidP="007A65EA">
      <w:pPr>
        <w:pStyle w:val="Akapitzlist"/>
        <w:widowControl w:val="0"/>
        <w:suppressAutoHyphens/>
        <w:autoSpaceDE w:val="0"/>
        <w:autoSpaceDN w:val="0"/>
        <w:adjustRightInd w:val="0"/>
        <w:spacing w:after="0" w:line="240" w:lineRule="auto"/>
        <w:jc w:val="center"/>
        <w:rPr>
          <w:rFonts w:eastAsia="Lucida Sans Unicode" w:cs="Calibri"/>
          <w:b/>
          <w:bCs/>
          <w:kern w:val="1"/>
          <w:sz w:val="24"/>
          <w:szCs w:val="24"/>
          <w:lang w:eastAsia="hi-IN" w:bidi="hi-IN"/>
        </w:rPr>
      </w:pPr>
      <w:r w:rsidRPr="007A65EA">
        <w:rPr>
          <w:rFonts w:eastAsia="Lucida Sans Unicode" w:cs="Calibri"/>
          <w:b/>
          <w:bCs/>
          <w:kern w:val="1"/>
          <w:sz w:val="24"/>
          <w:szCs w:val="24"/>
          <w:lang w:eastAsia="hi-IN" w:bidi="hi-IN"/>
        </w:rPr>
        <w:sym w:font="Times New Roman" w:char="00A7"/>
      </w:r>
      <w:r w:rsidRPr="007A65EA">
        <w:rPr>
          <w:rFonts w:eastAsia="Lucida Sans Unicode" w:cs="Calibri"/>
          <w:b/>
          <w:bCs/>
          <w:kern w:val="1"/>
          <w:sz w:val="24"/>
          <w:szCs w:val="24"/>
          <w:lang w:eastAsia="hi-IN" w:bidi="hi-IN"/>
        </w:rPr>
        <w:t xml:space="preserve"> </w:t>
      </w:r>
      <w:r>
        <w:rPr>
          <w:rFonts w:eastAsia="Lucida Sans Unicode" w:cs="Calibri"/>
          <w:b/>
          <w:bCs/>
          <w:kern w:val="1"/>
          <w:sz w:val="24"/>
          <w:szCs w:val="24"/>
          <w:lang w:eastAsia="hi-IN" w:bidi="hi-IN"/>
        </w:rPr>
        <w:t>12 Postanowienia końcowe</w:t>
      </w:r>
    </w:p>
    <w:p w:rsidR="007A65EA" w:rsidRDefault="00B335D1" w:rsidP="00FA775B">
      <w:pPr>
        <w:pStyle w:val="Akapitzlist"/>
        <w:widowControl w:val="0"/>
        <w:numPr>
          <w:ilvl w:val="0"/>
          <w:numId w:val="22"/>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Wszelkie spory wynikające z wykonania niniejszej Umowy rozstrzygane będą przez Sąd właściwy dla siedziby Zamawiającego.</w:t>
      </w:r>
    </w:p>
    <w:p w:rsidR="00B335D1" w:rsidRDefault="00B335D1" w:rsidP="00FA775B">
      <w:pPr>
        <w:pStyle w:val="Akapitzlist"/>
        <w:widowControl w:val="0"/>
        <w:numPr>
          <w:ilvl w:val="0"/>
          <w:numId w:val="22"/>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 sprawach nieuregulowanych niniejsza Umową stosuję się przepisy Kodeksu Cywilnego, ustawy Prawo zamówień publicznych oraz ustawy o szczególnych rozwiązaniach związanych z zapobieganiem, przeciwdziałaniem i zwalczaniem COVID 19, innych chorób zakaźnych wywołanych nimi sytuacji kryzysowych.</w:t>
      </w:r>
    </w:p>
    <w:p w:rsidR="00B335D1" w:rsidRDefault="00B335D1" w:rsidP="00FA775B">
      <w:pPr>
        <w:pStyle w:val="Akapitzlist"/>
        <w:widowControl w:val="0"/>
        <w:numPr>
          <w:ilvl w:val="0"/>
          <w:numId w:val="22"/>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 przypadku niezgodności treści pierwszeństwo mają:</w:t>
      </w:r>
    </w:p>
    <w:p w:rsidR="00B335D1" w:rsidRDefault="00B335D1" w:rsidP="00FA775B">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Zapisy niniejszej umowy</w:t>
      </w:r>
    </w:p>
    <w:p w:rsidR="00B335D1" w:rsidRDefault="00B335D1" w:rsidP="00FA775B">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SWZ wraz z wyjaśnienia nimi oraz zmianami,</w:t>
      </w:r>
    </w:p>
    <w:p w:rsidR="00B335D1" w:rsidRDefault="00B335D1" w:rsidP="00FA775B">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lastRenderedPageBreak/>
        <w:t>Dokumentacja projektowa</w:t>
      </w:r>
    </w:p>
    <w:p w:rsidR="00B335D1" w:rsidRDefault="00B335D1" w:rsidP="00FA775B">
      <w:pPr>
        <w:pStyle w:val="Akapitzlist"/>
        <w:widowControl w:val="0"/>
        <w:numPr>
          <w:ilvl w:val="0"/>
          <w:numId w:val="22"/>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Niniejszą Umowę sporządzono w dwóch jednobrzmiących egzemplarzach, po jednym egzemplarzu dla każdej ze Stron.</w:t>
      </w:r>
    </w:p>
    <w:p w:rsidR="007A65EA" w:rsidRPr="00B335D1" w:rsidRDefault="007A65EA" w:rsidP="00B335D1">
      <w:pPr>
        <w:widowControl w:val="0"/>
        <w:suppressAutoHyphens/>
        <w:spacing w:after="0" w:line="240" w:lineRule="auto"/>
        <w:rPr>
          <w:rFonts w:eastAsia="Lucida Sans Unicode" w:cs="Calibri"/>
          <w:kern w:val="1"/>
          <w:sz w:val="24"/>
          <w:szCs w:val="24"/>
          <w:lang w:eastAsia="hi-IN" w:bidi="hi-IN"/>
        </w:rPr>
      </w:pPr>
    </w:p>
    <w:sectPr w:rsidR="007A65EA" w:rsidRPr="00B335D1" w:rsidSect="007640B8">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88C" w:rsidRDefault="006C088C">
      <w:pPr>
        <w:spacing w:after="0" w:line="240" w:lineRule="auto"/>
      </w:pPr>
      <w:r>
        <w:separator/>
      </w:r>
    </w:p>
  </w:endnote>
  <w:endnote w:type="continuationSeparator" w:id="0">
    <w:p w:rsidR="006C088C" w:rsidRDefault="006C08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00"/>
    <w:family w:val="roman"/>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DE8" w:rsidRDefault="00914C33">
    <w:pPr>
      <w:pStyle w:val="Stopka"/>
      <w:jc w:val="right"/>
    </w:pPr>
    <w:fldSimple w:instr="PAGE   \* MERGEFORMAT">
      <w:r w:rsidR="00C27D0F">
        <w:rPr>
          <w:noProof/>
        </w:rPr>
        <w:t>6</w:t>
      </w:r>
    </w:fldSimple>
  </w:p>
  <w:p w:rsidR="00403DE8" w:rsidRDefault="00403DE8">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88C" w:rsidRDefault="006C088C">
      <w:pPr>
        <w:spacing w:after="0" w:line="240" w:lineRule="auto"/>
      </w:pPr>
      <w:r>
        <w:separator/>
      </w:r>
    </w:p>
  </w:footnote>
  <w:footnote w:type="continuationSeparator" w:id="0">
    <w:p w:rsidR="006C088C" w:rsidRDefault="006C08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DE8" w:rsidRDefault="00403DE8">
    <w:pPr>
      <w:pStyle w:val="Nagwek"/>
    </w:pPr>
  </w:p>
  <w:p w:rsidR="00403DE8" w:rsidRDefault="00403DE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00" w:hanging="340"/>
      </w:pPr>
      <w:rPr>
        <w:b/>
        <w:i/>
        <w:sz w:val="19"/>
      </w:rPr>
    </w:lvl>
  </w:abstractNum>
  <w:abstractNum w:abstractNumId="1">
    <w:nsid w:val="00000003"/>
    <w:multiLevelType w:val="multilevel"/>
    <w:tmpl w:val="19567530"/>
    <w:name w:val="WW8Num3"/>
    <w:lvl w:ilvl="0">
      <w:start w:val="1"/>
      <w:numFmt w:val="decimal"/>
      <w:lvlText w:val="%1."/>
      <w:lvlJc w:val="left"/>
      <w:pPr>
        <w:tabs>
          <w:tab w:val="num" w:pos="0"/>
        </w:tabs>
        <w:ind w:left="0" w:firstLine="340"/>
      </w:pPr>
      <w:rPr>
        <w:rFonts w:ascii="Arial" w:hAnsi="Arial" w:cs="Arial"/>
        <w:b w:val="0"/>
        <w:bCs w:val="0"/>
        <w:i w:val="0"/>
        <w:iCs w:val="0"/>
        <w:sz w:val="19"/>
        <w:szCs w:val="19"/>
      </w:rPr>
    </w:lvl>
    <w:lvl w:ilvl="1">
      <w:start w:val="1"/>
      <w:numFmt w:val="decimal"/>
      <w:lvlText w:val="%2."/>
      <w:lvlJc w:val="left"/>
      <w:pPr>
        <w:tabs>
          <w:tab w:val="num" w:pos="340"/>
        </w:tabs>
        <w:ind w:left="340" w:hanging="340"/>
      </w:pPr>
      <w:rPr>
        <w:rFonts w:ascii="Arial" w:hAnsi="Arial" w:cs="Arial" w:hint="default"/>
        <w:b w:val="0"/>
        <w:bCs w:val="0"/>
        <w:strike w:val="0"/>
        <w:sz w:val="20"/>
        <w:szCs w:val="20"/>
      </w:rPr>
    </w:lvl>
    <w:lvl w:ilvl="2">
      <w:start w:val="1"/>
      <w:numFmt w:val="lowerLetter"/>
      <w:lvlText w:val="%3."/>
      <w:lvlJc w:val="left"/>
      <w:pPr>
        <w:tabs>
          <w:tab w:val="num" w:pos="567"/>
        </w:tabs>
        <w:ind w:left="567" w:hanging="397"/>
      </w:pPr>
      <w:rPr>
        <w:rFonts w:ascii="Wingdings" w:hAnsi="Wingdings" w:cs="Thorndale"/>
        <w:b/>
        <w:bC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name w:val="WW8Num4"/>
    <w:lvl w:ilvl="0">
      <w:start w:val="1"/>
      <w:numFmt w:val="decimal"/>
      <w:lvlText w:val="%1)"/>
      <w:lvlJc w:val="left"/>
      <w:pPr>
        <w:tabs>
          <w:tab w:val="num" w:pos="0"/>
        </w:tabs>
        <w:ind w:left="1146" w:hanging="360"/>
      </w:pPr>
    </w:lvl>
  </w:abstractNum>
  <w:abstractNum w:abstractNumId="3">
    <w:nsid w:val="00000006"/>
    <w:multiLevelType w:val="multilevel"/>
    <w:tmpl w:val="B7223A6C"/>
    <w:name w:val="WW8Num6"/>
    <w:lvl w:ilvl="0">
      <w:start w:val="1"/>
      <w:numFmt w:val="decimal"/>
      <w:lvlText w:val="%1."/>
      <w:lvlJc w:val="left"/>
      <w:pPr>
        <w:tabs>
          <w:tab w:val="num" w:pos="340"/>
        </w:tabs>
        <w:ind w:left="340" w:hanging="340"/>
      </w:pPr>
      <w:rPr>
        <w:rFonts w:ascii="Arial" w:hAnsi="Arial" w:cs="Times New Roman"/>
        <w:b/>
        <w:bCs/>
        <w:i w:val="0"/>
        <w:iCs w:val="0"/>
        <w:position w:val="0"/>
        <w:sz w:val="19"/>
        <w:szCs w:val="24"/>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40"/>
        </w:tabs>
        <w:ind w:left="340" w:hanging="340"/>
      </w:pPr>
      <w:rPr>
        <w:rFonts w:ascii="Arial" w:hAnsi="Arial" w:cs="Arial" w:hint="default"/>
        <w:b w:val="0"/>
        <w:bCs/>
        <w:i w:val="0"/>
        <w:iCs w:val="0"/>
        <w:position w:val="0"/>
        <w:sz w:val="20"/>
        <w:szCs w:val="20"/>
        <w:vertAlign w:val="baseli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8"/>
    <w:multiLevelType w:val="multilevel"/>
    <w:tmpl w:val="00000008"/>
    <w:name w:val="WW8Num8"/>
    <w:lvl w:ilvl="0">
      <w:start w:val="6"/>
      <w:numFmt w:val="decimal"/>
      <w:lvlText w:val="%1."/>
      <w:lvlJc w:val="left"/>
      <w:pPr>
        <w:tabs>
          <w:tab w:val="num" w:pos="0"/>
        </w:tabs>
        <w:ind w:left="495" w:hanging="495"/>
      </w:pPr>
      <w:rPr>
        <w:rFonts w:cs="Arial"/>
        <w:b w:val="0"/>
      </w:rPr>
    </w:lvl>
    <w:lvl w:ilvl="1">
      <w:start w:val="5"/>
      <w:numFmt w:val="decimal"/>
      <w:lvlText w:val="%1.%2."/>
      <w:lvlJc w:val="left"/>
      <w:pPr>
        <w:tabs>
          <w:tab w:val="num" w:pos="0"/>
        </w:tabs>
        <w:ind w:left="855" w:hanging="495"/>
      </w:pPr>
      <w:rPr>
        <w:rFonts w:cs="Arial"/>
        <w:b w:val="0"/>
      </w:rPr>
    </w:lvl>
    <w:lvl w:ilvl="2">
      <w:start w:val="1"/>
      <w:numFmt w:val="decimal"/>
      <w:lvlText w:val="%1.%2.%3."/>
      <w:lvlJc w:val="left"/>
      <w:pPr>
        <w:tabs>
          <w:tab w:val="num" w:pos="0"/>
        </w:tabs>
        <w:ind w:left="1440" w:hanging="720"/>
      </w:pPr>
      <w:rPr>
        <w:rFonts w:cs="Arial"/>
        <w:b w:val="0"/>
      </w:rPr>
    </w:lvl>
    <w:lvl w:ilvl="3">
      <w:start w:val="1"/>
      <w:numFmt w:val="decimal"/>
      <w:lvlText w:val="%1.%2.%3.%4."/>
      <w:lvlJc w:val="left"/>
      <w:pPr>
        <w:tabs>
          <w:tab w:val="num" w:pos="0"/>
        </w:tabs>
        <w:ind w:left="1800" w:hanging="720"/>
      </w:pPr>
      <w:rPr>
        <w:rFonts w:cs="Arial"/>
        <w:b w:val="0"/>
      </w:rPr>
    </w:lvl>
    <w:lvl w:ilvl="4">
      <w:start w:val="1"/>
      <w:numFmt w:val="decimal"/>
      <w:lvlText w:val="%1.%2.%3.%4.%5."/>
      <w:lvlJc w:val="left"/>
      <w:pPr>
        <w:tabs>
          <w:tab w:val="num" w:pos="0"/>
        </w:tabs>
        <w:ind w:left="2520" w:hanging="1080"/>
      </w:pPr>
      <w:rPr>
        <w:rFonts w:cs="Arial"/>
        <w:b w:val="0"/>
      </w:rPr>
    </w:lvl>
    <w:lvl w:ilvl="5">
      <w:start w:val="1"/>
      <w:numFmt w:val="decimal"/>
      <w:lvlText w:val="%1.%2.%3.%4.%5.%6."/>
      <w:lvlJc w:val="left"/>
      <w:pPr>
        <w:tabs>
          <w:tab w:val="num" w:pos="0"/>
        </w:tabs>
        <w:ind w:left="2880" w:hanging="1080"/>
      </w:pPr>
      <w:rPr>
        <w:rFonts w:cs="Arial"/>
        <w:b w:val="0"/>
      </w:rPr>
    </w:lvl>
    <w:lvl w:ilvl="6">
      <w:start w:val="1"/>
      <w:numFmt w:val="decimal"/>
      <w:lvlText w:val="%1.%2.%3.%4.%5.%6.%7."/>
      <w:lvlJc w:val="left"/>
      <w:pPr>
        <w:tabs>
          <w:tab w:val="num" w:pos="0"/>
        </w:tabs>
        <w:ind w:left="3600" w:hanging="1440"/>
      </w:pPr>
      <w:rPr>
        <w:rFonts w:cs="Arial"/>
        <w:b w:val="0"/>
      </w:rPr>
    </w:lvl>
    <w:lvl w:ilvl="7">
      <w:start w:val="1"/>
      <w:numFmt w:val="decimal"/>
      <w:lvlText w:val="%1.%2.%3.%4.%5.%6.%7.%8."/>
      <w:lvlJc w:val="left"/>
      <w:pPr>
        <w:tabs>
          <w:tab w:val="num" w:pos="0"/>
        </w:tabs>
        <w:ind w:left="3960" w:hanging="1440"/>
      </w:pPr>
      <w:rPr>
        <w:rFonts w:cs="Arial"/>
        <w:b w:val="0"/>
      </w:rPr>
    </w:lvl>
    <w:lvl w:ilvl="8">
      <w:start w:val="1"/>
      <w:numFmt w:val="decimal"/>
      <w:lvlText w:val="%1.%2.%3.%4.%5.%6.%7.%8.%9."/>
      <w:lvlJc w:val="left"/>
      <w:pPr>
        <w:tabs>
          <w:tab w:val="num" w:pos="0"/>
        </w:tabs>
        <w:ind w:left="4320" w:hanging="1440"/>
      </w:pPr>
      <w:rPr>
        <w:rFonts w:cs="Arial"/>
        <w:b w:val="0"/>
      </w:rPr>
    </w:lvl>
  </w:abstractNum>
  <w:abstractNum w:abstractNumId="5">
    <w:nsid w:val="00000009"/>
    <w:multiLevelType w:val="multilevel"/>
    <w:tmpl w:val="3258EAB6"/>
    <w:name w:val="WW8Num9"/>
    <w:lvl w:ilvl="0">
      <w:start w:val="1"/>
      <w:numFmt w:val="decimal"/>
      <w:lvlText w:val="%1."/>
      <w:lvlJc w:val="left"/>
      <w:pPr>
        <w:tabs>
          <w:tab w:val="num" w:pos="340"/>
        </w:tabs>
        <w:ind w:left="340" w:hanging="340"/>
      </w:pPr>
      <w:rPr>
        <w:rFonts w:ascii="Arial" w:hAnsi="Arial" w:cs="Arial"/>
        <w:b/>
        <w:bCs/>
        <w:i w:val="0"/>
        <w:iCs w:val="0"/>
        <w:position w:val="0"/>
        <w:sz w:val="18"/>
        <w:szCs w:val="18"/>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40"/>
        </w:tabs>
        <w:ind w:left="340" w:hanging="340"/>
      </w:pPr>
      <w:rPr>
        <w:b w:val="0"/>
        <w:bCs/>
        <w:i w:val="0"/>
        <w:iCs w:val="0"/>
        <w:position w:val="0"/>
        <w:sz w:val="20"/>
        <w:szCs w:val="20"/>
        <w:vertAlign w:val="baseli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C"/>
    <w:multiLevelType w:val="multilevel"/>
    <w:tmpl w:val="F99A0C06"/>
    <w:name w:val="WW8Num12"/>
    <w:lvl w:ilvl="0">
      <w:start w:val="1"/>
      <w:numFmt w:val="decimal"/>
      <w:lvlText w:val="%1."/>
      <w:lvlJc w:val="left"/>
      <w:pPr>
        <w:tabs>
          <w:tab w:val="num" w:pos="340"/>
        </w:tabs>
        <w:ind w:left="340" w:hanging="340"/>
      </w:pPr>
      <w:rPr>
        <w:rFonts w:ascii="Arial" w:hAnsi="Arial" w:cs="Arial" w:hint="default"/>
        <w:b w:val="0"/>
        <w:bCs/>
        <w:i w:val="0"/>
        <w:iCs w:val="0"/>
        <w:color w:val="auto"/>
        <w:sz w:val="20"/>
        <w:szCs w:val="20"/>
      </w:rPr>
    </w:lvl>
    <w:lvl w:ilvl="1">
      <w:start w:val="1"/>
      <w:numFmt w:val="lowerLetter"/>
      <w:lvlText w:val="%2."/>
      <w:lvlJc w:val="left"/>
      <w:pPr>
        <w:tabs>
          <w:tab w:val="num" w:pos="567"/>
        </w:tabs>
        <w:ind w:left="567" w:hanging="454"/>
      </w:pPr>
      <w:rPr>
        <w:rFonts w:ascii="Arial" w:hAnsi="Arial" w:cs="Arial"/>
        <w:b/>
        <w:bCs/>
        <w:i w:val="0"/>
        <w:iCs w:val="0"/>
        <w:sz w:val="19"/>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D"/>
    <w:multiLevelType w:val="multilevel"/>
    <w:tmpl w:val="14660206"/>
    <w:name w:val="WW8Num13"/>
    <w:lvl w:ilvl="0">
      <w:start w:val="1"/>
      <w:numFmt w:val="decimal"/>
      <w:lvlText w:val="%1."/>
      <w:lvlJc w:val="left"/>
      <w:pPr>
        <w:tabs>
          <w:tab w:val="num" w:pos="340"/>
        </w:tabs>
        <w:ind w:left="340" w:hanging="340"/>
      </w:pPr>
      <w:rPr>
        <w:rFonts w:ascii="Times New Roman" w:hAnsi="Times New Roman" w:cs="Arial"/>
        <w:b w:val="0"/>
        <w:bCs/>
        <w:i w:val="0"/>
        <w:iCs w:val="0"/>
        <w:color w:val="auto"/>
        <w:sz w:val="22"/>
        <w:szCs w:val="22"/>
      </w:rPr>
    </w:lvl>
    <w:lvl w:ilvl="1">
      <w:start w:val="1"/>
      <w:numFmt w:val="decimal"/>
      <w:lvlText w:val="%2)"/>
      <w:lvlJc w:val="left"/>
      <w:pPr>
        <w:tabs>
          <w:tab w:val="num" w:pos="360"/>
        </w:tabs>
        <w:ind w:left="340" w:hanging="340"/>
      </w:pPr>
      <w:rPr>
        <w:rFonts w:ascii="Times New Roman" w:hAnsi="Times New Roman" w:cs="Times New Roman" w:hint="default"/>
        <w:b w:val="0"/>
        <w:bCs/>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340"/>
        </w:tabs>
        <w:ind w:left="340" w:hanging="340"/>
      </w:pPr>
      <w:rPr>
        <w:b w:val="0"/>
        <w:bCs/>
        <w:i w:val="0"/>
        <w:iCs w:val="0"/>
        <w:position w:val="0"/>
        <w:sz w:val="20"/>
        <w:szCs w:val="20"/>
        <w:vertAlign w:val="baseli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F"/>
    <w:multiLevelType w:val="multilevel"/>
    <w:tmpl w:val="45540284"/>
    <w:name w:val="WW8Num15"/>
    <w:lvl w:ilvl="0">
      <w:start w:val="1"/>
      <w:numFmt w:val="bullet"/>
      <w:lvlText w:val="-"/>
      <w:lvlJc w:val="left"/>
      <w:pPr>
        <w:tabs>
          <w:tab w:val="num" w:pos="720"/>
        </w:tabs>
        <w:ind w:left="720" w:hanging="360"/>
      </w:pPr>
      <w:rPr>
        <w:rFonts w:ascii="Times New Roman" w:hAnsi="Times New Roman"/>
        <w:b/>
      </w:rPr>
    </w:lvl>
    <w:lvl w:ilvl="1">
      <w:start w:val="1"/>
      <w:numFmt w:val="lowerLetter"/>
      <w:lvlText w:val="%2)"/>
      <w:lvlJc w:val="left"/>
      <w:pPr>
        <w:tabs>
          <w:tab w:val="num" w:pos="1080"/>
        </w:tabs>
        <w:ind w:left="1080" w:hanging="360"/>
      </w:pPr>
      <w:rPr>
        <w:rFonts w:ascii="Arial" w:hAnsi="Arial" w:cs="Arial" w:hint="default"/>
        <w:b w:val="0"/>
        <w:bCs/>
        <w:i w:val="0"/>
        <w:iCs w:val="0"/>
        <w:sz w:val="20"/>
        <w:szCs w:val="20"/>
      </w:rPr>
    </w:lvl>
    <w:lvl w:ilvl="2">
      <w:start w:val="1"/>
      <w:numFmt w:val="bullet"/>
      <w:lvlText w:val=""/>
      <w:lvlJc w:val="left"/>
      <w:pPr>
        <w:tabs>
          <w:tab w:val="num" w:pos="1440"/>
        </w:tabs>
        <w:ind w:left="1440" w:hanging="360"/>
      </w:pPr>
      <w:rPr>
        <w:rFonts w:ascii="Wingdings" w:hAnsi="Wingdings" w:cs="Thorndale"/>
        <w:b/>
        <w:bCs/>
      </w:rPr>
    </w:lvl>
    <w:lvl w:ilvl="3">
      <w:start w:val="1"/>
      <w:numFmt w:val="bullet"/>
      <w:lvlText w:val=""/>
      <w:lvlJc w:val="left"/>
      <w:pPr>
        <w:tabs>
          <w:tab w:val="num" w:pos="1800"/>
        </w:tabs>
        <w:ind w:left="1800" w:hanging="360"/>
      </w:pPr>
      <w:rPr>
        <w:rFonts w:ascii="Symbol" w:hAnsi="Symbol"/>
        <w:b/>
        <w:bCs/>
        <w:i w:val="0"/>
        <w:iCs w:val="0"/>
        <w:position w:val="0"/>
        <w:sz w:val="19"/>
        <w:szCs w:val="24"/>
        <w:vertAlign w:val="baseline"/>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Thorndale"/>
        <w:b/>
        <w:bCs/>
      </w:rPr>
    </w:lvl>
    <w:lvl w:ilvl="6">
      <w:start w:val="1"/>
      <w:numFmt w:val="bullet"/>
      <w:lvlText w:val=""/>
      <w:lvlJc w:val="left"/>
      <w:pPr>
        <w:tabs>
          <w:tab w:val="num" w:pos="2880"/>
        </w:tabs>
        <w:ind w:left="2880" w:hanging="360"/>
      </w:pPr>
      <w:rPr>
        <w:rFonts w:ascii="Symbol" w:hAnsi="Symbol"/>
        <w:b/>
        <w:bCs/>
        <w:i w:val="0"/>
        <w:iCs w:val="0"/>
        <w:position w:val="0"/>
        <w:sz w:val="19"/>
        <w:szCs w:val="24"/>
        <w:vertAlign w:val="baseline"/>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Thorndale"/>
        <w:b/>
        <w:bCs/>
      </w:rPr>
    </w:lvl>
  </w:abstractNum>
  <w:abstractNum w:abstractNumId="9">
    <w:nsid w:val="00000012"/>
    <w:multiLevelType w:val="multilevel"/>
    <w:tmpl w:val="00000012"/>
    <w:name w:val="WW8Num18"/>
    <w:lvl w:ilvl="0">
      <w:start w:val="1"/>
      <w:numFmt w:val="decimal"/>
      <w:lvlText w:val="%1."/>
      <w:lvlJc w:val="left"/>
      <w:pPr>
        <w:tabs>
          <w:tab w:val="num" w:pos="360"/>
        </w:tabs>
        <w:ind w:left="360" w:hanging="360"/>
      </w:pPr>
    </w:lvl>
    <w:lvl w:ilvl="1">
      <w:start w:val="1"/>
      <w:numFmt w:val="decimal"/>
      <w:lvlText w:val="%2)"/>
      <w:lvlJc w:val="left"/>
      <w:pPr>
        <w:tabs>
          <w:tab w:val="num" w:pos="851"/>
        </w:tabs>
        <w:ind w:left="851" w:hanging="511"/>
      </w:pPr>
    </w:lvl>
    <w:lvl w:ilvl="2">
      <w:start w:val="1"/>
      <w:numFmt w:val="lowerLetter"/>
      <w:lvlText w:val="%3."/>
      <w:lvlJc w:val="left"/>
      <w:pPr>
        <w:tabs>
          <w:tab w:val="num" w:pos="1304"/>
        </w:tabs>
        <w:ind w:left="1304" w:hanging="510"/>
      </w:pPr>
    </w:lvl>
    <w:lvl w:ilvl="3">
      <w:start w:val="4"/>
      <w:numFmt w:val="decimal"/>
      <w:lvlText w:val="%4)"/>
      <w:lvlJc w:val="left"/>
      <w:pPr>
        <w:tabs>
          <w:tab w:val="num" w:pos="794"/>
        </w:tabs>
        <w:ind w:left="794" w:hanging="510"/>
      </w:pPr>
    </w:lvl>
    <w:lvl w:ilvl="4">
      <w:start w:val="4"/>
      <w:numFmt w:val="decimal"/>
      <w:lvlText w:val="%5."/>
      <w:lvlJc w:val="left"/>
      <w:pPr>
        <w:tabs>
          <w:tab w:val="num" w:pos="360"/>
        </w:tabs>
        <w:ind w:left="340" w:hanging="34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13"/>
    <w:multiLevelType w:val="singleLevel"/>
    <w:tmpl w:val="55C84DC8"/>
    <w:name w:val="WW8Num19"/>
    <w:lvl w:ilvl="0">
      <w:start w:val="1"/>
      <w:numFmt w:val="decimal"/>
      <w:lvlText w:val="%1."/>
      <w:lvlJc w:val="left"/>
      <w:pPr>
        <w:tabs>
          <w:tab w:val="num" w:pos="360"/>
        </w:tabs>
        <w:ind w:left="360" w:hanging="360"/>
      </w:pPr>
      <w:rPr>
        <w:rFonts w:ascii="Arial" w:hAnsi="Arial" w:cs="Arial" w:hint="default"/>
        <w:b w:val="0"/>
        <w:sz w:val="20"/>
        <w:szCs w:val="20"/>
      </w:rPr>
    </w:lvl>
  </w:abstractNum>
  <w:abstractNum w:abstractNumId="11">
    <w:nsid w:val="00000014"/>
    <w:multiLevelType w:val="singleLevel"/>
    <w:tmpl w:val="00000014"/>
    <w:name w:val="WW8Num20"/>
    <w:lvl w:ilvl="0">
      <w:start w:val="1"/>
      <w:numFmt w:val="decimal"/>
      <w:lvlText w:val="%1)"/>
      <w:lvlJc w:val="left"/>
      <w:pPr>
        <w:tabs>
          <w:tab w:val="num" w:pos="794"/>
        </w:tabs>
        <w:ind w:left="794" w:hanging="510"/>
      </w:pPr>
    </w:lvl>
  </w:abstractNum>
  <w:abstractNum w:abstractNumId="12">
    <w:nsid w:val="055D77A6"/>
    <w:multiLevelType w:val="hybridMultilevel"/>
    <w:tmpl w:val="F61E8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77F4403"/>
    <w:multiLevelType w:val="hybridMultilevel"/>
    <w:tmpl w:val="7FF8C6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B63775A"/>
    <w:multiLevelType w:val="hybridMultilevel"/>
    <w:tmpl w:val="8DDE0B46"/>
    <w:lvl w:ilvl="0" w:tplc="858484D6">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5">
    <w:nsid w:val="0C7926A1"/>
    <w:multiLevelType w:val="hybridMultilevel"/>
    <w:tmpl w:val="36A4BE1C"/>
    <w:lvl w:ilvl="0" w:tplc="CC86C4EC">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6">
    <w:nsid w:val="139863DB"/>
    <w:multiLevelType w:val="hybridMultilevel"/>
    <w:tmpl w:val="C1DA777E"/>
    <w:lvl w:ilvl="0" w:tplc="17242812">
      <w:start w:val="1"/>
      <w:numFmt w:val="decimal"/>
      <w:lvlText w:val="%1."/>
      <w:lvlJc w:val="left"/>
      <w:pPr>
        <w:ind w:left="720" w:hanging="360"/>
      </w:pPr>
      <w:rPr>
        <w:rFonts w:ascii="Arial" w:eastAsia="Lucida Sans Unicode" w:hAnsi="Arial" w:cs="Arial"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772AC1"/>
    <w:multiLevelType w:val="hybridMultilevel"/>
    <w:tmpl w:val="67FA53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F3862A8"/>
    <w:multiLevelType w:val="hybridMultilevel"/>
    <w:tmpl w:val="F5F2E168"/>
    <w:name w:val="WW8Num71222"/>
    <w:lvl w:ilvl="0" w:tplc="DD7A4916">
      <w:start w:val="1"/>
      <w:numFmt w:val="lowerLetter"/>
      <w:lvlText w:val="%1)"/>
      <w:lvlJc w:val="left"/>
      <w:pPr>
        <w:tabs>
          <w:tab w:val="num" w:pos="360"/>
        </w:tabs>
        <w:ind w:left="340" w:hanging="340"/>
      </w:pPr>
      <w:rPr>
        <w:rFonts w:ascii="Arial" w:hAnsi="Arial" w:hint="default"/>
        <w:b w:val="0"/>
        <w:bCs/>
        <w:i w:val="0"/>
        <w:iCs w:val="0"/>
        <w:sz w:val="18"/>
        <w:szCs w:val="19"/>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0866ADD"/>
    <w:multiLevelType w:val="hybridMultilevel"/>
    <w:tmpl w:val="D4FC47E6"/>
    <w:lvl w:ilvl="0" w:tplc="0D4A19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0965299"/>
    <w:multiLevelType w:val="singleLevel"/>
    <w:tmpl w:val="80A818EE"/>
    <w:lvl w:ilvl="0">
      <w:start w:val="1"/>
      <w:numFmt w:val="decimal"/>
      <w:lvlText w:val="%1."/>
      <w:lvlJc w:val="left"/>
      <w:pPr>
        <w:tabs>
          <w:tab w:val="num" w:pos="360"/>
        </w:tabs>
        <w:ind w:left="360" w:hanging="360"/>
      </w:pPr>
      <w:rPr>
        <w:rFonts w:ascii="Arial" w:hAnsi="Arial" w:cs="Arial" w:hint="default"/>
        <w:b w:val="0"/>
        <w:color w:val="auto"/>
        <w:sz w:val="20"/>
        <w:szCs w:val="20"/>
      </w:rPr>
    </w:lvl>
  </w:abstractNum>
  <w:abstractNum w:abstractNumId="21">
    <w:nsid w:val="3C9D0F9B"/>
    <w:multiLevelType w:val="multilevel"/>
    <w:tmpl w:val="4DB6C81C"/>
    <w:name w:val="WW8Num1322"/>
    <w:lvl w:ilvl="0">
      <w:start w:val="1"/>
      <w:numFmt w:val="decimal"/>
      <w:lvlText w:val="%1."/>
      <w:lvlJc w:val="left"/>
      <w:pPr>
        <w:tabs>
          <w:tab w:val="num" w:pos="340"/>
        </w:tabs>
        <w:ind w:left="340" w:hanging="340"/>
      </w:pPr>
      <w:rPr>
        <w:rFonts w:ascii="Times New Roman" w:hAnsi="Times New Roman" w:cs="Arial" w:hint="default"/>
        <w:b w:val="0"/>
        <w:bCs/>
        <w:i w:val="0"/>
        <w:iCs w:val="0"/>
        <w:color w:val="auto"/>
        <w:sz w:val="22"/>
        <w:szCs w:val="22"/>
      </w:rPr>
    </w:lvl>
    <w:lvl w:ilvl="1">
      <w:start w:val="1"/>
      <w:numFmt w:val="decimal"/>
      <w:lvlText w:val="%2)"/>
      <w:lvlJc w:val="left"/>
      <w:pPr>
        <w:tabs>
          <w:tab w:val="num" w:pos="360"/>
        </w:tabs>
        <w:ind w:left="340" w:hanging="340"/>
      </w:pPr>
      <w:rPr>
        <w:rFonts w:ascii="Arial" w:hAnsi="Arial" w:cs="Arial" w:hint="default"/>
        <w:b w:val="0"/>
        <w:bCs/>
        <w:i w:val="0"/>
        <w:iCs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40"/>
        </w:tabs>
        <w:ind w:left="340" w:hanging="340"/>
      </w:pPr>
      <w:rPr>
        <w:rFonts w:hint="default"/>
        <w:b w:val="0"/>
        <w:bCs/>
        <w:i w:val="0"/>
        <w:iCs w:val="0"/>
        <w:position w:val="0"/>
        <w:sz w:val="20"/>
        <w:szCs w:val="20"/>
        <w:vertAlign w:val="base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476708A4"/>
    <w:multiLevelType w:val="hybridMultilevel"/>
    <w:tmpl w:val="5810BD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7BF1DC0"/>
    <w:multiLevelType w:val="hybridMultilevel"/>
    <w:tmpl w:val="2E142886"/>
    <w:lvl w:ilvl="0" w:tplc="4F446A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E985601"/>
    <w:multiLevelType w:val="multilevel"/>
    <w:tmpl w:val="7EB68A36"/>
    <w:lvl w:ilvl="0">
      <w:start w:val="1"/>
      <w:numFmt w:val="decimal"/>
      <w:lvlText w:val="%1."/>
      <w:lvlJc w:val="left"/>
      <w:pPr>
        <w:tabs>
          <w:tab w:val="num" w:pos="340"/>
        </w:tabs>
        <w:ind w:left="340" w:hanging="340"/>
      </w:pPr>
      <w:rPr>
        <w:rFonts w:ascii="Arial" w:hAnsi="Arial" w:cs="Times New Roman"/>
        <w:b w:val="0"/>
        <w:bCs/>
        <w:i w:val="0"/>
        <w:iCs w:val="0"/>
        <w:position w:val="0"/>
        <w:sz w:val="20"/>
        <w:szCs w:val="20"/>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40"/>
        </w:tabs>
        <w:ind w:left="340" w:hanging="340"/>
      </w:pPr>
      <w:rPr>
        <w:rFonts w:ascii="Arial" w:hAnsi="Arial" w:cs="Arial" w:hint="default"/>
        <w:b w:val="0"/>
        <w:bCs/>
        <w:i w:val="0"/>
        <w:iCs w:val="0"/>
        <w:position w:val="0"/>
        <w:sz w:val="20"/>
        <w:szCs w:val="20"/>
        <w:vertAlign w:val="baseline"/>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180"/>
      </w:pPr>
      <w:rPr>
        <w:rFonts w:hint="default"/>
        <w:b w:val="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C754736"/>
    <w:multiLevelType w:val="hybridMultilevel"/>
    <w:tmpl w:val="F6DAA90E"/>
    <w:lvl w:ilvl="0" w:tplc="85F8F32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6">
    <w:nsid w:val="5EC31ED6"/>
    <w:multiLevelType w:val="multilevel"/>
    <w:tmpl w:val="42A07FAA"/>
    <w:name w:val="WW8Num132"/>
    <w:lvl w:ilvl="0">
      <w:start w:val="1"/>
      <w:numFmt w:val="decimal"/>
      <w:lvlText w:val="%1."/>
      <w:lvlJc w:val="left"/>
      <w:pPr>
        <w:tabs>
          <w:tab w:val="num" w:pos="340"/>
        </w:tabs>
        <w:ind w:left="340" w:hanging="340"/>
      </w:pPr>
      <w:rPr>
        <w:rFonts w:ascii="Times New Roman" w:hAnsi="Times New Roman" w:cs="Arial" w:hint="default"/>
        <w:b w:val="0"/>
        <w:bCs/>
        <w:i w:val="0"/>
        <w:iCs w:val="0"/>
        <w:color w:val="auto"/>
        <w:sz w:val="22"/>
        <w:szCs w:val="22"/>
      </w:rPr>
    </w:lvl>
    <w:lvl w:ilvl="1">
      <w:start w:val="1"/>
      <w:numFmt w:val="decimal"/>
      <w:lvlText w:val="%2)"/>
      <w:lvlJc w:val="left"/>
      <w:pPr>
        <w:tabs>
          <w:tab w:val="num" w:pos="360"/>
        </w:tabs>
        <w:ind w:left="340" w:hanging="340"/>
      </w:pPr>
      <w:rPr>
        <w:rFonts w:ascii="Arial" w:hAnsi="Arial" w:cs="Arial" w:hint="default"/>
        <w:b w:val="0"/>
        <w:bCs/>
        <w:i w:val="0"/>
        <w:iCs w:val="0"/>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40"/>
        </w:tabs>
        <w:ind w:left="340" w:hanging="340"/>
      </w:pPr>
      <w:rPr>
        <w:rFonts w:hint="default"/>
        <w:b w:val="0"/>
        <w:bCs/>
        <w:i w:val="0"/>
        <w:iCs w:val="0"/>
        <w:position w:val="0"/>
        <w:sz w:val="22"/>
        <w:szCs w:val="22"/>
        <w:vertAlign w:val="base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624C52C8"/>
    <w:multiLevelType w:val="hybridMultilevel"/>
    <w:tmpl w:val="F61E8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4821944"/>
    <w:multiLevelType w:val="hybridMultilevel"/>
    <w:tmpl w:val="4BA6A1AE"/>
    <w:lvl w:ilvl="0" w:tplc="3B40667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9">
    <w:nsid w:val="6C137173"/>
    <w:multiLevelType w:val="hybridMultilevel"/>
    <w:tmpl w:val="95963D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7BF3A1C"/>
    <w:multiLevelType w:val="hybridMultilevel"/>
    <w:tmpl w:val="59822E82"/>
    <w:lvl w:ilvl="0" w:tplc="739ED1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83902A2"/>
    <w:multiLevelType w:val="hybridMultilevel"/>
    <w:tmpl w:val="4A0896A4"/>
    <w:name w:val="WW8Num71"/>
    <w:lvl w:ilvl="0" w:tplc="862493C0">
      <w:start w:val="1"/>
      <w:numFmt w:val="lowerLetter"/>
      <w:lvlText w:val="%1)"/>
      <w:lvlJc w:val="left"/>
      <w:pPr>
        <w:tabs>
          <w:tab w:val="num" w:pos="624"/>
        </w:tabs>
        <w:ind w:left="624" w:hanging="397"/>
      </w:pPr>
      <w:rPr>
        <w:rFonts w:ascii="Arial" w:hAnsi="Arial" w:hint="default"/>
        <w:b w:val="0"/>
        <w:bCs w:val="0"/>
        <w:i w:val="0"/>
        <w:iCs w:val="0"/>
        <w:sz w:val="18"/>
        <w:szCs w:val="19"/>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8D56770"/>
    <w:multiLevelType w:val="hybridMultilevel"/>
    <w:tmpl w:val="0518C0C8"/>
    <w:name w:val="WW8Num712"/>
    <w:lvl w:ilvl="0" w:tplc="ADA6637C">
      <w:start w:val="1"/>
      <w:numFmt w:val="lowerLetter"/>
      <w:lvlText w:val="%1)"/>
      <w:lvlJc w:val="left"/>
      <w:pPr>
        <w:tabs>
          <w:tab w:val="num" w:pos="624"/>
        </w:tabs>
        <w:ind w:left="624" w:hanging="397"/>
      </w:pPr>
      <w:rPr>
        <w:rFonts w:ascii="Arial" w:hAnsi="Arial" w:hint="default"/>
        <w:b/>
        <w:bCs/>
        <w:i w:val="0"/>
        <w:iCs w:val="0"/>
        <w:sz w:val="18"/>
        <w:szCs w:val="19"/>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BE73340"/>
    <w:multiLevelType w:val="hybridMultilevel"/>
    <w:tmpl w:val="B4D02318"/>
    <w:lvl w:ilvl="0" w:tplc="B4860F62">
      <w:start w:val="1"/>
      <w:numFmt w:val="lowerLetter"/>
      <w:lvlText w:val="%1)"/>
      <w:lvlJc w:val="left"/>
      <w:pPr>
        <w:ind w:left="1080" w:hanging="360"/>
      </w:pPr>
      <w:rPr>
        <w:rFonts w:ascii="Calibri" w:eastAsia="Lucida Sans Unicode" w:hAnsi="Calibri" w:cs="Calibr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7C686460"/>
    <w:multiLevelType w:val="hybridMultilevel"/>
    <w:tmpl w:val="6E0E7E6C"/>
    <w:lvl w:ilvl="0" w:tplc="A02E98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2"/>
  </w:num>
  <w:num w:numId="3">
    <w:abstractNumId w:val="6"/>
  </w:num>
  <w:num w:numId="4">
    <w:abstractNumId w:val="10"/>
  </w:num>
  <w:num w:numId="5">
    <w:abstractNumId w:val="18"/>
  </w:num>
  <w:num w:numId="6">
    <w:abstractNumId w:val="20"/>
  </w:num>
  <w:num w:numId="7">
    <w:abstractNumId w:val="24"/>
  </w:num>
  <w:num w:numId="8">
    <w:abstractNumId w:val="16"/>
  </w:num>
  <w:num w:numId="9">
    <w:abstractNumId w:val="23"/>
  </w:num>
  <w:num w:numId="10">
    <w:abstractNumId w:val="34"/>
  </w:num>
  <w:num w:numId="11">
    <w:abstractNumId w:val="13"/>
  </w:num>
  <w:num w:numId="12">
    <w:abstractNumId w:val="29"/>
  </w:num>
  <w:num w:numId="13">
    <w:abstractNumId w:val="22"/>
  </w:num>
  <w:num w:numId="14">
    <w:abstractNumId w:val="28"/>
  </w:num>
  <w:num w:numId="15">
    <w:abstractNumId w:val="14"/>
  </w:num>
  <w:num w:numId="16">
    <w:abstractNumId w:val="17"/>
  </w:num>
  <w:num w:numId="17">
    <w:abstractNumId w:val="12"/>
  </w:num>
  <w:num w:numId="18">
    <w:abstractNumId w:val="30"/>
  </w:num>
  <w:num w:numId="19">
    <w:abstractNumId w:val="19"/>
  </w:num>
  <w:num w:numId="20">
    <w:abstractNumId w:val="27"/>
  </w:num>
  <w:num w:numId="21">
    <w:abstractNumId w:val="33"/>
  </w:num>
  <w:num w:numId="22">
    <w:abstractNumId w:val="25"/>
  </w:num>
  <w:num w:numId="23">
    <w:abstractNumId w:val="1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rsids>
    <w:rsidRoot w:val="00F84E9F"/>
    <w:rsid w:val="00005F4A"/>
    <w:rsid w:val="00012816"/>
    <w:rsid w:val="0002541F"/>
    <w:rsid w:val="00025796"/>
    <w:rsid w:val="000309FA"/>
    <w:rsid w:val="00045DE6"/>
    <w:rsid w:val="000547BC"/>
    <w:rsid w:val="000605F6"/>
    <w:rsid w:val="00060959"/>
    <w:rsid w:val="00076D26"/>
    <w:rsid w:val="000817C5"/>
    <w:rsid w:val="00094284"/>
    <w:rsid w:val="000A2259"/>
    <w:rsid w:val="000A5D14"/>
    <w:rsid w:val="000B0BEF"/>
    <w:rsid w:val="000E12DB"/>
    <w:rsid w:val="000E1959"/>
    <w:rsid w:val="00110848"/>
    <w:rsid w:val="0011151F"/>
    <w:rsid w:val="00124D9B"/>
    <w:rsid w:val="00127879"/>
    <w:rsid w:val="00130CD2"/>
    <w:rsid w:val="001475E9"/>
    <w:rsid w:val="00164808"/>
    <w:rsid w:val="00170C83"/>
    <w:rsid w:val="001766F7"/>
    <w:rsid w:val="00177989"/>
    <w:rsid w:val="0018237A"/>
    <w:rsid w:val="001A125D"/>
    <w:rsid w:val="001C2F53"/>
    <w:rsid w:val="001E4809"/>
    <w:rsid w:val="001F1141"/>
    <w:rsid w:val="001F5EC0"/>
    <w:rsid w:val="00200E98"/>
    <w:rsid w:val="00227A27"/>
    <w:rsid w:val="002532D3"/>
    <w:rsid w:val="0026525E"/>
    <w:rsid w:val="0027087D"/>
    <w:rsid w:val="00286FC6"/>
    <w:rsid w:val="002B33DF"/>
    <w:rsid w:val="002D2322"/>
    <w:rsid w:val="002F25F9"/>
    <w:rsid w:val="00307964"/>
    <w:rsid w:val="00316652"/>
    <w:rsid w:val="0034373E"/>
    <w:rsid w:val="00355E0A"/>
    <w:rsid w:val="00361C68"/>
    <w:rsid w:val="00381392"/>
    <w:rsid w:val="00393211"/>
    <w:rsid w:val="003B4F80"/>
    <w:rsid w:val="003B534F"/>
    <w:rsid w:val="003B5F9F"/>
    <w:rsid w:val="003D7511"/>
    <w:rsid w:val="003E4DD5"/>
    <w:rsid w:val="00403DE8"/>
    <w:rsid w:val="00433366"/>
    <w:rsid w:val="00443D30"/>
    <w:rsid w:val="00451A7D"/>
    <w:rsid w:val="004568F3"/>
    <w:rsid w:val="00466D95"/>
    <w:rsid w:val="00467750"/>
    <w:rsid w:val="004745EC"/>
    <w:rsid w:val="00486807"/>
    <w:rsid w:val="00491AF2"/>
    <w:rsid w:val="004A31E1"/>
    <w:rsid w:val="004B0156"/>
    <w:rsid w:val="004B13F2"/>
    <w:rsid w:val="004B7443"/>
    <w:rsid w:val="004C4DE4"/>
    <w:rsid w:val="004E012B"/>
    <w:rsid w:val="004E2028"/>
    <w:rsid w:val="004F7A17"/>
    <w:rsid w:val="005052C7"/>
    <w:rsid w:val="005070C4"/>
    <w:rsid w:val="00511109"/>
    <w:rsid w:val="005225F9"/>
    <w:rsid w:val="00526CE8"/>
    <w:rsid w:val="005344DB"/>
    <w:rsid w:val="005355DD"/>
    <w:rsid w:val="005428AE"/>
    <w:rsid w:val="0055278E"/>
    <w:rsid w:val="0057741E"/>
    <w:rsid w:val="00593B0D"/>
    <w:rsid w:val="005A2D83"/>
    <w:rsid w:val="005B14B9"/>
    <w:rsid w:val="005B33DA"/>
    <w:rsid w:val="005D3570"/>
    <w:rsid w:val="005E545E"/>
    <w:rsid w:val="005F2951"/>
    <w:rsid w:val="005F3560"/>
    <w:rsid w:val="00603EB4"/>
    <w:rsid w:val="00605230"/>
    <w:rsid w:val="00611169"/>
    <w:rsid w:val="006138B4"/>
    <w:rsid w:val="00615088"/>
    <w:rsid w:val="00626F86"/>
    <w:rsid w:val="00646859"/>
    <w:rsid w:val="006521BF"/>
    <w:rsid w:val="0065286E"/>
    <w:rsid w:val="006562A1"/>
    <w:rsid w:val="0068186A"/>
    <w:rsid w:val="006863B0"/>
    <w:rsid w:val="0069195E"/>
    <w:rsid w:val="00691EF1"/>
    <w:rsid w:val="0069481F"/>
    <w:rsid w:val="006B2C8A"/>
    <w:rsid w:val="006B32D5"/>
    <w:rsid w:val="006C088C"/>
    <w:rsid w:val="006C5241"/>
    <w:rsid w:val="006D51DA"/>
    <w:rsid w:val="006D6294"/>
    <w:rsid w:val="006D7FF3"/>
    <w:rsid w:val="006E0DB0"/>
    <w:rsid w:val="006E60BD"/>
    <w:rsid w:val="00715450"/>
    <w:rsid w:val="00727181"/>
    <w:rsid w:val="007336A8"/>
    <w:rsid w:val="00742679"/>
    <w:rsid w:val="00744DA9"/>
    <w:rsid w:val="00747BD0"/>
    <w:rsid w:val="00750D73"/>
    <w:rsid w:val="007640B8"/>
    <w:rsid w:val="007775E0"/>
    <w:rsid w:val="007813ED"/>
    <w:rsid w:val="007821F8"/>
    <w:rsid w:val="00786F2D"/>
    <w:rsid w:val="007936C7"/>
    <w:rsid w:val="007A65EA"/>
    <w:rsid w:val="007C0DC6"/>
    <w:rsid w:val="007D5928"/>
    <w:rsid w:val="007F35F9"/>
    <w:rsid w:val="007F74C1"/>
    <w:rsid w:val="008117C3"/>
    <w:rsid w:val="0082590E"/>
    <w:rsid w:val="0083242E"/>
    <w:rsid w:val="00833CF1"/>
    <w:rsid w:val="008466AB"/>
    <w:rsid w:val="00856350"/>
    <w:rsid w:val="00873AA7"/>
    <w:rsid w:val="00881A7B"/>
    <w:rsid w:val="008842D2"/>
    <w:rsid w:val="00891558"/>
    <w:rsid w:val="00894DF0"/>
    <w:rsid w:val="008B50EA"/>
    <w:rsid w:val="008B6C68"/>
    <w:rsid w:val="008C3690"/>
    <w:rsid w:val="008D3523"/>
    <w:rsid w:val="008D5E37"/>
    <w:rsid w:val="008D7F76"/>
    <w:rsid w:val="008E1BC7"/>
    <w:rsid w:val="008E6837"/>
    <w:rsid w:val="008F31EC"/>
    <w:rsid w:val="008F40C0"/>
    <w:rsid w:val="009023EE"/>
    <w:rsid w:val="009136E2"/>
    <w:rsid w:val="00914C33"/>
    <w:rsid w:val="00924F8C"/>
    <w:rsid w:val="009316D9"/>
    <w:rsid w:val="00935527"/>
    <w:rsid w:val="009462FA"/>
    <w:rsid w:val="00956E0F"/>
    <w:rsid w:val="00974E1D"/>
    <w:rsid w:val="009C36C4"/>
    <w:rsid w:val="009D5BAA"/>
    <w:rsid w:val="009D71F5"/>
    <w:rsid w:val="009E3C05"/>
    <w:rsid w:val="009E61C6"/>
    <w:rsid w:val="009E701D"/>
    <w:rsid w:val="009E7E13"/>
    <w:rsid w:val="009F07AC"/>
    <w:rsid w:val="009F416D"/>
    <w:rsid w:val="00A20731"/>
    <w:rsid w:val="00A23220"/>
    <w:rsid w:val="00A27224"/>
    <w:rsid w:val="00A3001B"/>
    <w:rsid w:val="00A333DD"/>
    <w:rsid w:val="00A45D4B"/>
    <w:rsid w:val="00A60806"/>
    <w:rsid w:val="00A66501"/>
    <w:rsid w:val="00A72796"/>
    <w:rsid w:val="00A8614C"/>
    <w:rsid w:val="00A940B1"/>
    <w:rsid w:val="00A95560"/>
    <w:rsid w:val="00A97E18"/>
    <w:rsid w:val="00AA4810"/>
    <w:rsid w:val="00AB29E3"/>
    <w:rsid w:val="00AB314B"/>
    <w:rsid w:val="00AC11AA"/>
    <w:rsid w:val="00AC24EE"/>
    <w:rsid w:val="00AC5EB7"/>
    <w:rsid w:val="00AC5F7C"/>
    <w:rsid w:val="00AD1247"/>
    <w:rsid w:val="00AD1728"/>
    <w:rsid w:val="00AD26AA"/>
    <w:rsid w:val="00AE2CA0"/>
    <w:rsid w:val="00AE4B91"/>
    <w:rsid w:val="00AF588A"/>
    <w:rsid w:val="00AF672D"/>
    <w:rsid w:val="00B068A4"/>
    <w:rsid w:val="00B07BC6"/>
    <w:rsid w:val="00B13B1C"/>
    <w:rsid w:val="00B1534D"/>
    <w:rsid w:val="00B26C90"/>
    <w:rsid w:val="00B31B34"/>
    <w:rsid w:val="00B335D1"/>
    <w:rsid w:val="00B4589E"/>
    <w:rsid w:val="00B514E7"/>
    <w:rsid w:val="00B66CC4"/>
    <w:rsid w:val="00B724A6"/>
    <w:rsid w:val="00B75703"/>
    <w:rsid w:val="00B957B2"/>
    <w:rsid w:val="00BA05B4"/>
    <w:rsid w:val="00BA12FE"/>
    <w:rsid w:val="00BA2C69"/>
    <w:rsid w:val="00BA6EE0"/>
    <w:rsid w:val="00BB2B50"/>
    <w:rsid w:val="00BC328E"/>
    <w:rsid w:val="00BE3AC3"/>
    <w:rsid w:val="00BE690E"/>
    <w:rsid w:val="00BF39C8"/>
    <w:rsid w:val="00BF4EA1"/>
    <w:rsid w:val="00BF5158"/>
    <w:rsid w:val="00C05675"/>
    <w:rsid w:val="00C05754"/>
    <w:rsid w:val="00C127D1"/>
    <w:rsid w:val="00C27D0F"/>
    <w:rsid w:val="00C341BB"/>
    <w:rsid w:val="00C43294"/>
    <w:rsid w:val="00C60535"/>
    <w:rsid w:val="00C635F3"/>
    <w:rsid w:val="00C679C4"/>
    <w:rsid w:val="00C73D65"/>
    <w:rsid w:val="00C81E43"/>
    <w:rsid w:val="00C84D1A"/>
    <w:rsid w:val="00C91FC2"/>
    <w:rsid w:val="00C95C15"/>
    <w:rsid w:val="00C97024"/>
    <w:rsid w:val="00CB0730"/>
    <w:rsid w:val="00CC0C96"/>
    <w:rsid w:val="00CD0A0F"/>
    <w:rsid w:val="00CD1B56"/>
    <w:rsid w:val="00CD2F72"/>
    <w:rsid w:val="00CE4889"/>
    <w:rsid w:val="00CF7E66"/>
    <w:rsid w:val="00D04BF9"/>
    <w:rsid w:val="00D20CE0"/>
    <w:rsid w:val="00D24950"/>
    <w:rsid w:val="00D2507B"/>
    <w:rsid w:val="00D37648"/>
    <w:rsid w:val="00D4038C"/>
    <w:rsid w:val="00D534C0"/>
    <w:rsid w:val="00D70288"/>
    <w:rsid w:val="00D72EB7"/>
    <w:rsid w:val="00D73878"/>
    <w:rsid w:val="00D86F29"/>
    <w:rsid w:val="00D959A2"/>
    <w:rsid w:val="00DB5CB9"/>
    <w:rsid w:val="00DC429B"/>
    <w:rsid w:val="00DC45FE"/>
    <w:rsid w:val="00DC64DA"/>
    <w:rsid w:val="00DC75B8"/>
    <w:rsid w:val="00DF273F"/>
    <w:rsid w:val="00DF5CD2"/>
    <w:rsid w:val="00E022B2"/>
    <w:rsid w:val="00E063E3"/>
    <w:rsid w:val="00E10A6C"/>
    <w:rsid w:val="00E1401E"/>
    <w:rsid w:val="00E160ED"/>
    <w:rsid w:val="00E21CDF"/>
    <w:rsid w:val="00E37567"/>
    <w:rsid w:val="00E538DD"/>
    <w:rsid w:val="00E71AE2"/>
    <w:rsid w:val="00E72BAB"/>
    <w:rsid w:val="00E952A0"/>
    <w:rsid w:val="00EA24A5"/>
    <w:rsid w:val="00EB713D"/>
    <w:rsid w:val="00EC2EFB"/>
    <w:rsid w:val="00EC3616"/>
    <w:rsid w:val="00EC3CF6"/>
    <w:rsid w:val="00EC681D"/>
    <w:rsid w:val="00ED27DC"/>
    <w:rsid w:val="00EE39E0"/>
    <w:rsid w:val="00F0692C"/>
    <w:rsid w:val="00F07F99"/>
    <w:rsid w:val="00F25635"/>
    <w:rsid w:val="00F26364"/>
    <w:rsid w:val="00F500D1"/>
    <w:rsid w:val="00F65AC6"/>
    <w:rsid w:val="00F756DD"/>
    <w:rsid w:val="00F75A99"/>
    <w:rsid w:val="00F75C6D"/>
    <w:rsid w:val="00F762FB"/>
    <w:rsid w:val="00F84E9F"/>
    <w:rsid w:val="00F878F5"/>
    <w:rsid w:val="00FA7381"/>
    <w:rsid w:val="00FA7516"/>
    <w:rsid w:val="00FA75CC"/>
    <w:rsid w:val="00FA775B"/>
    <w:rsid w:val="00FC7C10"/>
    <w:rsid w:val="00FD1986"/>
    <w:rsid w:val="00FD4F64"/>
    <w:rsid w:val="00FE1C25"/>
    <w:rsid w:val="00FE5D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5088"/>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F84E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4E9F"/>
  </w:style>
  <w:style w:type="paragraph" w:styleId="Nagwek">
    <w:name w:val="header"/>
    <w:basedOn w:val="Normalny"/>
    <w:link w:val="NagwekZnak"/>
    <w:uiPriority w:val="99"/>
    <w:unhideWhenUsed/>
    <w:rsid w:val="00F84E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4E9F"/>
  </w:style>
  <w:style w:type="paragraph" w:styleId="Akapitzlist">
    <w:name w:val="List Paragraph"/>
    <w:basedOn w:val="Normalny"/>
    <w:uiPriority w:val="99"/>
    <w:qFormat/>
    <w:rsid w:val="00891558"/>
    <w:pPr>
      <w:ind w:left="720"/>
      <w:contextualSpacing/>
    </w:pPr>
  </w:style>
  <w:style w:type="paragraph" w:styleId="Tekstdymka">
    <w:name w:val="Balloon Text"/>
    <w:basedOn w:val="Normalny"/>
    <w:link w:val="TekstdymkaZnak"/>
    <w:uiPriority w:val="99"/>
    <w:semiHidden/>
    <w:unhideWhenUsed/>
    <w:rsid w:val="0089155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891558"/>
    <w:rPr>
      <w:rFonts w:ascii="Segoe UI" w:hAnsi="Segoe UI" w:cs="Segoe UI"/>
      <w:sz w:val="18"/>
      <w:szCs w:val="18"/>
    </w:rPr>
  </w:style>
  <w:style w:type="paragraph" w:customStyle="1" w:styleId="Default">
    <w:name w:val="Default"/>
    <w:basedOn w:val="Normalny"/>
    <w:rsid w:val="00EE39E0"/>
    <w:pPr>
      <w:widowControl w:val="0"/>
      <w:suppressAutoHyphens/>
      <w:autoSpaceDE w:val="0"/>
      <w:spacing w:after="0" w:line="240" w:lineRule="auto"/>
    </w:pPr>
    <w:rPr>
      <w:rFonts w:ascii="Times New Roman" w:eastAsia="Times New Roman" w:hAnsi="Times New Roman" w:cs="Tahoma"/>
      <w:bCs/>
      <w:color w:val="000000"/>
      <w:sz w:val="24"/>
      <w:szCs w:val="24"/>
      <w:lang w:val="en-US" w:eastAsia="zh-CN"/>
    </w:rPr>
  </w:style>
  <w:style w:type="character" w:styleId="Odwoaniedokomentarza">
    <w:name w:val="annotation reference"/>
    <w:uiPriority w:val="99"/>
    <w:semiHidden/>
    <w:unhideWhenUsed/>
    <w:rsid w:val="00D4038C"/>
    <w:rPr>
      <w:sz w:val="16"/>
      <w:szCs w:val="16"/>
    </w:rPr>
  </w:style>
  <w:style w:type="paragraph" w:styleId="Tekstkomentarza">
    <w:name w:val="annotation text"/>
    <w:basedOn w:val="Normalny"/>
    <w:link w:val="TekstkomentarzaZnak"/>
    <w:uiPriority w:val="99"/>
    <w:semiHidden/>
    <w:unhideWhenUsed/>
    <w:rsid w:val="00D4038C"/>
    <w:pPr>
      <w:spacing w:line="240" w:lineRule="auto"/>
    </w:pPr>
    <w:rPr>
      <w:sz w:val="20"/>
      <w:szCs w:val="20"/>
    </w:rPr>
  </w:style>
  <w:style w:type="character" w:customStyle="1" w:styleId="TekstkomentarzaZnak">
    <w:name w:val="Tekst komentarza Znak"/>
    <w:link w:val="Tekstkomentarza"/>
    <w:uiPriority w:val="99"/>
    <w:semiHidden/>
    <w:rsid w:val="00D4038C"/>
    <w:rPr>
      <w:sz w:val="20"/>
      <w:szCs w:val="20"/>
    </w:rPr>
  </w:style>
  <w:style w:type="paragraph" w:styleId="Tematkomentarza">
    <w:name w:val="annotation subject"/>
    <w:basedOn w:val="Tekstkomentarza"/>
    <w:next w:val="Tekstkomentarza"/>
    <w:link w:val="TematkomentarzaZnak"/>
    <w:uiPriority w:val="99"/>
    <w:semiHidden/>
    <w:unhideWhenUsed/>
    <w:rsid w:val="00D4038C"/>
    <w:rPr>
      <w:b/>
      <w:bCs/>
    </w:rPr>
  </w:style>
  <w:style w:type="character" w:customStyle="1" w:styleId="TematkomentarzaZnak">
    <w:name w:val="Temat komentarza Znak"/>
    <w:link w:val="Tematkomentarza"/>
    <w:uiPriority w:val="99"/>
    <w:semiHidden/>
    <w:rsid w:val="00D4038C"/>
    <w:rPr>
      <w:b/>
      <w:bCs/>
      <w:sz w:val="20"/>
      <w:szCs w:val="20"/>
    </w:rPr>
  </w:style>
  <w:style w:type="paragraph" w:customStyle="1" w:styleId="Standard">
    <w:name w:val="Standard"/>
    <w:rsid w:val="00E538DD"/>
    <w:pPr>
      <w:widowControl w:val="0"/>
      <w:suppressAutoHyphens/>
      <w:autoSpaceDN w:val="0"/>
      <w:textAlignment w:val="baseline"/>
    </w:pPr>
    <w:rPr>
      <w:rFonts w:ascii="Times New Roman" w:eastAsia="Andale Sans UI" w:hAnsi="Times New Roman" w:cs="Tahoma"/>
      <w:kern w:val="3"/>
      <w:sz w:val="24"/>
      <w:szCs w:val="24"/>
    </w:rPr>
  </w:style>
  <w:style w:type="paragraph" w:styleId="Tekstprzypisudolnego">
    <w:name w:val="footnote text"/>
    <w:basedOn w:val="Normalny"/>
    <w:link w:val="TekstprzypisudolnegoZnak"/>
    <w:rsid w:val="0011151F"/>
    <w:pPr>
      <w:widowControl w:val="0"/>
      <w:suppressAutoHyphens/>
      <w:spacing w:after="0" w:line="240" w:lineRule="auto"/>
    </w:pPr>
    <w:rPr>
      <w:rFonts w:ascii="Times New Roman" w:eastAsia="Times New Roman" w:hAnsi="Times New Roman"/>
      <w:sz w:val="20"/>
      <w:szCs w:val="20"/>
      <w:lang w:val="en-US" w:eastAsia="ar-SA"/>
    </w:rPr>
  </w:style>
  <w:style w:type="character" w:customStyle="1" w:styleId="TekstprzypisudolnegoZnak">
    <w:name w:val="Tekst przypisu dolnego Znak"/>
    <w:link w:val="Tekstprzypisudolnego"/>
    <w:rsid w:val="0011151F"/>
    <w:rPr>
      <w:rFonts w:ascii="Times New Roman" w:eastAsia="Times New Roman" w:hAnsi="Times New Roman"/>
      <w:lang w:val="en-US" w:eastAsia="ar-SA"/>
    </w:rPr>
  </w:style>
  <w:style w:type="paragraph" w:styleId="Tekstprzypisukocowego">
    <w:name w:val="endnote text"/>
    <w:basedOn w:val="Normalny"/>
    <w:link w:val="TekstprzypisukocowegoZnak"/>
    <w:uiPriority w:val="99"/>
    <w:semiHidden/>
    <w:unhideWhenUsed/>
    <w:rsid w:val="002B33D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B33DF"/>
    <w:rPr>
      <w:lang w:eastAsia="en-US"/>
    </w:rPr>
  </w:style>
  <w:style w:type="character" w:styleId="Odwoanieprzypisukocowego">
    <w:name w:val="endnote reference"/>
    <w:basedOn w:val="Domylnaczcionkaakapitu"/>
    <w:uiPriority w:val="99"/>
    <w:semiHidden/>
    <w:unhideWhenUsed/>
    <w:rsid w:val="002B33DF"/>
    <w:rPr>
      <w:vertAlign w:val="superscript"/>
    </w:rPr>
  </w:style>
</w:styles>
</file>

<file path=word/webSettings.xml><?xml version="1.0" encoding="utf-8"?>
<w:webSettings xmlns:r="http://schemas.openxmlformats.org/officeDocument/2006/relationships" xmlns:w="http://schemas.openxmlformats.org/wordprocessingml/2006/main">
  <w:divs>
    <w:div w:id="108475696">
      <w:bodyDiv w:val="1"/>
      <w:marLeft w:val="0"/>
      <w:marRight w:val="0"/>
      <w:marTop w:val="0"/>
      <w:marBottom w:val="0"/>
      <w:divBdr>
        <w:top w:val="none" w:sz="0" w:space="0" w:color="auto"/>
        <w:left w:val="none" w:sz="0" w:space="0" w:color="auto"/>
        <w:bottom w:val="none" w:sz="0" w:space="0" w:color="auto"/>
        <w:right w:val="none" w:sz="0" w:space="0" w:color="auto"/>
      </w:divBdr>
      <w:divsChild>
        <w:div w:id="1195078523">
          <w:marLeft w:val="0"/>
          <w:marRight w:val="0"/>
          <w:marTop w:val="0"/>
          <w:marBottom w:val="0"/>
          <w:divBdr>
            <w:top w:val="none" w:sz="0" w:space="0" w:color="auto"/>
            <w:left w:val="none" w:sz="0" w:space="0" w:color="auto"/>
            <w:bottom w:val="none" w:sz="0" w:space="0" w:color="auto"/>
            <w:right w:val="none" w:sz="0" w:space="0" w:color="auto"/>
          </w:divBdr>
        </w:div>
        <w:div w:id="1700155638">
          <w:marLeft w:val="0"/>
          <w:marRight w:val="0"/>
          <w:marTop w:val="0"/>
          <w:marBottom w:val="0"/>
          <w:divBdr>
            <w:top w:val="none" w:sz="0" w:space="0" w:color="auto"/>
            <w:left w:val="none" w:sz="0" w:space="0" w:color="auto"/>
            <w:bottom w:val="none" w:sz="0" w:space="0" w:color="auto"/>
            <w:right w:val="none" w:sz="0" w:space="0" w:color="auto"/>
          </w:divBdr>
        </w:div>
      </w:divsChild>
    </w:div>
    <w:div w:id="259216153">
      <w:bodyDiv w:val="1"/>
      <w:marLeft w:val="0"/>
      <w:marRight w:val="0"/>
      <w:marTop w:val="0"/>
      <w:marBottom w:val="0"/>
      <w:divBdr>
        <w:top w:val="none" w:sz="0" w:space="0" w:color="auto"/>
        <w:left w:val="none" w:sz="0" w:space="0" w:color="auto"/>
        <w:bottom w:val="none" w:sz="0" w:space="0" w:color="auto"/>
        <w:right w:val="none" w:sz="0" w:space="0" w:color="auto"/>
      </w:divBdr>
      <w:divsChild>
        <w:div w:id="853036580">
          <w:marLeft w:val="0"/>
          <w:marRight w:val="0"/>
          <w:marTop w:val="0"/>
          <w:marBottom w:val="0"/>
          <w:divBdr>
            <w:top w:val="none" w:sz="0" w:space="0" w:color="auto"/>
            <w:left w:val="none" w:sz="0" w:space="0" w:color="auto"/>
            <w:bottom w:val="none" w:sz="0" w:space="0" w:color="auto"/>
            <w:right w:val="none" w:sz="0" w:space="0" w:color="auto"/>
          </w:divBdr>
        </w:div>
        <w:div w:id="1326544351">
          <w:marLeft w:val="0"/>
          <w:marRight w:val="0"/>
          <w:marTop w:val="0"/>
          <w:marBottom w:val="0"/>
          <w:divBdr>
            <w:top w:val="none" w:sz="0" w:space="0" w:color="auto"/>
            <w:left w:val="none" w:sz="0" w:space="0" w:color="auto"/>
            <w:bottom w:val="none" w:sz="0" w:space="0" w:color="auto"/>
            <w:right w:val="none" w:sz="0" w:space="0" w:color="auto"/>
          </w:divBdr>
        </w:div>
      </w:divsChild>
    </w:div>
    <w:div w:id="70656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1C3714-DF94-44A3-A84A-4A95225C2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1</Pages>
  <Words>4412</Words>
  <Characters>26478</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30829</CharactersWithSpaces>
  <SharedDoc>false</SharedDoc>
  <HLinks>
    <vt:vector size="6" baseType="variant">
      <vt:variant>
        <vt:i4>5636167</vt:i4>
      </vt:variant>
      <vt:variant>
        <vt:i4>0</vt:i4>
      </vt:variant>
      <vt:variant>
        <vt:i4>0</vt:i4>
      </vt:variant>
      <vt:variant>
        <vt:i4>5</vt:i4>
      </vt:variant>
      <vt:variant>
        <vt:lpwstr>http://www.lukasz.med.pl/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Nowicka</dc:creator>
  <cp:lastModifiedBy>a.rozenfeld</cp:lastModifiedBy>
  <cp:revision>11</cp:revision>
  <cp:lastPrinted>2021-11-12T13:15:00Z</cp:lastPrinted>
  <dcterms:created xsi:type="dcterms:W3CDTF">2021-11-10T15:01:00Z</dcterms:created>
  <dcterms:modified xsi:type="dcterms:W3CDTF">2021-11-12T13:15:00Z</dcterms:modified>
</cp:coreProperties>
</file>