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5950" w:rsidRPr="00215950" w:rsidRDefault="00215950" w:rsidP="00215950">
      <w:pPr>
        <w:jc w:val="both"/>
        <w:rPr>
          <w:rFonts w:ascii="Times New Roman" w:hAnsi="Times New Roman" w:cs="Times New Roman"/>
        </w:rPr>
      </w:pPr>
    </w:p>
    <w:p w:rsidR="00215950" w:rsidRPr="00215950" w:rsidRDefault="00215950" w:rsidP="00215950">
      <w:pPr>
        <w:jc w:val="both"/>
        <w:rPr>
          <w:rFonts w:ascii="Times New Roman" w:hAnsi="Times New Roman" w:cs="Times New Roman"/>
        </w:rPr>
      </w:pPr>
    </w:p>
    <w:p w:rsidR="00215950" w:rsidRPr="00215950" w:rsidRDefault="005078DC" w:rsidP="002159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  <w:r w:rsidR="00215950" w:rsidRPr="00215950">
        <w:rPr>
          <w:rFonts w:ascii="Times New Roman" w:hAnsi="Times New Roman" w:cs="Times New Roman"/>
        </w:rPr>
        <w:t>.273.</w:t>
      </w:r>
      <w:r w:rsidR="000F6136">
        <w:rPr>
          <w:rFonts w:ascii="Times New Roman" w:hAnsi="Times New Roman" w:cs="Times New Roman"/>
        </w:rPr>
        <w:t>1</w:t>
      </w:r>
      <w:r w:rsidR="00215950" w:rsidRPr="00215950">
        <w:rPr>
          <w:rFonts w:ascii="Times New Roman" w:hAnsi="Times New Roman" w:cs="Times New Roman"/>
        </w:rPr>
        <w:t>4.2019</w:t>
      </w:r>
    </w:p>
    <w:p w:rsidR="00215950" w:rsidRPr="00215950" w:rsidRDefault="00215950" w:rsidP="00215950">
      <w:pPr>
        <w:jc w:val="right"/>
        <w:rPr>
          <w:rFonts w:ascii="Times New Roman" w:hAnsi="Times New Roman" w:cs="Times New Roman"/>
        </w:rPr>
      </w:pPr>
      <w:r w:rsidRPr="00215950">
        <w:rPr>
          <w:rFonts w:ascii="Times New Roman" w:hAnsi="Times New Roman" w:cs="Times New Roman"/>
        </w:rPr>
        <w:t>………………………. dnia ………</w:t>
      </w:r>
    </w:p>
    <w:p w:rsidR="00215950" w:rsidRPr="00215950" w:rsidRDefault="00215950" w:rsidP="00215950">
      <w:pPr>
        <w:jc w:val="right"/>
        <w:rPr>
          <w:rFonts w:ascii="Times New Roman" w:hAnsi="Times New Roman" w:cs="Times New Roman"/>
        </w:rPr>
      </w:pPr>
    </w:p>
    <w:p w:rsidR="00215950" w:rsidRPr="00215950" w:rsidRDefault="00215950" w:rsidP="00215950">
      <w:pPr>
        <w:jc w:val="center"/>
        <w:rPr>
          <w:rFonts w:ascii="Times New Roman" w:hAnsi="Times New Roman" w:cs="Times New Roman"/>
          <w:b/>
        </w:rPr>
      </w:pPr>
    </w:p>
    <w:p w:rsidR="00215950" w:rsidRPr="00215950" w:rsidRDefault="00215950" w:rsidP="00215950">
      <w:pPr>
        <w:jc w:val="center"/>
        <w:rPr>
          <w:rFonts w:ascii="Times New Roman" w:hAnsi="Times New Roman" w:cs="Times New Roman"/>
          <w:b/>
        </w:rPr>
      </w:pPr>
      <w:r w:rsidRPr="00215950">
        <w:rPr>
          <w:rFonts w:ascii="Times New Roman" w:hAnsi="Times New Roman" w:cs="Times New Roman"/>
          <w:b/>
        </w:rPr>
        <w:t>OŚWIADCZENIE</w:t>
      </w:r>
    </w:p>
    <w:p w:rsidR="00215950" w:rsidRPr="00215950" w:rsidRDefault="00215950" w:rsidP="00215950">
      <w:pPr>
        <w:jc w:val="both"/>
        <w:rPr>
          <w:rFonts w:ascii="Times New Roman" w:hAnsi="Times New Roman" w:cs="Times New Roman"/>
        </w:rPr>
      </w:pPr>
    </w:p>
    <w:p w:rsidR="00215950" w:rsidRPr="00215950" w:rsidRDefault="00215950" w:rsidP="00215950">
      <w:pPr>
        <w:jc w:val="both"/>
        <w:rPr>
          <w:rFonts w:ascii="Times New Roman" w:hAnsi="Times New Roman" w:cs="Times New Roman"/>
        </w:rPr>
      </w:pPr>
      <w:r w:rsidRPr="00215950">
        <w:rPr>
          <w:rFonts w:ascii="Times New Roman" w:hAnsi="Times New Roman" w:cs="Times New Roman"/>
        </w:rPr>
        <w:t>Ja niżej podpisany (imię, nazwisko)</w:t>
      </w:r>
    </w:p>
    <w:p w:rsidR="00215950" w:rsidRPr="00215950" w:rsidRDefault="00215950" w:rsidP="00215950">
      <w:pPr>
        <w:jc w:val="both"/>
        <w:rPr>
          <w:rFonts w:ascii="Times New Roman" w:hAnsi="Times New Roman" w:cs="Times New Roman"/>
        </w:rPr>
      </w:pPr>
      <w:r w:rsidRPr="00215950">
        <w:rPr>
          <w:rFonts w:ascii="Times New Roman" w:hAnsi="Times New Roman" w:cs="Times New Roman"/>
        </w:rPr>
        <w:t>……………………………………..</w:t>
      </w:r>
    </w:p>
    <w:p w:rsidR="00215950" w:rsidRPr="00215950" w:rsidRDefault="00215950" w:rsidP="00215950">
      <w:pPr>
        <w:jc w:val="both"/>
        <w:rPr>
          <w:rFonts w:ascii="Times New Roman" w:hAnsi="Times New Roman" w:cs="Times New Roman"/>
        </w:rPr>
      </w:pPr>
    </w:p>
    <w:p w:rsidR="00215950" w:rsidRPr="00215950" w:rsidRDefault="00215950" w:rsidP="00215950">
      <w:pPr>
        <w:jc w:val="both"/>
        <w:rPr>
          <w:rFonts w:ascii="Times New Roman" w:hAnsi="Times New Roman" w:cs="Times New Roman"/>
        </w:rPr>
      </w:pPr>
      <w:r w:rsidRPr="00215950">
        <w:rPr>
          <w:rFonts w:ascii="Times New Roman" w:hAnsi="Times New Roman" w:cs="Times New Roman"/>
        </w:rPr>
        <w:t>Jako upoważniony do reprezentowania Wykonawcy (nazwa firmy)</w:t>
      </w:r>
    </w:p>
    <w:p w:rsidR="00215950" w:rsidRPr="00215950" w:rsidRDefault="00215950" w:rsidP="00215950">
      <w:pPr>
        <w:jc w:val="both"/>
        <w:rPr>
          <w:rFonts w:ascii="Times New Roman" w:hAnsi="Times New Roman" w:cs="Times New Roman"/>
        </w:rPr>
      </w:pPr>
      <w:r w:rsidRPr="00215950">
        <w:rPr>
          <w:rFonts w:ascii="Times New Roman" w:hAnsi="Times New Roman" w:cs="Times New Roman"/>
        </w:rPr>
        <w:t>…………………………………………………………………….</w:t>
      </w:r>
    </w:p>
    <w:p w:rsidR="00215950" w:rsidRPr="00215950" w:rsidRDefault="00215950" w:rsidP="00215950">
      <w:pPr>
        <w:jc w:val="both"/>
        <w:rPr>
          <w:rFonts w:ascii="Times New Roman" w:hAnsi="Times New Roman" w:cs="Times New Roman"/>
        </w:rPr>
      </w:pPr>
    </w:p>
    <w:p w:rsidR="00215950" w:rsidRPr="00215950" w:rsidRDefault="00215950" w:rsidP="00215950">
      <w:pPr>
        <w:jc w:val="both"/>
        <w:rPr>
          <w:rFonts w:ascii="Times New Roman" w:hAnsi="Times New Roman" w:cs="Times New Roman"/>
        </w:rPr>
      </w:pPr>
    </w:p>
    <w:p w:rsidR="00215950" w:rsidRPr="005078DC" w:rsidRDefault="00215950" w:rsidP="005078DC">
      <w:pPr>
        <w:pStyle w:val="WW-Domylny"/>
        <w:spacing w:after="0"/>
        <w:jc w:val="both"/>
        <w:rPr>
          <w:rFonts w:eastAsia="Calibri"/>
          <w:b/>
          <w:sz w:val="22"/>
          <w:szCs w:val="22"/>
        </w:rPr>
      </w:pPr>
      <w:r w:rsidRPr="00215950">
        <w:rPr>
          <w:sz w:val="22"/>
          <w:szCs w:val="22"/>
        </w:rPr>
        <w:t>Oświadczam, że wyrażam zgodę na przedłużenie terminu</w:t>
      </w:r>
      <w:r w:rsidR="000F6136">
        <w:t xml:space="preserve"> związania ofertą do dnia </w:t>
      </w:r>
      <w:r w:rsidR="000F6136">
        <w:br/>
      </w:r>
      <w:r w:rsidR="000F6136" w:rsidRPr="005078DC">
        <w:rPr>
          <w:sz w:val="22"/>
          <w:szCs w:val="22"/>
        </w:rPr>
        <w:t>13.03</w:t>
      </w:r>
      <w:r w:rsidRPr="005078DC">
        <w:rPr>
          <w:sz w:val="22"/>
          <w:szCs w:val="22"/>
        </w:rPr>
        <w:t xml:space="preserve">.2020 r., zgodnie z wnioskiem </w:t>
      </w:r>
      <w:r w:rsidR="000F6136" w:rsidRPr="005078DC">
        <w:rPr>
          <w:sz w:val="22"/>
          <w:szCs w:val="22"/>
        </w:rPr>
        <w:t xml:space="preserve"> Zamawiającego z dnia 07.01.2020</w:t>
      </w:r>
      <w:r w:rsidRPr="005078DC">
        <w:rPr>
          <w:sz w:val="22"/>
          <w:szCs w:val="22"/>
        </w:rPr>
        <w:t xml:space="preserve"> r. w sprawie przedłużenia terminu związania ofertą oraz oświadczam, że jestem związany złożoną ofertą </w:t>
      </w:r>
      <w:r w:rsidRPr="005078DC">
        <w:rPr>
          <w:sz w:val="22"/>
          <w:szCs w:val="22"/>
        </w:rPr>
        <w:br/>
        <w:t>w postępowaniu o udzielenie zamówienia pn. „</w:t>
      </w:r>
      <w:r w:rsidR="005078DC" w:rsidRPr="005078DC">
        <w:rPr>
          <w:rFonts w:eastAsia="Calibri"/>
          <w:b/>
          <w:sz w:val="22"/>
          <w:szCs w:val="22"/>
        </w:rPr>
        <w:t xml:space="preserve">Remont drogi powiatowej nr 1187F na odcinku od km 3+702 do km 4+188, w tym remont mostu w m. Cigacice w km 3+887 (dawniej km 3+650) – roboty drogowo-mostowe” </w:t>
      </w:r>
      <w:r w:rsidRPr="005078DC">
        <w:rPr>
          <w:sz w:val="22"/>
          <w:szCs w:val="22"/>
        </w:rPr>
        <w:t xml:space="preserve">prowadzonego w trybie przetargu nieograniczonego do dnia </w:t>
      </w:r>
      <w:r w:rsidRPr="005078DC">
        <w:rPr>
          <w:sz w:val="22"/>
          <w:szCs w:val="22"/>
        </w:rPr>
        <w:br/>
      </w:r>
      <w:r w:rsidR="005078DC" w:rsidRPr="005078DC">
        <w:rPr>
          <w:sz w:val="22"/>
          <w:szCs w:val="22"/>
        </w:rPr>
        <w:t>13.03</w:t>
      </w:r>
      <w:r w:rsidRPr="005078DC">
        <w:rPr>
          <w:sz w:val="22"/>
          <w:szCs w:val="22"/>
        </w:rPr>
        <w:t xml:space="preserve">.2020 r. </w:t>
      </w:r>
    </w:p>
    <w:p w:rsidR="00215950" w:rsidRPr="00215950" w:rsidRDefault="00215950" w:rsidP="00215950">
      <w:pPr>
        <w:jc w:val="both"/>
        <w:rPr>
          <w:rFonts w:ascii="Times New Roman" w:hAnsi="Times New Roman" w:cs="Times New Roman"/>
        </w:rPr>
      </w:pPr>
    </w:p>
    <w:p w:rsidR="00215950" w:rsidRPr="00215950" w:rsidRDefault="00215950" w:rsidP="00215950">
      <w:pPr>
        <w:jc w:val="both"/>
        <w:rPr>
          <w:rFonts w:ascii="Times New Roman" w:hAnsi="Times New Roman" w:cs="Times New Roman"/>
        </w:rPr>
      </w:pPr>
      <w:r w:rsidRPr="00215950">
        <w:rPr>
          <w:rFonts w:ascii="Times New Roman" w:hAnsi="Times New Roman" w:cs="Times New Roman"/>
        </w:rPr>
        <w:tab/>
        <w:t>Jednocześnie wyrażam zgodę na przedłużenie ważności wadium wniesionego  formie pieniężnej (przelewem) na rachunek Zamawiającego na pełny, przedłużony okres terminu związania ofertą.</w:t>
      </w:r>
    </w:p>
    <w:p w:rsidR="00215950" w:rsidRPr="00215950" w:rsidRDefault="00215950" w:rsidP="00215950">
      <w:pPr>
        <w:jc w:val="both"/>
        <w:rPr>
          <w:rFonts w:ascii="Times New Roman" w:hAnsi="Times New Roman" w:cs="Times New Roman"/>
        </w:rPr>
      </w:pPr>
      <w:r w:rsidRPr="00215950">
        <w:rPr>
          <w:rFonts w:ascii="Times New Roman" w:hAnsi="Times New Roman" w:cs="Times New Roman"/>
        </w:rPr>
        <w:tab/>
        <w:t>Jednocześnie, przedkładam w załączeniu dokument potwierdzający przedłużenie wadium/ wniesienie nowego wadium – na pełny, przedłużony okres terminu związania ofertą.*</w:t>
      </w:r>
    </w:p>
    <w:p w:rsidR="00215950" w:rsidRPr="00215950" w:rsidRDefault="00215950" w:rsidP="00215950">
      <w:pPr>
        <w:jc w:val="both"/>
        <w:rPr>
          <w:rFonts w:ascii="Times New Roman" w:hAnsi="Times New Roman" w:cs="Times New Roman"/>
        </w:rPr>
      </w:pPr>
    </w:p>
    <w:p w:rsidR="00215950" w:rsidRPr="00215950" w:rsidRDefault="00215950" w:rsidP="00215950">
      <w:pPr>
        <w:jc w:val="both"/>
        <w:rPr>
          <w:rFonts w:ascii="Times New Roman" w:hAnsi="Times New Roman" w:cs="Times New Roman"/>
        </w:rPr>
      </w:pPr>
    </w:p>
    <w:p w:rsidR="00215950" w:rsidRPr="00215950" w:rsidRDefault="00215950" w:rsidP="00215950">
      <w:pPr>
        <w:jc w:val="both"/>
        <w:rPr>
          <w:rFonts w:ascii="Times New Roman" w:hAnsi="Times New Roman" w:cs="Times New Roman"/>
        </w:rPr>
      </w:pPr>
    </w:p>
    <w:p w:rsidR="00215950" w:rsidRPr="00215950" w:rsidRDefault="00215950" w:rsidP="00215950">
      <w:pPr>
        <w:jc w:val="both"/>
        <w:rPr>
          <w:rFonts w:ascii="Times New Roman" w:hAnsi="Times New Roman" w:cs="Times New Roman"/>
        </w:rPr>
      </w:pPr>
    </w:p>
    <w:p w:rsidR="00215950" w:rsidRPr="00215950" w:rsidRDefault="005078DC" w:rsidP="005078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215950" w:rsidRPr="00215950" w:rsidRDefault="00215950" w:rsidP="00762CDB">
      <w:pPr>
        <w:pStyle w:val="WW-Domylny"/>
        <w:spacing w:after="0"/>
        <w:jc w:val="both"/>
        <w:rPr>
          <w:sz w:val="22"/>
          <w:szCs w:val="22"/>
        </w:rPr>
      </w:pPr>
    </w:p>
    <w:p w:rsidR="00215950" w:rsidRPr="00215950" w:rsidRDefault="00215950" w:rsidP="00762CDB">
      <w:pPr>
        <w:pStyle w:val="WW-Domylny"/>
        <w:spacing w:after="0"/>
        <w:jc w:val="both"/>
        <w:rPr>
          <w:sz w:val="22"/>
          <w:szCs w:val="22"/>
        </w:rPr>
      </w:pPr>
    </w:p>
    <w:p w:rsidR="00215950" w:rsidRPr="00215950" w:rsidRDefault="00215950" w:rsidP="00762CDB">
      <w:pPr>
        <w:pStyle w:val="WW-Domylny"/>
        <w:spacing w:after="0"/>
        <w:jc w:val="both"/>
        <w:rPr>
          <w:sz w:val="22"/>
          <w:szCs w:val="22"/>
        </w:rPr>
      </w:pPr>
    </w:p>
    <w:p w:rsidR="00215950" w:rsidRPr="00215950" w:rsidRDefault="00215950" w:rsidP="00762CDB">
      <w:pPr>
        <w:pStyle w:val="WW-Domylny"/>
        <w:spacing w:after="0"/>
        <w:jc w:val="both"/>
        <w:rPr>
          <w:sz w:val="22"/>
          <w:szCs w:val="22"/>
        </w:rPr>
      </w:pPr>
    </w:p>
    <w:p w:rsidR="00215950" w:rsidRPr="00215950" w:rsidRDefault="00215950" w:rsidP="00762CDB">
      <w:pPr>
        <w:pStyle w:val="WW-Domylny"/>
        <w:spacing w:after="0"/>
        <w:jc w:val="both"/>
        <w:rPr>
          <w:sz w:val="22"/>
          <w:szCs w:val="22"/>
        </w:rPr>
      </w:pPr>
    </w:p>
    <w:p w:rsidR="00215950" w:rsidRPr="00215950" w:rsidRDefault="00215950" w:rsidP="00762CDB">
      <w:pPr>
        <w:pStyle w:val="WW-Domylny"/>
        <w:spacing w:after="0"/>
        <w:jc w:val="both"/>
        <w:rPr>
          <w:sz w:val="22"/>
          <w:szCs w:val="22"/>
        </w:rPr>
      </w:pPr>
    </w:p>
    <w:p w:rsidR="00215950" w:rsidRPr="00215950" w:rsidRDefault="00215950" w:rsidP="00762CDB">
      <w:pPr>
        <w:pStyle w:val="WW-Domylny"/>
        <w:spacing w:after="0"/>
        <w:jc w:val="both"/>
        <w:rPr>
          <w:sz w:val="22"/>
          <w:szCs w:val="22"/>
        </w:rPr>
      </w:pPr>
    </w:p>
    <w:p w:rsidR="00215950" w:rsidRPr="00215950" w:rsidRDefault="00215950" w:rsidP="00762CDB">
      <w:pPr>
        <w:pStyle w:val="WW-Domylny"/>
        <w:spacing w:after="0"/>
        <w:jc w:val="both"/>
        <w:rPr>
          <w:sz w:val="22"/>
          <w:szCs w:val="22"/>
        </w:rPr>
      </w:pPr>
    </w:p>
    <w:p w:rsidR="00215950" w:rsidRPr="00215950" w:rsidRDefault="00215950" w:rsidP="00762CDB">
      <w:pPr>
        <w:pStyle w:val="WW-Domylny"/>
        <w:spacing w:after="0"/>
        <w:jc w:val="both"/>
        <w:rPr>
          <w:sz w:val="22"/>
          <w:szCs w:val="22"/>
        </w:rPr>
      </w:pPr>
    </w:p>
    <w:p w:rsidR="00215950" w:rsidRPr="00215950" w:rsidRDefault="00215950" w:rsidP="00762CDB">
      <w:pPr>
        <w:pStyle w:val="WW-Domylny"/>
        <w:spacing w:after="0"/>
        <w:jc w:val="both"/>
        <w:rPr>
          <w:sz w:val="22"/>
          <w:szCs w:val="22"/>
        </w:rPr>
      </w:pPr>
    </w:p>
    <w:p w:rsidR="00215950" w:rsidRPr="00215950" w:rsidRDefault="00215950" w:rsidP="00762CDB">
      <w:pPr>
        <w:pStyle w:val="WW-Domylny"/>
        <w:spacing w:after="0"/>
        <w:jc w:val="both"/>
        <w:rPr>
          <w:sz w:val="22"/>
          <w:szCs w:val="22"/>
        </w:rPr>
      </w:pPr>
    </w:p>
    <w:p w:rsidR="00215950" w:rsidRPr="00215950" w:rsidRDefault="00215950" w:rsidP="00762CDB">
      <w:pPr>
        <w:pStyle w:val="WW-Domylny"/>
        <w:spacing w:after="0"/>
        <w:jc w:val="both"/>
        <w:rPr>
          <w:sz w:val="22"/>
          <w:szCs w:val="22"/>
        </w:rPr>
      </w:pPr>
    </w:p>
    <w:p w:rsidR="00215950" w:rsidRPr="00215950" w:rsidRDefault="00215950" w:rsidP="00762CDB">
      <w:pPr>
        <w:pStyle w:val="WW-Domylny"/>
        <w:spacing w:after="0"/>
        <w:jc w:val="both"/>
        <w:rPr>
          <w:sz w:val="22"/>
          <w:szCs w:val="22"/>
        </w:rPr>
      </w:pPr>
    </w:p>
    <w:p w:rsidR="00215950" w:rsidRPr="00215950" w:rsidRDefault="00215950" w:rsidP="00762CDB">
      <w:pPr>
        <w:pStyle w:val="WW-Domylny"/>
        <w:spacing w:after="0"/>
        <w:jc w:val="both"/>
        <w:rPr>
          <w:sz w:val="22"/>
          <w:szCs w:val="22"/>
        </w:rPr>
      </w:pPr>
    </w:p>
    <w:p w:rsidR="00215950" w:rsidRPr="00215950" w:rsidRDefault="00215950" w:rsidP="00762CDB">
      <w:pPr>
        <w:pStyle w:val="WW-Domylny"/>
        <w:spacing w:after="0"/>
        <w:jc w:val="both"/>
        <w:rPr>
          <w:sz w:val="22"/>
          <w:szCs w:val="22"/>
        </w:rPr>
      </w:pPr>
    </w:p>
    <w:p w:rsidR="00844C03" w:rsidRPr="00215950" w:rsidRDefault="00844C03" w:rsidP="00844C03">
      <w:pPr>
        <w:rPr>
          <w:rFonts w:ascii="Times New Roman" w:hAnsi="Times New Roman" w:cs="Times New Roman"/>
          <w:bCs/>
        </w:rPr>
      </w:pPr>
    </w:p>
    <w:p w:rsidR="00844C03" w:rsidRPr="00215950" w:rsidRDefault="00844C03" w:rsidP="00844C03">
      <w:pPr>
        <w:rPr>
          <w:rFonts w:ascii="Times New Roman" w:hAnsi="Times New Roman" w:cs="Times New Roman"/>
          <w:bCs/>
        </w:rPr>
      </w:pPr>
    </w:p>
    <w:p w:rsidR="00844C03" w:rsidRPr="00215950" w:rsidRDefault="00844C03" w:rsidP="00844C03">
      <w:pPr>
        <w:rPr>
          <w:rFonts w:ascii="Times New Roman" w:hAnsi="Times New Roman" w:cs="Times New Roman"/>
          <w:bCs/>
        </w:rPr>
      </w:pPr>
    </w:p>
    <w:p w:rsidR="00844C03" w:rsidRPr="00215950" w:rsidRDefault="00844C03" w:rsidP="00844C03">
      <w:pPr>
        <w:rPr>
          <w:rFonts w:ascii="Times New Roman" w:hAnsi="Times New Roman" w:cs="Times New Roman"/>
          <w:bCs/>
        </w:rPr>
      </w:pPr>
    </w:p>
    <w:p w:rsidR="00844C03" w:rsidRPr="00215950" w:rsidRDefault="00844C03" w:rsidP="00844C03">
      <w:pPr>
        <w:pStyle w:val="Default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844C03" w:rsidRPr="00215950" w:rsidRDefault="00844C03" w:rsidP="00844C03">
      <w:pPr>
        <w:pStyle w:val="Default0"/>
        <w:ind w:left="5726" w:firstLine="646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844C03" w:rsidRPr="00215950" w:rsidRDefault="00844C03" w:rsidP="00844C03">
      <w:pPr>
        <w:pStyle w:val="Default0"/>
        <w:ind w:left="5726" w:firstLine="646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844C03" w:rsidRPr="00215950" w:rsidRDefault="00844C03" w:rsidP="00844C03">
      <w:pPr>
        <w:jc w:val="both"/>
        <w:rPr>
          <w:rFonts w:ascii="Times New Roman" w:hAnsi="Times New Roman" w:cs="Times New Roman"/>
        </w:rPr>
      </w:pPr>
    </w:p>
    <w:p w:rsidR="00844C03" w:rsidRPr="00215950" w:rsidRDefault="00844C03" w:rsidP="00844C03">
      <w:pPr>
        <w:jc w:val="both"/>
        <w:rPr>
          <w:rFonts w:ascii="Times New Roman" w:hAnsi="Times New Roman" w:cs="Times New Roman"/>
        </w:rPr>
      </w:pPr>
    </w:p>
    <w:p w:rsidR="00844C03" w:rsidRPr="00215950" w:rsidRDefault="00844C03" w:rsidP="00844C03">
      <w:pPr>
        <w:jc w:val="both"/>
        <w:rPr>
          <w:rFonts w:ascii="Times New Roman" w:hAnsi="Times New Roman" w:cs="Times New Roman"/>
        </w:rPr>
      </w:pPr>
    </w:p>
    <w:p w:rsidR="00844C03" w:rsidRPr="00215950" w:rsidRDefault="00844C03" w:rsidP="00844C03">
      <w:pPr>
        <w:jc w:val="both"/>
        <w:rPr>
          <w:rFonts w:ascii="Times New Roman" w:hAnsi="Times New Roman" w:cs="Times New Roman"/>
        </w:rPr>
      </w:pPr>
    </w:p>
    <w:p w:rsidR="00844C03" w:rsidRPr="00215950" w:rsidRDefault="00844C03" w:rsidP="0032243B">
      <w:pPr>
        <w:pStyle w:val="Tekstpodstawowy21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sectPr w:rsidR="00844C03" w:rsidRPr="00215950" w:rsidSect="00844C03">
      <w:footerReference w:type="default" r:id="rId8"/>
      <w:pgSz w:w="11906" w:h="16838"/>
      <w:pgMar w:top="708" w:right="1421" w:bottom="765" w:left="1350" w:header="0" w:footer="708" w:gutter="0"/>
      <w:cols w:space="708"/>
      <w:docGrid w:linePitch="360" w:charSpace="-7373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05F8B3" w15:done="0"/>
  <w15:commentEx w15:paraId="6286F690" w15:done="0"/>
  <w15:commentEx w15:paraId="5ADEB431" w15:done="0"/>
  <w15:commentEx w15:paraId="52AAC46E" w15:done="0"/>
  <w15:commentEx w15:paraId="7B1DC418" w15:done="0"/>
  <w15:commentEx w15:paraId="513F24F6" w15:done="0"/>
  <w15:commentEx w15:paraId="142AC811" w15:done="0"/>
  <w15:commentEx w15:paraId="40E2C391" w15:done="0"/>
  <w15:commentEx w15:paraId="73DDC519" w15:done="0"/>
  <w15:commentEx w15:paraId="148547F2" w15:done="0"/>
  <w15:commentEx w15:paraId="34E643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05F8B3" w16cid:durableId="21421732"/>
  <w16cid:commentId w16cid:paraId="6286F690" w16cid:durableId="21421733"/>
  <w16cid:commentId w16cid:paraId="0A2EE727" w16cid:durableId="21421734"/>
  <w16cid:commentId w16cid:paraId="25A8FE77" w16cid:durableId="21421735"/>
  <w16cid:commentId w16cid:paraId="187837AB" w16cid:durableId="214217FB"/>
  <w16cid:commentId w16cid:paraId="44E16372" w16cid:durableId="21421736"/>
  <w16cid:commentId w16cid:paraId="3B920550" w16cid:durableId="214218C4"/>
  <w16cid:commentId w16cid:paraId="3E52311E" w16cid:durableId="2142184C"/>
  <w16cid:commentId w16cid:paraId="5F3E3050" w16cid:durableId="214219E7"/>
  <w16cid:commentId w16cid:paraId="5ADEB431" w16cid:durableId="21421737"/>
  <w16cid:commentId w16cid:paraId="52AAC46E" w16cid:durableId="21421738"/>
  <w16cid:commentId w16cid:paraId="29D765C2" w16cid:durableId="21421A7F"/>
  <w16cid:commentId w16cid:paraId="513F24F6" w16cid:durableId="21421739"/>
  <w16cid:commentId w16cid:paraId="142AC811" w16cid:durableId="2142173A"/>
  <w16cid:commentId w16cid:paraId="40E2C391" w16cid:durableId="2142173B"/>
  <w16cid:commentId w16cid:paraId="73DDC519" w16cid:durableId="2142173C"/>
  <w16cid:commentId w16cid:paraId="148547F2" w16cid:durableId="2142173D"/>
  <w16cid:commentId w16cid:paraId="34E64379" w16cid:durableId="214217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C6" w:rsidRDefault="003A4DC6">
      <w:pPr>
        <w:spacing w:after="0" w:line="240" w:lineRule="auto"/>
      </w:pPr>
      <w:r>
        <w:separator/>
      </w:r>
    </w:p>
  </w:endnote>
  <w:endnote w:type="continuationSeparator" w:id="0">
    <w:p w:rsidR="003A4DC6" w:rsidRDefault="003A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DC" w:rsidRDefault="00B83FDC" w:rsidP="005078DC">
    <w:pPr>
      <w:pStyle w:val="Stopka"/>
    </w:pPr>
  </w:p>
  <w:p w:rsidR="00B83FDC" w:rsidRDefault="00B83F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C6" w:rsidRDefault="003A4DC6">
      <w:pPr>
        <w:spacing w:after="0" w:line="240" w:lineRule="auto"/>
      </w:pPr>
      <w:r>
        <w:separator/>
      </w:r>
    </w:p>
  </w:footnote>
  <w:footnote w:type="continuationSeparator" w:id="0">
    <w:p w:rsidR="003A4DC6" w:rsidRDefault="003A4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48143E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b/>
        <w:bCs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  <w:b/>
        <w:bCs w:val="0"/>
        <w:color w:val="00000A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  <w:b/>
        <w:bCs w:val="0"/>
        <w:color w:val="00000A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  <w:b/>
        <w:bCs w:val="0"/>
        <w:color w:val="00000A"/>
        <w:sz w:val="22"/>
        <w:szCs w:val="22"/>
      </w:rPr>
    </w:lvl>
  </w:abstractNum>
  <w:abstractNum w:abstractNumId="2">
    <w:nsid w:val="00000003"/>
    <w:multiLevelType w:val="multilevel"/>
    <w:tmpl w:val="B2FE37E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b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B0B492B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8"/>
      <w:numFmt w:val="upperRoman"/>
      <w:lvlText w:val="%1."/>
      <w:lvlJc w:val="right"/>
      <w:pPr>
        <w:tabs>
          <w:tab w:val="num" w:pos="708"/>
        </w:tabs>
        <w:ind w:left="36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D01A2E9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b w:val="0"/>
        <w:bCs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Roman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211" w:hanging="360"/>
      </w:pPr>
      <w:rPr>
        <w:rFonts w:ascii="Calibri" w:hAnsi="Calibri" w:cs="Calibri" w:hint="default"/>
        <w:b w:val="0"/>
        <w:color w:val="00000A"/>
        <w:sz w:val="22"/>
        <w:szCs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17D2366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2"/>
        <w:szCs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−"/>
      <w:lvlJc w:val="left"/>
      <w:pPr>
        <w:tabs>
          <w:tab w:val="num" w:pos="0"/>
        </w:tabs>
        <w:ind w:left="1506" w:hanging="360"/>
      </w:pPr>
      <w:rPr>
        <w:rFonts w:ascii="Calibri" w:hAnsi="Calibri" w:cs="Calibri" w:hint="default"/>
        <w:sz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3">
    <w:nsid w:val="00000018"/>
    <w:multiLevelType w:val="multilevel"/>
    <w:tmpl w:val="00000018"/>
    <w:name w:val="WW8Num24"/>
    <w:lvl w:ilvl="0">
      <w:start w:val="5"/>
      <w:numFmt w:val="lowerLetter"/>
      <w:lvlText w:val="%1)"/>
      <w:lvlJc w:val="left"/>
      <w:pPr>
        <w:tabs>
          <w:tab w:val="num" w:pos="0"/>
        </w:tabs>
        <w:ind w:left="1425" w:hanging="360"/>
      </w:pPr>
      <w:rPr>
        <w:rFonts w:ascii="Calibri" w:hAnsi="Calibri" w:cs="Calibri" w:hint="default"/>
        <w:sz w:val="22"/>
        <w:szCs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−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>
      <w:start w:val="8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2"/>
      <w:numFmt w:val="upperRoman"/>
      <w:lvlText w:val="%5."/>
      <w:lvlJc w:val="left"/>
      <w:pPr>
        <w:tabs>
          <w:tab w:val="num" w:pos="0"/>
        </w:tabs>
        <w:ind w:left="4320" w:hanging="72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0000001B"/>
    <w:multiLevelType w:val="multilevel"/>
    <w:tmpl w:val="43A22DD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z w:val="22"/>
        <w:szCs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lowerRoman"/>
      <w:lvlText w:val="%1."/>
      <w:lvlJc w:val="left"/>
      <w:pPr>
        <w:tabs>
          <w:tab w:val="num" w:pos="0"/>
        </w:tabs>
        <w:ind w:left="1485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1">
    <w:nsid w:val="00000020"/>
    <w:multiLevelType w:val="multilevel"/>
    <w:tmpl w:val="00000020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40" w:hanging="180"/>
      </w:pPr>
    </w:lvl>
    <w:lvl w:ilvl="3">
      <w:start w:val="7"/>
      <w:numFmt w:val="upperRoman"/>
      <w:lvlText w:val="%4."/>
      <w:lvlJc w:val="left"/>
      <w:pPr>
        <w:tabs>
          <w:tab w:val="num" w:pos="0"/>
        </w:tabs>
        <w:ind w:left="862" w:hanging="72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588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28" w:hanging="36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5">
    <w:nsid w:val="00000024"/>
    <w:multiLevelType w:val="multilevel"/>
    <w:tmpl w:val="85EC259A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color w:val="00000A"/>
        <w:sz w:val="22"/>
        <w:szCs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/>
        <w:b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b/>
        <w:bCs/>
        <w:sz w:val="22"/>
        <w:szCs w:val="22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 w:cs="Symbol" w:hint="default"/>
        <w:b/>
        <w:bCs w:val="0"/>
        <w:color w:val="00000A"/>
        <w:sz w:val="22"/>
        <w:szCs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0">
    <w:nsid w:val="00000029"/>
    <w:multiLevelType w:val="multilevel"/>
    <w:tmpl w:val="34505DC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00" w:hanging="360"/>
      </w:pPr>
      <w:rPr>
        <w:rFonts w:ascii="Calibri" w:hAnsi="Calibri" w:cs="Calibri" w:hint="default"/>
        <w:b w:val="0"/>
        <w:sz w:val="22"/>
        <w:szCs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1">
    <w:nsid w:val="0000002A"/>
    <w:multiLevelType w:val="multilevel"/>
    <w:tmpl w:val="42007BD2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7" w:hanging="360"/>
      </w:pPr>
      <w:rPr>
        <w:rFonts w:ascii="Calibri" w:hAnsi="Calibri" w:cs="Calibri" w:hint="default"/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C"/>
    <w:multiLevelType w:val="multilevel"/>
    <w:tmpl w:val="C6DC9DA8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ascii="Calibri" w:hAnsi="Calibri" w:cs="Calibri" w:hint="default"/>
        <w:b w:val="0"/>
        <w:bCs w:val="0"/>
        <w:i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</w:r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2">
    <w:nsid w:val="00000035"/>
    <w:multiLevelType w:val="singleLevel"/>
    <w:tmpl w:val="00000035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2"/>
        <w:szCs w:val="22"/>
        <w:u w:val="none"/>
      </w:rPr>
    </w:lvl>
  </w:abstractNum>
  <w:abstractNum w:abstractNumId="53">
    <w:nsid w:val="00000036"/>
    <w:multiLevelType w:val="singleLevel"/>
    <w:tmpl w:val="7CECE02A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color w:val="00000A"/>
        <w:sz w:val="22"/>
        <w:szCs w:val="22"/>
      </w:rPr>
    </w:lvl>
  </w:abstractNum>
  <w:abstractNum w:abstractNumId="54">
    <w:nsid w:val="00113FF1"/>
    <w:multiLevelType w:val="hybridMultilevel"/>
    <w:tmpl w:val="5DA62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8D1869"/>
    <w:multiLevelType w:val="hybridMultilevel"/>
    <w:tmpl w:val="FDB80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A772DB"/>
    <w:multiLevelType w:val="hybridMultilevel"/>
    <w:tmpl w:val="6CEC0A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E372CE"/>
    <w:multiLevelType w:val="hybridMultilevel"/>
    <w:tmpl w:val="56D816E4"/>
    <w:name w:val="WW8Num532"/>
    <w:lvl w:ilvl="0" w:tplc="CC30DFD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20"/>
  </w:num>
  <w:num w:numId="17">
    <w:abstractNumId w:val="21"/>
  </w:num>
  <w:num w:numId="18">
    <w:abstractNumId w:val="25"/>
  </w:num>
  <w:num w:numId="19">
    <w:abstractNumId w:val="26"/>
  </w:num>
  <w:num w:numId="20">
    <w:abstractNumId w:val="27"/>
  </w:num>
  <w:num w:numId="21">
    <w:abstractNumId w:val="28"/>
  </w:num>
  <w:num w:numId="22">
    <w:abstractNumId w:val="30"/>
  </w:num>
  <w:num w:numId="23">
    <w:abstractNumId w:val="32"/>
  </w:num>
  <w:num w:numId="24">
    <w:abstractNumId w:val="35"/>
  </w:num>
  <w:num w:numId="25">
    <w:abstractNumId w:val="37"/>
  </w:num>
  <w:num w:numId="26">
    <w:abstractNumId w:val="38"/>
  </w:num>
  <w:num w:numId="27">
    <w:abstractNumId w:val="41"/>
  </w:num>
  <w:num w:numId="28">
    <w:abstractNumId w:val="42"/>
  </w:num>
  <w:num w:numId="29">
    <w:abstractNumId w:val="43"/>
  </w:num>
  <w:num w:numId="30">
    <w:abstractNumId w:val="44"/>
  </w:num>
  <w:num w:numId="31">
    <w:abstractNumId w:val="45"/>
  </w:num>
  <w:num w:numId="32">
    <w:abstractNumId w:val="47"/>
  </w:num>
  <w:num w:numId="33">
    <w:abstractNumId w:val="48"/>
  </w:num>
  <w:num w:numId="34">
    <w:abstractNumId w:val="49"/>
  </w:num>
  <w:num w:numId="35">
    <w:abstractNumId w:val="50"/>
  </w:num>
  <w:num w:numId="36">
    <w:abstractNumId w:val="53"/>
  </w:num>
  <w:num w:numId="37">
    <w:abstractNumId w:val="55"/>
  </w:num>
  <w:num w:numId="38">
    <w:abstractNumId w:val="56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</w:num>
  <w:numIdMacAtCleanup w:val="3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yna Czubek">
    <w15:presenceInfo w15:providerId="None" w15:userId="Martyna Czub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61C8C"/>
    <w:rsid w:val="000014D0"/>
    <w:rsid w:val="00004181"/>
    <w:rsid w:val="00004368"/>
    <w:rsid w:val="000300FB"/>
    <w:rsid w:val="00031B80"/>
    <w:rsid w:val="00035B6C"/>
    <w:rsid w:val="000360F3"/>
    <w:rsid w:val="00045D0D"/>
    <w:rsid w:val="00083E63"/>
    <w:rsid w:val="00085D11"/>
    <w:rsid w:val="000A796C"/>
    <w:rsid w:val="000B249F"/>
    <w:rsid w:val="000B63AA"/>
    <w:rsid w:val="000C3314"/>
    <w:rsid w:val="000C581A"/>
    <w:rsid w:val="000D26EF"/>
    <w:rsid w:val="000D3A3A"/>
    <w:rsid w:val="000E0958"/>
    <w:rsid w:val="000F1B23"/>
    <w:rsid w:val="000F236E"/>
    <w:rsid w:val="000F6136"/>
    <w:rsid w:val="00102805"/>
    <w:rsid w:val="0010629D"/>
    <w:rsid w:val="00113A13"/>
    <w:rsid w:val="00126AD6"/>
    <w:rsid w:val="001643AB"/>
    <w:rsid w:val="00186B36"/>
    <w:rsid w:val="00195407"/>
    <w:rsid w:val="001A1273"/>
    <w:rsid w:val="001A272B"/>
    <w:rsid w:val="001D32E1"/>
    <w:rsid w:val="001F32AB"/>
    <w:rsid w:val="001F3816"/>
    <w:rsid w:val="0020216F"/>
    <w:rsid w:val="0021566E"/>
    <w:rsid w:val="00215950"/>
    <w:rsid w:val="00227FC9"/>
    <w:rsid w:val="00236428"/>
    <w:rsid w:val="00264771"/>
    <w:rsid w:val="00281E6D"/>
    <w:rsid w:val="00295D01"/>
    <w:rsid w:val="002A019A"/>
    <w:rsid w:val="002B0762"/>
    <w:rsid w:val="002B1E87"/>
    <w:rsid w:val="002B2D02"/>
    <w:rsid w:val="002D20D1"/>
    <w:rsid w:val="002D7074"/>
    <w:rsid w:val="002E6998"/>
    <w:rsid w:val="002F16E8"/>
    <w:rsid w:val="002F66D8"/>
    <w:rsid w:val="00301314"/>
    <w:rsid w:val="00313DA0"/>
    <w:rsid w:val="00314035"/>
    <w:rsid w:val="0032243B"/>
    <w:rsid w:val="0033206A"/>
    <w:rsid w:val="00337B9B"/>
    <w:rsid w:val="0034461B"/>
    <w:rsid w:val="00346859"/>
    <w:rsid w:val="0034691B"/>
    <w:rsid w:val="00350F2B"/>
    <w:rsid w:val="003570CD"/>
    <w:rsid w:val="003730D4"/>
    <w:rsid w:val="00374CE6"/>
    <w:rsid w:val="00395E1D"/>
    <w:rsid w:val="003A4DC6"/>
    <w:rsid w:val="003C3E67"/>
    <w:rsid w:val="003C4A3E"/>
    <w:rsid w:val="003E5361"/>
    <w:rsid w:val="00405556"/>
    <w:rsid w:val="00430C1E"/>
    <w:rsid w:val="00444726"/>
    <w:rsid w:val="004458FE"/>
    <w:rsid w:val="0046396B"/>
    <w:rsid w:val="004A6683"/>
    <w:rsid w:val="004B43B8"/>
    <w:rsid w:val="004B7F64"/>
    <w:rsid w:val="004C59F7"/>
    <w:rsid w:val="004D7FEF"/>
    <w:rsid w:val="004F41C1"/>
    <w:rsid w:val="004F7522"/>
    <w:rsid w:val="0050459A"/>
    <w:rsid w:val="005078DC"/>
    <w:rsid w:val="0051378D"/>
    <w:rsid w:val="00515B19"/>
    <w:rsid w:val="00520D68"/>
    <w:rsid w:val="00523BB0"/>
    <w:rsid w:val="0052518B"/>
    <w:rsid w:val="005264DD"/>
    <w:rsid w:val="00526B12"/>
    <w:rsid w:val="00533B0A"/>
    <w:rsid w:val="005552FA"/>
    <w:rsid w:val="00571ABF"/>
    <w:rsid w:val="00573A54"/>
    <w:rsid w:val="00593E31"/>
    <w:rsid w:val="005A2B24"/>
    <w:rsid w:val="005D5AC3"/>
    <w:rsid w:val="005E62D5"/>
    <w:rsid w:val="006071B1"/>
    <w:rsid w:val="00623CE2"/>
    <w:rsid w:val="00635C58"/>
    <w:rsid w:val="0063667F"/>
    <w:rsid w:val="0064724E"/>
    <w:rsid w:val="00647E16"/>
    <w:rsid w:val="0065687C"/>
    <w:rsid w:val="00657FA5"/>
    <w:rsid w:val="00667770"/>
    <w:rsid w:val="006679F3"/>
    <w:rsid w:val="0067554C"/>
    <w:rsid w:val="00675B8F"/>
    <w:rsid w:val="00677A46"/>
    <w:rsid w:val="00681A28"/>
    <w:rsid w:val="006A5994"/>
    <w:rsid w:val="006B065C"/>
    <w:rsid w:val="006E131A"/>
    <w:rsid w:val="006E26C9"/>
    <w:rsid w:val="007512A4"/>
    <w:rsid w:val="00752D37"/>
    <w:rsid w:val="0075391C"/>
    <w:rsid w:val="0076184F"/>
    <w:rsid w:val="00761C8C"/>
    <w:rsid w:val="00762CDB"/>
    <w:rsid w:val="00772672"/>
    <w:rsid w:val="007753CD"/>
    <w:rsid w:val="00781F25"/>
    <w:rsid w:val="00782B7F"/>
    <w:rsid w:val="00792078"/>
    <w:rsid w:val="00796D40"/>
    <w:rsid w:val="007A69A5"/>
    <w:rsid w:val="007A6E8B"/>
    <w:rsid w:val="007C3ED3"/>
    <w:rsid w:val="007D4382"/>
    <w:rsid w:val="007E0502"/>
    <w:rsid w:val="007F1407"/>
    <w:rsid w:val="0080593B"/>
    <w:rsid w:val="008314C5"/>
    <w:rsid w:val="008337D9"/>
    <w:rsid w:val="00844C03"/>
    <w:rsid w:val="00850C14"/>
    <w:rsid w:val="00851041"/>
    <w:rsid w:val="008527DD"/>
    <w:rsid w:val="00862B7B"/>
    <w:rsid w:val="00864132"/>
    <w:rsid w:val="00875C26"/>
    <w:rsid w:val="00876B76"/>
    <w:rsid w:val="00876D96"/>
    <w:rsid w:val="00897038"/>
    <w:rsid w:val="008C7206"/>
    <w:rsid w:val="008D68F4"/>
    <w:rsid w:val="008D7E14"/>
    <w:rsid w:val="008F1715"/>
    <w:rsid w:val="00900358"/>
    <w:rsid w:val="0090618B"/>
    <w:rsid w:val="00947F69"/>
    <w:rsid w:val="009629F9"/>
    <w:rsid w:val="009647CE"/>
    <w:rsid w:val="00964C5E"/>
    <w:rsid w:val="00983143"/>
    <w:rsid w:val="0099209F"/>
    <w:rsid w:val="009A0EFB"/>
    <w:rsid w:val="009B0472"/>
    <w:rsid w:val="009B2282"/>
    <w:rsid w:val="009B40F3"/>
    <w:rsid w:val="009C6C2A"/>
    <w:rsid w:val="00A0188C"/>
    <w:rsid w:val="00A01E83"/>
    <w:rsid w:val="00A05DE4"/>
    <w:rsid w:val="00A05F39"/>
    <w:rsid w:val="00A117C9"/>
    <w:rsid w:val="00A15163"/>
    <w:rsid w:val="00A17790"/>
    <w:rsid w:val="00A20376"/>
    <w:rsid w:val="00A26B2A"/>
    <w:rsid w:val="00A334B1"/>
    <w:rsid w:val="00A344F8"/>
    <w:rsid w:val="00A502A0"/>
    <w:rsid w:val="00A71D38"/>
    <w:rsid w:val="00A7523C"/>
    <w:rsid w:val="00AA1931"/>
    <w:rsid w:val="00AA69B0"/>
    <w:rsid w:val="00AB2D4A"/>
    <w:rsid w:val="00AB7118"/>
    <w:rsid w:val="00AC47C9"/>
    <w:rsid w:val="00AC4C14"/>
    <w:rsid w:val="00AC596E"/>
    <w:rsid w:val="00AE7766"/>
    <w:rsid w:val="00AF0668"/>
    <w:rsid w:val="00B059CD"/>
    <w:rsid w:val="00B1228C"/>
    <w:rsid w:val="00B2349E"/>
    <w:rsid w:val="00B31A21"/>
    <w:rsid w:val="00B4423C"/>
    <w:rsid w:val="00B50028"/>
    <w:rsid w:val="00B56E4A"/>
    <w:rsid w:val="00B676DE"/>
    <w:rsid w:val="00B80907"/>
    <w:rsid w:val="00B83FDC"/>
    <w:rsid w:val="00B8445B"/>
    <w:rsid w:val="00B851AB"/>
    <w:rsid w:val="00B95845"/>
    <w:rsid w:val="00BA60DE"/>
    <w:rsid w:val="00BB1143"/>
    <w:rsid w:val="00BE67D8"/>
    <w:rsid w:val="00BF382C"/>
    <w:rsid w:val="00BF4CAC"/>
    <w:rsid w:val="00C23773"/>
    <w:rsid w:val="00C30CD3"/>
    <w:rsid w:val="00C363AD"/>
    <w:rsid w:val="00C44E29"/>
    <w:rsid w:val="00C53000"/>
    <w:rsid w:val="00C65036"/>
    <w:rsid w:val="00C7708A"/>
    <w:rsid w:val="00C77A60"/>
    <w:rsid w:val="00C83234"/>
    <w:rsid w:val="00C92AAC"/>
    <w:rsid w:val="00CA0D57"/>
    <w:rsid w:val="00CA4837"/>
    <w:rsid w:val="00CA56D6"/>
    <w:rsid w:val="00CB4067"/>
    <w:rsid w:val="00CB7FE6"/>
    <w:rsid w:val="00CC079E"/>
    <w:rsid w:val="00CD32A5"/>
    <w:rsid w:val="00CE705D"/>
    <w:rsid w:val="00D01968"/>
    <w:rsid w:val="00D049E7"/>
    <w:rsid w:val="00D274C5"/>
    <w:rsid w:val="00D640E3"/>
    <w:rsid w:val="00D83F92"/>
    <w:rsid w:val="00DA3D3C"/>
    <w:rsid w:val="00DB7528"/>
    <w:rsid w:val="00DD12D9"/>
    <w:rsid w:val="00DD4A99"/>
    <w:rsid w:val="00DE436F"/>
    <w:rsid w:val="00DE5576"/>
    <w:rsid w:val="00DF0AEC"/>
    <w:rsid w:val="00DF1536"/>
    <w:rsid w:val="00DF7819"/>
    <w:rsid w:val="00E01834"/>
    <w:rsid w:val="00E078F4"/>
    <w:rsid w:val="00E260A3"/>
    <w:rsid w:val="00E313EA"/>
    <w:rsid w:val="00E36677"/>
    <w:rsid w:val="00E404CA"/>
    <w:rsid w:val="00E66DF8"/>
    <w:rsid w:val="00E71A93"/>
    <w:rsid w:val="00E720FA"/>
    <w:rsid w:val="00E75DF0"/>
    <w:rsid w:val="00E81AD0"/>
    <w:rsid w:val="00E81D8A"/>
    <w:rsid w:val="00EB0A8B"/>
    <w:rsid w:val="00EB4D8D"/>
    <w:rsid w:val="00EC6F7F"/>
    <w:rsid w:val="00EF0271"/>
    <w:rsid w:val="00EF29C5"/>
    <w:rsid w:val="00F03D62"/>
    <w:rsid w:val="00F13C5C"/>
    <w:rsid w:val="00F13C96"/>
    <w:rsid w:val="00F15C80"/>
    <w:rsid w:val="00F24DE9"/>
    <w:rsid w:val="00F24DF1"/>
    <w:rsid w:val="00F4008B"/>
    <w:rsid w:val="00F665CE"/>
    <w:rsid w:val="00F70FA7"/>
    <w:rsid w:val="00F953DB"/>
    <w:rsid w:val="00FB46CA"/>
    <w:rsid w:val="00FC6AFA"/>
    <w:rsid w:val="00FD03E8"/>
    <w:rsid w:val="00FD1418"/>
    <w:rsid w:val="00FE0491"/>
    <w:rsid w:val="00FF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A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WW-Domylny"/>
    <w:next w:val="Tekstpodstawowy"/>
    <w:qFormat/>
    <w:rsid w:val="00313DA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WW-Domylny"/>
    <w:next w:val="Tekstpodstawowy"/>
    <w:qFormat/>
    <w:rsid w:val="00313DA0"/>
    <w:pPr>
      <w:keepNext/>
      <w:numPr>
        <w:ilvl w:val="1"/>
        <w:numId w:val="1"/>
      </w:numPr>
      <w:spacing w:line="360" w:lineRule="auto"/>
      <w:outlineLvl w:val="1"/>
    </w:pPr>
    <w:rPr>
      <w:b/>
    </w:rPr>
  </w:style>
  <w:style w:type="paragraph" w:styleId="Nagwek3">
    <w:name w:val="heading 3"/>
    <w:basedOn w:val="WW-Domylny"/>
    <w:next w:val="Tekstpodstawowy"/>
    <w:qFormat/>
    <w:rsid w:val="00313DA0"/>
    <w:pPr>
      <w:keepNext/>
      <w:numPr>
        <w:ilvl w:val="2"/>
        <w:numId w:val="1"/>
      </w:numPr>
      <w:shd w:val="clear" w:color="auto" w:fill="FFFFFF"/>
      <w:jc w:val="both"/>
      <w:outlineLvl w:val="2"/>
    </w:pPr>
    <w:rPr>
      <w:b/>
      <w:color w:val="000000"/>
    </w:rPr>
  </w:style>
  <w:style w:type="paragraph" w:styleId="Nagwek4">
    <w:name w:val="heading 4"/>
    <w:basedOn w:val="WW-Domylny"/>
    <w:next w:val="Tekstpodstawowy"/>
    <w:qFormat/>
    <w:rsid w:val="00313DA0"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Nagwek9">
    <w:name w:val="heading 9"/>
    <w:basedOn w:val="WW-Domylny"/>
    <w:next w:val="Tekstpodstawowy"/>
    <w:qFormat/>
    <w:rsid w:val="00313DA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13DA0"/>
  </w:style>
  <w:style w:type="character" w:customStyle="1" w:styleId="WW8Num1z1">
    <w:name w:val="WW8Num1z1"/>
    <w:rsid w:val="00313DA0"/>
  </w:style>
  <w:style w:type="character" w:customStyle="1" w:styleId="WW8Num1z2">
    <w:name w:val="WW8Num1z2"/>
    <w:rsid w:val="00313DA0"/>
  </w:style>
  <w:style w:type="character" w:customStyle="1" w:styleId="WW8Num1z3">
    <w:name w:val="WW8Num1z3"/>
    <w:rsid w:val="00313DA0"/>
  </w:style>
  <w:style w:type="character" w:customStyle="1" w:styleId="WW8Num1z4">
    <w:name w:val="WW8Num1z4"/>
    <w:rsid w:val="00313DA0"/>
  </w:style>
  <w:style w:type="character" w:customStyle="1" w:styleId="WW8Num1z5">
    <w:name w:val="WW8Num1z5"/>
    <w:rsid w:val="00313DA0"/>
  </w:style>
  <w:style w:type="character" w:customStyle="1" w:styleId="WW8Num1z6">
    <w:name w:val="WW8Num1z6"/>
    <w:rsid w:val="00313DA0"/>
  </w:style>
  <w:style w:type="character" w:customStyle="1" w:styleId="WW8Num1z7">
    <w:name w:val="WW8Num1z7"/>
    <w:rsid w:val="00313DA0"/>
  </w:style>
  <w:style w:type="character" w:customStyle="1" w:styleId="WW8Num1z8">
    <w:name w:val="WW8Num1z8"/>
    <w:rsid w:val="00313DA0"/>
  </w:style>
  <w:style w:type="character" w:customStyle="1" w:styleId="WW8Num2z0">
    <w:name w:val="WW8Num2z0"/>
    <w:rsid w:val="00313DA0"/>
    <w:rPr>
      <w:rFonts w:ascii="Wingdings" w:hAnsi="Wingdings" w:cs="Wingdings" w:hint="default"/>
      <w:b/>
      <w:bCs w:val="0"/>
      <w:color w:val="00000A"/>
      <w:sz w:val="22"/>
      <w:szCs w:val="22"/>
    </w:rPr>
  </w:style>
  <w:style w:type="character" w:customStyle="1" w:styleId="WW8Num2z1">
    <w:name w:val="WW8Num2z1"/>
    <w:rsid w:val="00313DA0"/>
    <w:rPr>
      <w:rFonts w:ascii="Courier New" w:hAnsi="Courier New" w:cs="Courier New" w:hint="default"/>
    </w:rPr>
  </w:style>
  <w:style w:type="character" w:customStyle="1" w:styleId="WW8Num2z3">
    <w:name w:val="WW8Num2z3"/>
    <w:rsid w:val="00313DA0"/>
    <w:rPr>
      <w:rFonts w:ascii="Symbol" w:hAnsi="Symbol" w:cs="Symbol" w:hint="default"/>
    </w:rPr>
  </w:style>
  <w:style w:type="character" w:customStyle="1" w:styleId="WW8Num3z0">
    <w:name w:val="WW8Num3z0"/>
    <w:rsid w:val="00313DA0"/>
    <w:rPr>
      <w:rFonts w:ascii="Calibri" w:hAnsi="Calibri" w:cs="Calibri" w:hint="default"/>
      <w:sz w:val="22"/>
      <w:szCs w:val="22"/>
    </w:rPr>
  </w:style>
  <w:style w:type="character" w:customStyle="1" w:styleId="WW8Num3z1">
    <w:name w:val="WW8Num3z1"/>
    <w:rsid w:val="00313DA0"/>
  </w:style>
  <w:style w:type="character" w:customStyle="1" w:styleId="WW8Num3z2">
    <w:name w:val="WW8Num3z2"/>
    <w:rsid w:val="00313DA0"/>
  </w:style>
  <w:style w:type="character" w:customStyle="1" w:styleId="WW8Num3z3">
    <w:name w:val="WW8Num3z3"/>
    <w:rsid w:val="00313DA0"/>
  </w:style>
  <w:style w:type="character" w:customStyle="1" w:styleId="WW8Num3z4">
    <w:name w:val="WW8Num3z4"/>
    <w:rsid w:val="00313DA0"/>
  </w:style>
  <w:style w:type="character" w:customStyle="1" w:styleId="WW8Num3z5">
    <w:name w:val="WW8Num3z5"/>
    <w:rsid w:val="00313DA0"/>
  </w:style>
  <w:style w:type="character" w:customStyle="1" w:styleId="WW8Num3z6">
    <w:name w:val="WW8Num3z6"/>
    <w:rsid w:val="00313DA0"/>
  </w:style>
  <w:style w:type="character" w:customStyle="1" w:styleId="WW8Num3z7">
    <w:name w:val="WW8Num3z7"/>
    <w:rsid w:val="00313DA0"/>
  </w:style>
  <w:style w:type="character" w:customStyle="1" w:styleId="WW8Num3z8">
    <w:name w:val="WW8Num3z8"/>
    <w:rsid w:val="00313DA0"/>
  </w:style>
  <w:style w:type="character" w:customStyle="1" w:styleId="WW8Num4z0">
    <w:name w:val="WW8Num4z0"/>
    <w:rsid w:val="00313DA0"/>
    <w:rPr>
      <w:rFonts w:ascii="Calibri" w:hAnsi="Calibri" w:cs="Calibri" w:hint="default"/>
      <w:sz w:val="22"/>
      <w:szCs w:val="22"/>
    </w:rPr>
  </w:style>
  <w:style w:type="character" w:customStyle="1" w:styleId="WW8Num4z1">
    <w:name w:val="WW8Num4z1"/>
    <w:rsid w:val="00313DA0"/>
  </w:style>
  <w:style w:type="character" w:customStyle="1" w:styleId="WW8Num4z2">
    <w:name w:val="WW8Num4z2"/>
    <w:rsid w:val="00313DA0"/>
  </w:style>
  <w:style w:type="character" w:customStyle="1" w:styleId="WW8Num4z3">
    <w:name w:val="WW8Num4z3"/>
    <w:rsid w:val="00313DA0"/>
  </w:style>
  <w:style w:type="character" w:customStyle="1" w:styleId="WW8Num4z4">
    <w:name w:val="WW8Num4z4"/>
    <w:rsid w:val="00313DA0"/>
  </w:style>
  <w:style w:type="character" w:customStyle="1" w:styleId="WW8Num4z5">
    <w:name w:val="WW8Num4z5"/>
    <w:rsid w:val="00313DA0"/>
  </w:style>
  <w:style w:type="character" w:customStyle="1" w:styleId="WW8Num4z6">
    <w:name w:val="WW8Num4z6"/>
    <w:rsid w:val="00313DA0"/>
  </w:style>
  <w:style w:type="character" w:customStyle="1" w:styleId="WW8Num4z7">
    <w:name w:val="WW8Num4z7"/>
    <w:rsid w:val="00313DA0"/>
  </w:style>
  <w:style w:type="character" w:customStyle="1" w:styleId="WW8Num4z8">
    <w:name w:val="WW8Num4z8"/>
    <w:rsid w:val="00313DA0"/>
  </w:style>
  <w:style w:type="character" w:customStyle="1" w:styleId="WW8Num5z0">
    <w:name w:val="WW8Num5z0"/>
    <w:rsid w:val="00313DA0"/>
    <w:rPr>
      <w:rFonts w:ascii="Calibri" w:hAnsi="Calibri" w:cs="Calibri" w:hint="default"/>
      <w:b/>
      <w:i w:val="0"/>
      <w:sz w:val="22"/>
      <w:szCs w:val="22"/>
    </w:rPr>
  </w:style>
  <w:style w:type="character" w:customStyle="1" w:styleId="WW8Num5z1">
    <w:name w:val="WW8Num5z1"/>
    <w:rsid w:val="00313DA0"/>
  </w:style>
  <w:style w:type="character" w:customStyle="1" w:styleId="WW8Num5z2">
    <w:name w:val="WW8Num5z2"/>
    <w:rsid w:val="00313DA0"/>
  </w:style>
  <w:style w:type="character" w:customStyle="1" w:styleId="WW8Num5z3">
    <w:name w:val="WW8Num5z3"/>
    <w:rsid w:val="00313DA0"/>
  </w:style>
  <w:style w:type="character" w:customStyle="1" w:styleId="WW8Num5z4">
    <w:name w:val="WW8Num5z4"/>
    <w:rsid w:val="00313DA0"/>
  </w:style>
  <w:style w:type="character" w:customStyle="1" w:styleId="WW8Num5z5">
    <w:name w:val="WW8Num5z5"/>
    <w:rsid w:val="00313DA0"/>
  </w:style>
  <w:style w:type="character" w:customStyle="1" w:styleId="WW8Num5z6">
    <w:name w:val="WW8Num5z6"/>
    <w:rsid w:val="00313DA0"/>
  </w:style>
  <w:style w:type="character" w:customStyle="1" w:styleId="WW8Num5z7">
    <w:name w:val="WW8Num5z7"/>
    <w:rsid w:val="00313DA0"/>
  </w:style>
  <w:style w:type="character" w:customStyle="1" w:styleId="WW8Num5z8">
    <w:name w:val="WW8Num5z8"/>
    <w:rsid w:val="00313DA0"/>
  </w:style>
  <w:style w:type="character" w:customStyle="1" w:styleId="WW8Num6z0">
    <w:name w:val="WW8Num6z0"/>
    <w:rsid w:val="00313DA0"/>
    <w:rPr>
      <w:rFonts w:ascii="Calibri" w:hAnsi="Calibri" w:cs="Calibri" w:hint="default"/>
      <w:sz w:val="22"/>
      <w:szCs w:val="22"/>
    </w:rPr>
  </w:style>
  <w:style w:type="character" w:customStyle="1" w:styleId="WW8Num6z1">
    <w:name w:val="WW8Num6z1"/>
    <w:rsid w:val="00313DA0"/>
  </w:style>
  <w:style w:type="character" w:customStyle="1" w:styleId="WW8Num6z2">
    <w:name w:val="WW8Num6z2"/>
    <w:rsid w:val="00313DA0"/>
  </w:style>
  <w:style w:type="character" w:customStyle="1" w:styleId="WW8Num6z3">
    <w:name w:val="WW8Num6z3"/>
    <w:rsid w:val="00313DA0"/>
  </w:style>
  <w:style w:type="character" w:customStyle="1" w:styleId="WW8Num6z4">
    <w:name w:val="WW8Num6z4"/>
    <w:rsid w:val="00313DA0"/>
  </w:style>
  <w:style w:type="character" w:customStyle="1" w:styleId="WW8Num6z5">
    <w:name w:val="WW8Num6z5"/>
    <w:rsid w:val="00313DA0"/>
  </w:style>
  <w:style w:type="character" w:customStyle="1" w:styleId="WW8Num6z6">
    <w:name w:val="WW8Num6z6"/>
    <w:rsid w:val="00313DA0"/>
  </w:style>
  <w:style w:type="character" w:customStyle="1" w:styleId="WW8Num6z7">
    <w:name w:val="WW8Num6z7"/>
    <w:rsid w:val="00313DA0"/>
  </w:style>
  <w:style w:type="character" w:customStyle="1" w:styleId="WW8Num6z8">
    <w:name w:val="WW8Num6z8"/>
    <w:rsid w:val="00313DA0"/>
  </w:style>
  <w:style w:type="character" w:customStyle="1" w:styleId="WW8Num7z0">
    <w:name w:val="WW8Num7z0"/>
    <w:rsid w:val="00313DA0"/>
    <w:rPr>
      <w:rFonts w:cs="Calibri"/>
      <w:b/>
      <w:bCs w:val="0"/>
      <w:color w:val="00000A"/>
      <w:sz w:val="22"/>
      <w:szCs w:val="22"/>
    </w:rPr>
  </w:style>
  <w:style w:type="character" w:customStyle="1" w:styleId="WW8Num7z1">
    <w:name w:val="WW8Num7z1"/>
    <w:rsid w:val="00313DA0"/>
  </w:style>
  <w:style w:type="character" w:customStyle="1" w:styleId="WW8Num7z2">
    <w:name w:val="WW8Num7z2"/>
    <w:rsid w:val="00313DA0"/>
  </w:style>
  <w:style w:type="character" w:customStyle="1" w:styleId="WW8Num7z3">
    <w:name w:val="WW8Num7z3"/>
    <w:rsid w:val="00313DA0"/>
  </w:style>
  <w:style w:type="character" w:customStyle="1" w:styleId="WW8Num7z4">
    <w:name w:val="WW8Num7z4"/>
    <w:rsid w:val="00313DA0"/>
  </w:style>
  <w:style w:type="character" w:customStyle="1" w:styleId="WW8Num7z5">
    <w:name w:val="WW8Num7z5"/>
    <w:rsid w:val="00313DA0"/>
  </w:style>
  <w:style w:type="character" w:customStyle="1" w:styleId="WW8Num7z6">
    <w:name w:val="WW8Num7z6"/>
    <w:rsid w:val="00313DA0"/>
  </w:style>
  <w:style w:type="character" w:customStyle="1" w:styleId="WW8Num7z7">
    <w:name w:val="WW8Num7z7"/>
    <w:rsid w:val="00313DA0"/>
  </w:style>
  <w:style w:type="character" w:customStyle="1" w:styleId="WW8Num7z8">
    <w:name w:val="WW8Num7z8"/>
    <w:rsid w:val="00313DA0"/>
  </w:style>
  <w:style w:type="character" w:customStyle="1" w:styleId="WW8Num8z0">
    <w:name w:val="WW8Num8z0"/>
    <w:rsid w:val="00313DA0"/>
    <w:rPr>
      <w:rFonts w:ascii="Calibri" w:hAnsi="Calibri" w:cs="Calibri" w:hint="default"/>
      <w:sz w:val="22"/>
      <w:szCs w:val="22"/>
    </w:rPr>
  </w:style>
  <w:style w:type="character" w:customStyle="1" w:styleId="WW8Num8z1">
    <w:name w:val="WW8Num8z1"/>
    <w:rsid w:val="00313DA0"/>
  </w:style>
  <w:style w:type="character" w:customStyle="1" w:styleId="WW8Num8z2">
    <w:name w:val="WW8Num8z2"/>
    <w:rsid w:val="00313DA0"/>
  </w:style>
  <w:style w:type="character" w:customStyle="1" w:styleId="WW8Num8z3">
    <w:name w:val="WW8Num8z3"/>
    <w:rsid w:val="00313DA0"/>
  </w:style>
  <w:style w:type="character" w:customStyle="1" w:styleId="WW8Num8z4">
    <w:name w:val="WW8Num8z4"/>
    <w:rsid w:val="00313DA0"/>
  </w:style>
  <w:style w:type="character" w:customStyle="1" w:styleId="WW8Num8z5">
    <w:name w:val="WW8Num8z5"/>
    <w:rsid w:val="00313DA0"/>
  </w:style>
  <w:style w:type="character" w:customStyle="1" w:styleId="WW8Num8z6">
    <w:name w:val="WW8Num8z6"/>
    <w:rsid w:val="00313DA0"/>
  </w:style>
  <w:style w:type="character" w:customStyle="1" w:styleId="WW8Num8z7">
    <w:name w:val="WW8Num8z7"/>
    <w:rsid w:val="00313DA0"/>
  </w:style>
  <w:style w:type="character" w:customStyle="1" w:styleId="WW8Num8z8">
    <w:name w:val="WW8Num8z8"/>
    <w:rsid w:val="00313DA0"/>
  </w:style>
  <w:style w:type="character" w:customStyle="1" w:styleId="WW8Num9z0">
    <w:name w:val="WW8Num9z0"/>
    <w:rsid w:val="00313DA0"/>
    <w:rPr>
      <w:rFonts w:ascii="Calibri" w:hAnsi="Calibri" w:cs="Calibri" w:hint="default"/>
      <w:b/>
      <w:sz w:val="22"/>
      <w:szCs w:val="22"/>
    </w:rPr>
  </w:style>
  <w:style w:type="character" w:customStyle="1" w:styleId="WW8Num9z1">
    <w:name w:val="WW8Num9z1"/>
    <w:rsid w:val="00313DA0"/>
    <w:rPr>
      <w:rFonts w:ascii="Calibri" w:hAnsi="Calibri" w:cs="Calibri" w:hint="default"/>
      <w:b w:val="0"/>
      <w:sz w:val="22"/>
      <w:szCs w:val="22"/>
    </w:rPr>
  </w:style>
  <w:style w:type="character" w:customStyle="1" w:styleId="WW8Num9z2">
    <w:name w:val="WW8Num9z2"/>
    <w:rsid w:val="00313DA0"/>
  </w:style>
  <w:style w:type="character" w:customStyle="1" w:styleId="WW8Num9z3">
    <w:name w:val="WW8Num9z3"/>
    <w:rsid w:val="00313DA0"/>
  </w:style>
  <w:style w:type="character" w:customStyle="1" w:styleId="WW8Num9z4">
    <w:name w:val="WW8Num9z4"/>
    <w:rsid w:val="00313DA0"/>
  </w:style>
  <w:style w:type="character" w:customStyle="1" w:styleId="WW8Num9z5">
    <w:name w:val="WW8Num9z5"/>
    <w:rsid w:val="00313DA0"/>
  </w:style>
  <w:style w:type="character" w:customStyle="1" w:styleId="WW8Num9z6">
    <w:name w:val="WW8Num9z6"/>
    <w:rsid w:val="00313DA0"/>
  </w:style>
  <w:style w:type="character" w:customStyle="1" w:styleId="WW8Num9z7">
    <w:name w:val="WW8Num9z7"/>
    <w:rsid w:val="00313DA0"/>
  </w:style>
  <w:style w:type="character" w:customStyle="1" w:styleId="WW8Num9z8">
    <w:name w:val="WW8Num9z8"/>
    <w:rsid w:val="00313DA0"/>
  </w:style>
  <w:style w:type="character" w:customStyle="1" w:styleId="WW8Num10z0">
    <w:name w:val="WW8Num10z0"/>
    <w:rsid w:val="00313DA0"/>
    <w:rPr>
      <w:rFonts w:ascii="Calibri" w:hAnsi="Calibri" w:cs="Calibri" w:hint="default"/>
      <w:sz w:val="22"/>
      <w:szCs w:val="22"/>
    </w:rPr>
  </w:style>
  <w:style w:type="character" w:customStyle="1" w:styleId="WW8Num10z1">
    <w:name w:val="WW8Num10z1"/>
    <w:rsid w:val="00313DA0"/>
  </w:style>
  <w:style w:type="character" w:customStyle="1" w:styleId="WW8Num10z2">
    <w:name w:val="WW8Num10z2"/>
    <w:rsid w:val="00313DA0"/>
  </w:style>
  <w:style w:type="character" w:customStyle="1" w:styleId="WW8Num10z3">
    <w:name w:val="WW8Num10z3"/>
    <w:rsid w:val="00313DA0"/>
  </w:style>
  <w:style w:type="character" w:customStyle="1" w:styleId="WW8Num10z4">
    <w:name w:val="WW8Num10z4"/>
    <w:rsid w:val="00313DA0"/>
  </w:style>
  <w:style w:type="character" w:customStyle="1" w:styleId="WW8Num10z5">
    <w:name w:val="WW8Num10z5"/>
    <w:rsid w:val="00313DA0"/>
  </w:style>
  <w:style w:type="character" w:customStyle="1" w:styleId="WW8Num10z6">
    <w:name w:val="WW8Num10z6"/>
    <w:rsid w:val="00313DA0"/>
  </w:style>
  <w:style w:type="character" w:customStyle="1" w:styleId="WW8Num10z7">
    <w:name w:val="WW8Num10z7"/>
    <w:rsid w:val="00313DA0"/>
  </w:style>
  <w:style w:type="character" w:customStyle="1" w:styleId="WW8Num10z8">
    <w:name w:val="WW8Num10z8"/>
    <w:rsid w:val="00313DA0"/>
  </w:style>
  <w:style w:type="character" w:customStyle="1" w:styleId="WW8Num11z0">
    <w:name w:val="WW8Num11z0"/>
    <w:rsid w:val="00313DA0"/>
    <w:rPr>
      <w:rFonts w:ascii="Calibri" w:hAnsi="Calibri" w:cs="Calibri" w:hint="default"/>
      <w:b/>
      <w:sz w:val="22"/>
    </w:rPr>
  </w:style>
  <w:style w:type="character" w:customStyle="1" w:styleId="WW8Num11z1">
    <w:name w:val="WW8Num11z1"/>
    <w:rsid w:val="00313DA0"/>
  </w:style>
  <w:style w:type="character" w:customStyle="1" w:styleId="WW8Num11z2">
    <w:name w:val="WW8Num11z2"/>
    <w:rsid w:val="00313DA0"/>
  </w:style>
  <w:style w:type="character" w:customStyle="1" w:styleId="WW8Num11z3">
    <w:name w:val="WW8Num11z3"/>
    <w:rsid w:val="00313DA0"/>
  </w:style>
  <w:style w:type="character" w:customStyle="1" w:styleId="WW8Num11z4">
    <w:name w:val="WW8Num11z4"/>
    <w:rsid w:val="00313DA0"/>
  </w:style>
  <w:style w:type="character" w:customStyle="1" w:styleId="WW8Num11z5">
    <w:name w:val="WW8Num11z5"/>
    <w:rsid w:val="00313DA0"/>
  </w:style>
  <w:style w:type="character" w:customStyle="1" w:styleId="WW8Num11z6">
    <w:name w:val="WW8Num11z6"/>
    <w:rsid w:val="00313DA0"/>
  </w:style>
  <w:style w:type="character" w:customStyle="1" w:styleId="WW8Num11z7">
    <w:name w:val="WW8Num11z7"/>
    <w:rsid w:val="00313DA0"/>
  </w:style>
  <w:style w:type="character" w:customStyle="1" w:styleId="WW8Num11z8">
    <w:name w:val="WW8Num11z8"/>
    <w:rsid w:val="00313DA0"/>
  </w:style>
  <w:style w:type="character" w:customStyle="1" w:styleId="WW8Num12z0">
    <w:name w:val="WW8Num12z0"/>
    <w:rsid w:val="00313DA0"/>
    <w:rPr>
      <w:rFonts w:ascii="Calibri" w:hAnsi="Calibri" w:cs="Calibri" w:hint="default"/>
      <w:sz w:val="22"/>
      <w:szCs w:val="22"/>
    </w:rPr>
  </w:style>
  <w:style w:type="character" w:customStyle="1" w:styleId="WW8Num12z1">
    <w:name w:val="WW8Num12z1"/>
    <w:rsid w:val="00313DA0"/>
  </w:style>
  <w:style w:type="character" w:customStyle="1" w:styleId="WW8Num12z2">
    <w:name w:val="WW8Num12z2"/>
    <w:rsid w:val="00313DA0"/>
  </w:style>
  <w:style w:type="character" w:customStyle="1" w:styleId="WW8Num12z3">
    <w:name w:val="WW8Num12z3"/>
    <w:rsid w:val="00313DA0"/>
  </w:style>
  <w:style w:type="character" w:customStyle="1" w:styleId="WW8Num12z4">
    <w:name w:val="WW8Num12z4"/>
    <w:rsid w:val="00313DA0"/>
  </w:style>
  <w:style w:type="character" w:customStyle="1" w:styleId="WW8Num12z5">
    <w:name w:val="WW8Num12z5"/>
    <w:rsid w:val="00313DA0"/>
  </w:style>
  <w:style w:type="character" w:customStyle="1" w:styleId="WW8Num12z6">
    <w:name w:val="WW8Num12z6"/>
    <w:rsid w:val="00313DA0"/>
  </w:style>
  <w:style w:type="character" w:customStyle="1" w:styleId="WW8Num12z7">
    <w:name w:val="WW8Num12z7"/>
    <w:rsid w:val="00313DA0"/>
  </w:style>
  <w:style w:type="character" w:customStyle="1" w:styleId="WW8Num12z8">
    <w:name w:val="WW8Num12z8"/>
    <w:rsid w:val="00313DA0"/>
  </w:style>
  <w:style w:type="character" w:customStyle="1" w:styleId="WW8Num13z0">
    <w:name w:val="WW8Num13z0"/>
    <w:rsid w:val="00313DA0"/>
    <w:rPr>
      <w:rFonts w:ascii="Calibri" w:hAnsi="Calibri" w:cs="Calibri" w:hint="default"/>
      <w:b w:val="0"/>
      <w:sz w:val="22"/>
    </w:rPr>
  </w:style>
  <w:style w:type="character" w:customStyle="1" w:styleId="WW8Num13z1">
    <w:name w:val="WW8Num13z1"/>
    <w:rsid w:val="00313DA0"/>
  </w:style>
  <w:style w:type="character" w:customStyle="1" w:styleId="WW8Num13z2">
    <w:name w:val="WW8Num13z2"/>
    <w:rsid w:val="00313DA0"/>
  </w:style>
  <w:style w:type="character" w:customStyle="1" w:styleId="WW8Num13z3">
    <w:name w:val="WW8Num13z3"/>
    <w:rsid w:val="00313DA0"/>
  </w:style>
  <w:style w:type="character" w:customStyle="1" w:styleId="WW8Num13z4">
    <w:name w:val="WW8Num13z4"/>
    <w:rsid w:val="00313DA0"/>
  </w:style>
  <w:style w:type="character" w:customStyle="1" w:styleId="WW8Num13z5">
    <w:name w:val="WW8Num13z5"/>
    <w:rsid w:val="00313DA0"/>
  </w:style>
  <w:style w:type="character" w:customStyle="1" w:styleId="WW8Num13z6">
    <w:name w:val="WW8Num13z6"/>
    <w:rsid w:val="00313DA0"/>
  </w:style>
  <w:style w:type="character" w:customStyle="1" w:styleId="WW8Num13z7">
    <w:name w:val="WW8Num13z7"/>
    <w:rsid w:val="00313DA0"/>
  </w:style>
  <w:style w:type="character" w:customStyle="1" w:styleId="WW8Num13z8">
    <w:name w:val="WW8Num13z8"/>
    <w:rsid w:val="00313DA0"/>
  </w:style>
  <w:style w:type="character" w:customStyle="1" w:styleId="WW8Num14z0">
    <w:name w:val="WW8Num14z0"/>
    <w:rsid w:val="00313DA0"/>
    <w:rPr>
      <w:rFonts w:ascii="Calibri" w:hAnsi="Calibri" w:cs="Calibri" w:hint="default"/>
      <w:b/>
      <w:bCs w:val="0"/>
      <w:color w:val="00000A"/>
      <w:sz w:val="22"/>
      <w:szCs w:val="22"/>
    </w:rPr>
  </w:style>
  <w:style w:type="character" w:customStyle="1" w:styleId="WW8Num14z1">
    <w:name w:val="WW8Num14z1"/>
    <w:rsid w:val="00313DA0"/>
    <w:rPr>
      <w:rFonts w:ascii="Calibri" w:hAnsi="Calibri" w:cs="Calibri" w:hint="default"/>
      <w:b w:val="0"/>
      <w:bCs w:val="0"/>
      <w:color w:val="00000A"/>
      <w:sz w:val="22"/>
      <w:szCs w:val="22"/>
    </w:rPr>
  </w:style>
  <w:style w:type="character" w:customStyle="1" w:styleId="WW8Num14z2">
    <w:name w:val="WW8Num14z2"/>
    <w:rsid w:val="00313DA0"/>
  </w:style>
  <w:style w:type="character" w:customStyle="1" w:styleId="WW8Num14z3">
    <w:name w:val="WW8Num14z3"/>
    <w:rsid w:val="00313DA0"/>
  </w:style>
  <w:style w:type="character" w:customStyle="1" w:styleId="WW8Num14z4">
    <w:name w:val="WW8Num14z4"/>
    <w:rsid w:val="00313DA0"/>
  </w:style>
  <w:style w:type="character" w:customStyle="1" w:styleId="WW8Num14z5">
    <w:name w:val="WW8Num14z5"/>
    <w:rsid w:val="00313DA0"/>
  </w:style>
  <w:style w:type="character" w:customStyle="1" w:styleId="WW8Num14z6">
    <w:name w:val="WW8Num14z6"/>
    <w:rsid w:val="00313DA0"/>
  </w:style>
  <w:style w:type="character" w:customStyle="1" w:styleId="WW8Num14z7">
    <w:name w:val="WW8Num14z7"/>
    <w:rsid w:val="00313DA0"/>
  </w:style>
  <w:style w:type="character" w:customStyle="1" w:styleId="WW8Num14z8">
    <w:name w:val="WW8Num14z8"/>
    <w:rsid w:val="00313DA0"/>
  </w:style>
  <w:style w:type="character" w:customStyle="1" w:styleId="WW8Num15z0">
    <w:name w:val="WW8Num15z0"/>
    <w:rsid w:val="00313DA0"/>
    <w:rPr>
      <w:rFonts w:ascii="Calibri" w:hAnsi="Calibri" w:cs="Calibri" w:hint="default"/>
      <w:b/>
      <w:sz w:val="22"/>
      <w:szCs w:val="22"/>
    </w:rPr>
  </w:style>
  <w:style w:type="character" w:customStyle="1" w:styleId="WW8Num15z1">
    <w:name w:val="WW8Num15z1"/>
    <w:rsid w:val="00313DA0"/>
  </w:style>
  <w:style w:type="character" w:customStyle="1" w:styleId="WW8Num15z2">
    <w:name w:val="WW8Num15z2"/>
    <w:rsid w:val="00313DA0"/>
  </w:style>
  <w:style w:type="character" w:customStyle="1" w:styleId="WW8Num15z3">
    <w:name w:val="WW8Num15z3"/>
    <w:rsid w:val="00313DA0"/>
  </w:style>
  <w:style w:type="character" w:customStyle="1" w:styleId="WW8Num15z4">
    <w:name w:val="WW8Num15z4"/>
    <w:rsid w:val="00313DA0"/>
  </w:style>
  <w:style w:type="character" w:customStyle="1" w:styleId="WW8Num15z5">
    <w:name w:val="WW8Num15z5"/>
    <w:rsid w:val="00313DA0"/>
  </w:style>
  <w:style w:type="character" w:customStyle="1" w:styleId="WW8Num15z6">
    <w:name w:val="WW8Num15z6"/>
    <w:rsid w:val="00313DA0"/>
  </w:style>
  <w:style w:type="character" w:customStyle="1" w:styleId="WW8Num15z7">
    <w:name w:val="WW8Num15z7"/>
    <w:rsid w:val="00313DA0"/>
  </w:style>
  <w:style w:type="character" w:customStyle="1" w:styleId="WW8Num15z8">
    <w:name w:val="WW8Num15z8"/>
    <w:rsid w:val="00313DA0"/>
  </w:style>
  <w:style w:type="character" w:customStyle="1" w:styleId="WW8Num16z0">
    <w:name w:val="WW8Num16z0"/>
    <w:rsid w:val="00313DA0"/>
    <w:rPr>
      <w:rFonts w:ascii="Calibri" w:hAnsi="Calibri" w:cs="Calibri" w:hint="default"/>
      <w:b w:val="0"/>
      <w:color w:val="00000A"/>
      <w:sz w:val="22"/>
      <w:szCs w:val="22"/>
    </w:rPr>
  </w:style>
  <w:style w:type="character" w:customStyle="1" w:styleId="WW8Num16z1">
    <w:name w:val="WW8Num16z1"/>
    <w:rsid w:val="00313DA0"/>
  </w:style>
  <w:style w:type="character" w:customStyle="1" w:styleId="WW8Num16z2">
    <w:name w:val="WW8Num16z2"/>
    <w:rsid w:val="00313DA0"/>
  </w:style>
  <w:style w:type="character" w:customStyle="1" w:styleId="WW8Num16z3">
    <w:name w:val="WW8Num16z3"/>
    <w:rsid w:val="00313DA0"/>
  </w:style>
  <w:style w:type="character" w:customStyle="1" w:styleId="WW8Num16z4">
    <w:name w:val="WW8Num16z4"/>
    <w:rsid w:val="00313DA0"/>
  </w:style>
  <w:style w:type="character" w:customStyle="1" w:styleId="WW8Num16z5">
    <w:name w:val="WW8Num16z5"/>
    <w:rsid w:val="00313DA0"/>
  </w:style>
  <w:style w:type="character" w:customStyle="1" w:styleId="WW8Num16z6">
    <w:name w:val="WW8Num16z6"/>
    <w:rsid w:val="00313DA0"/>
  </w:style>
  <w:style w:type="character" w:customStyle="1" w:styleId="WW8Num16z7">
    <w:name w:val="WW8Num16z7"/>
    <w:rsid w:val="00313DA0"/>
  </w:style>
  <w:style w:type="character" w:customStyle="1" w:styleId="WW8Num16z8">
    <w:name w:val="WW8Num16z8"/>
    <w:rsid w:val="00313DA0"/>
  </w:style>
  <w:style w:type="character" w:customStyle="1" w:styleId="WW8Num17z0">
    <w:name w:val="WW8Num17z0"/>
    <w:rsid w:val="00313DA0"/>
    <w:rPr>
      <w:rFonts w:ascii="Calibri" w:hAnsi="Calibri" w:cs="Calibri" w:hint="default"/>
      <w:color w:val="000000"/>
      <w:sz w:val="22"/>
      <w:szCs w:val="22"/>
    </w:rPr>
  </w:style>
  <w:style w:type="character" w:customStyle="1" w:styleId="WW8Num17z1">
    <w:name w:val="WW8Num17z1"/>
    <w:rsid w:val="00313DA0"/>
  </w:style>
  <w:style w:type="character" w:customStyle="1" w:styleId="WW8Num17z2">
    <w:name w:val="WW8Num17z2"/>
    <w:rsid w:val="00313DA0"/>
  </w:style>
  <w:style w:type="character" w:customStyle="1" w:styleId="WW8Num17z3">
    <w:name w:val="WW8Num17z3"/>
    <w:rsid w:val="00313DA0"/>
  </w:style>
  <w:style w:type="character" w:customStyle="1" w:styleId="WW8Num17z4">
    <w:name w:val="WW8Num17z4"/>
    <w:rsid w:val="00313DA0"/>
  </w:style>
  <w:style w:type="character" w:customStyle="1" w:styleId="WW8Num17z5">
    <w:name w:val="WW8Num17z5"/>
    <w:rsid w:val="00313DA0"/>
  </w:style>
  <w:style w:type="character" w:customStyle="1" w:styleId="WW8Num17z6">
    <w:name w:val="WW8Num17z6"/>
    <w:rsid w:val="00313DA0"/>
  </w:style>
  <w:style w:type="character" w:customStyle="1" w:styleId="WW8Num17z7">
    <w:name w:val="WW8Num17z7"/>
    <w:rsid w:val="00313DA0"/>
  </w:style>
  <w:style w:type="character" w:customStyle="1" w:styleId="WW8Num17z8">
    <w:name w:val="WW8Num17z8"/>
    <w:rsid w:val="00313DA0"/>
  </w:style>
  <w:style w:type="character" w:customStyle="1" w:styleId="WW8Num18z0">
    <w:name w:val="WW8Num18z0"/>
    <w:rsid w:val="00313DA0"/>
    <w:rPr>
      <w:rFonts w:ascii="Calibri" w:hAnsi="Calibri" w:cs="Calibri" w:hint="default"/>
      <w:sz w:val="22"/>
      <w:szCs w:val="22"/>
    </w:rPr>
  </w:style>
  <w:style w:type="character" w:customStyle="1" w:styleId="WW8Num18z1">
    <w:name w:val="WW8Num18z1"/>
    <w:rsid w:val="00313DA0"/>
  </w:style>
  <w:style w:type="character" w:customStyle="1" w:styleId="WW8Num18z2">
    <w:name w:val="WW8Num18z2"/>
    <w:rsid w:val="00313DA0"/>
  </w:style>
  <w:style w:type="character" w:customStyle="1" w:styleId="WW8Num18z3">
    <w:name w:val="WW8Num18z3"/>
    <w:rsid w:val="00313DA0"/>
  </w:style>
  <w:style w:type="character" w:customStyle="1" w:styleId="WW8Num18z4">
    <w:name w:val="WW8Num18z4"/>
    <w:rsid w:val="00313DA0"/>
  </w:style>
  <w:style w:type="character" w:customStyle="1" w:styleId="WW8Num18z5">
    <w:name w:val="WW8Num18z5"/>
    <w:rsid w:val="00313DA0"/>
  </w:style>
  <w:style w:type="character" w:customStyle="1" w:styleId="WW8Num18z6">
    <w:name w:val="WW8Num18z6"/>
    <w:rsid w:val="00313DA0"/>
  </w:style>
  <w:style w:type="character" w:customStyle="1" w:styleId="WW8Num18z7">
    <w:name w:val="WW8Num18z7"/>
    <w:rsid w:val="00313DA0"/>
  </w:style>
  <w:style w:type="character" w:customStyle="1" w:styleId="WW8Num18z8">
    <w:name w:val="WW8Num18z8"/>
    <w:rsid w:val="00313DA0"/>
  </w:style>
  <w:style w:type="character" w:customStyle="1" w:styleId="WW8Num19z0">
    <w:name w:val="WW8Num19z0"/>
    <w:rsid w:val="00313DA0"/>
    <w:rPr>
      <w:rFonts w:ascii="Wingdings" w:hAnsi="Wingdings" w:cs="Wingdings" w:hint="default"/>
      <w:sz w:val="22"/>
      <w:szCs w:val="22"/>
    </w:rPr>
  </w:style>
  <w:style w:type="character" w:customStyle="1" w:styleId="WW8Num19z1">
    <w:name w:val="WW8Num19z1"/>
    <w:rsid w:val="00313DA0"/>
    <w:rPr>
      <w:rFonts w:ascii="Courier New" w:hAnsi="Courier New" w:cs="Courier New" w:hint="default"/>
    </w:rPr>
  </w:style>
  <w:style w:type="character" w:customStyle="1" w:styleId="WW8Num19z3">
    <w:name w:val="WW8Num19z3"/>
    <w:rsid w:val="00313DA0"/>
    <w:rPr>
      <w:rFonts w:ascii="Symbol" w:hAnsi="Symbol" w:cs="Symbol" w:hint="default"/>
    </w:rPr>
  </w:style>
  <w:style w:type="character" w:customStyle="1" w:styleId="WW8Num20z0">
    <w:name w:val="WW8Num20z0"/>
    <w:rsid w:val="00313DA0"/>
    <w:rPr>
      <w:rFonts w:ascii="Calibri" w:hAnsi="Calibri" w:cs="Calibri" w:hint="default"/>
      <w:b w:val="0"/>
      <w:sz w:val="22"/>
      <w:szCs w:val="22"/>
    </w:rPr>
  </w:style>
  <w:style w:type="character" w:customStyle="1" w:styleId="WW8Num20z1">
    <w:name w:val="WW8Num20z1"/>
    <w:rsid w:val="00313DA0"/>
  </w:style>
  <w:style w:type="character" w:customStyle="1" w:styleId="WW8Num20z2">
    <w:name w:val="WW8Num20z2"/>
    <w:rsid w:val="00313DA0"/>
  </w:style>
  <w:style w:type="character" w:customStyle="1" w:styleId="WW8Num20z3">
    <w:name w:val="WW8Num20z3"/>
    <w:rsid w:val="00313DA0"/>
  </w:style>
  <w:style w:type="character" w:customStyle="1" w:styleId="WW8Num20z4">
    <w:name w:val="WW8Num20z4"/>
    <w:rsid w:val="00313DA0"/>
  </w:style>
  <w:style w:type="character" w:customStyle="1" w:styleId="WW8Num20z5">
    <w:name w:val="WW8Num20z5"/>
    <w:rsid w:val="00313DA0"/>
  </w:style>
  <w:style w:type="character" w:customStyle="1" w:styleId="WW8Num20z6">
    <w:name w:val="WW8Num20z6"/>
    <w:rsid w:val="00313DA0"/>
  </w:style>
  <w:style w:type="character" w:customStyle="1" w:styleId="WW8Num20z7">
    <w:name w:val="WW8Num20z7"/>
    <w:rsid w:val="00313DA0"/>
  </w:style>
  <w:style w:type="character" w:customStyle="1" w:styleId="WW8Num20z8">
    <w:name w:val="WW8Num20z8"/>
    <w:rsid w:val="00313DA0"/>
  </w:style>
  <w:style w:type="character" w:customStyle="1" w:styleId="WW8Num21z0">
    <w:name w:val="WW8Num21z0"/>
    <w:rsid w:val="00313DA0"/>
    <w:rPr>
      <w:rFonts w:ascii="Calibri" w:hAnsi="Calibri" w:cs="Calibri" w:hint="default"/>
      <w:sz w:val="22"/>
    </w:rPr>
  </w:style>
  <w:style w:type="character" w:customStyle="1" w:styleId="WW8Num21z1">
    <w:name w:val="WW8Num21z1"/>
    <w:rsid w:val="00313DA0"/>
  </w:style>
  <w:style w:type="character" w:customStyle="1" w:styleId="WW8Num21z2">
    <w:name w:val="WW8Num21z2"/>
    <w:rsid w:val="00313DA0"/>
  </w:style>
  <w:style w:type="character" w:customStyle="1" w:styleId="WW8Num21z3">
    <w:name w:val="WW8Num21z3"/>
    <w:rsid w:val="00313DA0"/>
  </w:style>
  <w:style w:type="character" w:customStyle="1" w:styleId="WW8Num21z4">
    <w:name w:val="WW8Num21z4"/>
    <w:rsid w:val="00313DA0"/>
  </w:style>
  <w:style w:type="character" w:customStyle="1" w:styleId="WW8Num21z5">
    <w:name w:val="WW8Num21z5"/>
    <w:rsid w:val="00313DA0"/>
  </w:style>
  <w:style w:type="character" w:customStyle="1" w:styleId="WW8Num21z6">
    <w:name w:val="WW8Num21z6"/>
    <w:rsid w:val="00313DA0"/>
  </w:style>
  <w:style w:type="character" w:customStyle="1" w:styleId="WW8Num21z7">
    <w:name w:val="WW8Num21z7"/>
    <w:rsid w:val="00313DA0"/>
  </w:style>
  <w:style w:type="character" w:customStyle="1" w:styleId="WW8Num21z8">
    <w:name w:val="WW8Num21z8"/>
    <w:rsid w:val="00313DA0"/>
  </w:style>
  <w:style w:type="character" w:customStyle="1" w:styleId="WW8Num22z0">
    <w:name w:val="WW8Num22z0"/>
    <w:rsid w:val="00313DA0"/>
    <w:rPr>
      <w:rFonts w:ascii="Calibri" w:hAnsi="Calibri" w:cs="Calibri" w:hint="default"/>
      <w:b/>
      <w:sz w:val="22"/>
      <w:szCs w:val="22"/>
    </w:rPr>
  </w:style>
  <w:style w:type="character" w:customStyle="1" w:styleId="WW8Num22z1">
    <w:name w:val="WW8Num22z1"/>
    <w:rsid w:val="00313DA0"/>
  </w:style>
  <w:style w:type="character" w:customStyle="1" w:styleId="WW8Num22z2">
    <w:name w:val="WW8Num22z2"/>
    <w:rsid w:val="00313DA0"/>
  </w:style>
  <w:style w:type="character" w:customStyle="1" w:styleId="WW8Num22z3">
    <w:name w:val="WW8Num22z3"/>
    <w:rsid w:val="00313DA0"/>
  </w:style>
  <w:style w:type="character" w:customStyle="1" w:styleId="WW8Num22z4">
    <w:name w:val="WW8Num22z4"/>
    <w:rsid w:val="00313DA0"/>
  </w:style>
  <w:style w:type="character" w:customStyle="1" w:styleId="WW8Num22z5">
    <w:name w:val="WW8Num22z5"/>
    <w:rsid w:val="00313DA0"/>
  </w:style>
  <w:style w:type="character" w:customStyle="1" w:styleId="WW8Num22z6">
    <w:name w:val="WW8Num22z6"/>
    <w:rsid w:val="00313DA0"/>
  </w:style>
  <w:style w:type="character" w:customStyle="1" w:styleId="WW8Num22z7">
    <w:name w:val="WW8Num22z7"/>
    <w:rsid w:val="00313DA0"/>
  </w:style>
  <w:style w:type="character" w:customStyle="1" w:styleId="WW8Num22z8">
    <w:name w:val="WW8Num22z8"/>
    <w:rsid w:val="00313DA0"/>
  </w:style>
  <w:style w:type="character" w:customStyle="1" w:styleId="WW8Num23z0">
    <w:name w:val="WW8Num23z0"/>
    <w:rsid w:val="00313DA0"/>
    <w:rPr>
      <w:rFonts w:cs="Calibri"/>
    </w:rPr>
  </w:style>
  <w:style w:type="character" w:customStyle="1" w:styleId="WW8Num23z1">
    <w:name w:val="WW8Num23z1"/>
    <w:rsid w:val="00313DA0"/>
  </w:style>
  <w:style w:type="character" w:customStyle="1" w:styleId="WW8Num23z2">
    <w:name w:val="WW8Num23z2"/>
    <w:rsid w:val="00313DA0"/>
  </w:style>
  <w:style w:type="character" w:customStyle="1" w:styleId="WW8Num23z3">
    <w:name w:val="WW8Num23z3"/>
    <w:rsid w:val="00313DA0"/>
  </w:style>
  <w:style w:type="character" w:customStyle="1" w:styleId="WW8Num23z4">
    <w:name w:val="WW8Num23z4"/>
    <w:rsid w:val="00313DA0"/>
  </w:style>
  <w:style w:type="character" w:customStyle="1" w:styleId="WW8Num23z5">
    <w:name w:val="WW8Num23z5"/>
    <w:rsid w:val="00313DA0"/>
  </w:style>
  <w:style w:type="character" w:customStyle="1" w:styleId="WW8Num23z6">
    <w:name w:val="WW8Num23z6"/>
    <w:rsid w:val="00313DA0"/>
  </w:style>
  <w:style w:type="character" w:customStyle="1" w:styleId="WW8Num23z7">
    <w:name w:val="WW8Num23z7"/>
    <w:rsid w:val="00313DA0"/>
  </w:style>
  <w:style w:type="character" w:customStyle="1" w:styleId="WW8Num23z8">
    <w:name w:val="WW8Num23z8"/>
    <w:rsid w:val="00313DA0"/>
  </w:style>
  <w:style w:type="character" w:customStyle="1" w:styleId="WW8Num24z0">
    <w:name w:val="WW8Num24z0"/>
    <w:rsid w:val="00313DA0"/>
    <w:rPr>
      <w:rFonts w:ascii="Calibri" w:hAnsi="Calibri" w:cs="Calibri" w:hint="default"/>
      <w:sz w:val="22"/>
      <w:szCs w:val="22"/>
    </w:rPr>
  </w:style>
  <w:style w:type="character" w:customStyle="1" w:styleId="WW8Num24z1">
    <w:name w:val="WW8Num24z1"/>
    <w:rsid w:val="00313DA0"/>
  </w:style>
  <w:style w:type="character" w:customStyle="1" w:styleId="WW8Num24z2">
    <w:name w:val="WW8Num24z2"/>
    <w:rsid w:val="00313DA0"/>
  </w:style>
  <w:style w:type="character" w:customStyle="1" w:styleId="WW8Num24z3">
    <w:name w:val="WW8Num24z3"/>
    <w:rsid w:val="00313DA0"/>
  </w:style>
  <w:style w:type="character" w:customStyle="1" w:styleId="WW8Num24z4">
    <w:name w:val="WW8Num24z4"/>
    <w:rsid w:val="00313DA0"/>
  </w:style>
  <w:style w:type="character" w:customStyle="1" w:styleId="WW8Num24z5">
    <w:name w:val="WW8Num24z5"/>
    <w:rsid w:val="00313DA0"/>
  </w:style>
  <w:style w:type="character" w:customStyle="1" w:styleId="WW8Num24z6">
    <w:name w:val="WW8Num24z6"/>
    <w:rsid w:val="00313DA0"/>
  </w:style>
  <w:style w:type="character" w:customStyle="1" w:styleId="WW8Num24z7">
    <w:name w:val="WW8Num24z7"/>
    <w:rsid w:val="00313DA0"/>
  </w:style>
  <w:style w:type="character" w:customStyle="1" w:styleId="WW8Num24z8">
    <w:name w:val="WW8Num24z8"/>
    <w:rsid w:val="00313DA0"/>
  </w:style>
  <w:style w:type="character" w:customStyle="1" w:styleId="WW8Num25z0">
    <w:name w:val="WW8Num25z0"/>
    <w:rsid w:val="00313DA0"/>
    <w:rPr>
      <w:rFonts w:ascii="Calibri" w:hAnsi="Calibri" w:cs="Calibri" w:hint="default"/>
    </w:rPr>
  </w:style>
  <w:style w:type="character" w:customStyle="1" w:styleId="WW8Num25z1">
    <w:name w:val="WW8Num25z1"/>
    <w:rsid w:val="00313DA0"/>
  </w:style>
  <w:style w:type="character" w:customStyle="1" w:styleId="WW8Num25z2">
    <w:name w:val="WW8Num25z2"/>
    <w:rsid w:val="00313DA0"/>
  </w:style>
  <w:style w:type="character" w:customStyle="1" w:styleId="WW8Num25z3">
    <w:name w:val="WW8Num25z3"/>
    <w:rsid w:val="00313DA0"/>
  </w:style>
  <w:style w:type="character" w:customStyle="1" w:styleId="WW8Num25z4">
    <w:name w:val="WW8Num25z4"/>
    <w:rsid w:val="00313DA0"/>
  </w:style>
  <w:style w:type="character" w:customStyle="1" w:styleId="WW8Num25z5">
    <w:name w:val="WW8Num25z5"/>
    <w:rsid w:val="00313DA0"/>
  </w:style>
  <w:style w:type="character" w:customStyle="1" w:styleId="WW8Num25z6">
    <w:name w:val="WW8Num25z6"/>
    <w:rsid w:val="00313DA0"/>
  </w:style>
  <w:style w:type="character" w:customStyle="1" w:styleId="WW8Num25z7">
    <w:name w:val="WW8Num25z7"/>
    <w:rsid w:val="00313DA0"/>
  </w:style>
  <w:style w:type="character" w:customStyle="1" w:styleId="WW8Num25z8">
    <w:name w:val="WW8Num25z8"/>
    <w:rsid w:val="00313DA0"/>
  </w:style>
  <w:style w:type="character" w:customStyle="1" w:styleId="WW8Num26z0">
    <w:name w:val="WW8Num26z0"/>
    <w:rsid w:val="00313DA0"/>
  </w:style>
  <w:style w:type="character" w:customStyle="1" w:styleId="WW8Num26z1">
    <w:name w:val="WW8Num26z1"/>
    <w:rsid w:val="00313DA0"/>
    <w:rPr>
      <w:rFonts w:ascii="Calibri" w:hAnsi="Calibri" w:cs="Calibri" w:hint="default"/>
      <w:sz w:val="22"/>
      <w:szCs w:val="22"/>
    </w:rPr>
  </w:style>
  <w:style w:type="character" w:customStyle="1" w:styleId="WW8Num26z2">
    <w:name w:val="WW8Num26z2"/>
    <w:rsid w:val="00313DA0"/>
  </w:style>
  <w:style w:type="character" w:customStyle="1" w:styleId="WW8Num26z3">
    <w:name w:val="WW8Num26z3"/>
    <w:rsid w:val="00313DA0"/>
  </w:style>
  <w:style w:type="character" w:customStyle="1" w:styleId="WW8Num26z4">
    <w:name w:val="WW8Num26z4"/>
    <w:rsid w:val="00313DA0"/>
  </w:style>
  <w:style w:type="character" w:customStyle="1" w:styleId="WW8Num26z5">
    <w:name w:val="WW8Num26z5"/>
    <w:rsid w:val="00313DA0"/>
  </w:style>
  <w:style w:type="character" w:customStyle="1" w:styleId="WW8Num26z6">
    <w:name w:val="WW8Num26z6"/>
    <w:rsid w:val="00313DA0"/>
  </w:style>
  <w:style w:type="character" w:customStyle="1" w:styleId="WW8Num26z7">
    <w:name w:val="WW8Num26z7"/>
    <w:rsid w:val="00313DA0"/>
  </w:style>
  <w:style w:type="character" w:customStyle="1" w:styleId="WW8Num26z8">
    <w:name w:val="WW8Num26z8"/>
    <w:rsid w:val="00313DA0"/>
  </w:style>
  <w:style w:type="character" w:customStyle="1" w:styleId="WW8Num27z0">
    <w:name w:val="WW8Num27z0"/>
    <w:rsid w:val="00313DA0"/>
    <w:rPr>
      <w:rFonts w:ascii="Calibri" w:hAnsi="Calibri" w:cs="Calibri" w:hint="default"/>
      <w:sz w:val="22"/>
      <w:szCs w:val="22"/>
    </w:rPr>
  </w:style>
  <w:style w:type="character" w:customStyle="1" w:styleId="WW8Num27z1">
    <w:name w:val="WW8Num27z1"/>
    <w:rsid w:val="00313DA0"/>
  </w:style>
  <w:style w:type="character" w:customStyle="1" w:styleId="WW8Num27z2">
    <w:name w:val="WW8Num27z2"/>
    <w:rsid w:val="00313DA0"/>
  </w:style>
  <w:style w:type="character" w:customStyle="1" w:styleId="WW8Num27z3">
    <w:name w:val="WW8Num27z3"/>
    <w:rsid w:val="00313DA0"/>
  </w:style>
  <w:style w:type="character" w:customStyle="1" w:styleId="WW8Num27z4">
    <w:name w:val="WW8Num27z4"/>
    <w:rsid w:val="00313DA0"/>
  </w:style>
  <w:style w:type="character" w:customStyle="1" w:styleId="WW8Num27z5">
    <w:name w:val="WW8Num27z5"/>
    <w:rsid w:val="00313DA0"/>
  </w:style>
  <w:style w:type="character" w:customStyle="1" w:styleId="WW8Num27z6">
    <w:name w:val="WW8Num27z6"/>
    <w:rsid w:val="00313DA0"/>
  </w:style>
  <w:style w:type="character" w:customStyle="1" w:styleId="WW8Num27z7">
    <w:name w:val="WW8Num27z7"/>
    <w:rsid w:val="00313DA0"/>
  </w:style>
  <w:style w:type="character" w:customStyle="1" w:styleId="WW8Num27z8">
    <w:name w:val="WW8Num27z8"/>
    <w:rsid w:val="00313DA0"/>
  </w:style>
  <w:style w:type="character" w:customStyle="1" w:styleId="WW8Num28z0">
    <w:name w:val="WW8Num28z0"/>
    <w:rsid w:val="00313DA0"/>
    <w:rPr>
      <w:rFonts w:ascii="Calibri" w:hAnsi="Calibri" w:cs="Calibri" w:hint="default"/>
      <w:b w:val="0"/>
      <w:bCs w:val="0"/>
      <w:color w:val="00000A"/>
      <w:sz w:val="22"/>
      <w:szCs w:val="22"/>
    </w:rPr>
  </w:style>
  <w:style w:type="character" w:customStyle="1" w:styleId="WW8Num28z1">
    <w:name w:val="WW8Num28z1"/>
    <w:rsid w:val="00313DA0"/>
  </w:style>
  <w:style w:type="character" w:customStyle="1" w:styleId="WW8Num28z2">
    <w:name w:val="WW8Num28z2"/>
    <w:rsid w:val="00313DA0"/>
  </w:style>
  <w:style w:type="character" w:customStyle="1" w:styleId="WW8Num28z3">
    <w:name w:val="WW8Num28z3"/>
    <w:rsid w:val="00313DA0"/>
  </w:style>
  <w:style w:type="character" w:customStyle="1" w:styleId="WW8Num28z4">
    <w:name w:val="WW8Num28z4"/>
    <w:rsid w:val="00313DA0"/>
  </w:style>
  <w:style w:type="character" w:customStyle="1" w:styleId="WW8Num28z5">
    <w:name w:val="WW8Num28z5"/>
    <w:rsid w:val="00313DA0"/>
  </w:style>
  <w:style w:type="character" w:customStyle="1" w:styleId="WW8Num28z6">
    <w:name w:val="WW8Num28z6"/>
    <w:rsid w:val="00313DA0"/>
  </w:style>
  <w:style w:type="character" w:customStyle="1" w:styleId="WW8Num28z7">
    <w:name w:val="WW8Num28z7"/>
    <w:rsid w:val="00313DA0"/>
  </w:style>
  <w:style w:type="character" w:customStyle="1" w:styleId="WW8Num28z8">
    <w:name w:val="WW8Num28z8"/>
    <w:rsid w:val="00313DA0"/>
  </w:style>
  <w:style w:type="character" w:customStyle="1" w:styleId="WW8Num29z0">
    <w:name w:val="WW8Num29z0"/>
    <w:rsid w:val="00313DA0"/>
    <w:rPr>
      <w:rFonts w:ascii="Calibri" w:hAnsi="Calibri" w:cs="Calibri" w:hint="default"/>
      <w:sz w:val="22"/>
      <w:szCs w:val="22"/>
    </w:rPr>
  </w:style>
  <w:style w:type="character" w:customStyle="1" w:styleId="WW8Num29z1">
    <w:name w:val="WW8Num29z1"/>
    <w:rsid w:val="00313DA0"/>
  </w:style>
  <w:style w:type="character" w:customStyle="1" w:styleId="WW8Num29z2">
    <w:name w:val="WW8Num29z2"/>
    <w:rsid w:val="00313DA0"/>
  </w:style>
  <w:style w:type="character" w:customStyle="1" w:styleId="WW8Num29z3">
    <w:name w:val="WW8Num29z3"/>
    <w:rsid w:val="00313DA0"/>
  </w:style>
  <w:style w:type="character" w:customStyle="1" w:styleId="WW8Num29z4">
    <w:name w:val="WW8Num29z4"/>
    <w:rsid w:val="00313DA0"/>
  </w:style>
  <w:style w:type="character" w:customStyle="1" w:styleId="WW8Num29z5">
    <w:name w:val="WW8Num29z5"/>
    <w:rsid w:val="00313DA0"/>
  </w:style>
  <w:style w:type="character" w:customStyle="1" w:styleId="WW8Num29z6">
    <w:name w:val="WW8Num29z6"/>
    <w:rsid w:val="00313DA0"/>
  </w:style>
  <w:style w:type="character" w:customStyle="1" w:styleId="WW8Num29z7">
    <w:name w:val="WW8Num29z7"/>
    <w:rsid w:val="00313DA0"/>
  </w:style>
  <w:style w:type="character" w:customStyle="1" w:styleId="WW8Num29z8">
    <w:name w:val="WW8Num29z8"/>
    <w:rsid w:val="00313DA0"/>
  </w:style>
  <w:style w:type="character" w:customStyle="1" w:styleId="WW8Num30z0">
    <w:name w:val="WW8Num30z0"/>
    <w:rsid w:val="00313DA0"/>
    <w:rPr>
      <w:rFonts w:ascii="Calibri" w:hAnsi="Calibri" w:cs="Calibri" w:hint="default"/>
      <w:sz w:val="22"/>
      <w:szCs w:val="22"/>
    </w:rPr>
  </w:style>
  <w:style w:type="character" w:customStyle="1" w:styleId="WW8Num30z1">
    <w:name w:val="WW8Num30z1"/>
    <w:rsid w:val="00313DA0"/>
  </w:style>
  <w:style w:type="character" w:customStyle="1" w:styleId="WW8Num30z2">
    <w:name w:val="WW8Num30z2"/>
    <w:rsid w:val="00313DA0"/>
  </w:style>
  <w:style w:type="character" w:customStyle="1" w:styleId="WW8Num30z3">
    <w:name w:val="WW8Num30z3"/>
    <w:rsid w:val="00313DA0"/>
  </w:style>
  <w:style w:type="character" w:customStyle="1" w:styleId="WW8Num30z4">
    <w:name w:val="WW8Num30z4"/>
    <w:rsid w:val="00313DA0"/>
  </w:style>
  <w:style w:type="character" w:customStyle="1" w:styleId="WW8Num30z5">
    <w:name w:val="WW8Num30z5"/>
    <w:rsid w:val="00313DA0"/>
  </w:style>
  <w:style w:type="character" w:customStyle="1" w:styleId="WW8Num30z6">
    <w:name w:val="WW8Num30z6"/>
    <w:rsid w:val="00313DA0"/>
  </w:style>
  <w:style w:type="character" w:customStyle="1" w:styleId="WW8Num30z7">
    <w:name w:val="WW8Num30z7"/>
    <w:rsid w:val="00313DA0"/>
  </w:style>
  <w:style w:type="character" w:customStyle="1" w:styleId="WW8Num30z8">
    <w:name w:val="WW8Num30z8"/>
    <w:rsid w:val="00313DA0"/>
  </w:style>
  <w:style w:type="character" w:customStyle="1" w:styleId="WW8Num31z0">
    <w:name w:val="WW8Num31z0"/>
    <w:rsid w:val="00313DA0"/>
    <w:rPr>
      <w:rFonts w:ascii="Symbol" w:hAnsi="Symbol" w:cs="Symbol" w:hint="default"/>
      <w:sz w:val="22"/>
      <w:szCs w:val="22"/>
    </w:rPr>
  </w:style>
  <w:style w:type="character" w:customStyle="1" w:styleId="WW8Num31z1">
    <w:name w:val="WW8Num31z1"/>
    <w:rsid w:val="00313DA0"/>
  </w:style>
  <w:style w:type="character" w:customStyle="1" w:styleId="WW8Num31z2">
    <w:name w:val="WW8Num31z2"/>
    <w:rsid w:val="00313DA0"/>
  </w:style>
  <w:style w:type="character" w:customStyle="1" w:styleId="WW8Num31z3">
    <w:name w:val="WW8Num31z3"/>
    <w:rsid w:val="00313DA0"/>
  </w:style>
  <w:style w:type="character" w:customStyle="1" w:styleId="WW8Num31z4">
    <w:name w:val="WW8Num31z4"/>
    <w:rsid w:val="00313DA0"/>
  </w:style>
  <w:style w:type="character" w:customStyle="1" w:styleId="WW8Num31z5">
    <w:name w:val="WW8Num31z5"/>
    <w:rsid w:val="00313DA0"/>
  </w:style>
  <w:style w:type="character" w:customStyle="1" w:styleId="WW8Num31z6">
    <w:name w:val="WW8Num31z6"/>
    <w:rsid w:val="00313DA0"/>
  </w:style>
  <w:style w:type="character" w:customStyle="1" w:styleId="WW8Num31z7">
    <w:name w:val="WW8Num31z7"/>
    <w:rsid w:val="00313DA0"/>
  </w:style>
  <w:style w:type="character" w:customStyle="1" w:styleId="WW8Num31z8">
    <w:name w:val="WW8Num31z8"/>
    <w:rsid w:val="00313DA0"/>
  </w:style>
  <w:style w:type="character" w:customStyle="1" w:styleId="WW8Num32z0">
    <w:name w:val="WW8Num32z0"/>
    <w:rsid w:val="00313DA0"/>
    <w:rPr>
      <w:rFonts w:ascii="Calibri" w:hAnsi="Calibri" w:cs="Calibri" w:hint="default"/>
      <w:b w:val="0"/>
      <w:sz w:val="22"/>
      <w:szCs w:val="22"/>
    </w:rPr>
  </w:style>
  <w:style w:type="character" w:customStyle="1" w:styleId="WW8Num32z1">
    <w:name w:val="WW8Num32z1"/>
    <w:rsid w:val="00313DA0"/>
  </w:style>
  <w:style w:type="character" w:customStyle="1" w:styleId="WW8Num32z2">
    <w:name w:val="WW8Num32z2"/>
    <w:rsid w:val="00313DA0"/>
  </w:style>
  <w:style w:type="character" w:customStyle="1" w:styleId="WW8Num32z3">
    <w:name w:val="WW8Num32z3"/>
    <w:rsid w:val="00313DA0"/>
  </w:style>
  <w:style w:type="character" w:customStyle="1" w:styleId="WW8Num32z4">
    <w:name w:val="WW8Num32z4"/>
    <w:rsid w:val="00313DA0"/>
  </w:style>
  <w:style w:type="character" w:customStyle="1" w:styleId="WW8Num32z5">
    <w:name w:val="WW8Num32z5"/>
    <w:rsid w:val="00313DA0"/>
  </w:style>
  <w:style w:type="character" w:customStyle="1" w:styleId="WW8Num32z6">
    <w:name w:val="WW8Num32z6"/>
    <w:rsid w:val="00313DA0"/>
  </w:style>
  <w:style w:type="character" w:customStyle="1" w:styleId="WW8Num32z7">
    <w:name w:val="WW8Num32z7"/>
    <w:rsid w:val="00313DA0"/>
  </w:style>
  <w:style w:type="character" w:customStyle="1" w:styleId="WW8Num32z8">
    <w:name w:val="WW8Num32z8"/>
    <w:rsid w:val="00313DA0"/>
  </w:style>
  <w:style w:type="character" w:customStyle="1" w:styleId="WW8Num33z0">
    <w:name w:val="WW8Num33z0"/>
    <w:rsid w:val="00313DA0"/>
  </w:style>
  <w:style w:type="character" w:customStyle="1" w:styleId="WW8Num33z1">
    <w:name w:val="WW8Num33z1"/>
    <w:rsid w:val="00313DA0"/>
  </w:style>
  <w:style w:type="character" w:customStyle="1" w:styleId="WW8Num33z2">
    <w:name w:val="WW8Num33z2"/>
    <w:rsid w:val="00313DA0"/>
  </w:style>
  <w:style w:type="character" w:customStyle="1" w:styleId="WW8Num33z3">
    <w:name w:val="WW8Num33z3"/>
    <w:rsid w:val="00313DA0"/>
    <w:rPr>
      <w:rFonts w:ascii="Calibri" w:hAnsi="Calibri" w:cs="Calibri" w:hint="default"/>
      <w:b/>
      <w:sz w:val="22"/>
      <w:szCs w:val="22"/>
    </w:rPr>
  </w:style>
  <w:style w:type="character" w:customStyle="1" w:styleId="WW8Num33z4">
    <w:name w:val="WW8Num33z4"/>
    <w:rsid w:val="00313DA0"/>
  </w:style>
  <w:style w:type="character" w:customStyle="1" w:styleId="WW8Num33z5">
    <w:name w:val="WW8Num33z5"/>
    <w:rsid w:val="00313DA0"/>
  </w:style>
  <w:style w:type="character" w:customStyle="1" w:styleId="WW8Num33z6">
    <w:name w:val="WW8Num33z6"/>
    <w:rsid w:val="00313DA0"/>
  </w:style>
  <w:style w:type="character" w:customStyle="1" w:styleId="WW8Num33z7">
    <w:name w:val="WW8Num33z7"/>
    <w:rsid w:val="00313DA0"/>
  </w:style>
  <w:style w:type="character" w:customStyle="1" w:styleId="WW8Num33z8">
    <w:name w:val="WW8Num33z8"/>
    <w:rsid w:val="00313DA0"/>
  </w:style>
  <w:style w:type="character" w:customStyle="1" w:styleId="WW8Num34z0">
    <w:name w:val="WW8Num34z0"/>
    <w:rsid w:val="00313DA0"/>
    <w:rPr>
      <w:rFonts w:ascii="Calibri" w:hAnsi="Calibri" w:cs="Calibri" w:hint="default"/>
      <w:sz w:val="22"/>
      <w:szCs w:val="22"/>
    </w:rPr>
  </w:style>
  <w:style w:type="character" w:customStyle="1" w:styleId="WW8Num34z1">
    <w:name w:val="WW8Num34z1"/>
    <w:rsid w:val="00313DA0"/>
  </w:style>
  <w:style w:type="character" w:customStyle="1" w:styleId="WW8Num34z2">
    <w:name w:val="WW8Num34z2"/>
    <w:rsid w:val="00313DA0"/>
  </w:style>
  <w:style w:type="character" w:customStyle="1" w:styleId="WW8Num34z3">
    <w:name w:val="WW8Num34z3"/>
    <w:rsid w:val="00313DA0"/>
  </w:style>
  <w:style w:type="character" w:customStyle="1" w:styleId="WW8Num34z4">
    <w:name w:val="WW8Num34z4"/>
    <w:rsid w:val="00313DA0"/>
  </w:style>
  <w:style w:type="character" w:customStyle="1" w:styleId="WW8Num34z5">
    <w:name w:val="WW8Num34z5"/>
    <w:rsid w:val="00313DA0"/>
  </w:style>
  <w:style w:type="character" w:customStyle="1" w:styleId="WW8Num34z6">
    <w:name w:val="WW8Num34z6"/>
    <w:rsid w:val="00313DA0"/>
  </w:style>
  <w:style w:type="character" w:customStyle="1" w:styleId="WW8Num34z7">
    <w:name w:val="WW8Num34z7"/>
    <w:rsid w:val="00313DA0"/>
  </w:style>
  <w:style w:type="character" w:customStyle="1" w:styleId="WW8Num34z8">
    <w:name w:val="WW8Num34z8"/>
    <w:rsid w:val="00313DA0"/>
  </w:style>
  <w:style w:type="character" w:customStyle="1" w:styleId="WW8Num35z0">
    <w:name w:val="WW8Num35z0"/>
    <w:rsid w:val="00313DA0"/>
  </w:style>
  <w:style w:type="character" w:customStyle="1" w:styleId="WW8Num35z1">
    <w:name w:val="WW8Num35z1"/>
    <w:rsid w:val="00313DA0"/>
  </w:style>
  <w:style w:type="character" w:customStyle="1" w:styleId="WW8Num35z2">
    <w:name w:val="WW8Num35z2"/>
    <w:rsid w:val="00313DA0"/>
  </w:style>
  <w:style w:type="character" w:customStyle="1" w:styleId="WW8Num35z3">
    <w:name w:val="WW8Num35z3"/>
    <w:rsid w:val="00313DA0"/>
    <w:rPr>
      <w:rFonts w:ascii="Calibri" w:hAnsi="Calibri" w:cs="Calibri" w:hint="default"/>
      <w:b w:val="0"/>
      <w:sz w:val="22"/>
      <w:szCs w:val="22"/>
    </w:rPr>
  </w:style>
  <w:style w:type="character" w:customStyle="1" w:styleId="WW8Num35z4">
    <w:name w:val="WW8Num35z4"/>
    <w:rsid w:val="00313DA0"/>
  </w:style>
  <w:style w:type="character" w:customStyle="1" w:styleId="WW8Num35z5">
    <w:name w:val="WW8Num35z5"/>
    <w:rsid w:val="00313DA0"/>
  </w:style>
  <w:style w:type="character" w:customStyle="1" w:styleId="WW8Num35z6">
    <w:name w:val="WW8Num35z6"/>
    <w:rsid w:val="00313DA0"/>
  </w:style>
  <w:style w:type="character" w:customStyle="1" w:styleId="WW8Num35z7">
    <w:name w:val="WW8Num35z7"/>
    <w:rsid w:val="00313DA0"/>
  </w:style>
  <w:style w:type="character" w:customStyle="1" w:styleId="WW8Num35z8">
    <w:name w:val="WW8Num35z8"/>
    <w:rsid w:val="00313DA0"/>
  </w:style>
  <w:style w:type="character" w:customStyle="1" w:styleId="WW8Num36z0">
    <w:name w:val="WW8Num36z0"/>
    <w:rsid w:val="00313DA0"/>
    <w:rPr>
      <w:rFonts w:ascii="Calibri" w:hAnsi="Calibri" w:cs="Calibri" w:hint="default"/>
      <w:b w:val="0"/>
      <w:sz w:val="22"/>
    </w:rPr>
  </w:style>
  <w:style w:type="character" w:customStyle="1" w:styleId="WW8Num36z1">
    <w:name w:val="WW8Num36z1"/>
    <w:rsid w:val="00313DA0"/>
  </w:style>
  <w:style w:type="character" w:customStyle="1" w:styleId="WW8Num36z2">
    <w:name w:val="WW8Num36z2"/>
    <w:rsid w:val="00313DA0"/>
  </w:style>
  <w:style w:type="character" w:customStyle="1" w:styleId="WW8Num36z3">
    <w:name w:val="WW8Num36z3"/>
    <w:rsid w:val="00313DA0"/>
  </w:style>
  <w:style w:type="character" w:customStyle="1" w:styleId="WW8Num36z4">
    <w:name w:val="WW8Num36z4"/>
    <w:rsid w:val="00313DA0"/>
  </w:style>
  <w:style w:type="character" w:customStyle="1" w:styleId="WW8Num36z5">
    <w:name w:val="WW8Num36z5"/>
    <w:rsid w:val="00313DA0"/>
  </w:style>
  <w:style w:type="character" w:customStyle="1" w:styleId="WW8Num36z6">
    <w:name w:val="WW8Num36z6"/>
    <w:rsid w:val="00313DA0"/>
  </w:style>
  <w:style w:type="character" w:customStyle="1" w:styleId="WW8Num36z7">
    <w:name w:val="WW8Num36z7"/>
    <w:rsid w:val="00313DA0"/>
  </w:style>
  <w:style w:type="character" w:customStyle="1" w:styleId="WW8Num36z8">
    <w:name w:val="WW8Num36z8"/>
    <w:rsid w:val="00313DA0"/>
  </w:style>
  <w:style w:type="character" w:customStyle="1" w:styleId="WW8Num37z0">
    <w:name w:val="WW8Num37z0"/>
    <w:rsid w:val="00313DA0"/>
    <w:rPr>
      <w:rFonts w:ascii="Calibri" w:hAnsi="Calibri" w:cs="Calibri" w:hint="default"/>
      <w:b w:val="0"/>
      <w:color w:val="00000A"/>
      <w:sz w:val="22"/>
      <w:szCs w:val="22"/>
    </w:rPr>
  </w:style>
  <w:style w:type="character" w:customStyle="1" w:styleId="WW8Num37z1">
    <w:name w:val="WW8Num37z1"/>
    <w:rsid w:val="00313DA0"/>
  </w:style>
  <w:style w:type="character" w:customStyle="1" w:styleId="WW8Num37z2">
    <w:name w:val="WW8Num37z2"/>
    <w:rsid w:val="00313DA0"/>
  </w:style>
  <w:style w:type="character" w:customStyle="1" w:styleId="WW8Num37z3">
    <w:name w:val="WW8Num37z3"/>
    <w:rsid w:val="00313DA0"/>
  </w:style>
  <w:style w:type="character" w:customStyle="1" w:styleId="WW8Num37z4">
    <w:name w:val="WW8Num37z4"/>
    <w:rsid w:val="00313DA0"/>
  </w:style>
  <w:style w:type="character" w:customStyle="1" w:styleId="WW8Num37z5">
    <w:name w:val="WW8Num37z5"/>
    <w:rsid w:val="00313DA0"/>
  </w:style>
  <w:style w:type="character" w:customStyle="1" w:styleId="WW8Num37z6">
    <w:name w:val="WW8Num37z6"/>
    <w:rsid w:val="00313DA0"/>
  </w:style>
  <w:style w:type="character" w:customStyle="1" w:styleId="WW8Num37z7">
    <w:name w:val="WW8Num37z7"/>
    <w:rsid w:val="00313DA0"/>
  </w:style>
  <w:style w:type="character" w:customStyle="1" w:styleId="WW8Num37z8">
    <w:name w:val="WW8Num37z8"/>
    <w:rsid w:val="00313DA0"/>
  </w:style>
  <w:style w:type="character" w:customStyle="1" w:styleId="WW8Num38z0">
    <w:name w:val="WW8Num38z0"/>
    <w:rsid w:val="00313DA0"/>
    <w:rPr>
      <w:rFonts w:ascii="Calibri" w:hAnsi="Calibri" w:cs="Calibri" w:hint="default"/>
      <w:sz w:val="22"/>
      <w:szCs w:val="22"/>
    </w:rPr>
  </w:style>
  <w:style w:type="character" w:customStyle="1" w:styleId="WW8Num38z1">
    <w:name w:val="WW8Num38z1"/>
    <w:rsid w:val="00313DA0"/>
  </w:style>
  <w:style w:type="character" w:customStyle="1" w:styleId="WW8Num38z2">
    <w:name w:val="WW8Num38z2"/>
    <w:rsid w:val="00313DA0"/>
  </w:style>
  <w:style w:type="character" w:customStyle="1" w:styleId="WW8Num38z3">
    <w:name w:val="WW8Num38z3"/>
    <w:rsid w:val="00313DA0"/>
  </w:style>
  <w:style w:type="character" w:customStyle="1" w:styleId="WW8Num38z4">
    <w:name w:val="WW8Num38z4"/>
    <w:rsid w:val="00313DA0"/>
  </w:style>
  <w:style w:type="character" w:customStyle="1" w:styleId="WW8Num38z5">
    <w:name w:val="WW8Num38z5"/>
    <w:rsid w:val="00313DA0"/>
  </w:style>
  <w:style w:type="character" w:customStyle="1" w:styleId="WW8Num38z6">
    <w:name w:val="WW8Num38z6"/>
    <w:rsid w:val="00313DA0"/>
  </w:style>
  <w:style w:type="character" w:customStyle="1" w:styleId="WW8Num38z7">
    <w:name w:val="WW8Num38z7"/>
    <w:rsid w:val="00313DA0"/>
  </w:style>
  <w:style w:type="character" w:customStyle="1" w:styleId="WW8Num38z8">
    <w:name w:val="WW8Num38z8"/>
    <w:rsid w:val="00313DA0"/>
  </w:style>
  <w:style w:type="character" w:customStyle="1" w:styleId="WW8Num39z0">
    <w:name w:val="WW8Num39z0"/>
    <w:rsid w:val="00313DA0"/>
    <w:rPr>
      <w:rFonts w:ascii="Wingdings" w:hAnsi="Wingdings" w:cs="Wingdings" w:hint="default"/>
      <w:b/>
      <w:bCs/>
      <w:sz w:val="22"/>
      <w:szCs w:val="22"/>
    </w:rPr>
  </w:style>
  <w:style w:type="character" w:customStyle="1" w:styleId="WW8Num39z1">
    <w:name w:val="WW8Num39z1"/>
    <w:rsid w:val="00313DA0"/>
    <w:rPr>
      <w:rFonts w:ascii="Courier New" w:hAnsi="Courier New" w:cs="Courier New" w:hint="default"/>
    </w:rPr>
  </w:style>
  <w:style w:type="character" w:customStyle="1" w:styleId="WW8Num39z3">
    <w:name w:val="WW8Num39z3"/>
    <w:rsid w:val="00313DA0"/>
    <w:rPr>
      <w:rFonts w:ascii="Symbol" w:hAnsi="Symbol" w:cs="Symbol" w:hint="default"/>
    </w:rPr>
  </w:style>
  <w:style w:type="character" w:customStyle="1" w:styleId="WW8Num40z0">
    <w:name w:val="WW8Num40z0"/>
    <w:rsid w:val="00313DA0"/>
    <w:rPr>
      <w:rFonts w:ascii="Symbol" w:hAnsi="Symbol" w:cs="Symbol" w:hint="default"/>
      <w:b/>
      <w:bCs w:val="0"/>
      <w:color w:val="00000A"/>
      <w:sz w:val="22"/>
      <w:szCs w:val="22"/>
    </w:rPr>
  </w:style>
  <w:style w:type="character" w:customStyle="1" w:styleId="WW8Num40z1">
    <w:name w:val="WW8Num40z1"/>
    <w:rsid w:val="00313DA0"/>
  </w:style>
  <w:style w:type="character" w:customStyle="1" w:styleId="WW8Num40z2">
    <w:name w:val="WW8Num40z2"/>
    <w:rsid w:val="00313DA0"/>
  </w:style>
  <w:style w:type="character" w:customStyle="1" w:styleId="WW8Num40z3">
    <w:name w:val="WW8Num40z3"/>
    <w:rsid w:val="00313DA0"/>
  </w:style>
  <w:style w:type="character" w:customStyle="1" w:styleId="WW8Num40z4">
    <w:name w:val="WW8Num40z4"/>
    <w:rsid w:val="00313DA0"/>
  </w:style>
  <w:style w:type="character" w:customStyle="1" w:styleId="WW8Num40z5">
    <w:name w:val="WW8Num40z5"/>
    <w:rsid w:val="00313DA0"/>
  </w:style>
  <w:style w:type="character" w:customStyle="1" w:styleId="WW8Num40z6">
    <w:name w:val="WW8Num40z6"/>
    <w:rsid w:val="00313DA0"/>
  </w:style>
  <w:style w:type="character" w:customStyle="1" w:styleId="WW8Num40z7">
    <w:name w:val="WW8Num40z7"/>
    <w:rsid w:val="00313DA0"/>
  </w:style>
  <w:style w:type="character" w:customStyle="1" w:styleId="WW8Num40z8">
    <w:name w:val="WW8Num40z8"/>
    <w:rsid w:val="00313DA0"/>
  </w:style>
  <w:style w:type="character" w:customStyle="1" w:styleId="WW8Num41z0">
    <w:name w:val="WW8Num41z0"/>
    <w:rsid w:val="00313DA0"/>
    <w:rPr>
      <w:rFonts w:ascii="Calibri" w:hAnsi="Calibri" w:cs="Calibri" w:hint="default"/>
      <w:sz w:val="22"/>
      <w:szCs w:val="22"/>
    </w:rPr>
  </w:style>
  <w:style w:type="character" w:customStyle="1" w:styleId="WW8Num41z1">
    <w:name w:val="WW8Num41z1"/>
    <w:rsid w:val="00313DA0"/>
  </w:style>
  <w:style w:type="character" w:customStyle="1" w:styleId="WW8Num41z2">
    <w:name w:val="WW8Num41z2"/>
    <w:rsid w:val="00313DA0"/>
  </w:style>
  <w:style w:type="character" w:customStyle="1" w:styleId="WW8Num41z3">
    <w:name w:val="WW8Num41z3"/>
    <w:rsid w:val="00313DA0"/>
  </w:style>
  <w:style w:type="character" w:customStyle="1" w:styleId="WW8Num41z4">
    <w:name w:val="WW8Num41z4"/>
    <w:rsid w:val="00313DA0"/>
  </w:style>
  <w:style w:type="character" w:customStyle="1" w:styleId="WW8Num41z5">
    <w:name w:val="WW8Num41z5"/>
    <w:rsid w:val="00313DA0"/>
  </w:style>
  <w:style w:type="character" w:customStyle="1" w:styleId="WW8Num41z6">
    <w:name w:val="WW8Num41z6"/>
    <w:rsid w:val="00313DA0"/>
  </w:style>
  <w:style w:type="character" w:customStyle="1" w:styleId="WW8Num41z7">
    <w:name w:val="WW8Num41z7"/>
    <w:rsid w:val="00313DA0"/>
  </w:style>
  <w:style w:type="character" w:customStyle="1" w:styleId="WW8Num41z8">
    <w:name w:val="WW8Num41z8"/>
    <w:rsid w:val="00313DA0"/>
  </w:style>
  <w:style w:type="character" w:customStyle="1" w:styleId="WW8Num42z0">
    <w:name w:val="WW8Num42z0"/>
    <w:rsid w:val="00313DA0"/>
    <w:rPr>
      <w:rFonts w:ascii="Calibri" w:hAnsi="Calibri" w:cs="Calibri" w:hint="default"/>
      <w:b w:val="0"/>
      <w:bCs/>
      <w:sz w:val="22"/>
      <w:szCs w:val="22"/>
    </w:rPr>
  </w:style>
  <w:style w:type="character" w:customStyle="1" w:styleId="WW8Num42z1">
    <w:name w:val="WW8Num42z1"/>
    <w:rsid w:val="00313DA0"/>
  </w:style>
  <w:style w:type="character" w:customStyle="1" w:styleId="WW8Num42z2">
    <w:name w:val="WW8Num42z2"/>
    <w:rsid w:val="00313DA0"/>
  </w:style>
  <w:style w:type="character" w:customStyle="1" w:styleId="WW8Num42z3">
    <w:name w:val="WW8Num42z3"/>
    <w:rsid w:val="00313DA0"/>
  </w:style>
  <w:style w:type="character" w:customStyle="1" w:styleId="WW8Num42z4">
    <w:name w:val="WW8Num42z4"/>
    <w:rsid w:val="00313DA0"/>
  </w:style>
  <w:style w:type="character" w:customStyle="1" w:styleId="WW8Num42z5">
    <w:name w:val="WW8Num42z5"/>
    <w:rsid w:val="00313DA0"/>
  </w:style>
  <w:style w:type="character" w:customStyle="1" w:styleId="WW8Num42z6">
    <w:name w:val="WW8Num42z6"/>
    <w:rsid w:val="00313DA0"/>
  </w:style>
  <w:style w:type="character" w:customStyle="1" w:styleId="WW8Num42z7">
    <w:name w:val="WW8Num42z7"/>
    <w:rsid w:val="00313DA0"/>
  </w:style>
  <w:style w:type="character" w:customStyle="1" w:styleId="WW8Num42z8">
    <w:name w:val="WW8Num42z8"/>
    <w:rsid w:val="00313DA0"/>
  </w:style>
  <w:style w:type="character" w:customStyle="1" w:styleId="WW8Num43z0">
    <w:name w:val="WW8Num43z0"/>
    <w:rsid w:val="00313DA0"/>
  </w:style>
  <w:style w:type="character" w:customStyle="1" w:styleId="WW8Num43z1">
    <w:name w:val="WW8Num43z1"/>
    <w:rsid w:val="00313DA0"/>
  </w:style>
  <w:style w:type="character" w:customStyle="1" w:styleId="WW8Num43z2">
    <w:name w:val="WW8Num43z2"/>
    <w:rsid w:val="00313DA0"/>
  </w:style>
  <w:style w:type="character" w:customStyle="1" w:styleId="WW8Num43z3">
    <w:name w:val="WW8Num43z3"/>
    <w:rsid w:val="00313DA0"/>
  </w:style>
  <w:style w:type="character" w:customStyle="1" w:styleId="WW8Num43z4">
    <w:name w:val="WW8Num43z4"/>
    <w:rsid w:val="00313DA0"/>
  </w:style>
  <w:style w:type="character" w:customStyle="1" w:styleId="WW8Num43z5">
    <w:name w:val="WW8Num43z5"/>
    <w:rsid w:val="00313DA0"/>
  </w:style>
  <w:style w:type="character" w:customStyle="1" w:styleId="WW8Num43z6">
    <w:name w:val="WW8Num43z6"/>
    <w:rsid w:val="00313DA0"/>
    <w:rPr>
      <w:rFonts w:ascii="Calibri" w:hAnsi="Calibri" w:cs="Calibri" w:hint="default"/>
      <w:sz w:val="22"/>
      <w:szCs w:val="22"/>
      <w:lang w:eastAsia="pl-PL"/>
    </w:rPr>
  </w:style>
  <w:style w:type="character" w:customStyle="1" w:styleId="WW8Num43z7">
    <w:name w:val="WW8Num43z7"/>
    <w:rsid w:val="00313DA0"/>
  </w:style>
  <w:style w:type="character" w:customStyle="1" w:styleId="WW8Num43z8">
    <w:name w:val="WW8Num43z8"/>
    <w:rsid w:val="00313DA0"/>
  </w:style>
  <w:style w:type="character" w:customStyle="1" w:styleId="WW8Num44z0">
    <w:name w:val="WW8Num44z0"/>
    <w:rsid w:val="00313DA0"/>
    <w:rPr>
      <w:rFonts w:ascii="Calibri" w:hAnsi="Calibri" w:cs="Calibri" w:hint="default"/>
      <w:b w:val="0"/>
      <w:i/>
      <w:sz w:val="22"/>
      <w:szCs w:val="22"/>
    </w:rPr>
  </w:style>
  <w:style w:type="character" w:customStyle="1" w:styleId="WW8Num44z1">
    <w:name w:val="WW8Num44z1"/>
    <w:rsid w:val="00313DA0"/>
  </w:style>
  <w:style w:type="character" w:customStyle="1" w:styleId="WW8Num44z2">
    <w:name w:val="WW8Num44z2"/>
    <w:rsid w:val="00313DA0"/>
  </w:style>
  <w:style w:type="character" w:customStyle="1" w:styleId="WW8Num44z3">
    <w:name w:val="WW8Num44z3"/>
    <w:rsid w:val="00313DA0"/>
  </w:style>
  <w:style w:type="character" w:customStyle="1" w:styleId="WW8Num44z4">
    <w:name w:val="WW8Num44z4"/>
    <w:rsid w:val="00313DA0"/>
  </w:style>
  <w:style w:type="character" w:customStyle="1" w:styleId="WW8Num44z5">
    <w:name w:val="WW8Num44z5"/>
    <w:rsid w:val="00313DA0"/>
  </w:style>
  <w:style w:type="character" w:customStyle="1" w:styleId="WW8Num44z6">
    <w:name w:val="WW8Num44z6"/>
    <w:rsid w:val="00313DA0"/>
  </w:style>
  <w:style w:type="character" w:customStyle="1" w:styleId="WW8Num44z7">
    <w:name w:val="WW8Num44z7"/>
    <w:rsid w:val="00313DA0"/>
  </w:style>
  <w:style w:type="character" w:customStyle="1" w:styleId="WW8Num44z8">
    <w:name w:val="WW8Num44z8"/>
    <w:rsid w:val="00313DA0"/>
  </w:style>
  <w:style w:type="character" w:customStyle="1" w:styleId="WW8Num45z0">
    <w:name w:val="WW8Num45z0"/>
    <w:rsid w:val="00313DA0"/>
    <w:rPr>
      <w:rFonts w:ascii="Calibri" w:hAnsi="Calibri" w:cs="Calibri" w:hint="default"/>
      <w:sz w:val="22"/>
      <w:szCs w:val="22"/>
    </w:rPr>
  </w:style>
  <w:style w:type="character" w:customStyle="1" w:styleId="WW8Num45z2">
    <w:name w:val="WW8Num45z2"/>
    <w:rsid w:val="00313DA0"/>
  </w:style>
  <w:style w:type="character" w:customStyle="1" w:styleId="WW8Num45z3">
    <w:name w:val="WW8Num45z3"/>
    <w:rsid w:val="00313DA0"/>
  </w:style>
  <w:style w:type="character" w:customStyle="1" w:styleId="WW8Num45z4">
    <w:name w:val="WW8Num45z4"/>
    <w:rsid w:val="00313DA0"/>
  </w:style>
  <w:style w:type="character" w:customStyle="1" w:styleId="WW8Num45z5">
    <w:name w:val="WW8Num45z5"/>
    <w:rsid w:val="00313DA0"/>
  </w:style>
  <w:style w:type="character" w:customStyle="1" w:styleId="WW8Num45z6">
    <w:name w:val="WW8Num45z6"/>
    <w:rsid w:val="00313DA0"/>
  </w:style>
  <w:style w:type="character" w:customStyle="1" w:styleId="WW8Num45z7">
    <w:name w:val="WW8Num45z7"/>
    <w:rsid w:val="00313DA0"/>
  </w:style>
  <w:style w:type="character" w:customStyle="1" w:styleId="WW8Num45z8">
    <w:name w:val="WW8Num45z8"/>
    <w:rsid w:val="00313DA0"/>
  </w:style>
  <w:style w:type="character" w:customStyle="1" w:styleId="WW8Num46z0">
    <w:name w:val="WW8Num46z0"/>
    <w:rsid w:val="00313DA0"/>
    <w:rPr>
      <w:rFonts w:ascii="Calibri" w:hAnsi="Calibri" w:cs="Calibri" w:hint="default"/>
      <w:sz w:val="22"/>
      <w:szCs w:val="22"/>
    </w:rPr>
  </w:style>
  <w:style w:type="character" w:customStyle="1" w:styleId="WW8Num46z1">
    <w:name w:val="WW8Num46z1"/>
    <w:rsid w:val="00313DA0"/>
  </w:style>
  <w:style w:type="character" w:customStyle="1" w:styleId="WW8Num46z2">
    <w:name w:val="WW8Num46z2"/>
    <w:rsid w:val="00313DA0"/>
  </w:style>
  <w:style w:type="character" w:customStyle="1" w:styleId="WW8Num46z3">
    <w:name w:val="WW8Num46z3"/>
    <w:rsid w:val="00313DA0"/>
  </w:style>
  <w:style w:type="character" w:customStyle="1" w:styleId="WW8Num46z4">
    <w:name w:val="WW8Num46z4"/>
    <w:rsid w:val="00313DA0"/>
  </w:style>
  <w:style w:type="character" w:customStyle="1" w:styleId="WW8Num46z5">
    <w:name w:val="WW8Num46z5"/>
    <w:rsid w:val="00313DA0"/>
  </w:style>
  <w:style w:type="character" w:customStyle="1" w:styleId="WW8Num46z6">
    <w:name w:val="WW8Num46z6"/>
    <w:rsid w:val="00313DA0"/>
  </w:style>
  <w:style w:type="character" w:customStyle="1" w:styleId="WW8Num46z7">
    <w:name w:val="WW8Num46z7"/>
    <w:rsid w:val="00313DA0"/>
  </w:style>
  <w:style w:type="character" w:customStyle="1" w:styleId="WW8Num46z8">
    <w:name w:val="WW8Num46z8"/>
    <w:rsid w:val="00313DA0"/>
  </w:style>
  <w:style w:type="character" w:customStyle="1" w:styleId="WW8Num47z0">
    <w:name w:val="WW8Num47z0"/>
    <w:rsid w:val="00313DA0"/>
    <w:rPr>
      <w:rFonts w:ascii="Calibri" w:hAnsi="Calibri" w:cs="Calibri" w:hint="default"/>
    </w:rPr>
  </w:style>
  <w:style w:type="character" w:customStyle="1" w:styleId="WW8Num48z0">
    <w:name w:val="WW8Num48z0"/>
    <w:rsid w:val="00313DA0"/>
    <w:rPr>
      <w:rFonts w:ascii="Symbol" w:hAnsi="Symbol" w:cs="Symbol" w:hint="default"/>
    </w:rPr>
  </w:style>
  <w:style w:type="character" w:customStyle="1" w:styleId="WW8Num48z1">
    <w:name w:val="WW8Num48z1"/>
    <w:rsid w:val="00313DA0"/>
  </w:style>
  <w:style w:type="character" w:customStyle="1" w:styleId="WW8Num48z2">
    <w:name w:val="WW8Num48z2"/>
    <w:rsid w:val="00313DA0"/>
  </w:style>
  <w:style w:type="character" w:customStyle="1" w:styleId="WW8Num48z3">
    <w:name w:val="WW8Num48z3"/>
    <w:rsid w:val="00313DA0"/>
  </w:style>
  <w:style w:type="character" w:customStyle="1" w:styleId="WW8Num48z4">
    <w:name w:val="WW8Num48z4"/>
    <w:rsid w:val="00313DA0"/>
  </w:style>
  <w:style w:type="character" w:customStyle="1" w:styleId="WW8Num48z5">
    <w:name w:val="WW8Num48z5"/>
    <w:rsid w:val="00313DA0"/>
  </w:style>
  <w:style w:type="character" w:customStyle="1" w:styleId="WW8Num48z6">
    <w:name w:val="WW8Num48z6"/>
    <w:rsid w:val="00313DA0"/>
  </w:style>
  <w:style w:type="character" w:customStyle="1" w:styleId="WW8Num48z7">
    <w:name w:val="WW8Num48z7"/>
    <w:rsid w:val="00313DA0"/>
  </w:style>
  <w:style w:type="character" w:customStyle="1" w:styleId="WW8Num48z8">
    <w:name w:val="WW8Num48z8"/>
    <w:rsid w:val="00313DA0"/>
  </w:style>
  <w:style w:type="character" w:customStyle="1" w:styleId="WW8Num49z0">
    <w:name w:val="WW8Num49z0"/>
    <w:rsid w:val="00313DA0"/>
    <w:rPr>
      <w:rFonts w:ascii="Calibri" w:hAnsi="Calibri" w:cs="Calibri" w:hint="default"/>
      <w:b w:val="0"/>
      <w:bCs w:val="0"/>
      <w:i/>
      <w:color w:val="00000A"/>
      <w:sz w:val="22"/>
      <w:szCs w:val="22"/>
    </w:rPr>
  </w:style>
  <w:style w:type="character" w:customStyle="1" w:styleId="WW8Num49z1">
    <w:name w:val="WW8Num49z1"/>
    <w:rsid w:val="00313DA0"/>
  </w:style>
  <w:style w:type="character" w:customStyle="1" w:styleId="WW8Num49z2">
    <w:name w:val="WW8Num49z2"/>
    <w:rsid w:val="00313DA0"/>
  </w:style>
  <w:style w:type="character" w:customStyle="1" w:styleId="WW8Num49z3">
    <w:name w:val="WW8Num49z3"/>
    <w:rsid w:val="00313DA0"/>
  </w:style>
  <w:style w:type="character" w:customStyle="1" w:styleId="WW8Num49z4">
    <w:name w:val="WW8Num49z4"/>
    <w:rsid w:val="00313DA0"/>
  </w:style>
  <w:style w:type="character" w:customStyle="1" w:styleId="WW8Num49z5">
    <w:name w:val="WW8Num49z5"/>
    <w:rsid w:val="00313DA0"/>
  </w:style>
  <w:style w:type="character" w:customStyle="1" w:styleId="WW8Num49z6">
    <w:name w:val="WW8Num49z6"/>
    <w:rsid w:val="00313DA0"/>
  </w:style>
  <w:style w:type="character" w:customStyle="1" w:styleId="WW8Num49z7">
    <w:name w:val="WW8Num49z7"/>
    <w:rsid w:val="00313DA0"/>
  </w:style>
  <w:style w:type="character" w:customStyle="1" w:styleId="WW8Num49z8">
    <w:name w:val="WW8Num49z8"/>
    <w:rsid w:val="00313DA0"/>
  </w:style>
  <w:style w:type="character" w:customStyle="1" w:styleId="WW8Num50z0">
    <w:name w:val="WW8Num50z0"/>
    <w:rsid w:val="00313DA0"/>
    <w:rPr>
      <w:rFonts w:ascii="Calibri" w:hAnsi="Calibri" w:cs="Calibri" w:hint="default"/>
      <w:sz w:val="22"/>
      <w:szCs w:val="22"/>
    </w:rPr>
  </w:style>
  <w:style w:type="character" w:customStyle="1" w:styleId="WW8Num50z1">
    <w:name w:val="WW8Num50z1"/>
    <w:rsid w:val="00313DA0"/>
  </w:style>
  <w:style w:type="character" w:customStyle="1" w:styleId="WW8Num50z2">
    <w:name w:val="WW8Num50z2"/>
    <w:rsid w:val="00313DA0"/>
  </w:style>
  <w:style w:type="character" w:customStyle="1" w:styleId="WW8Num50z3">
    <w:name w:val="WW8Num50z3"/>
    <w:rsid w:val="00313DA0"/>
  </w:style>
  <w:style w:type="character" w:customStyle="1" w:styleId="WW8Num50z4">
    <w:name w:val="WW8Num50z4"/>
    <w:rsid w:val="00313DA0"/>
  </w:style>
  <w:style w:type="character" w:customStyle="1" w:styleId="WW8Num50z5">
    <w:name w:val="WW8Num50z5"/>
    <w:rsid w:val="00313DA0"/>
  </w:style>
  <w:style w:type="character" w:customStyle="1" w:styleId="WW8Num50z6">
    <w:name w:val="WW8Num50z6"/>
    <w:rsid w:val="00313DA0"/>
  </w:style>
  <w:style w:type="character" w:customStyle="1" w:styleId="WW8Num50z7">
    <w:name w:val="WW8Num50z7"/>
    <w:rsid w:val="00313DA0"/>
  </w:style>
  <w:style w:type="character" w:customStyle="1" w:styleId="WW8Num50z8">
    <w:name w:val="WW8Num50z8"/>
    <w:rsid w:val="00313DA0"/>
  </w:style>
  <w:style w:type="character" w:customStyle="1" w:styleId="WW8Num51z0">
    <w:name w:val="WW8Num51z0"/>
    <w:rsid w:val="00313DA0"/>
    <w:rPr>
      <w:rFonts w:ascii="Calibri" w:hAnsi="Calibri" w:cs="Calibri" w:hint="default"/>
      <w:sz w:val="22"/>
    </w:rPr>
  </w:style>
  <w:style w:type="character" w:customStyle="1" w:styleId="WW8Num52z0">
    <w:name w:val="WW8Num52z0"/>
    <w:rsid w:val="00313DA0"/>
    <w:rPr>
      <w:rFonts w:ascii="Calibri" w:hAnsi="Calibri" w:cs="Calibri" w:hint="default"/>
      <w:sz w:val="22"/>
      <w:szCs w:val="22"/>
    </w:rPr>
  </w:style>
  <w:style w:type="character" w:customStyle="1" w:styleId="WW8Num52z1">
    <w:name w:val="WW8Num52z1"/>
    <w:rsid w:val="00313DA0"/>
  </w:style>
  <w:style w:type="character" w:customStyle="1" w:styleId="WW8Num52z2">
    <w:name w:val="WW8Num52z2"/>
    <w:rsid w:val="00313DA0"/>
  </w:style>
  <w:style w:type="character" w:customStyle="1" w:styleId="WW8Num52z3">
    <w:name w:val="WW8Num52z3"/>
    <w:rsid w:val="00313DA0"/>
  </w:style>
  <w:style w:type="character" w:customStyle="1" w:styleId="WW8Num52z4">
    <w:name w:val="WW8Num52z4"/>
    <w:rsid w:val="00313DA0"/>
  </w:style>
  <w:style w:type="character" w:customStyle="1" w:styleId="WW8Num52z5">
    <w:name w:val="WW8Num52z5"/>
    <w:rsid w:val="00313DA0"/>
  </w:style>
  <w:style w:type="character" w:customStyle="1" w:styleId="WW8Num52z6">
    <w:name w:val="WW8Num52z6"/>
    <w:rsid w:val="00313DA0"/>
  </w:style>
  <w:style w:type="character" w:customStyle="1" w:styleId="WW8Num52z7">
    <w:name w:val="WW8Num52z7"/>
    <w:rsid w:val="00313DA0"/>
  </w:style>
  <w:style w:type="character" w:customStyle="1" w:styleId="WW8Num52z8">
    <w:name w:val="WW8Num52z8"/>
    <w:rsid w:val="00313DA0"/>
  </w:style>
  <w:style w:type="character" w:customStyle="1" w:styleId="WW8Num53z0">
    <w:name w:val="WW8Num53z0"/>
    <w:rsid w:val="00313DA0"/>
    <w:rPr>
      <w:rFonts w:ascii="Calibri" w:hAnsi="Calibri" w:cs="Calibri"/>
      <w:b/>
      <w:sz w:val="22"/>
      <w:szCs w:val="22"/>
      <w:u w:val="none"/>
    </w:rPr>
  </w:style>
  <w:style w:type="character" w:customStyle="1" w:styleId="WW8Num54z0">
    <w:name w:val="WW8Num54z0"/>
    <w:rsid w:val="00313DA0"/>
    <w:rPr>
      <w:rFonts w:ascii="Calibri" w:hAnsi="Calibri" w:cs="Calibri" w:hint="default"/>
      <w:b/>
      <w:sz w:val="22"/>
      <w:szCs w:val="22"/>
    </w:rPr>
  </w:style>
  <w:style w:type="character" w:customStyle="1" w:styleId="WW8Num54z1">
    <w:name w:val="WW8Num54z1"/>
    <w:rsid w:val="00313DA0"/>
  </w:style>
  <w:style w:type="character" w:customStyle="1" w:styleId="WW8Num54z2">
    <w:name w:val="WW8Num54z2"/>
    <w:rsid w:val="00313DA0"/>
  </w:style>
  <w:style w:type="character" w:customStyle="1" w:styleId="WW8Num54z3">
    <w:name w:val="WW8Num54z3"/>
    <w:rsid w:val="00313DA0"/>
  </w:style>
  <w:style w:type="character" w:customStyle="1" w:styleId="WW8Num54z4">
    <w:name w:val="WW8Num54z4"/>
    <w:rsid w:val="00313DA0"/>
  </w:style>
  <w:style w:type="character" w:customStyle="1" w:styleId="WW8Num54z5">
    <w:name w:val="WW8Num54z5"/>
    <w:rsid w:val="00313DA0"/>
  </w:style>
  <w:style w:type="character" w:customStyle="1" w:styleId="WW8Num54z6">
    <w:name w:val="WW8Num54z6"/>
    <w:rsid w:val="00313DA0"/>
  </w:style>
  <w:style w:type="character" w:customStyle="1" w:styleId="WW8Num54z7">
    <w:name w:val="WW8Num54z7"/>
    <w:rsid w:val="00313DA0"/>
  </w:style>
  <w:style w:type="character" w:customStyle="1" w:styleId="WW8Num54z8">
    <w:name w:val="WW8Num54z8"/>
    <w:rsid w:val="00313DA0"/>
  </w:style>
  <w:style w:type="character" w:customStyle="1" w:styleId="WW8Num55z0">
    <w:name w:val="WW8Num55z0"/>
    <w:rsid w:val="00313DA0"/>
    <w:rPr>
      <w:rFonts w:ascii="Calibri" w:hAnsi="Calibri" w:cs="Calibri" w:hint="default"/>
      <w:b/>
      <w:color w:val="00000A"/>
      <w:sz w:val="22"/>
      <w:szCs w:val="22"/>
    </w:rPr>
  </w:style>
  <w:style w:type="character" w:customStyle="1" w:styleId="WW8Num55z1">
    <w:name w:val="WW8Num55z1"/>
    <w:rsid w:val="00313DA0"/>
  </w:style>
  <w:style w:type="character" w:customStyle="1" w:styleId="WW8Num55z2">
    <w:name w:val="WW8Num55z2"/>
    <w:rsid w:val="00313DA0"/>
  </w:style>
  <w:style w:type="character" w:customStyle="1" w:styleId="WW8Num55z3">
    <w:name w:val="WW8Num55z3"/>
    <w:rsid w:val="00313DA0"/>
  </w:style>
  <w:style w:type="character" w:customStyle="1" w:styleId="WW8Num55z4">
    <w:name w:val="WW8Num55z4"/>
    <w:rsid w:val="00313DA0"/>
  </w:style>
  <w:style w:type="character" w:customStyle="1" w:styleId="WW8Num55z5">
    <w:name w:val="WW8Num55z5"/>
    <w:rsid w:val="00313DA0"/>
  </w:style>
  <w:style w:type="character" w:customStyle="1" w:styleId="WW8Num55z6">
    <w:name w:val="WW8Num55z6"/>
    <w:rsid w:val="00313DA0"/>
  </w:style>
  <w:style w:type="character" w:customStyle="1" w:styleId="WW8Num55z7">
    <w:name w:val="WW8Num55z7"/>
    <w:rsid w:val="00313DA0"/>
  </w:style>
  <w:style w:type="character" w:customStyle="1" w:styleId="WW8Num55z8">
    <w:name w:val="WW8Num55z8"/>
    <w:rsid w:val="00313DA0"/>
  </w:style>
  <w:style w:type="character" w:customStyle="1" w:styleId="Domylnaczcionkaakapitu3">
    <w:name w:val="Domyślna czcionka akapitu3"/>
    <w:rsid w:val="00313DA0"/>
  </w:style>
  <w:style w:type="character" w:customStyle="1" w:styleId="Domylnaczcionkaakapitu2">
    <w:name w:val="Domyślna czcionka akapitu2"/>
    <w:rsid w:val="00313DA0"/>
  </w:style>
  <w:style w:type="character" w:customStyle="1" w:styleId="WW8Num2z2">
    <w:name w:val="WW8Num2z2"/>
    <w:rsid w:val="00313DA0"/>
  </w:style>
  <w:style w:type="character" w:customStyle="1" w:styleId="WW8Num2z4">
    <w:name w:val="WW8Num2z4"/>
    <w:rsid w:val="00313DA0"/>
  </w:style>
  <w:style w:type="character" w:customStyle="1" w:styleId="WW8Num2z5">
    <w:name w:val="WW8Num2z5"/>
    <w:rsid w:val="00313DA0"/>
  </w:style>
  <w:style w:type="character" w:customStyle="1" w:styleId="WW8Num2z6">
    <w:name w:val="WW8Num2z6"/>
    <w:rsid w:val="00313DA0"/>
  </w:style>
  <w:style w:type="character" w:customStyle="1" w:styleId="WW8Num2z7">
    <w:name w:val="WW8Num2z7"/>
    <w:rsid w:val="00313DA0"/>
  </w:style>
  <w:style w:type="character" w:customStyle="1" w:styleId="WW8Num2z8">
    <w:name w:val="WW8Num2z8"/>
    <w:rsid w:val="00313DA0"/>
  </w:style>
  <w:style w:type="character" w:customStyle="1" w:styleId="WW8Num19z2">
    <w:name w:val="WW8Num19z2"/>
    <w:rsid w:val="00313DA0"/>
  </w:style>
  <w:style w:type="character" w:customStyle="1" w:styleId="WW8Num19z4">
    <w:name w:val="WW8Num19z4"/>
    <w:rsid w:val="00313DA0"/>
  </w:style>
  <w:style w:type="character" w:customStyle="1" w:styleId="WW8Num19z5">
    <w:name w:val="WW8Num19z5"/>
    <w:rsid w:val="00313DA0"/>
  </w:style>
  <w:style w:type="character" w:customStyle="1" w:styleId="WW8Num19z6">
    <w:name w:val="WW8Num19z6"/>
    <w:rsid w:val="00313DA0"/>
  </w:style>
  <w:style w:type="character" w:customStyle="1" w:styleId="WW8Num19z7">
    <w:name w:val="WW8Num19z7"/>
    <w:rsid w:val="00313DA0"/>
  </w:style>
  <w:style w:type="character" w:customStyle="1" w:styleId="WW8Num19z8">
    <w:name w:val="WW8Num19z8"/>
    <w:rsid w:val="00313DA0"/>
  </w:style>
  <w:style w:type="character" w:customStyle="1" w:styleId="WW8Num47z1">
    <w:name w:val="WW8Num47z1"/>
    <w:rsid w:val="00313DA0"/>
    <w:rPr>
      <w:rFonts w:ascii="Courier New" w:hAnsi="Courier New" w:cs="Courier New" w:hint="default"/>
    </w:rPr>
  </w:style>
  <w:style w:type="character" w:customStyle="1" w:styleId="WW8Num47z2">
    <w:name w:val="WW8Num47z2"/>
    <w:rsid w:val="00313DA0"/>
    <w:rPr>
      <w:rFonts w:ascii="Wingdings" w:hAnsi="Wingdings" w:cs="Wingdings" w:hint="default"/>
    </w:rPr>
  </w:style>
  <w:style w:type="character" w:customStyle="1" w:styleId="WW8Num47z3">
    <w:name w:val="WW8Num47z3"/>
    <w:rsid w:val="00313DA0"/>
    <w:rPr>
      <w:rFonts w:ascii="Symbol" w:hAnsi="Symbol" w:cs="Symbol" w:hint="default"/>
    </w:rPr>
  </w:style>
  <w:style w:type="character" w:customStyle="1" w:styleId="WW8Num51z1">
    <w:name w:val="WW8Num51z1"/>
    <w:rsid w:val="00313DA0"/>
  </w:style>
  <w:style w:type="character" w:customStyle="1" w:styleId="WW8Num51z2">
    <w:name w:val="WW8Num51z2"/>
    <w:rsid w:val="00313DA0"/>
  </w:style>
  <w:style w:type="character" w:customStyle="1" w:styleId="WW8Num51z3">
    <w:name w:val="WW8Num51z3"/>
    <w:rsid w:val="00313DA0"/>
  </w:style>
  <w:style w:type="character" w:customStyle="1" w:styleId="WW8Num51z4">
    <w:name w:val="WW8Num51z4"/>
    <w:rsid w:val="00313DA0"/>
  </w:style>
  <w:style w:type="character" w:customStyle="1" w:styleId="WW8Num51z5">
    <w:name w:val="WW8Num51z5"/>
    <w:rsid w:val="00313DA0"/>
  </w:style>
  <w:style w:type="character" w:customStyle="1" w:styleId="WW8Num51z6">
    <w:name w:val="WW8Num51z6"/>
    <w:rsid w:val="00313DA0"/>
  </w:style>
  <w:style w:type="character" w:customStyle="1" w:styleId="WW8Num51z7">
    <w:name w:val="WW8Num51z7"/>
    <w:rsid w:val="00313DA0"/>
  </w:style>
  <w:style w:type="character" w:customStyle="1" w:styleId="WW8Num51z8">
    <w:name w:val="WW8Num51z8"/>
    <w:rsid w:val="00313DA0"/>
  </w:style>
  <w:style w:type="character" w:customStyle="1" w:styleId="WW8Num53z1">
    <w:name w:val="WW8Num53z1"/>
    <w:rsid w:val="00313DA0"/>
  </w:style>
  <w:style w:type="character" w:customStyle="1" w:styleId="WW8Num53z2">
    <w:name w:val="WW8Num53z2"/>
    <w:rsid w:val="00313DA0"/>
  </w:style>
  <w:style w:type="character" w:customStyle="1" w:styleId="WW8Num53z3">
    <w:name w:val="WW8Num53z3"/>
    <w:rsid w:val="00313DA0"/>
  </w:style>
  <w:style w:type="character" w:customStyle="1" w:styleId="WW8Num53z4">
    <w:name w:val="WW8Num53z4"/>
    <w:rsid w:val="00313DA0"/>
  </w:style>
  <w:style w:type="character" w:customStyle="1" w:styleId="WW8Num53z5">
    <w:name w:val="WW8Num53z5"/>
    <w:rsid w:val="00313DA0"/>
  </w:style>
  <w:style w:type="character" w:customStyle="1" w:styleId="WW8Num53z6">
    <w:name w:val="WW8Num53z6"/>
    <w:rsid w:val="00313DA0"/>
  </w:style>
  <w:style w:type="character" w:customStyle="1" w:styleId="WW8Num53z7">
    <w:name w:val="WW8Num53z7"/>
    <w:rsid w:val="00313DA0"/>
  </w:style>
  <w:style w:type="character" w:customStyle="1" w:styleId="WW8Num53z8">
    <w:name w:val="WW8Num53z8"/>
    <w:rsid w:val="00313DA0"/>
  </w:style>
  <w:style w:type="character" w:customStyle="1" w:styleId="Domylnaczcionkaakapitu1">
    <w:name w:val="Domyślna czcionka akapitu1"/>
    <w:rsid w:val="00313DA0"/>
  </w:style>
  <w:style w:type="character" w:customStyle="1" w:styleId="WW8Num39z2">
    <w:name w:val="WW8Num39z2"/>
    <w:rsid w:val="00313DA0"/>
  </w:style>
  <w:style w:type="character" w:customStyle="1" w:styleId="WW8Num39z4">
    <w:name w:val="WW8Num39z4"/>
    <w:rsid w:val="00313DA0"/>
  </w:style>
  <w:style w:type="character" w:customStyle="1" w:styleId="WW8Num39z5">
    <w:name w:val="WW8Num39z5"/>
    <w:rsid w:val="00313DA0"/>
  </w:style>
  <w:style w:type="character" w:customStyle="1" w:styleId="WW8Num39z6">
    <w:name w:val="WW8Num39z6"/>
    <w:rsid w:val="00313DA0"/>
  </w:style>
  <w:style w:type="character" w:customStyle="1" w:styleId="WW8Num39z7">
    <w:name w:val="WW8Num39z7"/>
    <w:rsid w:val="00313DA0"/>
  </w:style>
  <w:style w:type="character" w:customStyle="1" w:styleId="WW8Num39z8">
    <w:name w:val="WW8Num39z8"/>
    <w:rsid w:val="00313DA0"/>
  </w:style>
  <w:style w:type="character" w:styleId="Hipercze">
    <w:name w:val="Hyperlink"/>
    <w:rsid w:val="00313DA0"/>
    <w:rPr>
      <w:color w:val="0000FF"/>
      <w:u w:val="single"/>
    </w:rPr>
  </w:style>
  <w:style w:type="character" w:styleId="Numerstrony">
    <w:name w:val="page number"/>
    <w:basedOn w:val="Domylnaczcionkaakapitu1"/>
    <w:rsid w:val="00313DA0"/>
  </w:style>
  <w:style w:type="character" w:styleId="UyteHipercze">
    <w:name w:val="FollowedHyperlink"/>
    <w:rsid w:val="00313DA0"/>
    <w:rPr>
      <w:color w:val="800080"/>
      <w:u w:val="single"/>
    </w:rPr>
  </w:style>
  <w:style w:type="character" w:customStyle="1" w:styleId="apple-style-span">
    <w:name w:val="apple-style-span"/>
    <w:rsid w:val="00313DA0"/>
    <w:rPr>
      <w:rFonts w:cs="Times New Roman"/>
    </w:rPr>
  </w:style>
  <w:style w:type="character" w:customStyle="1" w:styleId="Nagwek9Znak">
    <w:name w:val="Nagłówek 9 Znak"/>
    <w:rsid w:val="00313DA0"/>
    <w:rPr>
      <w:rFonts w:ascii="Arial" w:hAnsi="Arial" w:cs="Arial"/>
      <w:sz w:val="22"/>
      <w:szCs w:val="22"/>
    </w:rPr>
  </w:style>
  <w:style w:type="character" w:customStyle="1" w:styleId="StopkaZnak">
    <w:name w:val="Stopka Znak"/>
    <w:rsid w:val="00313DA0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313DA0"/>
    <w:rPr>
      <w:sz w:val="24"/>
      <w:szCs w:val="24"/>
    </w:rPr>
  </w:style>
  <w:style w:type="character" w:customStyle="1" w:styleId="text21">
    <w:name w:val="text21"/>
    <w:rsid w:val="00313DA0"/>
    <w:rPr>
      <w:rFonts w:ascii="Verdana" w:hAnsi="Verdana" w:cs="Verdana"/>
      <w:color w:val="000000"/>
      <w:sz w:val="17"/>
      <w:szCs w:val="17"/>
    </w:rPr>
  </w:style>
  <w:style w:type="character" w:customStyle="1" w:styleId="AkapitzlistZnak">
    <w:name w:val="Akapit z listą Znak"/>
    <w:rsid w:val="00313DA0"/>
    <w:rPr>
      <w:sz w:val="24"/>
    </w:rPr>
  </w:style>
  <w:style w:type="character" w:customStyle="1" w:styleId="Odwoaniedokomentarza1">
    <w:name w:val="Odwołanie do komentarza1"/>
    <w:rsid w:val="00313DA0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13DA0"/>
  </w:style>
  <w:style w:type="character" w:customStyle="1" w:styleId="TematkomentarzaZnak">
    <w:name w:val="Temat komentarza Znak"/>
    <w:rsid w:val="00313DA0"/>
    <w:rPr>
      <w:b/>
      <w:bCs/>
    </w:rPr>
  </w:style>
  <w:style w:type="character" w:customStyle="1" w:styleId="TekstdymkaZnak">
    <w:name w:val="Tekst dymka Znak"/>
    <w:rsid w:val="00313DA0"/>
    <w:rPr>
      <w:rFonts w:ascii="Tahoma" w:hAnsi="Tahoma" w:cs="Tahoma"/>
      <w:sz w:val="16"/>
      <w:szCs w:val="16"/>
    </w:rPr>
  </w:style>
  <w:style w:type="character" w:customStyle="1" w:styleId="NagwekZnak">
    <w:name w:val="Nagłówek Znak"/>
    <w:uiPriority w:val="99"/>
    <w:rsid w:val="00313DA0"/>
    <w:rPr>
      <w:sz w:val="24"/>
      <w:szCs w:val="24"/>
    </w:rPr>
  </w:style>
  <w:style w:type="character" w:customStyle="1" w:styleId="9StyldonagwkaZnak">
    <w:name w:val="9 Styl do nagłówka Znak"/>
    <w:rsid w:val="00313DA0"/>
    <w:rPr>
      <w:rFonts w:ascii="Arial" w:eastAsia="Calibri" w:hAnsi="Arial" w:cs="Arial"/>
      <w:sz w:val="16"/>
      <w:szCs w:val="16"/>
      <w:lang w:val="pl-PL" w:bidi="ar-SA"/>
    </w:rPr>
  </w:style>
  <w:style w:type="character" w:customStyle="1" w:styleId="Nagwek1Znak">
    <w:name w:val="Nagłówek 1 Znak"/>
    <w:rsid w:val="00313DA0"/>
    <w:rPr>
      <w:rFonts w:ascii="Arial" w:hAnsi="Arial" w:cs="Arial"/>
      <w:b/>
      <w:bCs/>
      <w:sz w:val="32"/>
      <w:szCs w:val="32"/>
      <w:lang w:val="pl-PL" w:bidi="ar-SA"/>
    </w:rPr>
  </w:style>
  <w:style w:type="character" w:customStyle="1" w:styleId="highlight">
    <w:name w:val="highlight"/>
    <w:basedOn w:val="Domylnaczcionkaakapitu1"/>
    <w:rsid w:val="00313DA0"/>
  </w:style>
  <w:style w:type="character" w:customStyle="1" w:styleId="TekstpodstawowyZnak">
    <w:name w:val="Tekst podstawowy Znak"/>
    <w:rsid w:val="00313DA0"/>
    <w:rPr>
      <w:sz w:val="24"/>
      <w:szCs w:val="24"/>
    </w:rPr>
  </w:style>
  <w:style w:type="character" w:customStyle="1" w:styleId="apple-converted-space">
    <w:name w:val="apple-converted-space"/>
    <w:basedOn w:val="Domylnaczcionkaakapitu1"/>
    <w:rsid w:val="00313DA0"/>
  </w:style>
  <w:style w:type="character" w:customStyle="1" w:styleId="Tekstpodstawowy3Znak">
    <w:name w:val="Tekst podstawowy 3 Znak"/>
    <w:rsid w:val="00313DA0"/>
    <w:rPr>
      <w:sz w:val="16"/>
      <w:szCs w:val="16"/>
    </w:rPr>
  </w:style>
  <w:style w:type="character" w:customStyle="1" w:styleId="ListLabel1">
    <w:name w:val="ListLabel 1"/>
    <w:rsid w:val="00313DA0"/>
    <w:rPr>
      <w:rFonts w:ascii="Arial" w:hAnsi="Arial" w:cs="Arial"/>
      <w:b/>
      <w:color w:val="00000A"/>
      <w:sz w:val="22"/>
    </w:rPr>
  </w:style>
  <w:style w:type="character" w:customStyle="1" w:styleId="ListLabel2">
    <w:name w:val="ListLabel 2"/>
    <w:rsid w:val="00313DA0"/>
    <w:rPr>
      <w:rFonts w:ascii="Arial" w:hAnsi="Arial" w:cs="Arial"/>
      <w:sz w:val="22"/>
      <w:szCs w:val="20"/>
    </w:rPr>
  </w:style>
  <w:style w:type="character" w:customStyle="1" w:styleId="ListLabel3">
    <w:name w:val="ListLabel 3"/>
    <w:rsid w:val="00313DA0"/>
    <w:rPr>
      <w:rFonts w:cs="Courier New"/>
    </w:rPr>
  </w:style>
  <w:style w:type="character" w:customStyle="1" w:styleId="ListLabel4">
    <w:name w:val="ListLabel 4"/>
    <w:rsid w:val="00313DA0"/>
    <w:rPr>
      <w:rFonts w:ascii="Arial" w:hAnsi="Arial" w:cs="Arial"/>
      <w:b/>
      <w:sz w:val="22"/>
    </w:rPr>
  </w:style>
  <w:style w:type="character" w:customStyle="1" w:styleId="ListLabel5">
    <w:name w:val="ListLabel 5"/>
    <w:rsid w:val="00313DA0"/>
    <w:rPr>
      <w:rFonts w:ascii="Arial" w:hAnsi="Arial" w:cs="Arial"/>
      <w:b/>
      <w:color w:val="00000A"/>
      <w:sz w:val="22"/>
    </w:rPr>
  </w:style>
  <w:style w:type="character" w:customStyle="1" w:styleId="ListLabel6">
    <w:name w:val="ListLabel 6"/>
    <w:rsid w:val="00313DA0"/>
    <w:rPr>
      <w:rFonts w:ascii="Arial" w:hAnsi="Arial" w:cs="Arial"/>
      <w:b w:val="0"/>
      <w:sz w:val="22"/>
    </w:rPr>
  </w:style>
  <w:style w:type="character" w:customStyle="1" w:styleId="ListLabel7">
    <w:name w:val="ListLabel 7"/>
    <w:rsid w:val="00313DA0"/>
    <w:rPr>
      <w:b w:val="0"/>
      <w:i w:val="0"/>
    </w:rPr>
  </w:style>
  <w:style w:type="character" w:customStyle="1" w:styleId="ListLabel8">
    <w:name w:val="ListLabel 8"/>
    <w:rsid w:val="00313DA0"/>
    <w:rPr>
      <w:rFonts w:ascii="Arial" w:hAnsi="Arial" w:cs="Arial"/>
      <w:b/>
      <w:i w:val="0"/>
      <w:color w:val="00000A"/>
      <w:sz w:val="22"/>
    </w:rPr>
  </w:style>
  <w:style w:type="character" w:customStyle="1" w:styleId="ListLabel9">
    <w:name w:val="ListLabel 9"/>
    <w:rsid w:val="00313DA0"/>
    <w:rPr>
      <w:rFonts w:ascii="Arial" w:hAnsi="Arial" w:cs="Arial"/>
      <w:sz w:val="22"/>
    </w:rPr>
  </w:style>
  <w:style w:type="character" w:customStyle="1" w:styleId="ListLabel10">
    <w:name w:val="ListLabel 10"/>
    <w:rsid w:val="00313DA0"/>
    <w:rPr>
      <w:b w:val="0"/>
      <w:color w:val="00000A"/>
      <w:sz w:val="20"/>
      <w:szCs w:val="20"/>
    </w:rPr>
  </w:style>
  <w:style w:type="character" w:customStyle="1" w:styleId="ListLabel11">
    <w:name w:val="ListLabel 11"/>
    <w:rsid w:val="00313DA0"/>
    <w:rPr>
      <w:rFonts w:ascii="Arial" w:hAnsi="Arial" w:cs="Arial"/>
      <w:b/>
      <w:sz w:val="22"/>
    </w:rPr>
  </w:style>
  <w:style w:type="character" w:customStyle="1" w:styleId="ListLabel12">
    <w:name w:val="ListLabel 12"/>
    <w:rsid w:val="00313DA0"/>
    <w:rPr>
      <w:rFonts w:cs="Times New Roman"/>
    </w:rPr>
  </w:style>
  <w:style w:type="character" w:customStyle="1" w:styleId="ListLabel13">
    <w:name w:val="ListLabel 13"/>
    <w:rsid w:val="00313DA0"/>
    <w:rPr>
      <w:rFonts w:cs="Times New Roman"/>
      <w:b w:val="0"/>
    </w:rPr>
  </w:style>
  <w:style w:type="character" w:customStyle="1" w:styleId="ListLabel14">
    <w:name w:val="ListLabel 14"/>
    <w:rsid w:val="00313DA0"/>
    <w:rPr>
      <w:rFonts w:ascii="Arial" w:hAnsi="Arial" w:cs="Times New Roman"/>
      <w:b/>
      <w:color w:val="00000A"/>
      <w:sz w:val="22"/>
    </w:rPr>
  </w:style>
  <w:style w:type="character" w:customStyle="1" w:styleId="ListLabel15">
    <w:name w:val="ListLabel 15"/>
    <w:rsid w:val="00313DA0"/>
    <w:rPr>
      <w:rFonts w:cs="Times New Roman"/>
      <w:b w:val="0"/>
      <w:i w:val="0"/>
    </w:rPr>
  </w:style>
  <w:style w:type="character" w:customStyle="1" w:styleId="ListLabel16">
    <w:name w:val="ListLabel 16"/>
    <w:rsid w:val="00313DA0"/>
    <w:rPr>
      <w:rFonts w:ascii="Arial" w:hAnsi="Arial" w:cs="Arial"/>
      <w:b w:val="0"/>
      <w:bCs w:val="0"/>
      <w:color w:val="00000A"/>
      <w:sz w:val="22"/>
    </w:rPr>
  </w:style>
  <w:style w:type="character" w:customStyle="1" w:styleId="ListLabel17">
    <w:name w:val="ListLabel 17"/>
    <w:rsid w:val="00313DA0"/>
    <w:rPr>
      <w:rFonts w:ascii="Arial" w:hAnsi="Arial" w:cs="Symbol"/>
      <w:sz w:val="22"/>
    </w:rPr>
  </w:style>
  <w:style w:type="character" w:customStyle="1" w:styleId="ListLabel18">
    <w:name w:val="ListLabel 18"/>
    <w:rsid w:val="00313DA0"/>
    <w:rPr>
      <w:rFonts w:cs="Courier New"/>
    </w:rPr>
  </w:style>
  <w:style w:type="character" w:customStyle="1" w:styleId="ListLabel19">
    <w:name w:val="ListLabel 19"/>
    <w:rsid w:val="00313DA0"/>
    <w:rPr>
      <w:rFonts w:cs="Wingdings"/>
    </w:rPr>
  </w:style>
  <w:style w:type="character" w:customStyle="1" w:styleId="ListLabel20">
    <w:name w:val="ListLabel 20"/>
    <w:rsid w:val="00313DA0"/>
    <w:rPr>
      <w:rFonts w:ascii="Arial" w:hAnsi="Arial" w:cs="Arial"/>
      <w:b/>
      <w:sz w:val="22"/>
    </w:rPr>
  </w:style>
  <w:style w:type="character" w:customStyle="1" w:styleId="ListLabel21">
    <w:name w:val="ListLabel 21"/>
    <w:rsid w:val="00313DA0"/>
    <w:rPr>
      <w:rFonts w:ascii="Arial" w:hAnsi="Arial" w:cs="Arial"/>
      <w:b w:val="0"/>
      <w:sz w:val="22"/>
    </w:rPr>
  </w:style>
  <w:style w:type="character" w:customStyle="1" w:styleId="ListLabel22">
    <w:name w:val="ListLabel 22"/>
    <w:rsid w:val="00313DA0"/>
    <w:rPr>
      <w:b w:val="0"/>
      <w:i w:val="0"/>
    </w:rPr>
  </w:style>
  <w:style w:type="character" w:customStyle="1" w:styleId="ListLabel23">
    <w:name w:val="ListLabel 23"/>
    <w:rsid w:val="00313DA0"/>
    <w:rPr>
      <w:rFonts w:ascii="Arial" w:hAnsi="Arial" w:cs="Arial"/>
      <w:b/>
      <w:i w:val="0"/>
      <w:color w:val="00000A"/>
      <w:sz w:val="22"/>
    </w:rPr>
  </w:style>
  <w:style w:type="character" w:customStyle="1" w:styleId="ListLabel24">
    <w:name w:val="ListLabel 24"/>
    <w:rsid w:val="00313DA0"/>
    <w:rPr>
      <w:rFonts w:ascii="Arial" w:hAnsi="Arial" w:cs="Arial"/>
      <w:sz w:val="22"/>
    </w:rPr>
  </w:style>
  <w:style w:type="character" w:customStyle="1" w:styleId="ListLabel25">
    <w:name w:val="ListLabel 25"/>
    <w:rsid w:val="00313DA0"/>
    <w:rPr>
      <w:b w:val="0"/>
      <w:color w:val="00000A"/>
      <w:sz w:val="20"/>
      <w:szCs w:val="20"/>
    </w:rPr>
  </w:style>
  <w:style w:type="character" w:customStyle="1" w:styleId="ListLabel26">
    <w:name w:val="ListLabel 26"/>
    <w:rsid w:val="00313DA0"/>
    <w:rPr>
      <w:rFonts w:cs="Times New Roman"/>
    </w:rPr>
  </w:style>
  <w:style w:type="character" w:customStyle="1" w:styleId="ListLabel27">
    <w:name w:val="ListLabel 27"/>
    <w:rsid w:val="00313DA0"/>
    <w:rPr>
      <w:rFonts w:ascii="Arial" w:hAnsi="Arial" w:cs="Utsaah"/>
      <w:sz w:val="22"/>
    </w:rPr>
  </w:style>
  <w:style w:type="character" w:customStyle="1" w:styleId="ListLabel28">
    <w:name w:val="ListLabel 28"/>
    <w:rsid w:val="00313DA0"/>
    <w:rPr>
      <w:rFonts w:cs="Times New Roman"/>
      <w:b w:val="0"/>
    </w:rPr>
  </w:style>
  <w:style w:type="character" w:customStyle="1" w:styleId="ListLabel29">
    <w:name w:val="ListLabel 29"/>
    <w:rsid w:val="00313DA0"/>
    <w:rPr>
      <w:rFonts w:ascii="Arial" w:hAnsi="Arial" w:cs="Times New Roman"/>
      <w:b/>
      <w:color w:val="00000A"/>
      <w:sz w:val="22"/>
    </w:rPr>
  </w:style>
  <w:style w:type="character" w:customStyle="1" w:styleId="ListLabel30">
    <w:name w:val="ListLabel 30"/>
    <w:rsid w:val="00313DA0"/>
    <w:rPr>
      <w:rFonts w:ascii="Arial" w:hAnsi="Arial" w:cs="Arial"/>
      <w:sz w:val="22"/>
      <w:szCs w:val="20"/>
    </w:rPr>
  </w:style>
  <w:style w:type="character" w:customStyle="1" w:styleId="ListLabel31">
    <w:name w:val="ListLabel 31"/>
    <w:rsid w:val="00313DA0"/>
    <w:rPr>
      <w:rFonts w:cs="Symbol"/>
      <w:sz w:val="22"/>
      <w:szCs w:val="20"/>
    </w:rPr>
  </w:style>
  <w:style w:type="character" w:customStyle="1" w:styleId="Znakiwypunktowania">
    <w:name w:val="Znaki wypunktowania"/>
    <w:rsid w:val="00313DA0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sid w:val="00313DA0"/>
    <w:rPr>
      <w:color w:val="00000A"/>
    </w:rPr>
  </w:style>
  <w:style w:type="character" w:customStyle="1" w:styleId="Znakiprzypiswdolnych">
    <w:name w:val="Znaki przypisów dolnych"/>
    <w:rsid w:val="00313DA0"/>
    <w:rPr>
      <w:vertAlign w:val="superscript"/>
    </w:rPr>
  </w:style>
  <w:style w:type="character" w:customStyle="1" w:styleId="ListLabel32">
    <w:name w:val="ListLabel 32"/>
    <w:rsid w:val="00313DA0"/>
    <w:rPr>
      <w:rFonts w:cs="Calibri"/>
      <w:b/>
      <w:bCs w:val="0"/>
      <w:color w:val="00000A"/>
      <w:sz w:val="22"/>
    </w:rPr>
  </w:style>
  <w:style w:type="character" w:customStyle="1" w:styleId="ListLabel33">
    <w:name w:val="ListLabel 33"/>
    <w:rsid w:val="00313DA0"/>
    <w:rPr>
      <w:rFonts w:cs="Wingdings"/>
      <w:sz w:val="22"/>
    </w:rPr>
  </w:style>
  <w:style w:type="character" w:customStyle="1" w:styleId="ListLabel34">
    <w:name w:val="ListLabel 34"/>
    <w:rsid w:val="00313DA0"/>
    <w:rPr>
      <w:rFonts w:cs="Courier New"/>
    </w:rPr>
  </w:style>
  <w:style w:type="character" w:customStyle="1" w:styleId="ListLabel35">
    <w:name w:val="ListLabel 35"/>
    <w:rsid w:val="00313DA0"/>
    <w:rPr>
      <w:rFonts w:cs="Symbol"/>
      <w:sz w:val="22"/>
    </w:rPr>
  </w:style>
  <w:style w:type="character" w:customStyle="1" w:styleId="ListLabel36">
    <w:name w:val="ListLabel 36"/>
    <w:rsid w:val="00313DA0"/>
    <w:rPr>
      <w:rFonts w:cs="Calibri"/>
      <w:b/>
      <w:sz w:val="22"/>
    </w:rPr>
  </w:style>
  <w:style w:type="character" w:customStyle="1" w:styleId="ListLabel37">
    <w:name w:val="ListLabel 37"/>
    <w:rsid w:val="00313DA0"/>
    <w:rPr>
      <w:b/>
      <w:sz w:val="22"/>
      <w:szCs w:val="18"/>
    </w:rPr>
  </w:style>
  <w:style w:type="character" w:customStyle="1" w:styleId="ListLabel38">
    <w:name w:val="ListLabel 38"/>
    <w:rsid w:val="00313DA0"/>
    <w:rPr>
      <w:b/>
      <w:sz w:val="22"/>
    </w:rPr>
  </w:style>
  <w:style w:type="character" w:customStyle="1" w:styleId="ListLabel39">
    <w:name w:val="ListLabel 39"/>
    <w:rsid w:val="00313DA0"/>
    <w:rPr>
      <w:b w:val="0"/>
      <w:i w:val="0"/>
    </w:rPr>
  </w:style>
  <w:style w:type="character" w:customStyle="1" w:styleId="ListLabel40">
    <w:name w:val="ListLabel 40"/>
    <w:rsid w:val="00313DA0"/>
    <w:rPr>
      <w:rFonts w:cs="Calibri"/>
      <w:sz w:val="22"/>
    </w:rPr>
  </w:style>
  <w:style w:type="character" w:customStyle="1" w:styleId="ListLabel41">
    <w:name w:val="ListLabel 41"/>
    <w:rsid w:val="00313DA0"/>
    <w:rPr>
      <w:b w:val="0"/>
      <w:color w:val="00000A"/>
      <w:sz w:val="20"/>
      <w:szCs w:val="20"/>
    </w:rPr>
  </w:style>
  <w:style w:type="character" w:customStyle="1" w:styleId="ListLabel42">
    <w:name w:val="ListLabel 42"/>
    <w:rsid w:val="00313DA0"/>
    <w:rPr>
      <w:b w:val="0"/>
      <w:sz w:val="22"/>
    </w:rPr>
  </w:style>
  <w:style w:type="character" w:customStyle="1" w:styleId="ListLabel43">
    <w:name w:val="ListLabel 43"/>
    <w:rsid w:val="00313DA0"/>
    <w:rPr>
      <w:rFonts w:cs="Times New Roman"/>
    </w:rPr>
  </w:style>
  <w:style w:type="character" w:customStyle="1" w:styleId="ListLabel44">
    <w:name w:val="ListLabel 44"/>
    <w:rsid w:val="00313DA0"/>
    <w:rPr>
      <w:rFonts w:cs="Times New Roman"/>
      <w:b w:val="0"/>
    </w:rPr>
  </w:style>
  <w:style w:type="character" w:customStyle="1" w:styleId="ListLabel45">
    <w:name w:val="ListLabel 45"/>
    <w:rsid w:val="00313DA0"/>
    <w:rPr>
      <w:rFonts w:cs="Times New Roman"/>
      <w:b/>
      <w:color w:val="00000A"/>
      <w:sz w:val="22"/>
    </w:rPr>
  </w:style>
  <w:style w:type="character" w:customStyle="1" w:styleId="ListLabel46">
    <w:name w:val="ListLabel 46"/>
    <w:rsid w:val="00313DA0"/>
    <w:rPr>
      <w:rFonts w:cs="Arial"/>
      <w:sz w:val="22"/>
      <w:szCs w:val="22"/>
    </w:rPr>
  </w:style>
  <w:style w:type="character" w:customStyle="1" w:styleId="ListLabel47">
    <w:name w:val="ListLabel 47"/>
    <w:rsid w:val="00313DA0"/>
    <w:rPr>
      <w:rFonts w:cs="OpenSymbol"/>
    </w:rPr>
  </w:style>
  <w:style w:type="character" w:customStyle="1" w:styleId="ListLabel48">
    <w:name w:val="ListLabel 48"/>
    <w:rsid w:val="00313DA0"/>
    <w:rPr>
      <w:b/>
      <w:sz w:val="22"/>
    </w:rPr>
  </w:style>
  <w:style w:type="character" w:customStyle="1" w:styleId="ListLabel49">
    <w:name w:val="ListLabel 49"/>
    <w:rsid w:val="00313DA0"/>
    <w:rPr>
      <w:rFonts w:cs="Calibri"/>
      <w:b/>
      <w:bCs w:val="0"/>
      <w:color w:val="00000A"/>
      <w:sz w:val="22"/>
    </w:rPr>
  </w:style>
  <w:style w:type="character" w:customStyle="1" w:styleId="ListLabel50">
    <w:name w:val="ListLabel 50"/>
    <w:rsid w:val="00313DA0"/>
    <w:rPr>
      <w:rFonts w:cs="Wingdings"/>
      <w:sz w:val="22"/>
    </w:rPr>
  </w:style>
  <w:style w:type="character" w:customStyle="1" w:styleId="ListLabel51">
    <w:name w:val="ListLabel 51"/>
    <w:rsid w:val="00313DA0"/>
    <w:rPr>
      <w:rFonts w:cs="Courier New"/>
    </w:rPr>
  </w:style>
  <w:style w:type="character" w:customStyle="1" w:styleId="ListLabel52">
    <w:name w:val="ListLabel 52"/>
    <w:rsid w:val="00313DA0"/>
    <w:rPr>
      <w:rFonts w:cs="Symbol"/>
      <w:sz w:val="22"/>
    </w:rPr>
  </w:style>
  <w:style w:type="character" w:customStyle="1" w:styleId="ListLabel53">
    <w:name w:val="ListLabel 53"/>
    <w:rsid w:val="00313DA0"/>
    <w:rPr>
      <w:rFonts w:cs="Calibri"/>
      <w:b/>
      <w:sz w:val="22"/>
    </w:rPr>
  </w:style>
  <w:style w:type="character" w:customStyle="1" w:styleId="ListLabel54">
    <w:name w:val="ListLabel 54"/>
    <w:rsid w:val="00313DA0"/>
    <w:rPr>
      <w:b/>
      <w:sz w:val="22"/>
      <w:szCs w:val="18"/>
    </w:rPr>
  </w:style>
  <w:style w:type="character" w:customStyle="1" w:styleId="ListLabel55">
    <w:name w:val="ListLabel 55"/>
    <w:rsid w:val="00313DA0"/>
    <w:rPr>
      <w:b/>
      <w:sz w:val="22"/>
    </w:rPr>
  </w:style>
  <w:style w:type="character" w:customStyle="1" w:styleId="ListLabel56">
    <w:name w:val="ListLabel 56"/>
    <w:rsid w:val="00313DA0"/>
    <w:rPr>
      <w:b w:val="0"/>
      <w:i w:val="0"/>
    </w:rPr>
  </w:style>
  <w:style w:type="character" w:customStyle="1" w:styleId="ListLabel57">
    <w:name w:val="ListLabel 57"/>
    <w:rsid w:val="00313DA0"/>
    <w:rPr>
      <w:rFonts w:cs="Calibri"/>
      <w:sz w:val="22"/>
    </w:rPr>
  </w:style>
  <w:style w:type="character" w:customStyle="1" w:styleId="ListLabel58">
    <w:name w:val="ListLabel 58"/>
    <w:rsid w:val="00313DA0"/>
    <w:rPr>
      <w:b w:val="0"/>
      <w:color w:val="00000A"/>
      <w:sz w:val="20"/>
      <w:szCs w:val="20"/>
    </w:rPr>
  </w:style>
  <w:style w:type="character" w:customStyle="1" w:styleId="ListLabel59">
    <w:name w:val="ListLabel 59"/>
    <w:rsid w:val="00313DA0"/>
    <w:rPr>
      <w:b w:val="0"/>
      <w:sz w:val="22"/>
    </w:rPr>
  </w:style>
  <w:style w:type="character" w:customStyle="1" w:styleId="ListLabel60">
    <w:name w:val="ListLabel 60"/>
    <w:rsid w:val="00313DA0"/>
    <w:rPr>
      <w:rFonts w:cs="Times New Roman"/>
    </w:rPr>
  </w:style>
  <w:style w:type="character" w:customStyle="1" w:styleId="ListLabel61">
    <w:name w:val="ListLabel 61"/>
    <w:rsid w:val="00313DA0"/>
    <w:rPr>
      <w:rFonts w:cs="Symbol"/>
      <w:sz w:val="22"/>
    </w:rPr>
  </w:style>
  <w:style w:type="character" w:customStyle="1" w:styleId="ListLabel62">
    <w:name w:val="ListLabel 62"/>
    <w:rsid w:val="00313DA0"/>
    <w:rPr>
      <w:rFonts w:cs="Times New Roman"/>
      <w:b w:val="0"/>
    </w:rPr>
  </w:style>
  <w:style w:type="character" w:customStyle="1" w:styleId="ListLabel63">
    <w:name w:val="ListLabel 63"/>
    <w:rsid w:val="00313DA0"/>
    <w:rPr>
      <w:rFonts w:cs="Arial"/>
      <w:sz w:val="22"/>
      <w:szCs w:val="22"/>
    </w:rPr>
  </w:style>
  <w:style w:type="character" w:customStyle="1" w:styleId="ListLabel64">
    <w:name w:val="ListLabel 64"/>
    <w:rsid w:val="00313DA0"/>
    <w:rPr>
      <w:rFonts w:cs="OpenSymbol"/>
    </w:rPr>
  </w:style>
  <w:style w:type="character" w:customStyle="1" w:styleId="ListLabel65">
    <w:name w:val="ListLabel 65"/>
    <w:rsid w:val="00313DA0"/>
    <w:rPr>
      <w:rFonts w:cs="Wingdings"/>
    </w:rPr>
  </w:style>
  <w:style w:type="character" w:customStyle="1" w:styleId="ListLabel66">
    <w:name w:val="ListLabel 66"/>
    <w:rsid w:val="00313DA0"/>
    <w:rPr>
      <w:rFonts w:ascii="Calibri" w:hAnsi="Calibri" w:cs="Calibri"/>
      <w:b/>
      <w:bCs w:val="0"/>
      <w:color w:val="00000A"/>
      <w:sz w:val="22"/>
    </w:rPr>
  </w:style>
  <w:style w:type="character" w:customStyle="1" w:styleId="ListLabel67">
    <w:name w:val="ListLabel 67"/>
    <w:rsid w:val="00313DA0"/>
    <w:rPr>
      <w:rFonts w:ascii="Calibri" w:hAnsi="Calibri" w:cs="Wingdings"/>
      <w:sz w:val="22"/>
    </w:rPr>
  </w:style>
  <w:style w:type="character" w:customStyle="1" w:styleId="ListLabel68">
    <w:name w:val="ListLabel 68"/>
    <w:rsid w:val="00313DA0"/>
    <w:rPr>
      <w:rFonts w:cs="Courier New"/>
    </w:rPr>
  </w:style>
  <w:style w:type="character" w:customStyle="1" w:styleId="ListLabel69">
    <w:name w:val="ListLabel 69"/>
    <w:rsid w:val="00313DA0"/>
    <w:rPr>
      <w:rFonts w:ascii="Calibri" w:hAnsi="Calibri" w:cs="Symbol"/>
      <w:sz w:val="22"/>
    </w:rPr>
  </w:style>
  <w:style w:type="character" w:customStyle="1" w:styleId="ListLabel70">
    <w:name w:val="ListLabel 70"/>
    <w:rsid w:val="00313DA0"/>
    <w:rPr>
      <w:rFonts w:ascii="Calibri" w:hAnsi="Calibri" w:cs="Calibri"/>
      <w:b/>
      <w:sz w:val="22"/>
    </w:rPr>
  </w:style>
  <w:style w:type="character" w:customStyle="1" w:styleId="ListLabel71">
    <w:name w:val="ListLabel 71"/>
    <w:rsid w:val="00313DA0"/>
    <w:rPr>
      <w:rFonts w:ascii="Calibri" w:hAnsi="Calibri" w:cs="Calibri"/>
      <w:b/>
      <w:sz w:val="22"/>
      <w:szCs w:val="18"/>
    </w:rPr>
  </w:style>
  <w:style w:type="character" w:customStyle="1" w:styleId="ListLabel72">
    <w:name w:val="ListLabel 72"/>
    <w:rsid w:val="00313DA0"/>
    <w:rPr>
      <w:rFonts w:ascii="Calibri" w:hAnsi="Calibri" w:cs="Calibri"/>
      <w:b/>
      <w:sz w:val="22"/>
    </w:rPr>
  </w:style>
  <w:style w:type="character" w:customStyle="1" w:styleId="ListLabel73">
    <w:name w:val="ListLabel 73"/>
    <w:rsid w:val="00313DA0"/>
    <w:rPr>
      <w:b w:val="0"/>
      <w:i w:val="0"/>
    </w:rPr>
  </w:style>
  <w:style w:type="character" w:customStyle="1" w:styleId="ListLabel74">
    <w:name w:val="ListLabel 74"/>
    <w:rsid w:val="00313DA0"/>
    <w:rPr>
      <w:rFonts w:ascii="Calibri" w:hAnsi="Calibri" w:cs="Calibri"/>
      <w:sz w:val="22"/>
    </w:rPr>
  </w:style>
  <w:style w:type="character" w:customStyle="1" w:styleId="ListLabel75">
    <w:name w:val="ListLabel 75"/>
    <w:rsid w:val="00313DA0"/>
    <w:rPr>
      <w:b w:val="0"/>
      <w:color w:val="00000A"/>
      <w:sz w:val="20"/>
      <w:szCs w:val="20"/>
    </w:rPr>
  </w:style>
  <w:style w:type="character" w:customStyle="1" w:styleId="ListLabel76">
    <w:name w:val="ListLabel 76"/>
    <w:rsid w:val="00313DA0"/>
    <w:rPr>
      <w:rFonts w:ascii="Calibri" w:hAnsi="Calibri" w:cs="Calibri"/>
      <w:b w:val="0"/>
      <w:sz w:val="22"/>
    </w:rPr>
  </w:style>
  <w:style w:type="character" w:customStyle="1" w:styleId="ListLabel77">
    <w:name w:val="ListLabel 77"/>
    <w:rsid w:val="00313DA0"/>
    <w:rPr>
      <w:rFonts w:cs="Times New Roman"/>
    </w:rPr>
  </w:style>
  <w:style w:type="character" w:customStyle="1" w:styleId="ListLabel78">
    <w:name w:val="ListLabel 78"/>
    <w:rsid w:val="00313DA0"/>
    <w:rPr>
      <w:rFonts w:cs="Times New Roman"/>
      <w:b w:val="0"/>
    </w:rPr>
  </w:style>
  <w:style w:type="character" w:customStyle="1" w:styleId="ListLabel79">
    <w:name w:val="ListLabel 79"/>
    <w:rsid w:val="00313DA0"/>
    <w:rPr>
      <w:rFonts w:ascii="Calibri" w:hAnsi="Calibri" w:cs="Arial"/>
      <w:sz w:val="22"/>
      <w:szCs w:val="22"/>
    </w:rPr>
  </w:style>
  <w:style w:type="character" w:customStyle="1" w:styleId="ListLabel80">
    <w:name w:val="ListLabel 80"/>
    <w:rsid w:val="00313DA0"/>
    <w:rPr>
      <w:rFonts w:cs="OpenSymbol"/>
    </w:rPr>
  </w:style>
  <w:style w:type="character" w:customStyle="1" w:styleId="ListLabel81">
    <w:name w:val="ListLabel 81"/>
    <w:rsid w:val="00313DA0"/>
    <w:rPr>
      <w:rFonts w:cs="Wingdings"/>
    </w:rPr>
  </w:style>
  <w:style w:type="character" w:customStyle="1" w:styleId="ListLabel82">
    <w:name w:val="ListLabel 82"/>
    <w:rsid w:val="00313DA0"/>
    <w:rPr>
      <w:rFonts w:cs="Calibri"/>
      <w:b/>
      <w:bCs w:val="0"/>
      <w:color w:val="00000A"/>
      <w:sz w:val="22"/>
    </w:rPr>
  </w:style>
  <w:style w:type="character" w:customStyle="1" w:styleId="ListLabel83">
    <w:name w:val="ListLabel 83"/>
    <w:rsid w:val="00313DA0"/>
    <w:rPr>
      <w:rFonts w:cs="Wingdings"/>
      <w:sz w:val="22"/>
    </w:rPr>
  </w:style>
  <w:style w:type="character" w:customStyle="1" w:styleId="ListLabel84">
    <w:name w:val="ListLabel 84"/>
    <w:rsid w:val="00313DA0"/>
    <w:rPr>
      <w:rFonts w:cs="Courier New"/>
    </w:rPr>
  </w:style>
  <w:style w:type="character" w:customStyle="1" w:styleId="ListLabel85">
    <w:name w:val="ListLabel 85"/>
    <w:rsid w:val="00313DA0"/>
    <w:rPr>
      <w:rFonts w:cs="Symbol"/>
      <w:sz w:val="22"/>
    </w:rPr>
  </w:style>
  <w:style w:type="character" w:customStyle="1" w:styleId="ListLabel86">
    <w:name w:val="ListLabel 86"/>
    <w:rsid w:val="00313DA0"/>
    <w:rPr>
      <w:rFonts w:cs="Calibri"/>
      <w:b/>
      <w:sz w:val="22"/>
    </w:rPr>
  </w:style>
  <w:style w:type="character" w:customStyle="1" w:styleId="ListLabel87">
    <w:name w:val="ListLabel 87"/>
    <w:rsid w:val="00313DA0"/>
    <w:rPr>
      <w:b/>
      <w:sz w:val="22"/>
      <w:szCs w:val="18"/>
    </w:rPr>
  </w:style>
  <w:style w:type="character" w:customStyle="1" w:styleId="ListLabel88">
    <w:name w:val="ListLabel 88"/>
    <w:rsid w:val="00313DA0"/>
    <w:rPr>
      <w:b/>
      <w:sz w:val="22"/>
    </w:rPr>
  </w:style>
  <w:style w:type="character" w:customStyle="1" w:styleId="ListLabel89">
    <w:name w:val="ListLabel 89"/>
    <w:rsid w:val="00313DA0"/>
    <w:rPr>
      <w:b w:val="0"/>
      <w:i w:val="0"/>
    </w:rPr>
  </w:style>
  <w:style w:type="character" w:customStyle="1" w:styleId="ListLabel90">
    <w:name w:val="ListLabel 90"/>
    <w:rsid w:val="00313DA0"/>
    <w:rPr>
      <w:rFonts w:cs="Calibri"/>
      <w:sz w:val="22"/>
    </w:rPr>
  </w:style>
  <w:style w:type="character" w:customStyle="1" w:styleId="ListLabel91">
    <w:name w:val="ListLabel 91"/>
    <w:rsid w:val="00313DA0"/>
    <w:rPr>
      <w:b w:val="0"/>
      <w:color w:val="00000A"/>
      <w:sz w:val="20"/>
      <w:szCs w:val="20"/>
    </w:rPr>
  </w:style>
  <w:style w:type="character" w:customStyle="1" w:styleId="ListLabel92">
    <w:name w:val="ListLabel 92"/>
    <w:rsid w:val="00313DA0"/>
    <w:rPr>
      <w:b w:val="0"/>
      <w:sz w:val="22"/>
    </w:rPr>
  </w:style>
  <w:style w:type="character" w:customStyle="1" w:styleId="ListLabel93">
    <w:name w:val="ListLabel 93"/>
    <w:rsid w:val="00313DA0"/>
    <w:rPr>
      <w:rFonts w:cs="Times New Roman"/>
    </w:rPr>
  </w:style>
  <w:style w:type="character" w:customStyle="1" w:styleId="ListLabel94">
    <w:name w:val="ListLabel 94"/>
    <w:rsid w:val="00313DA0"/>
    <w:rPr>
      <w:rFonts w:cs="Times New Roman"/>
      <w:b w:val="0"/>
    </w:rPr>
  </w:style>
  <w:style w:type="character" w:customStyle="1" w:styleId="ListLabel95">
    <w:name w:val="ListLabel 95"/>
    <w:rsid w:val="00313DA0"/>
    <w:rPr>
      <w:rFonts w:cs="Arial"/>
      <w:sz w:val="22"/>
      <w:szCs w:val="22"/>
    </w:rPr>
  </w:style>
  <w:style w:type="character" w:customStyle="1" w:styleId="ListLabel96">
    <w:name w:val="ListLabel 96"/>
    <w:rsid w:val="00313DA0"/>
    <w:rPr>
      <w:rFonts w:cs="OpenSymbol"/>
    </w:rPr>
  </w:style>
  <w:style w:type="character" w:customStyle="1" w:styleId="ListLabel97">
    <w:name w:val="ListLabel 97"/>
    <w:rsid w:val="00313DA0"/>
    <w:rPr>
      <w:rFonts w:cs="Wingdings"/>
    </w:rPr>
  </w:style>
  <w:style w:type="character" w:customStyle="1" w:styleId="Znakiprzypiswkocowych">
    <w:name w:val="Znaki przypisów końcowych"/>
    <w:rsid w:val="00313DA0"/>
    <w:rPr>
      <w:vertAlign w:val="superscript"/>
    </w:rPr>
  </w:style>
  <w:style w:type="character" w:customStyle="1" w:styleId="WW-Znakiprzypiswkocowych">
    <w:name w:val="WW-Znaki przypisów końcowych"/>
    <w:rsid w:val="00313DA0"/>
  </w:style>
  <w:style w:type="character" w:customStyle="1" w:styleId="TekstdymkaZnak1">
    <w:name w:val="Tekst dymka Znak1"/>
    <w:rsid w:val="00313DA0"/>
    <w:rPr>
      <w:rFonts w:ascii="Segoe UI" w:hAnsi="Segoe UI" w:cs="Segoe UI"/>
      <w:color w:val="00000A"/>
      <w:sz w:val="18"/>
      <w:szCs w:val="18"/>
    </w:rPr>
  </w:style>
  <w:style w:type="character" w:customStyle="1" w:styleId="TekstkomentarzaZnak1">
    <w:name w:val="Tekst komentarza Znak1"/>
    <w:rsid w:val="00313DA0"/>
    <w:rPr>
      <w:color w:val="00000A"/>
    </w:rPr>
  </w:style>
  <w:style w:type="character" w:customStyle="1" w:styleId="TematkomentarzaZnak1">
    <w:name w:val="Temat komentarza Znak1"/>
    <w:rsid w:val="00313DA0"/>
    <w:rPr>
      <w:b/>
      <w:bCs/>
      <w:color w:val="00000A"/>
    </w:rPr>
  </w:style>
  <w:style w:type="character" w:customStyle="1" w:styleId="Akapitzlist1poziomZnak">
    <w:name w:val="Akapit z listą 1 poziom Znak"/>
    <w:rsid w:val="00313DA0"/>
    <w:rPr>
      <w:rFonts w:ascii="Arial Narrow" w:eastAsia="SimSun" w:hAnsi="Arial Narrow" w:cs="Arial"/>
      <w:sz w:val="24"/>
      <w:szCs w:val="22"/>
      <w:lang w:eastAsia="ja-JP"/>
    </w:rPr>
  </w:style>
  <w:style w:type="character" w:customStyle="1" w:styleId="Odwoanieprzypisudolnego2">
    <w:name w:val="Odwołanie przypisu dolnego2"/>
    <w:rsid w:val="00313DA0"/>
    <w:rPr>
      <w:vertAlign w:val="superscript"/>
    </w:rPr>
  </w:style>
  <w:style w:type="character" w:customStyle="1" w:styleId="Odwoanieprzypisukocowego1">
    <w:name w:val="Odwołanie przypisu końcowego1"/>
    <w:rsid w:val="00313DA0"/>
    <w:rPr>
      <w:vertAlign w:val="superscript"/>
    </w:rPr>
  </w:style>
  <w:style w:type="character" w:customStyle="1" w:styleId="ListLabel98">
    <w:name w:val="ListLabel 98"/>
    <w:rsid w:val="00313DA0"/>
    <w:rPr>
      <w:b/>
      <w:bCs w:val="0"/>
      <w:color w:val="00000A"/>
      <w:sz w:val="22"/>
      <w:szCs w:val="22"/>
    </w:rPr>
  </w:style>
  <w:style w:type="character" w:customStyle="1" w:styleId="ListLabel99">
    <w:name w:val="ListLabel 99"/>
    <w:rsid w:val="00313DA0"/>
    <w:rPr>
      <w:rFonts w:cs="Wingdings"/>
      <w:sz w:val="22"/>
    </w:rPr>
  </w:style>
  <w:style w:type="character" w:customStyle="1" w:styleId="ListLabel100">
    <w:name w:val="ListLabel 100"/>
    <w:rsid w:val="00313DA0"/>
    <w:rPr>
      <w:rFonts w:cs="Courier New"/>
    </w:rPr>
  </w:style>
  <w:style w:type="character" w:customStyle="1" w:styleId="ListLabel101">
    <w:name w:val="ListLabel 101"/>
    <w:rsid w:val="00313DA0"/>
    <w:rPr>
      <w:rFonts w:cs="Symbol"/>
      <w:sz w:val="22"/>
    </w:rPr>
  </w:style>
  <w:style w:type="character" w:customStyle="1" w:styleId="ListLabel102">
    <w:name w:val="ListLabel 102"/>
    <w:rsid w:val="00313DA0"/>
    <w:rPr>
      <w:b/>
      <w:sz w:val="22"/>
      <w:szCs w:val="22"/>
    </w:rPr>
  </w:style>
  <w:style w:type="character" w:customStyle="1" w:styleId="ListLabel103">
    <w:name w:val="ListLabel 103"/>
    <w:rsid w:val="00313DA0"/>
    <w:rPr>
      <w:b/>
      <w:sz w:val="22"/>
      <w:szCs w:val="18"/>
    </w:rPr>
  </w:style>
  <w:style w:type="character" w:customStyle="1" w:styleId="ListLabel104">
    <w:name w:val="ListLabel 104"/>
    <w:rsid w:val="00313DA0"/>
    <w:rPr>
      <w:b/>
      <w:sz w:val="22"/>
    </w:rPr>
  </w:style>
  <w:style w:type="character" w:customStyle="1" w:styleId="ListLabel105">
    <w:name w:val="ListLabel 105"/>
    <w:rsid w:val="00313DA0"/>
    <w:rPr>
      <w:sz w:val="22"/>
      <w:szCs w:val="22"/>
    </w:rPr>
  </w:style>
  <w:style w:type="character" w:customStyle="1" w:styleId="ListLabel106">
    <w:name w:val="ListLabel 106"/>
    <w:rsid w:val="00313DA0"/>
    <w:rPr>
      <w:b w:val="0"/>
      <w:i w:val="0"/>
    </w:rPr>
  </w:style>
  <w:style w:type="character" w:customStyle="1" w:styleId="ListLabel107">
    <w:name w:val="ListLabel 107"/>
    <w:rsid w:val="00313DA0"/>
    <w:rPr>
      <w:b w:val="0"/>
      <w:color w:val="00000A"/>
      <w:sz w:val="20"/>
      <w:szCs w:val="20"/>
    </w:rPr>
  </w:style>
  <w:style w:type="character" w:customStyle="1" w:styleId="ListLabel108">
    <w:name w:val="ListLabel 108"/>
    <w:rsid w:val="00313DA0"/>
    <w:rPr>
      <w:b w:val="0"/>
      <w:sz w:val="22"/>
      <w:szCs w:val="22"/>
    </w:rPr>
  </w:style>
  <w:style w:type="character" w:customStyle="1" w:styleId="ListLabel109">
    <w:name w:val="ListLabel 109"/>
    <w:rsid w:val="00313DA0"/>
    <w:rPr>
      <w:rFonts w:cs="Symbol"/>
      <w:sz w:val="22"/>
      <w:szCs w:val="22"/>
    </w:rPr>
  </w:style>
  <w:style w:type="character" w:customStyle="1" w:styleId="ListLabel110">
    <w:name w:val="ListLabel 110"/>
    <w:rsid w:val="00313DA0"/>
    <w:rPr>
      <w:b/>
      <w:bCs/>
      <w:sz w:val="22"/>
      <w:szCs w:val="22"/>
    </w:rPr>
  </w:style>
  <w:style w:type="character" w:customStyle="1" w:styleId="ListLabel111">
    <w:name w:val="ListLabel 111"/>
    <w:rsid w:val="00313DA0"/>
    <w:rPr>
      <w:b w:val="0"/>
    </w:rPr>
  </w:style>
  <w:style w:type="character" w:customStyle="1" w:styleId="ListLabel112">
    <w:name w:val="ListLabel 112"/>
    <w:rsid w:val="00313DA0"/>
    <w:rPr>
      <w:rFonts w:cs="Wingdings"/>
      <w:color w:val="000000"/>
      <w:sz w:val="22"/>
      <w:szCs w:val="22"/>
    </w:rPr>
  </w:style>
  <w:style w:type="character" w:customStyle="1" w:styleId="ListLabel113">
    <w:name w:val="ListLabel 113"/>
    <w:rsid w:val="00313DA0"/>
    <w:rPr>
      <w:b w:val="0"/>
      <w:bCs w:val="0"/>
      <w:color w:val="00000A"/>
      <w:sz w:val="22"/>
      <w:szCs w:val="22"/>
    </w:rPr>
  </w:style>
  <w:style w:type="character" w:customStyle="1" w:styleId="ListLabel114">
    <w:name w:val="ListLabel 114"/>
    <w:rsid w:val="00313DA0"/>
    <w:rPr>
      <w:rFonts w:cs="OpenSymbol"/>
    </w:rPr>
  </w:style>
  <w:style w:type="character" w:customStyle="1" w:styleId="ListLabel115">
    <w:name w:val="ListLabel 115"/>
    <w:rsid w:val="00313DA0"/>
    <w:rPr>
      <w:rFonts w:cs="Symbol"/>
    </w:rPr>
  </w:style>
  <w:style w:type="character" w:customStyle="1" w:styleId="ListLabel116">
    <w:name w:val="ListLabel 116"/>
    <w:rsid w:val="00313DA0"/>
    <w:rPr>
      <w:b/>
    </w:rPr>
  </w:style>
  <w:style w:type="character" w:customStyle="1" w:styleId="ListLabel117">
    <w:name w:val="ListLabel 117"/>
    <w:rsid w:val="00313DA0"/>
    <w:rPr>
      <w:i/>
      <w:sz w:val="22"/>
      <w:szCs w:val="22"/>
    </w:rPr>
  </w:style>
  <w:style w:type="character" w:customStyle="1" w:styleId="ListLabel118">
    <w:name w:val="ListLabel 118"/>
    <w:rsid w:val="00313DA0"/>
    <w:rPr>
      <w:rFonts w:cs="Wingdings"/>
    </w:rPr>
  </w:style>
  <w:style w:type="character" w:customStyle="1" w:styleId="ListLabel119">
    <w:name w:val="ListLabel 119"/>
    <w:rsid w:val="00313DA0"/>
    <w:rPr>
      <w:rFonts w:ascii="Calibri" w:hAnsi="Calibri" w:cs="Calibri"/>
      <w:b/>
      <w:bCs w:val="0"/>
      <w:color w:val="00000A"/>
      <w:sz w:val="22"/>
      <w:szCs w:val="22"/>
    </w:rPr>
  </w:style>
  <w:style w:type="character" w:customStyle="1" w:styleId="ListLabel120">
    <w:name w:val="ListLabel 120"/>
    <w:rsid w:val="00313DA0"/>
    <w:rPr>
      <w:rFonts w:ascii="Calibri" w:hAnsi="Calibri" w:cs="Wingdings"/>
      <w:sz w:val="22"/>
    </w:rPr>
  </w:style>
  <w:style w:type="character" w:customStyle="1" w:styleId="ListLabel121">
    <w:name w:val="ListLabel 121"/>
    <w:rsid w:val="00313DA0"/>
    <w:rPr>
      <w:rFonts w:cs="Courier New"/>
    </w:rPr>
  </w:style>
  <w:style w:type="character" w:customStyle="1" w:styleId="ListLabel122">
    <w:name w:val="ListLabel 122"/>
    <w:rsid w:val="00313DA0"/>
    <w:rPr>
      <w:rFonts w:ascii="Calibri" w:hAnsi="Calibri" w:cs="Symbol"/>
      <w:sz w:val="22"/>
    </w:rPr>
  </w:style>
  <w:style w:type="character" w:customStyle="1" w:styleId="ListLabel123">
    <w:name w:val="ListLabel 123"/>
    <w:rsid w:val="00313DA0"/>
    <w:rPr>
      <w:rFonts w:ascii="Calibri" w:hAnsi="Calibri" w:cs="Calibri"/>
      <w:b/>
      <w:sz w:val="22"/>
      <w:szCs w:val="22"/>
    </w:rPr>
  </w:style>
  <w:style w:type="character" w:customStyle="1" w:styleId="ListLabel124">
    <w:name w:val="ListLabel 124"/>
    <w:rsid w:val="00313DA0"/>
    <w:rPr>
      <w:rFonts w:ascii="Calibri" w:hAnsi="Calibri" w:cs="Calibri"/>
      <w:b/>
      <w:sz w:val="22"/>
      <w:szCs w:val="18"/>
    </w:rPr>
  </w:style>
  <w:style w:type="character" w:customStyle="1" w:styleId="ListLabel125">
    <w:name w:val="ListLabel 125"/>
    <w:rsid w:val="00313DA0"/>
    <w:rPr>
      <w:rFonts w:ascii="Calibri" w:hAnsi="Calibri" w:cs="Calibri"/>
      <w:b/>
      <w:sz w:val="22"/>
    </w:rPr>
  </w:style>
  <w:style w:type="character" w:customStyle="1" w:styleId="ListLabel126">
    <w:name w:val="ListLabel 126"/>
    <w:rsid w:val="00313DA0"/>
    <w:rPr>
      <w:rFonts w:ascii="Calibri" w:hAnsi="Calibri" w:cs="Calibri"/>
      <w:sz w:val="22"/>
      <w:szCs w:val="22"/>
    </w:rPr>
  </w:style>
  <w:style w:type="character" w:customStyle="1" w:styleId="ListLabel127">
    <w:name w:val="ListLabel 127"/>
    <w:rsid w:val="00313DA0"/>
    <w:rPr>
      <w:b w:val="0"/>
      <w:i w:val="0"/>
    </w:rPr>
  </w:style>
  <w:style w:type="character" w:customStyle="1" w:styleId="ListLabel128">
    <w:name w:val="ListLabel 128"/>
    <w:rsid w:val="00313DA0"/>
    <w:rPr>
      <w:b w:val="0"/>
      <w:color w:val="00000A"/>
      <w:sz w:val="20"/>
      <w:szCs w:val="20"/>
    </w:rPr>
  </w:style>
  <w:style w:type="character" w:customStyle="1" w:styleId="ListLabel129">
    <w:name w:val="ListLabel 129"/>
    <w:rsid w:val="00313DA0"/>
    <w:rPr>
      <w:rFonts w:ascii="Calibri" w:hAnsi="Calibri" w:cs="Calibri"/>
      <w:b w:val="0"/>
      <w:sz w:val="22"/>
      <w:szCs w:val="22"/>
    </w:rPr>
  </w:style>
  <w:style w:type="character" w:customStyle="1" w:styleId="ListLabel130">
    <w:name w:val="ListLabel 130"/>
    <w:rsid w:val="00313DA0"/>
    <w:rPr>
      <w:rFonts w:ascii="Calibri" w:hAnsi="Calibri" w:cs="Symbol"/>
      <w:sz w:val="22"/>
      <w:szCs w:val="22"/>
    </w:rPr>
  </w:style>
  <w:style w:type="character" w:customStyle="1" w:styleId="ListLabel131">
    <w:name w:val="ListLabel 131"/>
    <w:rsid w:val="00313DA0"/>
    <w:rPr>
      <w:rFonts w:ascii="Calibri" w:hAnsi="Calibri" w:cs="Calibri"/>
      <w:b/>
      <w:bCs/>
      <w:sz w:val="22"/>
      <w:szCs w:val="22"/>
    </w:rPr>
  </w:style>
  <w:style w:type="character" w:customStyle="1" w:styleId="ListLabel132">
    <w:name w:val="ListLabel 132"/>
    <w:rsid w:val="00313DA0"/>
    <w:rPr>
      <w:b w:val="0"/>
    </w:rPr>
  </w:style>
  <w:style w:type="character" w:customStyle="1" w:styleId="ListLabel133">
    <w:name w:val="ListLabel 133"/>
    <w:rsid w:val="00313DA0"/>
    <w:rPr>
      <w:rFonts w:ascii="Calibri" w:hAnsi="Calibri" w:cs="Wingdings"/>
      <w:color w:val="000000"/>
      <w:sz w:val="22"/>
      <w:szCs w:val="22"/>
    </w:rPr>
  </w:style>
  <w:style w:type="character" w:customStyle="1" w:styleId="ListLabel134">
    <w:name w:val="ListLabel 134"/>
    <w:rsid w:val="00313DA0"/>
    <w:rPr>
      <w:rFonts w:ascii="Calibri" w:hAnsi="Calibri" w:cs="Calibri"/>
      <w:b w:val="0"/>
      <w:bCs w:val="0"/>
      <w:color w:val="00000A"/>
      <w:sz w:val="22"/>
      <w:szCs w:val="22"/>
    </w:rPr>
  </w:style>
  <w:style w:type="character" w:customStyle="1" w:styleId="ListLabel135">
    <w:name w:val="ListLabel 135"/>
    <w:rsid w:val="00313DA0"/>
    <w:rPr>
      <w:rFonts w:cs="OpenSymbol"/>
    </w:rPr>
  </w:style>
  <w:style w:type="character" w:customStyle="1" w:styleId="ListLabel136">
    <w:name w:val="ListLabel 136"/>
    <w:rsid w:val="00313DA0"/>
    <w:rPr>
      <w:rFonts w:cs="Symbol"/>
    </w:rPr>
  </w:style>
  <w:style w:type="character" w:customStyle="1" w:styleId="ListLabel137">
    <w:name w:val="ListLabel 137"/>
    <w:rsid w:val="00313DA0"/>
    <w:rPr>
      <w:rFonts w:ascii="Calibri" w:hAnsi="Calibri" w:cs="Calibri"/>
      <w:b/>
    </w:rPr>
  </w:style>
  <w:style w:type="character" w:customStyle="1" w:styleId="ListLabel138">
    <w:name w:val="ListLabel 138"/>
    <w:rsid w:val="00313DA0"/>
    <w:rPr>
      <w:rFonts w:ascii="Calibri" w:hAnsi="Calibri" w:cs="Calibri"/>
      <w:i/>
      <w:sz w:val="22"/>
      <w:szCs w:val="22"/>
    </w:rPr>
  </w:style>
  <w:style w:type="character" w:customStyle="1" w:styleId="ListLabel139">
    <w:name w:val="ListLabel 139"/>
    <w:rsid w:val="00313DA0"/>
    <w:rPr>
      <w:sz w:val="22"/>
    </w:rPr>
  </w:style>
  <w:style w:type="character" w:customStyle="1" w:styleId="ListLabel140">
    <w:name w:val="ListLabel 140"/>
    <w:rsid w:val="00313DA0"/>
    <w:rPr>
      <w:rFonts w:cs="Wingdings"/>
      <w:b/>
      <w:sz w:val="22"/>
      <w:szCs w:val="22"/>
    </w:rPr>
  </w:style>
  <w:style w:type="character" w:customStyle="1" w:styleId="ListLabel141">
    <w:name w:val="ListLabel 141"/>
    <w:rsid w:val="00313DA0"/>
    <w:rPr>
      <w:rFonts w:cs="Courier New"/>
    </w:rPr>
  </w:style>
  <w:style w:type="character" w:customStyle="1" w:styleId="ListLabel142">
    <w:name w:val="ListLabel 142"/>
    <w:rsid w:val="00313DA0"/>
    <w:rPr>
      <w:rFonts w:cs="Symbol"/>
    </w:rPr>
  </w:style>
  <w:style w:type="character" w:customStyle="1" w:styleId="ListLabel143">
    <w:name w:val="ListLabel 143"/>
    <w:rsid w:val="00313DA0"/>
    <w:rPr>
      <w:rFonts w:cs="Symbol"/>
      <w:sz w:val="22"/>
    </w:rPr>
  </w:style>
  <w:style w:type="character" w:customStyle="1" w:styleId="ListLabel144">
    <w:name w:val="ListLabel 144"/>
    <w:rsid w:val="00313DA0"/>
    <w:rPr>
      <w:rFonts w:cs="Wingdings"/>
      <w:sz w:val="22"/>
    </w:rPr>
  </w:style>
  <w:style w:type="character" w:customStyle="1" w:styleId="ListLabel145">
    <w:name w:val="ListLabel 145"/>
    <w:rsid w:val="00313DA0"/>
    <w:rPr>
      <w:rFonts w:cs="Symbol"/>
      <w:b/>
      <w:bCs w:val="0"/>
      <w:color w:val="00000A"/>
      <w:sz w:val="22"/>
      <w:szCs w:val="22"/>
    </w:rPr>
  </w:style>
  <w:style w:type="character" w:customStyle="1" w:styleId="ListLabel146">
    <w:name w:val="ListLabel 146"/>
    <w:rsid w:val="00313DA0"/>
    <w:rPr>
      <w:rFonts w:cs="Wingdings"/>
    </w:rPr>
  </w:style>
  <w:style w:type="character" w:customStyle="1" w:styleId="ListLabel147">
    <w:name w:val="ListLabel 147"/>
    <w:rsid w:val="00313DA0"/>
    <w:rPr>
      <w:b/>
      <w:sz w:val="22"/>
      <w:szCs w:val="22"/>
    </w:rPr>
  </w:style>
  <w:style w:type="character" w:customStyle="1" w:styleId="ListLabel148">
    <w:name w:val="ListLabel 148"/>
    <w:rsid w:val="00313DA0"/>
    <w:rPr>
      <w:b w:val="0"/>
      <w:i w:val="0"/>
    </w:rPr>
  </w:style>
  <w:style w:type="character" w:customStyle="1" w:styleId="ListLabel149">
    <w:name w:val="ListLabel 149"/>
    <w:rsid w:val="00313DA0"/>
    <w:rPr>
      <w:b w:val="0"/>
      <w:color w:val="00000A"/>
      <w:sz w:val="20"/>
      <w:szCs w:val="20"/>
    </w:rPr>
  </w:style>
  <w:style w:type="character" w:customStyle="1" w:styleId="ListLabel150">
    <w:name w:val="ListLabel 150"/>
    <w:rsid w:val="00313DA0"/>
    <w:rPr>
      <w:b/>
      <w:bCs w:val="0"/>
      <w:color w:val="00000A"/>
      <w:sz w:val="22"/>
      <w:szCs w:val="22"/>
    </w:rPr>
  </w:style>
  <w:style w:type="character" w:customStyle="1" w:styleId="ListLabel151">
    <w:name w:val="ListLabel 151"/>
    <w:rsid w:val="00313DA0"/>
    <w:rPr>
      <w:b/>
      <w:sz w:val="22"/>
    </w:rPr>
  </w:style>
  <w:style w:type="character" w:customStyle="1" w:styleId="ListLabel152">
    <w:name w:val="ListLabel 152"/>
    <w:rsid w:val="00313DA0"/>
    <w:rPr>
      <w:sz w:val="22"/>
      <w:szCs w:val="22"/>
    </w:rPr>
  </w:style>
  <w:style w:type="character" w:customStyle="1" w:styleId="ListLabel153">
    <w:name w:val="ListLabel 153"/>
    <w:rsid w:val="00313DA0"/>
    <w:rPr>
      <w:rFonts w:cs="Symbol"/>
      <w:b/>
      <w:bCs/>
      <w:sz w:val="22"/>
      <w:szCs w:val="22"/>
    </w:rPr>
  </w:style>
  <w:style w:type="character" w:customStyle="1" w:styleId="ListLabel154">
    <w:name w:val="ListLabel 154"/>
    <w:rsid w:val="00313DA0"/>
    <w:rPr>
      <w:rFonts w:cs="Wingdings"/>
      <w:color w:val="000000"/>
      <w:sz w:val="22"/>
      <w:szCs w:val="22"/>
    </w:rPr>
  </w:style>
  <w:style w:type="character" w:customStyle="1" w:styleId="ListLabel155">
    <w:name w:val="ListLabel 155"/>
    <w:rsid w:val="00313DA0"/>
    <w:rPr>
      <w:rFonts w:cs="Wingdings"/>
      <w:b/>
      <w:sz w:val="22"/>
    </w:rPr>
  </w:style>
  <w:style w:type="character" w:customStyle="1" w:styleId="ListLabel156">
    <w:name w:val="ListLabel 156"/>
    <w:rsid w:val="00313DA0"/>
    <w:rPr>
      <w:rFonts w:cs="OpenSymbol"/>
    </w:rPr>
  </w:style>
  <w:style w:type="character" w:customStyle="1" w:styleId="ListLabel157">
    <w:name w:val="ListLabel 157"/>
    <w:rsid w:val="00313DA0"/>
    <w:rPr>
      <w:b/>
    </w:rPr>
  </w:style>
  <w:style w:type="character" w:customStyle="1" w:styleId="ListLabel158">
    <w:name w:val="ListLabel 158"/>
    <w:rsid w:val="00313DA0"/>
    <w:rPr>
      <w:b/>
      <w:bCs/>
      <w:sz w:val="22"/>
      <w:szCs w:val="22"/>
    </w:rPr>
  </w:style>
  <w:style w:type="character" w:customStyle="1" w:styleId="ListLabel159">
    <w:name w:val="ListLabel 159"/>
    <w:rsid w:val="00313DA0"/>
    <w:rPr>
      <w:i/>
      <w:sz w:val="22"/>
      <w:szCs w:val="22"/>
    </w:rPr>
  </w:style>
  <w:style w:type="character" w:customStyle="1" w:styleId="ListLabel160">
    <w:name w:val="ListLabel 160"/>
    <w:rsid w:val="00313DA0"/>
    <w:rPr>
      <w:sz w:val="22"/>
    </w:rPr>
  </w:style>
  <w:style w:type="character" w:customStyle="1" w:styleId="ListLabel161">
    <w:name w:val="ListLabel 161"/>
    <w:rsid w:val="00313DA0"/>
    <w:rPr>
      <w:rFonts w:cs="Wingdings"/>
      <w:b/>
      <w:sz w:val="22"/>
      <w:szCs w:val="22"/>
    </w:rPr>
  </w:style>
  <w:style w:type="character" w:customStyle="1" w:styleId="ListLabel162">
    <w:name w:val="ListLabel 162"/>
    <w:rsid w:val="00313DA0"/>
    <w:rPr>
      <w:rFonts w:cs="Courier New"/>
    </w:rPr>
  </w:style>
  <w:style w:type="character" w:customStyle="1" w:styleId="ListLabel163">
    <w:name w:val="ListLabel 163"/>
    <w:rsid w:val="00313DA0"/>
    <w:rPr>
      <w:rFonts w:cs="Symbol"/>
    </w:rPr>
  </w:style>
  <w:style w:type="character" w:customStyle="1" w:styleId="ListLabel164">
    <w:name w:val="ListLabel 164"/>
    <w:rsid w:val="00313DA0"/>
    <w:rPr>
      <w:rFonts w:cs="Symbol"/>
      <w:sz w:val="22"/>
    </w:rPr>
  </w:style>
  <w:style w:type="character" w:customStyle="1" w:styleId="ListLabel165">
    <w:name w:val="ListLabel 165"/>
    <w:rsid w:val="00313DA0"/>
    <w:rPr>
      <w:rFonts w:cs="Wingdings"/>
      <w:sz w:val="22"/>
    </w:rPr>
  </w:style>
  <w:style w:type="character" w:customStyle="1" w:styleId="ListLabel166">
    <w:name w:val="ListLabel 166"/>
    <w:rsid w:val="00313DA0"/>
    <w:rPr>
      <w:rFonts w:cs="Symbol"/>
      <w:b/>
      <w:bCs w:val="0"/>
      <w:color w:val="00000A"/>
      <w:sz w:val="22"/>
      <w:szCs w:val="22"/>
    </w:rPr>
  </w:style>
  <w:style w:type="character" w:customStyle="1" w:styleId="ListLabel167">
    <w:name w:val="ListLabel 167"/>
    <w:rsid w:val="00313DA0"/>
    <w:rPr>
      <w:rFonts w:cs="Wingdings"/>
    </w:rPr>
  </w:style>
  <w:style w:type="character" w:customStyle="1" w:styleId="ListLabel168">
    <w:name w:val="ListLabel 168"/>
    <w:rsid w:val="00313DA0"/>
    <w:rPr>
      <w:b/>
      <w:sz w:val="22"/>
      <w:szCs w:val="22"/>
    </w:rPr>
  </w:style>
  <w:style w:type="character" w:customStyle="1" w:styleId="ListLabel169">
    <w:name w:val="ListLabel 169"/>
    <w:rsid w:val="00313DA0"/>
    <w:rPr>
      <w:b w:val="0"/>
      <w:i w:val="0"/>
    </w:rPr>
  </w:style>
  <w:style w:type="character" w:customStyle="1" w:styleId="ListLabel170">
    <w:name w:val="ListLabel 170"/>
    <w:rsid w:val="00313DA0"/>
    <w:rPr>
      <w:b w:val="0"/>
      <w:color w:val="00000A"/>
      <w:sz w:val="20"/>
      <w:szCs w:val="20"/>
    </w:rPr>
  </w:style>
  <w:style w:type="character" w:customStyle="1" w:styleId="ListLabel171">
    <w:name w:val="ListLabel 171"/>
    <w:rsid w:val="00313DA0"/>
    <w:rPr>
      <w:b/>
      <w:bCs w:val="0"/>
      <w:color w:val="00000A"/>
      <w:sz w:val="22"/>
      <w:szCs w:val="22"/>
    </w:rPr>
  </w:style>
  <w:style w:type="character" w:customStyle="1" w:styleId="ListLabel172">
    <w:name w:val="ListLabel 172"/>
    <w:rsid w:val="00313DA0"/>
    <w:rPr>
      <w:b/>
      <w:sz w:val="22"/>
    </w:rPr>
  </w:style>
  <w:style w:type="character" w:customStyle="1" w:styleId="ListLabel173">
    <w:name w:val="ListLabel 173"/>
    <w:rsid w:val="00313DA0"/>
    <w:rPr>
      <w:sz w:val="22"/>
      <w:szCs w:val="22"/>
    </w:rPr>
  </w:style>
  <w:style w:type="character" w:customStyle="1" w:styleId="ListLabel174">
    <w:name w:val="ListLabel 174"/>
    <w:rsid w:val="00313DA0"/>
    <w:rPr>
      <w:rFonts w:cs="Symbol"/>
      <w:b/>
      <w:bCs/>
      <w:sz w:val="22"/>
      <w:szCs w:val="22"/>
    </w:rPr>
  </w:style>
  <w:style w:type="character" w:customStyle="1" w:styleId="ListLabel175">
    <w:name w:val="ListLabel 175"/>
    <w:rsid w:val="00313DA0"/>
    <w:rPr>
      <w:rFonts w:cs="Wingdings"/>
      <w:color w:val="000000"/>
      <w:sz w:val="22"/>
      <w:szCs w:val="22"/>
    </w:rPr>
  </w:style>
  <w:style w:type="character" w:customStyle="1" w:styleId="ListLabel176">
    <w:name w:val="ListLabel 176"/>
    <w:rsid w:val="00313DA0"/>
    <w:rPr>
      <w:rFonts w:cs="Wingdings"/>
      <w:b/>
      <w:sz w:val="22"/>
    </w:rPr>
  </w:style>
  <w:style w:type="character" w:customStyle="1" w:styleId="ListLabel177">
    <w:name w:val="ListLabel 177"/>
    <w:rsid w:val="00313DA0"/>
    <w:rPr>
      <w:rFonts w:cs="OpenSymbol"/>
    </w:rPr>
  </w:style>
  <w:style w:type="character" w:customStyle="1" w:styleId="ListLabel178">
    <w:name w:val="ListLabel 178"/>
    <w:rsid w:val="00313DA0"/>
    <w:rPr>
      <w:b/>
    </w:rPr>
  </w:style>
  <w:style w:type="character" w:customStyle="1" w:styleId="ListLabel179">
    <w:name w:val="ListLabel 179"/>
    <w:rsid w:val="00313DA0"/>
    <w:rPr>
      <w:b/>
      <w:bCs/>
      <w:sz w:val="22"/>
      <w:szCs w:val="22"/>
    </w:rPr>
  </w:style>
  <w:style w:type="character" w:customStyle="1" w:styleId="ListLabel180">
    <w:name w:val="ListLabel 180"/>
    <w:rsid w:val="00313DA0"/>
    <w:rPr>
      <w:i/>
      <w:sz w:val="22"/>
      <w:szCs w:val="22"/>
    </w:rPr>
  </w:style>
  <w:style w:type="character" w:customStyle="1" w:styleId="ListLabel181">
    <w:name w:val="ListLabel 181"/>
    <w:rsid w:val="00313DA0"/>
    <w:rPr>
      <w:sz w:val="22"/>
    </w:rPr>
  </w:style>
  <w:style w:type="character" w:customStyle="1" w:styleId="ListLabel182">
    <w:name w:val="ListLabel 182"/>
    <w:rsid w:val="00313DA0"/>
    <w:rPr>
      <w:rFonts w:cs="Wingdings"/>
      <w:b/>
      <w:sz w:val="22"/>
      <w:szCs w:val="22"/>
    </w:rPr>
  </w:style>
  <w:style w:type="character" w:customStyle="1" w:styleId="ListLabel183">
    <w:name w:val="ListLabel 183"/>
    <w:rsid w:val="00313DA0"/>
    <w:rPr>
      <w:rFonts w:cs="Courier New"/>
    </w:rPr>
  </w:style>
  <w:style w:type="character" w:customStyle="1" w:styleId="ListLabel184">
    <w:name w:val="ListLabel 184"/>
    <w:rsid w:val="00313DA0"/>
    <w:rPr>
      <w:rFonts w:cs="Symbol"/>
    </w:rPr>
  </w:style>
  <w:style w:type="character" w:customStyle="1" w:styleId="ListLabel185">
    <w:name w:val="ListLabel 185"/>
    <w:rsid w:val="00313DA0"/>
    <w:rPr>
      <w:rFonts w:cs="Symbol"/>
      <w:sz w:val="22"/>
    </w:rPr>
  </w:style>
  <w:style w:type="character" w:customStyle="1" w:styleId="ListLabel186">
    <w:name w:val="ListLabel 186"/>
    <w:rsid w:val="00313DA0"/>
    <w:rPr>
      <w:rFonts w:cs="Wingdings"/>
      <w:sz w:val="22"/>
    </w:rPr>
  </w:style>
  <w:style w:type="character" w:customStyle="1" w:styleId="ListLabel187">
    <w:name w:val="ListLabel 187"/>
    <w:rsid w:val="00313DA0"/>
    <w:rPr>
      <w:rFonts w:cs="Symbol"/>
      <w:b/>
      <w:bCs w:val="0"/>
      <w:color w:val="00000A"/>
      <w:sz w:val="22"/>
      <w:szCs w:val="22"/>
    </w:rPr>
  </w:style>
  <w:style w:type="character" w:customStyle="1" w:styleId="ListLabel188">
    <w:name w:val="ListLabel 188"/>
    <w:rsid w:val="00313DA0"/>
    <w:rPr>
      <w:rFonts w:cs="Wingdings"/>
    </w:rPr>
  </w:style>
  <w:style w:type="character" w:customStyle="1" w:styleId="ListLabel189">
    <w:name w:val="ListLabel 189"/>
    <w:rsid w:val="00313DA0"/>
    <w:rPr>
      <w:b/>
      <w:sz w:val="22"/>
      <w:szCs w:val="22"/>
    </w:rPr>
  </w:style>
  <w:style w:type="character" w:customStyle="1" w:styleId="ListLabel190">
    <w:name w:val="ListLabel 190"/>
    <w:rsid w:val="00313DA0"/>
    <w:rPr>
      <w:b w:val="0"/>
      <w:i w:val="0"/>
    </w:rPr>
  </w:style>
  <w:style w:type="character" w:customStyle="1" w:styleId="ListLabel191">
    <w:name w:val="ListLabel 191"/>
    <w:rsid w:val="00313DA0"/>
    <w:rPr>
      <w:b w:val="0"/>
      <w:color w:val="00000A"/>
      <w:sz w:val="20"/>
      <w:szCs w:val="20"/>
    </w:rPr>
  </w:style>
  <w:style w:type="character" w:customStyle="1" w:styleId="ListLabel192">
    <w:name w:val="ListLabel 192"/>
    <w:rsid w:val="00313DA0"/>
    <w:rPr>
      <w:b/>
      <w:bCs w:val="0"/>
      <w:color w:val="00000A"/>
      <w:sz w:val="22"/>
      <w:szCs w:val="22"/>
    </w:rPr>
  </w:style>
  <w:style w:type="character" w:customStyle="1" w:styleId="ListLabel193">
    <w:name w:val="ListLabel 193"/>
    <w:rsid w:val="00313DA0"/>
    <w:rPr>
      <w:b/>
      <w:sz w:val="22"/>
    </w:rPr>
  </w:style>
  <w:style w:type="character" w:customStyle="1" w:styleId="ListLabel194">
    <w:name w:val="ListLabel 194"/>
    <w:rsid w:val="00313DA0"/>
    <w:rPr>
      <w:sz w:val="22"/>
      <w:szCs w:val="22"/>
    </w:rPr>
  </w:style>
  <w:style w:type="character" w:customStyle="1" w:styleId="ListLabel195">
    <w:name w:val="ListLabel 195"/>
    <w:rsid w:val="00313DA0"/>
    <w:rPr>
      <w:rFonts w:cs="Symbol"/>
      <w:b/>
      <w:bCs/>
      <w:sz w:val="22"/>
      <w:szCs w:val="22"/>
    </w:rPr>
  </w:style>
  <w:style w:type="character" w:customStyle="1" w:styleId="ListLabel196">
    <w:name w:val="ListLabel 196"/>
    <w:rsid w:val="00313DA0"/>
    <w:rPr>
      <w:rFonts w:cs="Wingdings"/>
      <w:color w:val="000000"/>
      <w:sz w:val="22"/>
      <w:szCs w:val="22"/>
    </w:rPr>
  </w:style>
  <w:style w:type="character" w:customStyle="1" w:styleId="ListLabel197">
    <w:name w:val="ListLabel 197"/>
    <w:rsid w:val="00313DA0"/>
    <w:rPr>
      <w:rFonts w:cs="Wingdings"/>
      <w:b/>
      <w:sz w:val="22"/>
    </w:rPr>
  </w:style>
  <w:style w:type="character" w:customStyle="1" w:styleId="ListLabel198">
    <w:name w:val="ListLabel 198"/>
    <w:rsid w:val="00313DA0"/>
    <w:rPr>
      <w:rFonts w:cs="OpenSymbol"/>
    </w:rPr>
  </w:style>
  <w:style w:type="character" w:customStyle="1" w:styleId="ListLabel199">
    <w:name w:val="ListLabel 199"/>
    <w:rsid w:val="00313DA0"/>
    <w:rPr>
      <w:b/>
    </w:rPr>
  </w:style>
  <w:style w:type="character" w:customStyle="1" w:styleId="ListLabel200">
    <w:name w:val="ListLabel 200"/>
    <w:rsid w:val="00313DA0"/>
    <w:rPr>
      <w:b/>
      <w:bCs/>
      <w:sz w:val="22"/>
      <w:szCs w:val="22"/>
    </w:rPr>
  </w:style>
  <w:style w:type="character" w:customStyle="1" w:styleId="ListLabel201">
    <w:name w:val="ListLabel 201"/>
    <w:rsid w:val="00313DA0"/>
    <w:rPr>
      <w:i/>
      <w:sz w:val="22"/>
      <w:szCs w:val="22"/>
    </w:rPr>
  </w:style>
  <w:style w:type="character" w:customStyle="1" w:styleId="Hipercze1">
    <w:name w:val="Hiperłącze1"/>
    <w:rsid w:val="00313DA0"/>
    <w:rPr>
      <w:color w:val="0000FF"/>
      <w:u w:val="single"/>
    </w:rPr>
  </w:style>
  <w:style w:type="character" w:customStyle="1" w:styleId="Nierozpoznanawzmianka1">
    <w:name w:val="Nierozpoznana wzmianka1"/>
    <w:rsid w:val="00313DA0"/>
    <w:rPr>
      <w:color w:val="605E5C"/>
      <w:shd w:val="clear" w:color="auto" w:fill="E1DFDD"/>
    </w:rPr>
  </w:style>
  <w:style w:type="character" w:customStyle="1" w:styleId="TekstprzypisudolnegoZnak1">
    <w:name w:val="Tekst przypisu dolnego Znak1"/>
    <w:rsid w:val="00313DA0"/>
    <w:rPr>
      <w:sz w:val="20"/>
      <w:szCs w:val="20"/>
    </w:rPr>
  </w:style>
  <w:style w:type="character" w:customStyle="1" w:styleId="Odwoanieprzypisudolnego1">
    <w:name w:val="Odwołanie przypisu dolnego1"/>
    <w:rsid w:val="00313DA0"/>
    <w:rPr>
      <w:vertAlign w:val="superscript"/>
    </w:rPr>
  </w:style>
  <w:style w:type="character" w:customStyle="1" w:styleId="Odwoaniedokomentarza2">
    <w:name w:val="Odwołanie do komentarza2"/>
    <w:rsid w:val="00313DA0"/>
    <w:rPr>
      <w:sz w:val="16"/>
      <w:szCs w:val="16"/>
    </w:rPr>
  </w:style>
  <w:style w:type="character" w:customStyle="1" w:styleId="TekstkomentarzaZnak2">
    <w:name w:val="Tekst komentarza Znak2"/>
    <w:rsid w:val="00313DA0"/>
    <w:rPr>
      <w:rFonts w:ascii="Calibri" w:hAnsi="Calibri" w:cs="Calibri"/>
      <w:lang w:eastAsia="zh-CN"/>
    </w:rPr>
  </w:style>
  <w:style w:type="character" w:customStyle="1" w:styleId="Odwoanieprzypisudolnego3">
    <w:name w:val="Odwołanie przypisu dolnego3"/>
    <w:rsid w:val="00313DA0"/>
    <w:rPr>
      <w:vertAlign w:val="superscript"/>
    </w:rPr>
  </w:style>
  <w:style w:type="character" w:customStyle="1" w:styleId="Odwoanieprzypisukocowego2">
    <w:name w:val="Odwołanie przypisu końcowego2"/>
    <w:rsid w:val="00313DA0"/>
    <w:rPr>
      <w:vertAlign w:val="superscript"/>
    </w:rPr>
  </w:style>
  <w:style w:type="character" w:styleId="Odwoanieprzypisudolnego">
    <w:name w:val="footnote reference"/>
    <w:rsid w:val="00313DA0"/>
    <w:rPr>
      <w:vertAlign w:val="superscript"/>
    </w:rPr>
  </w:style>
  <w:style w:type="character" w:styleId="Odwoanieprzypisukocowego">
    <w:name w:val="endnote reference"/>
    <w:rsid w:val="00313DA0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313DA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WW-Domylny"/>
    <w:rsid w:val="00313DA0"/>
    <w:pPr>
      <w:spacing w:after="120"/>
    </w:pPr>
  </w:style>
  <w:style w:type="paragraph" w:styleId="Lista">
    <w:name w:val="List"/>
    <w:basedOn w:val="Tekstpodstawowy"/>
    <w:rsid w:val="00313DA0"/>
    <w:rPr>
      <w:rFonts w:cs="Mangal"/>
    </w:rPr>
  </w:style>
  <w:style w:type="paragraph" w:styleId="Legenda">
    <w:name w:val="caption"/>
    <w:basedOn w:val="Normalny"/>
    <w:qFormat/>
    <w:rsid w:val="00313D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WW-Domylny"/>
    <w:rsid w:val="00313DA0"/>
    <w:pPr>
      <w:suppressLineNumbers/>
    </w:pPr>
    <w:rPr>
      <w:rFonts w:cs="Mangal"/>
    </w:rPr>
  </w:style>
  <w:style w:type="paragraph" w:customStyle="1" w:styleId="WW-Domylny">
    <w:name w:val="WW-Domyślny"/>
    <w:rsid w:val="00313DA0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313DA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313D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313DA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13D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Domylny1">
    <w:name w:val="WW-Domyślny1"/>
    <w:rsid w:val="00313DA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WW-Domylny1"/>
    <w:next w:val="Tekstpodstawowy"/>
    <w:uiPriority w:val="99"/>
    <w:rsid w:val="00313D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pis">
    <w:name w:val="Signature"/>
    <w:basedOn w:val="WW-Domylny"/>
    <w:rsid w:val="00313DA0"/>
    <w:pPr>
      <w:suppressLineNumbers/>
      <w:spacing w:before="120" w:after="120"/>
    </w:pPr>
    <w:rPr>
      <w:rFonts w:cs="Mangal"/>
      <w:i/>
      <w:iCs/>
    </w:rPr>
  </w:style>
  <w:style w:type="paragraph" w:customStyle="1" w:styleId="WW-Domylny11">
    <w:name w:val="WW-Domyślny11"/>
    <w:rsid w:val="00313DA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WW-Gwka">
    <w:name w:val="WW-Główka"/>
    <w:basedOn w:val="WW-Domylny11"/>
    <w:next w:val="Tekstpodstawowy"/>
    <w:rsid w:val="00313D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Gwka1">
    <w:name w:val="WW-Główka1"/>
    <w:basedOn w:val="WW-Domylny"/>
    <w:next w:val="Tekstpodstawowy"/>
    <w:rsid w:val="00313D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Gwka11">
    <w:name w:val="WW-Główka11"/>
    <w:basedOn w:val="WW-Domylny"/>
    <w:rsid w:val="00313DA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Nagwek10">
    <w:name w:val="Nagłówek1"/>
    <w:basedOn w:val="WW-Domylny"/>
    <w:rsid w:val="00313DA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WW-Domylny"/>
    <w:rsid w:val="00313DA0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WW-Domylny"/>
    <w:rsid w:val="00313DA0"/>
    <w:pPr>
      <w:jc w:val="center"/>
    </w:pPr>
    <w:rPr>
      <w:rFonts w:ascii="Arial" w:hAnsi="Arial" w:cs="Arial"/>
      <w:b/>
      <w:sz w:val="36"/>
      <w:szCs w:val="20"/>
    </w:rPr>
  </w:style>
  <w:style w:type="paragraph" w:styleId="Stopka">
    <w:name w:val="footer"/>
    <w:basedOn w:val="WW-Domylny"/>
    <w:rsid w:val="00313DA0"/>
    <w:rPr>
      <w:rFonts w:ascii="Arial" w:hAnsi="Arial" w:cs="Arial"/>
      <w:sz w:val="20"/>
      <w:szCs w:val="20"/>
    </w:rPr>
  </w:style>
  <w:style w:type="paragraph" w:customStyle="1" w:styleId="Tekstpodstawowy22">
    <w:name w:val="Tekst podstawowy 22"/>
    <w:basedOn w:val="WW-Domylny"/>
    <w:rsid w:val="00313DA0"/>
    <w:pPr>
      <w:spacing w:after="120" w:line="480" w:lineRule="auto"/>
    </w:pPr>
  </w:style>
  <w:style w:type="paragraph" w:customStyle="1" w:styleId="Tekstpodstawowywcity31">
    <w:name w:val="Tekst podstawowy wcięty 31"/>
    <w:basedOn w:val="WW-Domylny"/>
    <w:rsid w:val="00313DA0"/>
    <w:pPr>
      <w:spacing w:after="120"/>
      <w:ind w:left="283"/>
    </w:pPr>
    <w:rPr>
      <w:sz w:val="16"/>
      <w:szCs w:val="16"/>
    </w:rPr>
  </w:style>
  <w:style w:type="paragraph" w:customStyle="1" w:styleId="Podstawowy2">
    <w:name w:val="Podstawowy2"/>
    <w:basedOn w:val="WW-Domylny"/>
    <w:rsid w:val="00313DA0"/>
    <w:pPr>
      <w:widowControl w:val="0"/>
      <w:spacing w:line="360" w:lineRule="auto"/>
      <w:jc w:val="both"/>
    </w:pPr>
    <w:rPr>
      <w:sz w:val="20"/>
      <w:szCs w:val="20"/>
    </w:rPr>
  </w:style>
  <w:style w:type="paragraph" w:customStyle="1" w:styleId="Tekstpodstawowy31">
    <w:name w:val="Tekst podstawowy 31"/>
    <w:basedOn w:val="WW-Domylny"/>
    <w:rsid w:val="00313DA0"/>
    <w:pPr>
      <w:spacing w:after="120"/>
    </w:pPr>
    <w:rPr>
      <w:sz w:val="16"/>
      <w:szCs w:val="16"/>
    </w:rPr>
  </w:style>
  <w:style w:type="paragraph" w:customStyle="1" w:styleId="Tekstblokowy1">
    <w:name w:val="Tekst blokowy1"/>
    <w:basedOn w:val="WW-Domylny"/>
    <w:rsid w:val="00313DA0"/>
    <w:pPr>
      <w:shd w:val="clear" w:color="auto" w:fill="FFFFFF"/>
      <w:ind w:left="360" w:right="244"/>
      <w:jc w:val="both"/>
    </w:pPr>
    <w:rPr>
      <w:color w:val="FF0000"/>
      <w:u w:val="single"/>
    </w:rPr>
  </w:style>
  <w:style w:type="paragraph" w:styleId="Tekstpodstawowywcity">
    <w:name w:val="Body Text Indent"/>
    <w:basedOn w:val="WW-Domylny"/>
    <w:rsid w:val="00313DA0"/>
    <w:pPr>
      <w:spacing w:line="360" w:lineRule="auto"/>
      <w:ind w:left="2160" w:hanging="2160"/>
      <w:jc w:val="both"/>
    </w:pPr>
  </w:style>
  <w:style w:type="paragraph" w:customStyle="1" w:styleId="Tekstpodstawowywcity21">
    <w:name w:val="Tekst podstawowy wcięty 21"/>
    <w:basedOn w:val="WW-Domylny"/>
    <w:rsid w:val="00313DA0"/>
    <w:pPr>
      <w:ind w:left="360" w:hanging="360"/>
      <w:jc w:val="both"/>
    </w:pPr>
  </w:style>
  <w:style w:type="paragraph" w:styleId="Akapitzlist">
    <w:name w:val="List Paragraph"/>
    <w:basedOn w:val="WW-Domylny"/>
    <w:uiPriority w:val="34"/>
    <w:qFormat/>
    <w:rsid w:val="00313DA0"/>
    <w:pPr>
      <w:ind w:left="708"/>
    </w:pPr>
  </w:style>
  <w:style w:type="paragraph" w:customStyle="1" w:styleId="Tekstkomentarza1">
    <w:name w:val="Tekst komentarza1"/>
    <w:basedOn w:val="WW-Domylny"/>
    <w:rsid w:val="00313DA0"/>
    <w:rPr>
      <w:sz w:val="20"/>
      <w:szCs w:val="20"/>
    </w:rPr>
  </w:style>
  <w:style w:type="paragraph" w:styleId="Tematkomentarza">
    <w:name w:val="annotation subject"/>
    <w:basedOn w:val="Tekstkomentarza1"/>
    <w:rsid w:val="00313DA0"/>
    <w:rPr>
      <w:b/>
      <w:bCs/>
    </w:rPr>
  </w:style>
  <w:style w:type="paragraph" w:styleId="Tekstdymka">
    <w:name w:val="Balloon Text"/>
    <w:basedOn w:val="WW-Domylny"/>
    <w:rsid w:val="00313DA0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WW-Domylny"/>
    <w:rsid w:val="00313DA0"/>
    <w:pPr>
      <w:widowControl w:val="0"/>
      <w:spacing w:before="240" w:after="0"/>
      <w:jc w:val="both"/>
    </w:pPr>
    <w:rPr>
      <w:rFonts w:ascii="Arial" w:hAnsi="Arial" w:cs="Arial"/>
      <w:sz w:val="20"/>
      <w:szCs w:val="20"/>
    </w:rPr>
  </w:style>
  <w:style w:type="paragraph" w:customStyle="1" w:styleId="pgraftxt1">
    <w:name w:val="pgraf_txt1"/>
    <w:basedOn w:val="WW-Domylny"/>
    <w:rsid w:val="00313DA0"/>
    <w:pPr>
      <w:widowControl w:val="0"/>
      <w:spacing w:line="360" w:lineRule="atLeast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basedOn w:val="WW-Domylny"/>
    <w:rsid w:val="00313DA0"/>
    <w:rPr>
      <w:rFonts w:ascii="Arial" w:eastAsia="Calibri" w:hAnsi="Arial" w:cs="Arial"/>
      <w:color w:val="000000"/>
    </w:rPr>
  </w:style>
  <w:style w:type="paragraph" w:customStyle="1" w:styleId="9Styldonagwka">
    <w:name w:val="9 Styl do nagłówka"/>
    <w:basedOn w:val="WW-Domylny"/>
    <w:rsid w:val="00313DA0"/>
    <w:pPr>
      <w:jc w:val="center"/>
    </w:pPr>
    <w:rPr>
      <w:rFonts w:ascii="Arial" w:eastAsia="Calibri" w:hAnsi="Arial" w:cs="Arial"/>
      <w:sz w:val="16"/>
      <w:szCs w:val="16"/>
    </w:rPr>
  </w:style>
  <w:style w:type="paragraph" w:styleId="NormalnyWeb">
    <w:name w:val="Normal (Web)"/>
    <w:basedOn w:val="WW-Domylny"/>
    <w:rsid w:val="00313DA0"/>
    <w:pPr>
      <w:spacing w:before="100" w:after="100"/>
      <w:jc w:val="both"/>
    </w:pPr>
    <w:rPr>
      <w:rFonts w:cs="Calibri"/>
      <w:sz w:val="20"/>
      <w:szCs w:val="20"/>
    </w:rPr>
  </w:style>
  <w:style w:type="paragraph" w:customStyle="1" w:styleId="Zawartoramki">
    <w:name w:val="Zawartość ramki"/>
    <w:basedOn w:val="WW-Domylny"/>
    <w:rsid w:val="00313DA0"/>
  </w:style>
  <w:style w:type="paragraph" w:styleId="Tekstprzypisudolnego">
    <w:name w:val="footnote text"/>
    <w:basedOn w:val="WW-Domylny"/>
    <w:rsid w:val="00313DA0"/>
    <w:rPr>
      <w:sz w:val="20"/>
      <w:szCs w:val="20"/>
    </w:rPr>
  </w:style>
  <w:style w:type="paragraph" w:customStyle="1" w:styleId="WW-Przypisdolny">
    <w:name w:val="WW-Przypis dolny"/>
    <w:basedOn w:val="WW-Domylny"/>
    <w:rsid w:val="00313DA0"/>
  </w:style>
  <w:style w:type="paragraph" w:customStyle="1" w:styleId="Akapitzlist1poziom">
    <w:name w:val="Akapit z listą 1 poziom"/>
    <w:basedOn w:val="Akapitzlist"/>
    <w:rsid w:val="00313DA0"/>
    <w:pPr>
      <w:suppressAutoHyphens w:val="0"/>
      <w:spacing w:before="120" w:after="0" w:line="252" w:lineRule="auto"/>
      <w:ind w:left="357" w:hanging="357"/>
    </w:pPr>
    <w:rPr>
      <w:rFonts w:ascii="Arial Narrow" w:eastAsia="SimSun" w:hAnsi="Arial Narrow" w:cs="Arial"/>
      <w:color w:val="000000"/>
      <w:sz w:val="22"/>
      <w:szCs w:val="22"/>
      <w:lang w:eastAsia="ja-JP"/>
    </w:rPr>
  </w:style>
  <w:style w:type="paragraph" w:customStyle="1" w:styleId="Zawartotabeli">
    <w:name w:val="Zawartość tabeli"/>
    <w:basedOn w:val="WW-Domylny11"/>
    <w:rsid w:val="00313DA0"/>
    <w:pPr>
      <w:suppressLineNumbers/>
    </w:pPr>
  </w:style>
  <w:style w:type="paragraph" w:customStyle="1" w:styleId="Nagwektabeli">
    <w:name w:val="Nagłówek tabeli"/>
    <w:basedOn w:val="Zawartotabeli"/>
    <w:rsid w:val="00313DA0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313DA0"/>
    <w:pPr>
      <w:spacing w:after="0" w:line="240" w:lineRule="auto"/>
    </w:pPr>
    <w:rPr>
      <w:sz w:val="20"/>
      <w:szCs w:val="20"/>
    </w:rPr>
  </w:style>
  <w:style w:type="paragraph" w:customStyle="1" w:styleId="Tekstkomentarza2">
    <w:name w:val="Tekst komentarza2"/>
    <w:basedOn w:val="Normalny"/>
    <w:rsid w:val="00313DA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D40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796D40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rsid w:val="00796D40"/>
    <w:rPr>
      <w:rFonts w:ascii="Calibri" w:hAnsi="Calibri" w:cs="Calibri"/>
      <w:lang w:eastAsia="zh-CN"/>
    </w:rPr>
  </w:style>
  <w:style w:type="paragraph" w:customStyle="1" w:styleId="Zwykytekst1">
    <w:name w:val="Zwykły tekst1"/>
    <w:basedOn w:val="Normalny"/>
    <w:rsid w:val="00876B76"/>
    <w:pPr>
      <w:spacing w:after="0" w:line="240" w:lineRule="auto"/>
    </w:pPr>
    <w:rPr>
      <w:rFonts w:ascii="Courier New" w:hAnsi="Courier New" w:cs="Courier New"/>
      <w:color w:val="00000A"/>
      <w:kern w:val="1"/>
      <w:sz w:val="20"/>
      <w:szCs w:val="20"/>
    </w:rPr>
  </w:style>
  <w:style w:type="paragraph" w:customStyle="1" w:styleId="Tekstpodstawowy23">
    <w:name w:val="Tekst podstawowy 23"/>
    <w:basedOn w:val="Normalny"/>
    <w:rsid w:val="00E66DF8"/>
    <w:pPr>
      <w:spacing w:after="0" w:line="240" w:lineRule="auto"/>
    </w:pPr>
    <w:rPr>
      <w:rFonts w:ascii="Times New Roman" w:hAnsi="Times New Roman" w:cs="Times New Roman"/>
      <w:color w:val="00000A"/>
      <w:kern w:val="2"/>
      <w:sz w:val="24"/>
      <w:szCs w:val="20"/>
    </w:rPr>
  </w:style>
  <w:style w:type="table" w:styleId="Tabela-Siatka">
    <w:name w:val="Table Grid"/>
    <w:basedOn w:val="Standardowy"/>
    <w:uiPriority w:val="59"/>
    <w:rsid w:val="00844C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844C03"/>
    <w:pPr>
      <w:suppressAutoHyphens/>
      <w:autoSpaceDE w:val="0"/>
    </w:pPr>
    <w:rPr>
      <w:rFonts w:ascii="Tahoma" w:hAnsi="Tahoma" w:cs="Tahom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9" Type="http://schemas.microsoft.com/office/2011/relationships/people" Target="people.xml"/><Relationship Id="rId3" Type="http://schemas.openxmlformats.org/officeDocument/2006/relationships/styles" Target="styles.xml"/><Relationship Id="rId42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EFD09-C4D9-4FC9-A0DF-E9DBF1C3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</vt:lpstr>
    </vt:vector>
  </TitlesOfParts>
  <Company>HP</Company>
  <LinksUpToDate>false</LinksUpToDate>
  <CharactersWithSpaces>1126</CharactersWithSpaces>
  <SharedDoc>false</SharedDoc>
  <HLinks>
    <vt:vector size="24" baseType="variant">
      <vt:variant>
        <vt:i4>589929</vt:i4>
      </vt:variant>
      <vt:variant>
        <vt:i4>9</vt:i4>
      </vt:variant>
      <vt:variant>
        <vt:i4>0</vt:i4>
      </vt:variant>
      <vt:variant>
        <vt:i4>5</vt:i4>
      </vt:variant>
      <vt:variant>
        <vt:lpwstr>mailto:iod@powiat.elk.pl</vt:lpwstr>
      </vt:variant>
      <vt:variant>
        <vt:lpwstr/>
      </vt:variant>
      <vt:variant>
        <vt:i4>4718642</vt:i4>
      </vt:variant>
      <vt:variant>
        <vt:i4>6</vt:i4>
      </vt:variant>
      <vt:variant>
        <vt:i4>0</vt:i4>
      </vt:variant>
      <vt:variant>
        <vt:i4>5</vt:i4>
      </vt:variant>
      <vt:variant>
        <vt:lpwstr>mailto:powiat@powiat.elk.pl</vt:lpwstr>
      </vt:variant>
      <vt:variant>
        <vt:lpwstr/>
      </vt:variant>
      <vt:variant>
        <vt:i4>7471131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http://www.powiat.elk.pl/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</dc:title>
  <dc:creator>Budzelewska Marta</dc:creator>
  <cp:lastModifiedBy>a.rozenfeld</cp:lastModifiedBy>
  <cp:revision>2</cp:revision>
  <cp:lastPrinted>2020-01-07T07:37:00Z</cp:lastPrinted>
  <dcterms:created xsi:type="dcterms:W3CDTF">2020-01-07T11:38:00Z</dcterms:created>
  <dcterms:modified xsi:type="dcterms:W3CDTF">2020-01-07T11:38:00Z</dcterms:modified>
</cp:coreProperties>
</file>