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2F22" w:rsidRDefault="00B02F22" w:rsidP="00B02F22">
      <w:pPr>
        <w:pStyle w:val="Nagwek5"/>
        <w:tabs>
          <w:tab w:val="clear" w:pos="1008"/>
        </w:tabs>
        <w:spacing w:before="0" w:after="0"/>
        <w:ind w:left="0" w:firstLine="0"/>
        <w:rPr>
          <w:rFonts w:ascii="Cambria" w:hAnsi="Cambria"/>
          <w:i w:val="0"/>
          <w:sz w:val="22"/>
          <w:szCs w:val="22"/>
        </w:rPr>
      </w:pPr>
    </w:p>
    <w:p w:rsidR="00B02F22" w:rsidRPr="00055C97" w:rsidRDefault="00B02F22" w:rsidP="00B02F22">
      <w:pPr>
        <w:pStyle w:val="Nagwek5"/>
        <w:tabs>
          <w:tab w:val="left" w:pos="708"/>
        </w:tabs>
        <w:spacing w:before="0" w:after="0"/>
        <w:ind w:left="0" w:firstLine="0"/>
        <w:rPr>
          <w:rFonts w:ascii="Cambria" w:hAnsi="Cambria"/>
          <w:i w:val="0"/>
          <w:sz w:val="28"/>
          <w:szCs w:val="28"/>
        </w:rPr>
      </w:pPr>
      <w:r w:rsidRPr="00055C97">
        <w:rPr>
          <w:rFonts w:ascii="Cambria" w:hAnsi="Cambria"/>
          <w:i w:val="0"/>
          <w:sz w:val="28"/>
          <w:szCs w:val="28"/>
        </w:rPr>
        <w:t xml:space="preserve">Dokument zatwierdził: </w:t>
      </w:r>
    </w:p>
    <w:p w:rsidR="001E7092" w:rsidRDefault="001E7092" w:rsidP="00666C03">
      <w:pPr>
        <w:pStyle w:val="Nagwek5"/>
        <w:numPr>
          <w:ilvl w:val="8"/>
          <w:numId w:val="45"/>
        </w:numPr>
        <w:spacing w:before="0" w:after="0"/>
        <w:rPr>
          <w:rFonts w:ascii="Cambria" w:hAnsi="Cambria"/>
          <w:i w:val="0"/>
          <w:sz w:val="28"/>
          <w:szCs w:val="28"/>
        </w:rPr>
      </w:pPr>
      <w:r>
        <w:rPr>
          <w:rFonts w:ascii="Cambria" w:hAnsi="Cambria"/>
          <w:i w:val="0"/>
          <w:sz w:val="28"/>
          <w:szCs w:val="28"/>
        </w:rPr>
        <w:t xml:space="preserve">Dyrektor PCPR im. Jana Pawła II </w:t>
      </w:r>
    </w:p>
    <w:p w:rsidR="001E7092" w:rsidRPr="001E7092" w:rsidRDefault="001E7092" w:rsidP="00666C03">
      <w:pPr>
        <w:pStyle w:val="Nagwek5"/>
        <w:numPr>
          <w:ilvl w:val="8"/>
          <w:numId w:val="45"/>
        </w:numPr>
        <w:spacing w:before="0" w:after="0"/>
        <w:rPr>
          <w:rFonts w:ascii="Cambria" w:hAnsi="Cambria"/>
          <w:i w:val="0"/>
          <w:sz w:val="28"/>
          <w:szCs w:val="28"/>
        </w:rPr>
      </w:pPr>
      <w:r>
        <w:rPr>
          <w:rFonts w:ascii="Cambria" w:hAnsi="Cambria"/>
          <w:i w:val="0"/>
          <w:sz w:val="28"/>
          <w:szCs w:val="28"/>
        </w:rPr>
        <w:t>w Zielonej Górze</w:t>
      </w:r>
    </w:p>
    <w:p w:rsidR="00B02F22" w:rsidRPr="00BF5FD2" w:rsidRDefault="00B02F22" w:rsidP="00B02F22">
      <w:pPr>
        <w:pStyle w:val="Nagwek5"/>
        <w:tabs>
          <w:tab w:val="clear" w:pos="1008"/>
        </w:tabs>
        <w:spacing w:before="0" w:after="0"/>
        <w:rPr>
          <w:rFonts w:ascii="Cambria" w:hAnsi="Cambria"/>
          <w:i w:val="0"/>
          <w:sz w:val="22"/>
          <w:szCs w:val="22"/>
        </w:rPr>
      </w:pPr>
    </w:p>
    <w:p w:rsidR="00B02F22" w:rsidRPr="00BF5FD2" w:rsidRDefault="00B02F22" w:rsidP="00B02F22">
      <w:pPr>
        <w:rPr>
          <w:rFonts w:ascii="Cambria" w:eastAsia="Times New Roman" w:hAnsi="Cambria" w:cs="Times New Roman"/>
          <w:b/>
          <w:bCs/>
          <w:iCs/>
          <w:sz w:val="22"/>
          <w:szCs w:val="22"/>
        </w:rPr>
      </w:pPr>
    </w:p>
    <w:p w:rsidR="00B02F22" w:rsidRPr="00CB6F14" w:rsidRDefault="001E7092" w:rsidP="00B02F22">
      <w:pPr>
        <w:rPr>
          <w:rFonts w:ascii="Cambria" w:hAnsi="Cambria"/>
          <w:color w:val="FFFFFF" w:themeColor="background1"/>
        </w:rPr>
      </w:pPr>
      <w:r w:rsidRPr="00CB6F14">
        <w:rPr>
          <w:rFonts w:ascii="Cambria" w:hAnsi="Cambria"/>
          <w:color w:val="FFFFFF" w:themeColor="background1"/>
        </w:rPr>
        <w:t>…….</w:t>
      </w:r>
      <w:r w:rsidR="001C3FA8" w:rsidRPr="00CB6F14">
        <w:rPr>
          <w:rFonts w:ascii="Cambria" w:hAnsi="Cambria"/>
          <w:color w:val="FFFFFF" w:themeColor="background1"/>
        </w:rPr>
        <w:t>……………………………………………………</w:t>
      </w:r>
    </w:p>
    <w:p w:rsidR="00B02F22" w:rsidRPr="00CB6F14" w:rsidRDefault="00E65EF4" w:rsidP="00B02F22">
      <w:pPr>
        <w:rPr>
          <w:rFonts w:ascii="Cambria" w:hAnsi="Cambria"/>
          <w:color w:val="FFFFFF" w:themeColor="background1"/>
          <w:vertAlign w:val="superscript"/>
        </w:rPr>
      </w:pPr>
      <w:r w:rsidRPr="00CB6F14">
        <w:rPr>
          <w:rFonts w:ascii="Cambria" w:hAnsi="Cambria"/>
          <w:color w:val="FFFFFF" w:themeColor="background1"/>
          <w:vertAlign w:val="superscript"/>
        </w:rPr>
        <w:t xml:space="preserve">                               (podpis, pieczęć, data)</w:t>
      </w:r>
    </w:p>
    <w:p w:rsidR="00B02F22" w:rsidRDefault="00B02F22" w:rsidP="00B02F22">
      <w:pPr>
        <w:rPr>
          <w:rFonts w:ascii="Cambria" w:hAnsi="Cambria"/>
        </w:rPr>
      </w:pPr>
    </w:p>
    <w:p w:rsidR="00B02F22" w:rsidRPr="00043B0A" w:rsidRDefault="00B02F22" w:rsidP="00B02F22">
      <w:pPr>
        <w:rPr>
          <w:rFonts w:ascii="Cambria" w:hAnsi="Cambria"/>
        </w:rPr>
      </w:pPr>
    </w:p>
    <w:p w:rsidR="00B02F22" w:rsidRPr="00055C97" w:rsidRDefault="00B02F22" w:rsidP="00B02F22">
      <w:pPr>
        <w:pStyle w:val="Nagwek5"/>
        <w:spacing w:before="0" w:after="0"/>
        <w:jc w:val="center"/>
        <w:rPr>
          <w:rFonts w:ascii="Cambria" w:hAnsi="Cambria"/>
          <w:i w:val="0"/>
          <w:sz w:val="24"/>
          <w:szCs w:val="24"/>
        </w:rPr>
      </w:pPr>
      <w:r w:rsidRPr="00055C97">
        <w:rPr>
          <w:rFonts w:ascii="Cambria" w:hAnsi="Cambria"/>
          <w:i w:val="0"/>
          <w:sz w:val="24"/>
          <w:szCs w:val="24"/>
        </w:rPr>
        <w:t>SPECYFIKACJA ISTOTNYCH WARUNKÓW ZAMÓWIENIA</w:t>
      </w:r>
    </w:p>
    <w:p w:rsidR="00B02F22" w:rsidRPr="00055C97" w:rsidRDefault="00B02F22" w:rsidP="00B02F22">
      <w:pPr>
        <w:jc w:val="center"/>
        <w:rPr>
          <w:rFonts w:ascii="Cambria" w:hAnsi="Cambria"/>
        </w:rPr>
      </w:pPr>
      <w:r w:rsidRPr="00055C97">
        <w:rPr>
          <w:rFonts w:ascii="Cambria" w:hAnsi="Cambria"/>
        </w:rPr>
        <w:t>(zwana dalej: SIWZ)</w:t>
      </w:r>
    </w:p>
    <w:p w:rsidR="00B02F22" w:rsidRPr="00055C97" w:rsidRDefault="00433A29" w:rsidP="00B02F22">
      <w:pPr>
        <w:jc w:val="center"/>
        <w:rPr>
          <w:rFonts w:ascii="Cambria" w:hAnsi="Cambria"/>
        </w:rPr>
      </w:pPr>
      <w:r>
        <w:rPr>
          <w:rFonts w:ascii="Cambria" w:hAnsi="Cambria"/>
          <w:b/>
          <w:u w:val="single"/>
        </w:rPr>
        <w:t>z dnia 29 maja</w:t>
      </w:r>
      <w:r w:rsidR="00B02F22" w:rsidRPr="00055C97">
        <w:rPr>
          <w:rFonts w:ascii="Cambria" w:hAnsi="Cambria"/>
          <w:b/>
          <w:u w:val="single"/>
        </w:rPr>
        <w:t xml:space="preserve"> 2013r.</w:t>
      </w:r>
      <w:r w:rsidR="00B02F22" w:rsidRPr="00055C97">
        <w:rPr>
          <w:rFonts w:ascii="Cambria" w:hAnsi="Cambria"/>
        </w:rPr>
        <w:t xml:space="preserve"> dotycząca postępowania o udzielenie zamówienia publicznego</w:t>
      </w:r>
    </w:p>
    <w:p w:rsidR="00B02F22" w:rsidRPr="00055C97" w:rsidRDefault="00B02F22" w:rsidP="00B02F22">
      <w:pPr>
        <w:jc w:val="center"/>
        <w:rPr>
          <w:rFonts w:ascii="Cambria" w:hAnsi="Cambria"/>
        </w:rPr>
      </w:pPr>
      <w:r w:rsidRPr="00055C97">
        <w:rPr>
          <w:rFonts w:ascii="Cambria" w:hAnsi="Cambria"/>
        </w:rPr>
        <w:t>prowadzonego w trybie przetargu nieograniczonego</w:t>
      </w:r>
    </w:p>
    <w:p w:rsidR="00B02F22" w:rsidRPr="00055C97" w:rsidRDefault="00B02F22" w:rsidP="00B02F22">
      <w:pPr>
        <w:jc w:val="center"/>
        <w:rPr>
          <w:rFonts w:ascii="Cambria" w:hAnsi="Cambria"/>
        </w:rPr>
      </w:pPr>
      <w:r w:rsidRPr="00055C97">
        <w:rPr>
          <w:rFonts w:ascii="Cambria" w:hAnsi="Cambria"/>
        </w:rPr>
        <w:t xml:space="preserve">o wartości zamówienia mniejszej niż kwoty określone w przepisach wydanych </w:t>
      </w:r>
      <w:r w:rsidRPr="00055C97">
        <w:rPr>
          <w:rFonts w:ascii="Cambria" w:hAnsi="Cambria"/>
        </w:rPr>
        <w:br/>
        <w:t>na podstawie art. 11 ust. 8 ustawy z dnia 29 stycznia 2004 r. – Prawo zamówień publicznych</w:t>
      </w:r>
    </w:p>
    <w:p w:rsidR="00B02F22" w:rsidRPr="00055C97" w:rsidRDefault="00B02F22" w:rsidP="00B02F22">
      <w:pPr>
        <w:jc w:val="center"/>
        <w:rPr>
          <w:rFonts w:ascii="Cambria" w:hAnsi="Cambria"/>
        </w:rPr>
      </w:pPr>
      <w:r w:rsidRPr="00055C97">
        <w:rPr>
          <w:rFonts w:ascii="Cambria" w:hAnsi="Cambria"/>
        </w:rPr>
        <w:t>na</w:t>
      </w:r>
    </w:p>
    <w:p w:rsidR="00B02F22" w:rsidRPr="00055C97" w:rsidRDefault="00B02F22" w:rsidP="00B02F22">
      <w:pPr>
        <w:jc w:val="center"/>
        <w:rPr>
          <w:rFonts w:ascii="Cambria" w:hAnsi="Cambria"/>
          <w:sz w:val="28"/>
          <w:szCs w:val="28"/>
        </w:rPr>
      </w:pPr>
    </w:p>
    <w:p w:rsidR="00B02F22" w:rsidRPr="001E7092" w:rsidRDefault="00B02F22" w:rsidP="001E7092">
      <w:pPr>
        <w:jc w:val="center"/>
        <w:rPr>
          <w:rFonts w:ascii="Cambria" w:hAnsi="Cambria"/>
          <w:b/>
          <w:sz w:val="28"/>
          <w:szCs w:val="28"/>
        </w:rPr>
      </w:pPr>
      <w:r w:rsidRPr="00B02F22">
        <w:rPr>
          <w:rFonts w:ascii="Cambria" w:hAnsi="Cambria"/>
          <w:b/>
          <w:sz w:val="28"/>
          <w:szCs w:val="28"/>
        </w:rPr>
        <w:t>„</w:t>
      </w:r>
      <w:r w:rsidR="00433A29">
        <w:rPr>
          <w:rFonts w:ascii="Cambria" w:hAnsi="Cambria"/>
          <w:b/>
          <w:sz w:val="28"/>
          <w:szCs w:val="28"/>
        </w:rPr>
        <w:t>Ośmiodniowe</w:t>
      </w:r>
      <w:r w:rsidR="001E7092" w:rsidRPr="001E7092">
        <w:rPr>
          <w:rFonts w:ascii="Cambria" w:hAnsi="Cambria"/>
          <w:b/>
          <w:sz w:val="28"/>
          <w:szCs w:val="28"/>
        </w:rPr>
        <w:t xml:space="preserve"> spotkanie</w:t>
      </w:r>
      <w:r w:rsidR="001E7092">
        <w:rPr>
          <w:rFonts w:ascii="Cambria" w:hAnsi="Cambria"/>
          <w:b/>
          <w:sz w:val="28"/>
          <w:szCs w:val="28"/>
        </w:rPr>
        <w:t xml:space="preserve"> edukacyjno – </w:t>
      </w:r>
      <w:r w:rsidR="00DD4B75">
        <w:rPr>
          <w:rFonts w:ascii="Cambria" w:hAnsi="Cambria"/>
          <w:b/>
          <w:sz w:val="28"/>
          <w:szCs w:val="28"/>
        </w:rPr>
        <w:t>integracyjne</w:t>
      </w:r>
      <w:r w:rsidR="001E7092" w:rsidRPr="001E7092">
        <w:rPr>
          <w:rFonts w:ascii="Cambria" w:hAnsi="Cambria"/>
          <w:b/>
          <w:sz w:val="28"/>
          <w:szCs w:val="28"/>
        </w:rPr>
        <w:t xml:space="preserve"> dla rodzin zastępczych”</w:t>
      </w:r>
    </w:p>
    <w:p w:rsidR="00B02F22" w:rsidRDefault="00B02F22" w:rsidP="00B02F22">
      <w:pPr>
        <w:rPr>
          <w:rFonts w:ascii="Cambria" w:hAnsi="Cambria"/>
          <w:b/>
          <w:bCs/>
          <w:sz w:val="22"/>
          <w:szCs w:val="22"/>
        </w:rPr>
      </w:pPr>
    </w:p>
    <w:p w:rsidR="00B02F22" w:rsidRDefault="00B02F22" w:rsidP="00B02F22">
      <w:pPr>
        <w:jc w:val="both"/>
      </w:pPr>
    </w:p>
    <w:p w:rsidR="00B02F22" w:rsidRDefault="00B02F22" w:rsidP="00B02F22">
      <w:pPr>
        <w:jc w:val="both"/>
      </w:pPr>
    </w:p>
    <w:p w:rsidR="00B02F22" w:rsidRDefault="00B02F22" w:rsidP="00B02F22">
      <w:pPr>
        <w:jc w:val="both"/>
      </w:pPr>
    </w:p>
    <w:p w:rsidR="00B02F22" w:rsidRPr="00542313" w:rsidRDefault="00B02F22" w:rsidP="00B02F22">
      <w:pPr>
        <w:jc w:val="both"/>
        <w:rPr>
          <w:rFonts w:ascii="Cambria" w:hAnsi="Cambria"/>
          <w:color w:val="FF0000"/>
          <w:sz w:val="22"/>
          <w:szCs w:val="22"/>
        </w:rPr>
      </w:pPr>
      <w:r w:rsidRPr="00B31442">
        <w:t>Oznaczenie przedmiotu zamówienia według Wspólnego Słownika Zamówień Publicznych – kod CPV:</w:t>
      </w:r>
      <w:r w:rsidRPr="00B02F22">
        <w:rPr>
          <w:rFonts w:ascii="Cambria" w:hAnsi="Cambria"/>
          <w:color w:val="FF0000"/>
          <w:sz w:val="22"/>
          <w:szCs w:val="22"/>
        </w:rPr>
        <w:t xml:space="preserve"> </w:t>
      </w:r>
      <w:r w:rsidRPr="006D68B4">
        <w:rPr>
          <w:rFonts w:ascii="Cambria" w:hAnsi="Cambria"/>
          <w:sz w:val="22"/>
          <w:szCs w:val="22"/>
        </w:rPr>
        <w:t>80570000-0 – usługi szkolenia w dz</w:t>
      </w:r>
      <w:r w:rsidR="007E7163" w:rsidRPr="006D68B4">
        <w:rPr>
          <w:rFonts w:ascii="Cambria" w:hAnsi="Cambria"/>
          <w:sz w:val="22"/>
          <w:szCs w:val="22"/>
        </w:rPr>
        <w:t>iedzinie rozwoju osobistego</w:t>
      </w:r>
      <w:r w:rsidRPr="006D68B4">
        <w:rPr>
          <w:rFonts w:ascii="Cambria" w:hAnsi="Cambria"/>
          <w:sz w:val="22"/>
          <w:szCs w:val="22"/>
        </w:rPr>
        <w:t xml:space="preserve">, </w:t>
      </w:r>
      <w:r w:rsidR="007E7163" w:rsidRPr="006D68B4">
        <w:rPr>
          <w:rFonts w:ascii="Cambria" w:hAnsi="Cambria"/>
          <w:sz w:val="22"/>
          <w:szCs w:val="22"/>
        </w:rPr>
        <w:t>55240000-4 – usługi w zakresie ośrodków i domów wypoczynkowych, 63511000-4 – organizacja wycieczek</w:t>
      </w:r>
      <w:r w:rsidRPr="006D68B4">
        <w:rPr>
          <w:rFonts w:ascii="Cambria" w:hAnsi="Cambria"/>
          <w:sz w:val="22"/>
          <w:szCs w:val="22"/>
        </w:rPr>
        <w:t>.</w:t>
      </w:r>
    </w:p>
    <w:p w:rsidR="00B02F22" w:rsidRDefault="00B02F22" w:rsidP="00B02F22">
      <w:pPr>
        <w:jc w:val="both"/>
        <w:rPr>
          <w:rFonts w:ascii="Cambria" w:hAnsi="Cambria"/>
          <w:sz w:val="22"/>
          <w:szCs w:val="22"/>
        </w:rPr>
      </w:pPr>
    </w:p>
    <w:p w:rsidR="009C3390" w:rsidRDefault="009C3390" w:rsidP="00B02F22">
      <w:pPr>
        <w:jc w:val="both"/>
        <w:rPr>
          <w:rFonts w:ascii="Cambria" w:hAnsi="Cambria"/>
          <w:sz w:val="22"/>
          <w:szCs w:val="22"/>
        </w:rPr>
      </w:pPr>
    </w:p>
    <w:p w:rsidR="00B02F22" w:rsidRDefault="00B02F22" w:rsidP="00B02F22">
      <w:pPr>
        <w:rPr>
          <w:rFonts w:ascii="Cambria" w:hAnsi="Cambria"/>
          <w:b/>
          <w:bCs/>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542313" w:rsidP="001C3FA8">
      <w:pPr>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t>
      </w:r>
      <w:r w:rsidR="001C3FA8" w:rsidRPr="00CB6F14">
        <w:rPr>
          <w:rFonts w:ascii="Cambria" w:hAnsi="Cambria"/>
          <w:color w:val="FFFFFF" w:themeColor="background1"/>
          <w:sz w:val="22"/>
          <w:szCs w:val="22"/>
          <w:vertAlign w:val="superscript"/>
        </w:rPr>
        <w:tab/>
      </w:r>
      <w:r w:rsidR="001C3FA8" w:rsidRPr="00CB6F14">
        <w:rPr>
          <w:rFonts w:ascii="Cambria" w:hAnsi="Cambria"/>
          <w:color w:val="FFFFFF" w:themeColor="background1"/>
          <w:sz w:val="22"/>
          <w:szCs w:val="22"/>
          <w:vertAlign w:val="superscript"/>
        </w:rPr>
        <w:tab/>
      </w:r>
    </w:p>
    <w:p w:rsidR="001C3FA8" w:rsidRPr="00CB6F14" w:rsidRDefault="001C3FA8" w:rsidP="001C3FA8">
      <w:pPr>
        <w:jc w:val="both"/>
        <w:rPr>
          <w:rFonts w:ascii="Cambria" w:hAnsi="Cambria"/>
          <w:color w:val="FFFFFF" w:themeColor="background1"/>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1C3FA8" w:rsidP="001C3FA8">
      <w:pPr>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Wojciech Domagała</w:t>
      </w:r>
      <w:r w:rsidRPr="00CB6F14">
        <w:rPr>
          <w:rFonts w:ascii="Cambria" w:hAnsi="Cambria"/>
          <w:color w:val="FFFFFF" w:themeColor="background1"/>
          <w:sz w:val="22"/>
          <w:szCs w:val="22"/>
          <w:vertAlign w:val="superscript"/>
        </w:rPr>
        <w:tab/>
      </w:r>
      <w:r w:rsidRPr="00CB6F14">
        <w:rPr>
          <w:rFonts w:ascii="Cambria" w:hAnsi="Cambria"/>
          <w:color w:val="FFFFFF" w:themeColor="background1"/>
          <w:sz w:val="22"/>
          <w:szCs w:val="22"/>
          <w:vertAlign w:val="superscript"/>
        </w:rPr>
        <w:tab/>
      </w:r>
      <w:r w:rsidRPr="00CB6F14">
        <w:rPr>
          <w:rFonts w:ascii="Cambria" w:hAnsi="Cambria"/>
          <w:color w:val="FFFFFF" w:themeColor="background1"/>
          <w:sz w:val="22"/>
          <w:szCs w:val="22"/>
          <w:vertAlign w:val="superscript"/>
        </w:rPr>
        <w:tab/>
      </w:r>
    </w:p>
    <w:p w:rsidR="001C3FA8" w:rsidRPr="00CB6F14" w:rsidRDefault="001C3FA8" w:rsidP="001C3FA8">
      <w:pPr>
        <w:jc w:val="both"/>
        <w:rPr>
          <w:rFonts w:ascii="Cambria" w:hAnsi="Cambria"/>
          <w:color w:val="FFFFFF" w:themeColor="background1"/>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542313" w:rsidP="001C3FA8">
      <w:pPr>
        <w:jc w:val="both"/>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t>
      </w:r>
      <w:r w:rsidR="001C3FA8" w:rsidRPr="00CB6F14">
        <w:rPr>
          <w:rFonts w:ascii="Cambria" w:hAnsi="Cambria"/>
          <w:color w:val="FFFFFF" w:themeColor="background1"/>
          <w:sz w:val="22"/>
          <w:szCs w:val="22"/>
          <w:vertAlign w:val="superscript"/>
        </w:rPr>
        <w:tab/>
      </w:r>
      <w:r w:rsidR="001C3FA8" w:rsidRPr="00CB6F14">
        <w:rPr>
          <w:rFonts w:ascii="Cambria" w:hAnsi="Cambria"/>
          <w:color w:val="FFFFFF" w:themeColor="background1"/>
          <w:sz w:val="22"/>
          <w:szCs w:val="22"/>
          <w:vertAlign w:val="superscript"/>
        </w:rPr>
        <w:tab/>
      </w:r>
      <w:r w:rsidR="001C3FA8" w:rsidRPr="00CB6F14">
        <w:rPr>
          <w:rFonts w:ascii="Cambria" w:hAnsi="Cambria"/>
          <w:color w:val="FFFFFF" w:themeColor="background1"/>
          <w:sz w:val="22"/>
          <w:szCs w:val="22"/>
          <w:vertAlign w:val="superscript"/>
        </w:rPr>
        <w:tab/>
      </w:r>
    </w:p>
    <w:p w:rsidR="001C3FA8" w:rsidRPr="00CB6F14" w:rsidRDefault="001C3FA8" w:rsidP="001C3FA8">
      <w:pPr>
        <w:jc w:val="both"/>
        <w:rPr>
          <w:rFonts w:ascii="Cambria" w:hAnsi="Cambria"/>
          <w:color w:val="FFFFFF" w:themeColor="background1"/>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542313" w:rsidP="001C3FA8">
      <w:pPr>
        <w:jc w:val="both"/>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t>
      </w:r>
      <w:r w:rsidR="001C3FA8" w:rsidRPr="00CB6F14">
        <w:rPr>
          <w:rFonts w:ascii="Cambria" w:hAnsi="Cambria"/>
          <w:color w:val="FFFFFF" w:themeColor="background1"/>
          <w:sz w:val="22"/>
          <w:szCs w:val="22"/>
          <w:vertAlign w:val="superscript"/>
        </w:rPr>
        <w:t xml:space="preserve"> </w:t>
      </w:r>
      <w:r w:rsidR="001C3FA8" w:rsidRPr="00CB6F14">
        <w:rPr>
          <w:rFonts w:ascii="Cambria" w:hAnsi="Cambria"/>
          <w:color w:val="FFFFFF" w:themeColor="background1"/>
          <w:sz w:val="22"/>
          <w:szCs w:val="22"/>
          <w:vertAlign w:val="superscript"/>
        </w:rPr>
        <w:tab/>
      </w:r>
    </w:p>
    <w:p w:rsidR="00B02F22" w:rsidRDefault="00B02F22" w:rsidP="00B02F22">
      <w:pPr>
        <w:jc w:val="both"/>
        <w:rPr>
          <w:rFonts w:ascii="Cambria" w:hAnsi="Cambria"/>
          <w:sz w:val="22"/>
          <w:szCs w:val="22"/>
        </w:rPr>
      </w:pPr>
    </w:p>
    <w:p w:rsidR="00B02F22" w:rsidRDefault="00B02F22" w:rsidP="00B02F22">
      <w:pPr>
        <w:jc w:val="both"/>
        <w:rPr>
          <w:rFonts w:ascii="Cambria" w:hAnsi="Cambria"/>
          <w:sz w:val="22"/>
          <w:szCs w:val="22"/>
        </w:rPr>
      </w:pPr>
    </w:p>
    <w:p w:rsidR="00B02F22" w:rsidRDefault="00B02F22" w:rsidP="00B02F22">
      <w:pPr>
        <w:jc w:val="both"/>
        <w:rPr>
          <w:rFonts w:ascii="Cambria" w:hAnsi="Cambria"/>
          <w:b/>
          <w:sz w:val="22"/>
          <w:u w:val="single"/>
        </w:rPr>
      </w:pPr>
    </w:p>
    <w:p w:rsidR="00B02F22" w:rsidRDefault="00B02F22" w:rsidP="00B02F22">
      <w:pPr>
        <w:jc w:val="both"/>
        <w:rPr>
          <w:rFonts w:ascii="Cambria" w:hAnsi="Cambria"/>
          <w:b/>
          <w:sz w:val="22"/>
          <w:u w:val="single"/>
        </w:rPr>
      </w:pPr>
    </w:p>
    <w:p w:rsidR="00B02F22" w:rsidRPr="00E24FF4" w:rsidRDefault="00B02F22" w:rsidP="00B02F22">
      <w:pPr>
        <w:jc w:val="both"/>
        <w:rPr>
          <w:rFonts w:ascii="Cambria" w:hAnsi="Cambria"/>
          <w:b/>
          <w:color w:val="0070C0"/>
          <w:sz w:val="28"/>
          <w:szCs w:val="28"/>
          <w:u w:val="single"/>
        </w:rPr>
      </w:pPr>
      <w:r w:rsidRPr="00E24FF4">
        <w:rPr>
          <w:rFonts w:ascii="Cambria" w:hAnsi="Cambria"/>
          <w:b/>
          <w:color w:val="0070C0"/>
          <w:sz w:val="28"/>
          <w:szCs w:val="28"/>
          <w:u w:val="single"/>
        </w:rPr>
        <w:lastRenderedPageBreak/>
        <w:t>UWAGA!</w:t>
      </w:r>
    </w:p>
    <w:p w:rsidR="00B02F22" w:rsidRPr="00E24FF4" w:rsidRDefault="00B02F22" w:rsidP="00B02F22">
      <w:pPr>
        <w:jc w:val="both"/>
        <w:rPr>
          <w:rFonts w:ascii="Cambria" w:hAnsi="Cambria"/>
          <w:color w:val="0070C0"/>
          <w:sz w:val="28"/>
          <w:szCs w:val="28"/>
          <w:u w:val="single"/>
        </w:rPr>
      </w:pPr>
      <w:r w:rsidRPr="00E24FF4">
        <w:rPr>
          <w:rFonts w:ascii="Cambria" w:hAnsi="Cambria"/>
          <w:color w:val="0070C0"/>
          <w:sz w:val="28"/>
          <w:szCs w:val="28"/>
          <w:u w:val="single"/>
        </w:rPr>
        <w:t xml:space="preserve">Prosimy o dokładne zapoznanie się z niniejszą SIWZ. Stanowi ona najistotniejszy dokument postępowania o udzielenie zamówienia publicznego. Wykonawcy mogą żądać wyjaśnienia jej treści oraz wnosić środki ochrony prawnej </w:t>
      </w:r>
      <w:r w:rsidR="009C3390" w:rsidRPr="00E24FF4">
        <w:rPr>
          <w:rFonts w:ascii="Cambria" w:hAnsi="Cambria"/>
          <w:color w:val="0070C0"/>
          <w:sz w:val="28"/>
          <w:szCs w:val="28"/>
          <w:u w:val="single"/>
        </w:rPr>
        <w:br/>
      </w:r>
      <w:r w:rsidRPr="00E24FF4">
        <w:rPr>
          <w:rFonts w:ascii="Cambria" w:hAnsi="Cambria"/>
          <w:color w:val="0070C0"/>
          <w:sz w:val="28"/>
          <w:szCs w:val="28"/>
          <w:u w:val="single"/>
        </w:rPr>
        <w:t>w stosunku do jej postanowień. Środki te służą ochronie praw Wykonawcy, jak też najlepszemu przygotowaniu zamówienia do realizacji.</w:t>
      </w:r>
    </w:p>
    <w:p w:rsidR="00B02F22" w:rsidRPr="00043B0A" w:rsidRDefault="00B02F22" w:rsidP="00B02F22">
      <w:pPr>
        <w:rPr>
          <w:rFonts w:ascii="Cambria" w:hAnsi="Cambria"/>
          <w:b/>
          <w:sz w:val="22"/>
        </w:rPr>
      </w:pPr>
    </w:p>
    <w:p w:rsidR="00B02F22" w:rsidRPr="00BF5FD2" w:rsidRDefault="00B02F22" w:rsidP="00B02F22">
      <w:pPr>
        <w:rPr>
          <w:rFonts w:ascii="Cambria" w:hAnsi="Cambria"/>
          <w:b/>
          <w:sz w:val="22"/>
          <w:u w:val="single"/>
        </w:rPr>
      </w:pPr>
      <w:r w:rsidRPr="00043B0A">
        <w:rPr>
          <w:rFonts w:ascii="Cambria" w:hAnsi="Cambria"/>
          <w:b/>
          <w:sz w:val="22"/>
          <w:u w:val="single"/>
        </w:rPr>
        <w:t xml:space="preserve">SPIS TREŚCI SIWZ: </w:t>
      </w:r>
    </w:p>
    <w:p w:rsidR="00B02F22" w:rsidRPr="00043B0A" w:rsidRDefault="00B02F22" w:rsidP="00B02F22">
      <w:pPr>
        <w:widowControl/>
        <w:tabs>
          <w:tab w:val="left" w:pos="426"/>
          <w:tab w:val="left" w:pos="1701"/>
        </w:tabs>
        <w:suppressAutoHyphens w:val="0"/>
        <w:jc w:val="both"/>
        <w:rPr>
          <w:rFonts w:ascii="Cambria" w:hAnsi="Cambria"/>
          <w:sz w:val="22"/>
        </w:rPr>
      </w:pPr>
      <w:r>
        <w:rPr>
          <w:rFonts w:ascii="Cambria" w:hAnsi="Cambria"/>
          <w:sz w:val="22"/>
        </w:rPr>
        <w:t xml:space="preserve">Rozdział I </w:t>
      </w:r>
      <w:r>
        <w:rPr>
          <w:rFonts w:ascii="Cambria" w:hAnsi="Cambria"/>
          <w:sz w:val="22"/>
        </w:rPr>
        <w:tab/>
        <w:t xml:space="preserve">– </w:t>
      </w:r>
      <w:r w:rsidRPr="00043B0A">
        <w:rPr>
          <w:rFonts w:ascii="Cambria" w:hAnsi="Cambria"/>
          <w:sz w:val="22"/>
        </w:rPr>
        <w:t>Informacje ogólne</w:t>
      </w:r>
    </w:p>
    <w:p w:rsidR="00B02F22" w:rsidRPr="00043B0A" w:rsidRDefault="00B02F22" w:rsidP="00B02F22">
      <w:pPr>
        <w:widowControl/>
        <w:tabs>
          <w:tab w:val="num" w:pos="720"/>
          <w:tab w:val="left" w:pos="1701"/>
        </w:tabs>
        <w:suppressAutoHyphens w:val="0"/>
        <w:jc w:val="both"/>
        <w:rPr>
          <w:rFonts w:ascii="Cambria" w:hAnsi="Cambria"/>
          <w:sz w:val="22"/>
        </w:rPr>
      </w:pPr>
      <w:r>
        <w:rPr>
          <w:rFonts w:ascii="Cambria" w:hAnsi="Cambria"/>
          <w:sz w:val="22"/>
        </w:rPr>
        <w:t>Rozdział II</w:t>
      </w:r>
      <w:r>
        <w:rPr>
          <w:rFonts w:ascii="Cambria" w:hAnsi="Cambria"/>
          <w:sz w:val="22"/>
        </w:rPr>
        <w:tab/>
        <w:t xml:space="preserve">– </w:t>
      </w:r>
      <w:r w:rsidRPr="00043B0A">
        <w:rPr>
          <w:rFonts w:ascii="Cambria" w:hAnsi="Cambria"/>
          <w:sz w:val="22"/>
        </w:rPr>
        <w:t>Opis przedmiotu zamówienia</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III </w:t>
      </w:r>
      <w:r w:rsidRPr="00043B0A">
        <w:rPr>
          <w:rFonts w:ascii="Cambria" w:hAnsi="Cambria"/>
          <w:sz w:val="22"/>
        </w:rPr>
        <w:tab/>
      </w:r>
      <w:r>
        <w:rPr>
          <w:rFonts w:ascii="Cambria" w:hAnsi="Cambria"/>
          <w:sz w:val="22"/>
        </w:rPr>
        <w:t xml:space="preserve">– </w:t>
      </w:r>
      <w:r w:rsidRPr="00043B0A">
        <w:rPr>
          <w:rFonts w:ascii="Cambria" w:hAnsi="Cambria"/>
          <w:sz w:val="22"/>
        </w:rPr>
        <w:t>Warunki udziału w postępowaniu i sposób dokonywania ich oceny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IV </w:t>
      </w:r>
      <w:r w:rsidRPr="00043B0A">
        <w:rPr>
          <w:rFonts w:ascii="Cambria" w:hAnsi="Cambria"/>
          <w:sz w:val="22"/>
        </w:rPr>
        <w:tab/>
        <w:t>– Wykaz oświadczeń i dokumentów, jakie muszą dostarczyć Wykonawcy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V </w:t>
      </w:r>
      <w:r w:rsidRPr="00043B0A">
        <w:rPr>
          <w:rFonts w:ascii="Cambria" w:hAnsi="Cambria"/>
          <w:sz w:val="22"/>
        </w:rPr>
        <w:tab/>
        <w:t>– Sposób przygotowania oferty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VI </w:t>
      </w:r>
      <w:r w:rsidRPr="00043B0A">
        <w:rPr>
          <w:rFonts w:ascii="Cambria" w:hAnsi="Cambria"/>
          <w:sz w:val="22"/>
        </w:rPr>
        <w:tab/>
        <w:t>– Wadium</w:t>
      </w:r>
    </w:p>
    <w:p w:rsidR="00B02F22" w:rsidRPr="00043B0A" w:rsidRDefault="00B02F22" w:rsidP="00B02F22">
      <w:pPr>
        <w:widowControl/>
        <w:tabs>
          <w:tab w:val="num" w:pos="720"/>
          <w:tab w:val="left" w:pos="1701"/>
        </w:tabs>
        <w:suppressAutoHyphens w:val="0"/>
        <w:jc w:val="both"/>
        <w:rPr>
          <w:rFonts w:ascii="Cambria" w:hAnsi="Cambria"/>
          <w:sz w:val="22"/>
        </w:rPr>
      </w:pPr>
      <w:r>
        <w:rPr>
          <w:rFonts w:ascii="Cambria" w:hAnsi="Cambria"/>
          <w:sz w:val="22"/>
        </w:rPr>
        <w:t xml:space="preserve">Rozdział VII  </w:t>
      </w:r>
      <w:r>
        <w:rPr>
          <w:rFonts w:ascii="Cambria" w:hAnsi="Cambria"/>
          <w:sz w:val="22"/>
        </w:rPr>
        <w:tab/>
      </w:r>
      <w:r w:rsidRPr="00043B0A">
        <w:rPr>
          <w:rFonts w:ascii="Cambria" w:hAnsi="Cambria"/>
          <w:sz w:val="22"/>
        </w:rPr>
        <w:t>– Termin i miejsce składania ofert</w:t>
      </w:r>
    </w:p>
    <w:p w:rsidR="00B02F22" w:rsidRPr="00043B0A" w:rsidRDefault="00B02F22" w:rsidP="00B02F22">
      <w:pPr>
        <w:widowControl/>
        <w:tabs>
          <w:tab w:val="num" w:pos="720"/>
          <w:tab w:val="left" w:pos="1701"/>
        </w:tabs>
        <w:suppressAutoHyphens w:val="0"/>
        <w:jc w:val="both"/>
        <w:rPr>
          <w:rFonts w:ascii="Cambria" w:hAnsi="Cambria"/>
          <w:sz w:val="22"/>
          <w:szCs w:val="22"/>
        </w:rPr>
      </w:pPr>
      <w:r>
        <w:rPr>
          <w:rFonts w:ascii="Cambria" w:hAnsi="Cambria"/>
          <w:sz w:val="22"/>
        </w:rPr>
        <w:t xml:space="preserve">Rozdział VIII </w:t>
      </w:r>
      <w:r>
        <w:rPr>
          <w:rFonts w:ascii="Cambria" w:hAnsi="Cambria"/>
          <w:sz w:val="22"/>
        </w:rPr>
        <w:tab/>
      </w:r>
      <w:r w:rsidRPr="00043B0A">
        <w:rPr>
          <w:rFonts w:ascii="Cambria" w:hAnsi="Cambria"/>
          <w:sz w:val="22"/>
        </w:rPr>
        <w:t xml:space="preserve">– </w:t>
      </w:r>
      <w:r w:rsidRPr="00043B0A">
        <w:rPr>
          <w:rFonts w:ascii="Cambria" w:hAnsi="Cambria"/>
          <w:sz w:val="22"/>
          <w:szCs w:val="22"/>
        </w:rPr>
        <w:t>Kryteria oceny ofert. Sposób oceny i badania ofert. Wybór oferty najkorzystniejszej</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IX </w:t>
      </w:r>
      <w:r w:rsidRPr="00043B0A">
        <w:rPr>
          <w:rFonts w:ascii="Cambria" w:hAnsi="Cambria"/>
          <w:sz w:val="22"/>
        </w:rPr>
        <w:tab/>
        <w:t>– Środki ochrony prawnej</w:t>
      </w:r>
    </w:p>
    <w:p w:rsidR="00B02F22" w:rsidRPr="00043B0A" w:rsidRDefault="00B02F22" w:rsidP="00B02F22">
      <w:pPr>
        <w:widowControl/>
        <w:tabs>
          <w:tab w:val="left" w:pos="1701"/>
        </w:tabs>
        <w:suppressAutoHyphens w:val="0"/>
        <w:jc w:val="both"/>
        <w:rPr>
          <w:rFonts w:ascii="Cambria" w:hAnsi="Cambria"/>
          <w:sz w:val="22"/>
        </w:rPr>
      </w:pPr>
      <w:r w:rsidRPr="00043B0A">
        <w:rPr>
          <w:rFonts w:ascii="Cambria" w:hAnsi="Cambria"/>
          <w:sz w:val="22"/>
        </w:rPr>
        <w:t xml:space="preserve">Rozdział X </w:t>
      </w:r>
      <w:r w:rsidRPr="00043B0A">
        <w:rPr>
          <w:rFonts w:ascii="Cambria" w:hAnsi="Cambria"/>
          <w:sz w:val="22"/>
        </w:rPr>
        <w:tab/>
        <w:t>– Warunki zawarcia umowy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XI </w:t>
      </w:r>
      <w:r w:rsidRPr="00043B0A">
        <w:rPr>
          <w:rFonts w:ascii="Cambria" w:hAnsi="Cambria"/>
          <w:sz w:val="22"/>
        </w:rPr>
        <w:tab/>
        <w:t xml:space="preserve">– Wymagania dotyczące zabezpieczenia należytego wykonania umowy </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XII </w:t>
      </w:r>
      <w:r w:rsidRPr="00043B0A">
        <w:rPr>
          <w:rFonts w:ascii="Cambria" w:hAnsi="Cambria"/>
          <w:sz w:val="22"/>
        </w:rPr>
        <w:tab/>
        <w:t>– Jawność postępowania</w:t>
      </w:r>
    </w:p>
    <w:p w:rsidR="00B02F22" w:rsidRPr="00EA1F17" w:rsidRDefault="00B02F22" w:rsidP="00B02F22">
      <w:pPr>
        <w:rPr>
          <w:rFonts w:ascii="Cambria" w:hAnsi="Cambria"/>
          <w:b/>
          <w:color w:val="000000"/>
          <w:sz w:val="22"/>
          <w:u w:val="single"/>
        </w:rPr>
      </w:pPr>
      <w:r w:rsidRPr="00043B0A">
        <w:rPr>
          <w:rFonts w:ascii="Cambria" w:hAnsi="Cambria"/>
          <w:b/>
          <w:color w:val="000000"/>
          <w:sz w:val="22"/>
          <w:u w:val="single"/>
        </w:rPr>
        <w:t>ZAŁĄCZNIK DO SIWZ:</w:t>
      </w:r>
    </w:p>
    <w:p w:rsidR="00B02F22" w:rsidRPr="00043B0A" w:rsidRDefault="00B02F22" w:rsidP="00B02F22">
      <w:pPr>
        <w:widowControl/>
        <w:tabs>
          <w:tab w:val="left" w:pos="567"/>
          <w:tab w:val="left" w:pos="1128"/>
        </w:tabs>
        <w:suppressAutoHyphens w:val="0"/>
        <w:rPr>
          <w:rFonts w:ascii="Cambria" w:hAnsi="Cambria"/>
          <w:color w:val="000000"/>
          <w:sz w:val="22"/>
          <w:szCs w:val="22"/>
        </w:rPr>
      </w:pPr>
      <w:r>
        <w:rPr>
          <w:rFonts w:ascii="Cambria" w:hAnsi="Cambria"/>
          <w:color w:val="000000"/>
          <w:sz w:val="22"/>
          <w:szCs w:val="22"/>
        </w:rPr>
        <w:t>Nr 1</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Pr="00043B0A">
        <w:rPr>
          <w:rFonts w:ascii="Cambria" w:hAnsi="Cambria"/>
          <w:color w:val="000000"/>
          <w:sz w:val="22"/>
          <w:szCs w:val="22"/>
        </w:rPr>
        <w:t>– Formularz ofertowy</w:t>
      </w:r>
    </w:p>
    <w:p w:rsidR="00B02F22" w:rsidRPr="00043B0A" w:rsidRDefault="00B02F22" w:rsidP="00B02F22">
      <w:pPr>
        <w:widowControl/>
        <w:tabs>
          <w:tab w:val="left" w:pos="567"/>
        </w:tabs>
        <w:suppressAutoHyphens w:val="0"/>
        <w:rPr>
          <w:rFonts w:ascii="Cambria" w:hAnsi="Cambria"/>
          <w:color w:val="000000"/>
          <w:sz w:val="22"/>
          <w:szCs w:val="22"/>
        </w:rPr>
      </w:pPr>
      <w:r w:rsidRPr="00043B0A">
        <w:rPr>
          <w:rFonts w:ascii="Cambria" w:hAnsi="Cambria"/>
          <w:color w:val="000000"/>
          <w:sz w:val="22"/>
          <w:szCs w:val="22"/>
        </w:rPr>
        <w:t>Nr 2a</w:t>
      </w:r>
      <w:r w:rsidRPr="00043B0A">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Pr="00043B0A">
        <w:rPr>
          <w:rFonts w:ascii="Cambria" w:hAnsi="Cambria"/>
          <w:color w:val="000000"/>
          <w:sz w:val="22"/>
          <w:szCs w:val="22"/>
        </w:rPr>
        <w:t>– Oświad</w:t>
      </w:r>
      <w:r>
        <w:rPr>
          <w:rFonts w:ascii="Cambria" w:hAnsi="Cambria"/>
          <w:color w:val="000000"/>
          <w:sz w:val="22"/>
          <w:szCs w:val="22"/>
        </w:rPr>
        <w:t xml:space="preserve">czenie z art. 22 ust. 1 </w:t>
      </w:r>
      <w:proofErr w:type="spellStart"/>
      <w:r>
        <w:rPr>
          <w:rFonts w:ascii="Cambria" w:hAnsi="Cambria"/>
          <w:color w:val="000000"/>
          <w:sz w:val="22"/>
          <w:szCs w:val="22"/>
        </w:rPr>
        <w:t>pzp</w:t>
      </w:r>
      <w:proofErr w:type="spellEnd"/>
    </w:p>
    <w:p w:rsidR="00B02F22" w:rsidRDefault="00B02F22" w:rsidP="00B02F22">
      <w:pPr>
        <w:widowControl/>
        <w:tabs>
          <w:tab w:val="left" w:pos="567"/>
        </w:tabs>
        <w:suppressAutoHyphens w:val="0"/>
        <w:rPr>
          <w:rFonts w:ascii="Cambria" w:hAnsi="Cambria"/>
          <w:color w:val="000000"/>
          <w:sz w:val="22"/>
          <w:szCs w:val="22"/>
        </w:rPr>
      </w:pPr>
      <w:r>
        <w:rPr>
          <w:rFonts w:ascii="Cambria" w:hAnsi="Cambria"/>
          <w:color w:val="000000"/>
          <w:sz w:val="22"/>
          <w:szCs w:val="22"/>
        </w:rPr>
        <w:t>Nr 2b</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xml:space="preserve">– Oświadczenie z art. 24 ust 1 </w:t>
      </w:r>
      <w:proofErr w:type="spellStart"/>
      <w:r>
        <w:rPr>
          <w:rFonts w:ascii="Cambria" w:hAnsi="Cambria"/>
          <w:color w:val="000000"/>
          <w:sz w:val="22"/>
          <w:szCs w:val="22"/>
        </w:rPr>
        <w:t>pzp</w:t>
      </w:r>
      <w:proofErr w:type="spellEnd"/>
    </w:p>
    <w:p w:rsidR="00B02F22" w:rsidRPr="00043B0A" w:rsidRDefault="00B02F22" w:rsidP="00B02F22">
      <w:pPr>
        <w:widowControl/>
        <w:tabs>
          <w:tab w:val="left" w:pos="567"/>
        </w:tabs>
        <w:suppressAutoHyphens w:val="0"/>
        <w:rPr>
          <w:rFonts w:ascii="Cambria" w:hAnsi="Cambria"/>
          <w:color w:val="000000"/>
          <w:sz w:val="22"/>
          <w:szCs w:val="22"/>
        </w:rPr>
      </w:pPr>
      <w:r>
        <w:rPr>
          <w:rFonts w:ascii="Cambria" w:hAnsi="Cambria"/>
          <w:color w:val="000000"/>
          <w:sz w:val="22"/>
          <w:szCs w:val="22"/>
        </w:rPr>
        <w:t xml:space="preserve">Nr 2c          </w:t>
      </w:r>
      <w:r>
        <w:rPr>
          <w:rFonts w:ascii="Cambria" w:hAnsi="Cambria"/>
          <w:color w:val="000000"/>
          <w:sz w:val="22"/>
          <w:szCs w:val="22"/>
        </w:rPr>
        <w:tab/>
        <w:t xml:space="preserve">– Oświadczenie z art. 24 ust 2 </w:t>
      </w:r>
      <w:proofErr w:type="spellStart"/>
      <w:r>
        <w:rPr>
          <w:rFonts w:ascii="Cambria" w:hAnsi="Cambria"/>
          <w:color w:val="000000"/>
          <w:sz w:val="22"/>
          <w:szCs w:val="22"/>
        </w:rPr>
        <w:t>pkt</w:t>
      </w:r>
      <w:proofErr w:type="spellEnd"/>
      <w:r>
        <w:rPr>
          <w:rFonts w:ascii="Cambria" w:hAnsi="Cambria"/>
          <w:color w:val="000000"/>
          <w:sz w:val="22"/>
          <w:szCs w:val="22"/>
        </w:rPr>
        <w:t xml:space="preserve"> 5 </w:t>
      </w:r>
      <w:proofErr w:type="spellStart"/>
      <w:r>
        <w:rPr>
          <w:rFonts w:ascii="Cambria" w:hAnsi="Cambria"/>
          <w:color w:val="000000"/>
          <w:sz w:val="22"/>
          <w:szCs w:val="22"/>
        </w:rPr>
        <w:t>pzp</w:t>
      </w:r>
      <w:proofErr w:type="spellEnd"/>
    </w:p>
    <w:p w:rsidR="00B02F22" w:rsidRPr="00AD0DC6" w:rsidRDefault="00B02F22" w:rsidP="00B02F22">
      <w:pPr>
        <w:widowControl/>
        <w:tabs>
          <w:tab w:val="left" w:pos="567"/>
        </w:tabs>
        <w:suppressAutoHyphens w:val="0"/>
        <w:rPr>
          <w:rFonts w:ascii="Cambria" w:hAnsi="Cambria"/>
          <w:sz w:val="22"/>
          <w:szCs w:val="22"/>
        </w:rPr>
      </w:pPr>
      <w:r w:rsidRPr="00AD0DC6">
        <w:rPr>
          <w:rFonts w:ascii="Cambria" w:hAnsi="Cambria"/>
          <w:sz w:val="22"/>
          <w:szCs w:val="22"/>
        </w:rPr>
        <w:t>Nr 3</w:t>
      </w:r>
      <w:r w:rsidRPr="00AD0DC6">
        <w:rPr>
          <w:rFonts w:ascii="Cambria" w:hAnsi="Cambria"/>
          <w:sz w:val="22"/>
          <w:szCs w:val="22"/>
        </w:rPr>
        <w:tab/>
      </w:r>
      <w:r>
        <w:rPr>
          <w:rFonts w:ascii="Cambria" w:hAnsi="Cambria"/>
          <w:sz w:val="22"/>
          <w:szCs w:val="22"/>
        </w:rPr>
        <w:tab/>
      </w:r>
      <w:r>
        <w:rPr>
          <w:rFonts w:ascii="Cambria" w:hAnsi="Cambria"/>
          <w:sz w:val="22"/>
          <w:szCs w:val="22"/>
        </w:rPr>
        <w:tab/>
      </w:r>
      <w:r w:rsidRPr="00AD0DC6">
        <w:rPr>
          <w:rFonts w:ascii="Cambria" w:hAnsi="Cambria"/>
          <w:sz w:val="22"/>
          <w:szCs w:val="22"/>
        </w:rPr>
        <w:t xml:space="preserve">– Wzór umowy  </w:t>
      </w:r>
    </w:p>
    <w:p w:rsidR="00B02F22" w:rsidRPr="00043B0A" w:rsidRDefault="00B02F22" w:rsidP="00B02F22">
      <w:pPr>
        <w:widowControl/>
        <w:tabs>
          <w:tab w:val="left" w:pos="567"/>
        </w:tabs>
        <w:suppressAutoHyphens w:val="0"/>
        <w:rPr>
          <w:rFonts w:ascii="Cambria" w:hAnsi="Cambria"/>
          <w:sz w:val="22"/>
          <w:szCs w:val="22"/>
        </w:rPr>
      </w:pPr>
      <w:r w:rsidRPr="00043B0A">
        <w:rPr>
          <w:rFonts w:ascii="Cambria" w:hAnsi="Cambria"/>
          <w:sz w:val="22"/>
          <w:szCs w:val="22"/>
        </w:rPr>
        <w:t xml:space="preserve">Nr 4 </w:t>
      </w:r>
      <w:r w:rsidRPr="00043B0A">
        <w:rPr>
          <w:rFonts w:ascii="Cambria" w:hAnsi="Cambria"/>
          <w:sz w:val="22"/>
          <w:szCs w:val="22"/>
        </w:rPr>
        <w:tab/>
      </w:r>
      <w:r>
        <w:rPr>
          <w:rFonts w:ascii="Cambria" w:hAnsi="Cambria"/>
          <w:sz w:val="22"/>
          <w:szCs w:val="22"/>
        </w:rPr>
        <w:tab/>
      </w:r>
      <w:r>
        <w:rPr>
          <w:rFonts w:ascii="Cambria" w:hAnsi="Cambria"/>
          <w:sz w:val="22"/>
          <w:szCs w:val="22"/>
        </w:rPr>
        <w:tab/>
      </w:r>
      <w:r w:rsidRPr="00043B0A">
        <w:rPr>
          <w:rFonts w:ascii="Cambria" w:hAnsi="Cambria"/>
          <w:sz w:val="22"/>
          <w:szCs w:val="22"/>
        </w:rPr>
        <w:t>– Wzór pełnomocnictwa</w:t>
      </w:r>
    </w:p>
    <w:p w:rsidR="00542313" w:rsidRDefault="00B02F22" w:rsidP="009B121E">
      <w:pPr>
        <w:widowControl/>
        <w:tabs>
          <w:tab w:val="left" w:pos="567"/>
        </w:tabs>
        <w:suppressAutoHyphens w:val="0"/>
        <w:rPr>
          <w:rFonts w:ascii="Cambria" w:hAnsi="Cambria"/>
          <w:kern w:val="22"/>
          <w:sz w:val="22"/>
          <w:szCs w:val="22"/>
        </w:rPr>
      </w:pPr>
      <w:r w:rsidRPr="00BD5009">
        <w:rPr>
          <w:rFonts w:ascii="Cambria" w:hAnsi="Cambria"/>
          <w:kern w:val="22"/>
          <w:sz w:val="22"/>
          <w:szCs w:val="22"/>
        </w:rPr>
        <w:t>Nr 5</w:t>
      </w:r>
      <w:r w:rsidRPr="00BD5009">
        <w:rPr>
          <w:rFonts w:ascii="Cambria" w:hAnsi="Cambria"/>
          <w:kern w:val="22"/>
          <w:sz w:val="22"/>
          <w:szCs w:val="22"/>
        </w:rPr>
        <w:tab/>
      </w:r>
      <w:r w:rsidR="00E65EF4">
        <w:rPr>
          <w:rFonts w:ascii="Cambria" w:hAnsi="Cambria"/>
          <w:kern w:val="22"/>
          <w:sz w:val="22"/>
          <w:szCs w:val="22"/>
        </w:rPr>
        <w:tab/>
      </w:r>
      <w:r w:rsidR="00E65EF4">
        <w:rPr>
          <w:rFonts w:ascii="Cambria" w:hAnsi="Cambria"/>
          <w:kern w:val="22"/>
          <w:sz w:val="22"/>
          <w:szCs w:val="22"/>
        </w:rPr>
        <w:tab/>
        <w:t>– Wykaz usług</w:t>
      </w:r>
      <w:r>
        <w:rPr>
          <w:rFonts w:ascii="Cambria" w:hAnsi="Cambria"/>
          <w:kern w:val="22"/>
          <w:sz w:val="22"/>
          <w:szCs w:val="22"/>
        </w:rPr>
        <w:t xml:space="preserve"> podobnych</w:t>
      </w:r>
    </w:p>
    <w:p w:rsidR="00B02F22" w:rsidRDefault="00B02F22" w:rsidP="00B02F22">
      <w:pPr>
        <w:tabs>
          <w:tab w:val="left" w:pos="426"/>
        </w:tabs>
        <w:ind w:right="-57"/>
        <w:jc w:val="center"/>
        <w:rPr>
          <w:rFonts w:ascii="Cambria" w:hAnsi="Cambria"/>
          <w:b/>
          <w:sz w:val="22"/>
          <w:shd w:val="clear" w:color="auto" w:fill="FFFF00"/>
        </w:rPr>
      </w:pP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 xml:space="preserve">ROZDZIAŁ I </w:t>
      </w: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INFORMACJE OGÓLNE</w:t>
      </w:r>
    </w:p>
    <w:p w:rsidR="00B02F22" w:rsidRPr="00043B0A" w:rsidRDefault="00B02F22" w:rsidP="00B02F22">
      <w:pPr>
        <w:pStyle w:val="Tekstpodstawowy21"/>
        <w:tabs>
          <w:tab w:val="left" w:pos="142"/>
        </w:tabs>
        <w:rPr>
          <w:rFonts w:ascii="Cambria" w:hAnsi="Cambria"/>
          <w:b/>
          <w:sz w:val="22"/>
        </w:rPr>
      </w:pPr>
    </w:p>
    <w:p w:rsidR="00B02F22" w:rsidRPr="0035608A" w:rsidRDefault="00B02F22" w:rsidP="00666C03">
      <w:pPr>
        <w:widowControl/>
        <w:numPr>
          <w:ilvl w:val="1"/>
          <w:numId w:val="25"/>
        </w:numPr>
        <w:tabs>
          <w:tab w:val="clear" w:pos="360"/>
        </w:tabs>
        <w:suppressAutoHyphens w:val="0"/>
        <w:ind w:left="567" w:hanging="567"/>
        <w:jc w:val="both"/>
        <w:rPr>
          <w:rFonts w:ascii="Cambria" w:hAnsi="Cambria"/>
          <w:b/>
          <w:sz w:val="22"/>
          <w:u w:val="single"/>
        </w:rPr>
      </w:pPr>
      <w:r w:rsidRPr="0035608A">
        <w:rPr>
          <w:rFonts w:ascii="Cambria" w:hAnsi="Cambria"/>
          <w:b/>
          <w:sz w:val="22"/>
          <w:u w:val="single"/>
        </w:rPr>
        <w:t>Obowiązujące uregulowania prawne</w:t>
      </w:r>
    </w:p>
    <w:p w:rsidR="00B02F22" w:rsidRPr="00BF5FD2" w:rsidRDefault="00B02F22" w:rsidP="00B02F22">
      <w:pPr>
        <w:pStyle w:val="Tekstpodstawowy21"/>
        <w:rPr>
          <w:rFonts w:ascii="Cambria" w:hAnsi="Cambria"/>
          <w:sz w:val="22"/>
        </w:rPr>
      </w:pPr>
      <w:r w:rsidRPr="00043B0A">
        <w:rPr>
          <w:rFonts w:ascii="Cambria" w:hAnsi="Cambria"/>
          <w:sz w:val="22"/>
        </w:rPr>
        <w:t xml:space="preserve">Do udzielenia przedmiotowego zamówienia stosuje się przepisy ustawy z dnia 29 stycznia 2004r. </w:t>
      </w:r>
      <w:r>
        <w:rPr>
          <w:rFonts w:ascii="Cambria" w:hAnsi="Cambria"/>
          <w:sz w:val="22"/>
        </w:rPr>
        <w:br/>
      </w:r>
      <w:r w:rsidRPr="00043B0A">
        <w:rPr>
          <w:rFonts w:ascii="Cambria" w:hAnsi="Cambria"/>
          <w:sz w:val="22"/>
        </w:rPr>
        <w:t xml:space="preserve">– </w:t>
      </w:r>
      <w:r w:rsidRPr="00043B0A">
        <w:rPr>
          <w:rFonts w:ascii="Cambria" w:hAnsi="Cambria"/>
          <w:sz w:val="22"/>
          <w:u w:val="single"/>
        </w:rPr>
        <w:t>Prawo zamówień publicznych (t j. Dz. U. z  2010, Nr 113, poz. 759</w:t>
      </w:r>
      <w:r>
        <w:rPr>
          <w:rFonts w:ascii="Cambria" w:hAnsi="Cambria"/>
          <w:sz w:val="22"/>
          <w:u w:val="single"/>
        </w:rPr>
        <w:t xml:space="preserve"> ze zm.</w:t>
      </w:r>
      <w:r w:rsidRPr="00043B0A">
        <w:rPr>
          <w:rFonts w:ascii="Cambria" w:hAnsi="Cambria"/>
          <w:sz w:val="22"/>
          <w:u w:val="single"/>
        </w:rPr>
        <w:t>) –</w:t>
      </w:r>
      <w:r>
        <w:rPr>
          <w:rFonts w:ascii="Cambria" w:hAnsi="Cambria"/>
          <w:sz w:val="22"/>
          <w:u w:val="single"/>
        </w:rPr>
        <w:t xml:space="preserve"> dalej: </w:t>
      </w:r>
      <w:proofErr w:type="spellStart"/>
      <w:r>
        <w:rPr>
          <w:rFonts w:ascii="Cambria" w:hAnsi="Cambria"/>
          <w:sz w:val="22"/>
          <w:u w:val="single"/>
        </w:rPr>
        <w:t>pzp</w:t>
      </w:r>
      <w:proofErr w:type="spellEnd"/>
      <w:r w:rsidRPr="00043B0A">
        <w:rPr>
          <w:rFonts w:ascii="Cambria" w:hAnsi="Cambria"/>
          <w:sz w:val="22"/>
          <w:u w:val="single"/>
        </w:rPr>
        <w:t>,</w:t>
      </w:r>
      <w:r w:rsidRPr="00043B0A">
        <w:rPr>
          <w:rFonts w:ascii="Cambria" w:hAnsi="Cambria"/>
          <w:sz w:val="22"/>
        </w:rPr>
        <w:t xml:space="preserve"> oraz akty wykonawcze wydane na jej podstawie.</w:t>
      </w:r>
      <w:r>
        <w:rPr>
          <w:rFonts w:ascii="Cambria" w:hAnsi="Cambria"/>
          <w:sz w:val="22"/>
        </w:rPr>
        <w:t xml:space="preserve"> </w:t>
      </w:r>
      <w:r w:rsidRPr="00043B0A">
        <w:rPr>
          <w:rFonts w:ascii="Cambria" w:hAnsi="Cambria"/>
          <w:sz w:val="22"/>
        </w:rPr>
        <w:t>W sprawach nieuregulowanych ustawą do</w:t>
      </w:r>
      <w:r w:rsidR="001C3FA8">
        <w:rPr>
          <w:rFonts w:ascii="Cambria" w:hAnsi="Cambria"/>
          <w:sz w:val="22"/>
        </w:rPr>
        <w:t xml:space="preserve"> czynności podejmowanych przez Zamawiającego i W</w:t>
      </w:r>
      <w:r w:rsidRPr="00043B0A">
        <w:rPr>
          <w:rFonts w:ascii="Cambria" w:hAnsi="Cambria"/>
          <w:sz w:val="22"/>
        </w:rPr>
        <w:t xml:space="preserve">ykonawców, w postępowaniu o udzielenie zamówienia publicznego stosuje się przepisy </w:t>
      </w:r>
      <w:r w:rsidRPr="00043B0A">
        <w:rPr>
          <w:rFonts w:ascii="Cambria" w:hAnsi="Cambria"/>
          <w:sz w:val="22"/>
          <w:u w:val="single"/>
        </w:rPr>
        <w:t xml:space="preserve">ustawy z dnia 23 kwietnia 1964 r. – Kodeks cywilny (Dz. U. z 1964, </w:t>
      </w:r>
      <w:r w:rsidR="009C3390">
        <w:rPr>
          <w:rFonts w:ascii="Cambria" w:hAnsi="Cambria"/>
          <w:sz w:val="22"/>
          <w:u w:val="single"/>
        </w:rPr>
        <w:br/>
      </w:r>
      <w:r w:rsidRPr="00043B0A">
        <w:rPr>
          <w:rFonts w:ascii="Cambria" w:hAnsi="Cambria"/>
          <w:sz w:val="22"/>
          <w:u w:val="single"/>
        </w:rPr>
        <w:t xml:space="preserve">Nr 16, poz. 93 z </w:t>
      </w:r>
      <w:proofErr w:type="spellStart"/>
      <w:r w:rsidRPr="00043B0A">
        <w:rPr>
          <w:rFonts w:ascii="Cambria" w:hAnsi="Cambria"/>
          <w:sz w:val="22"/>
          <w:u w:val="single"/>
        </w:rPr>
        <w:t>późn</w:t>
      </w:r>
      <w:proofErr w:type="spellEnd"/>
      <w:r w:rsidRPr="00043B0A">
        <w:rPr>
          <w:rFonts w:ascii="Cambria" w:hAnsi="Cambria"/>
          <w:sz w:val="22"/>
          <w:u w:val="single"/>
        </w:rPr>
        <w:t>. zm.).</w:t>
      </w:r>
    </w:p>
    <w:p w:rsidR="00B02F22" w:rsidRPr="002A4314" w:rsidRDefault="00B02F22" w:rsidP="00B02F22">
      <w:pPr>
        <w:pStyle w:val="Tekstpodstawowy21"/>
        <w:rPr>
          <w:rFonts w:ascii="Cambria" w:hAnsi="Cambria"/>
          <w:sz w:val="22"/>
          <w:u w:val="single"/>
        </w:rPr>
      </w:pPr>
    </w:p>
    <w:p w:rsidR="00B02F22" w:rsidRPr="0035608A" w:rsidRDefault="001C3FA8" w:rsidP="00666C03">
      <w:pPr>
        <w:numPr>
          <w:ilvl w:val="1"/>
          <w:numId w:val="32"/>
        </w:numPr>
        <w:tabs>
          <w:tab w:val="clear" w:pos="0"/>
        </w:tabs>
        <w:ind w:left="567" w:right="-57" w:hanging="567"/>
        <w:jc w:val="both"/>
        <w:rPr>
          <w:rFonts w:ascii="Cambria" w:hAnsi="Cambria"/>
          <w:b/>
          <w:sz w:val="22"/>
          <w:u w:val="single"/>
        </w:rPr>
      </w:pPr>
      <w:r>
        <w:rPr>
          <w:rFonts w:ascii="Cambria" w:hAnsi="Cambria"/>
          <w:b/>
          <w:sz w:val="22"/>
          <w:u w:val="single"/>
        </w:rPr>
        <w:t>Informacje o Z</w:t>
      </w:r>
      <w:r w:rsidR="00B02F22" w:rsidRPr="0035608A">
        <w:rPr>
          <w:rFonts w:ascii="Cambria" w:hAnsi="Cambria"/>
          <w:b/>
          <w:sz w:val="22"/>
          <w:u w:val="single"/>
        </w:rPr>
        <w:t>amawiającym</w:t>
      </w:r>
    </w:p>
    <w:p w:rsidR="00B02F22" w:rsidRPr="00F50A6D" w:rsidRDefault="00B02F22" w:rsidP="009C3390">
      <w:pPr>
        <w:jc w:val="both"/>
        <w:rPr>
          <w:rFonts w:ascii="Cambria" w:hAnsi="Cambria"/>
          <w:sz w:val="22"/>
          <w:szCs w:val="22"/>
        </w:rPr>
      </w:pPr>
      <w:r w:rsidRPr="00F50A6D">
        <w:rPr>
          <w:rFonts w:ascii="Cambria" w:hAnsi="Cambria"/>
          <w:b/>
          <w:sz w:val="22"/>
        </w:rPr>
        <w:t>Zamawiający:</w:t>
      </w:r>
      <w:r w:rsidRPr="00F50A6D">
        <w:rPr>
          <w:rFonts w:ascii="Cambria" w:hAnsi="Cambria"/>
          <w:sz w:val="22"/>
        </w:rPr>
        <w:t xml:space="preserve"> </w:t>
      </w:r>
      <w:r w:rsidRPr="00F50A6D">
        <w:rPr>
          <w:rFonts w:ascii="Cambria" w:hAnsi="Cambria"/>
          <w:sz w:val="22"/>
          <w:szCs w:val="22"/>
        </w:rPr>
        <w:t>Powiatowe Centrum Pomocy Rodzinie</w:t>
      </w:r>
      <w:r w:rsidR="00542313">
        <w:rPr>
          <w:rFonts w:ascii="Cambria" w:hAnsi="Cambria"/>
          <w:sz w:val="22"/>
          <w:szCs w:val="22"/>
        </w:rPr>
        <w:t xml:space="preserve"> im. Jana Pawła II w Zielonej Górze</w:t>
      </w:r>
      <w:r w:rsidRPr="00F50A6D">
        <w:rPr>
          <w:rFonts w:ascii="Cambria" w:hAnsi="Cambria"/>
          <w:sz w:val="22"/>
          <w:szCs w:val="22"/>
        </w:rPr>
        <w:t>, w imieniu którego działa</w:t>
      </w:r>
      <w:r w:rsidR="009C3390">
        <w:rPr>
          <w:rFonts w:ascii="Cambria" w:hAnsi="Cambria"/>
          <w:sz w:val="22"/>
          <w:szCs w:val="22"/>
        </w:rPr>
        <w:t>:</w:t>
      </w:r>
      <w:r w:rsidRPr="00F50A6D">
        <w:rPr>
          <w:rFonts w:ascii="Cambria" w:hAnsi="Cambria"/>
          <w:sz w:val="22"/>
          <w:szCs w:val="22"/>
        </w:rPr>
        <w:t xml:space="preserve"> </w:t>
      </w:r>
      <w:r w:rsidRPr="00F50A6D">
        <w:rPr>
          <w:rFonts w:ascii="Cambria" w:hAnsi="Cambria"/>
          <w:b/>
          <w:sz w:val="22"/>
          <w:szCs w:val="22"/>
        </w:rPr>
        <w:t>Dyrektor PCPR</w:t>
      </w:r>
      <w:r w:rsidR="009C3390">
        <w:rPr>
          <w:rFonts w:ascii="Cambria" w:hAnsi="Cambria"/>
          <w:sz w:val="22"/>
          <w:szCs w:val="22"/>
        </w:rPr>
        <w:t xml:space="preserve"> – </w:t>
      </w:r>
      <w:r w:rsidR="00E24FF4">
        <w:rPr>
          <w:rFonts w:ascii="Cambria" w:hAnsi="Cambria"/>
          <w:bCs/>
          <w:sz w:val="22"/>
          <w:szCs w:val="22"/>
        </w:rPr>
        <w:t>Anna Gołębska</w:t>
      </w:r>
      <w:r w:rsidR="009C3390">
        <w:rPr>
          <w:rFonts w:ascii="Cambria" w:hAnsi="Cambria"/>
          <w:sz w:val="22"/>
          <w:szCs w:val="22"/>
        </w:rPr>
        <w:t>.</w:t>
      </w:r>
    </w:p>
    <w:p w:rsidR="00E24FF4" w:rsidRPr="00FB5613" w:rsidRDefault="00E24FF4" w:rsidP="00E24FF4">
      <w:pPr>
        <w:jc w:val="both"/>
        <w:rPr>
          <w:rFonts w:ascii="Cambria" w:hAnsi="Cambria"/>
          <w:sz w:val="22"/>
          <w:szCs w:val="22"/>
        </w:rPr>
      </w:pPr>
      <w:r w:rsidRPr="00FB5613">
        <w:rPr>
          <w:rFonts w:ascii="Cambria" w:hAnsi="Cambria"/>
          <w:b/>
          <w:sz w:val="22"/>
          <w:szCs w:val="22"/>
        </w:rPr>
        <w:t>Adres:</w:t>
      </w:r>
      <w:r w:rsidRPr="00FB5613">
        <w:rPr>
          <w:rFonts w:ascii="Cambria" w:hAnsi="Cambria"/>
          <w:sz w:val="22"/>
          <w:szCs w:val="22"/>
        </w:rPr>
        <w:t xml:space="preserve">  </w:t>
      </w:r>
      <w:r w:rsidRPr="007D14F9">
        <w:rPr>
          <w:rFonts w:ascii="Cambria" w:hAnsi="Cambria"/>
          <w:sz w:val="22"/>
          <w:szCs w:val="22"/>
        </w:rPr>
        <w:t>ul. Podgórna 5, 65-057 Zielona Góra</w:t>
      </w:r>
      <w:r w:rsidRPr="00FB5613">
        <w:rPr>
          <w:rFonts w:ascii="Cambria" w:hAnsi="Cambria"/>
          <w:sz w:val="22"/>
          <w:szCs w:val="22"/>
        </w:rPr>
        <w:t>.</w:t>
      </w:r>
    </w:p>
    <w:p w:rsidR="00E24FF4" w:rsidRPr="007D14F9" w:rsidRDefault="00E24FF4" w:rsidP="00E24FF4">
      <w:pPr>
        <w:jc w:val="both"/>
        <w:rPr>
          <w:rFonts w:ascii="Cambria" w:hAnsi="Cambria"/>
          <w:color w:val="000000"/>
          <w:sz w:val="22"/>
          <w:szCs w:val="22"/>
          <w:lang w:val="en-US"/>
        </w:rPr>
      </w:pPr>
      <w:r w:rsidRPr="007D14F9">
        <w:rPr>
          <w:rFonts w:ascii="Cambria" w:hAnsi="Cambria"/>
          <w:b/>
          <w:color w:val="000000"/>
          <w:sz w:val="22"/>
          <w:szCs w:val="22"/>
          <w:lang w:val="en-US"/>
        </w:rPr>
        <w:t>NIP:</w:t>
      </w:r>
      <w:r w:rsidRPr="007D14F9">
        <w:rPr>
          <w:rFonts w:ascii="Cambria" w:hAnsi="Cambria"/>
          <w:color w:val="000000"/>
          <w:sz w:val="22"/>
          <w:szCs w:val="22"/>
          <w:lang w:val="en-US"/>
        </w:rPr>
        <w:t xml:space="preserve"> </w:t>
      </w:r>
      <w:r w:rsidRPr="007D14F9">
        <w:rPr>
          <w:rFonts w:ascii="Cambria" w:hAnsi="Cambria"/>
          <w:sz w:val="22"/>
          <w:szCs w:val="22"/>
          <w:lang w:val="de-DE"/>
        </w:rPr>
        <w:t>973-06-05-217</w:t>
      </w:r>
    </w:p>
    <w:p w:rsidR="00E24FF4" w:rsidRPr="007D14F9" w:rsidRDefault="00E24FF4" w:rsidP="00E24FF4">
      <w:pPr>
        <w:jc w:val="both"/>
        <w:rPr>
          <w:rFonts w:ascii="Cambria" w:hAnsi="Cambria"/>
          <w:color w:val="000000"/>
          <w:sz w:val="22"/>
          <w:szCs w:val="22"/>
          <w:lang w:val="en-US"/>
        </w:rPr>
      </w:pPr>
      <w:r w:rsidRPr="007D14F9">
        <w:rPr>
          <w:rFonts w:ascii="Cambria" w:hAnsi="Cambria"/>
          <w:b/>
          <w:color w:val="000000"/>
          <w:sz w:val="22"/>
          <w:szCs w:val="22"/>
          <w:lang w:val="en-US"/>
        </w:rPr>
        <w:t xml:space="preserve">REGON: </w:t>
      </w:r>
      <w:r w:rsidRPr="007D14F9">
        <w:rPr>
          <w:rFonts w:ascii="Cambria" w:hAnsi="Cambria"/>
          <w:sz w:val="22"/>
          <w:szCs w:val="22"/>
          <w:lang w:val="de-DE"/>
        </w:rPr>
        <w:t>970779268</w:t>
      </w:r>
    </w:p>
    <w:p w:rsidR="00E24FF4" w:rsidRPr="007D14F9" w:rsidRDefault="00E24FF4" w:rsidP="00E24FF4">
      <w:pPr>
        <w:jc w:val="both"/>
        <w:rPr>
          <w:rFonts w:ascii="Cambria" w:hAnsi="Cambria"/>
          <w:sz w:val="22"/>
          <w:szCs w:val="22"/>
          <w:lang w:val="en-US"/>
        </w:rPr>
      </w:pPr>
      <w:r w:rsidRPr="007D14F9">
        <w:rPr>
          <w:rFonts w:ascii="Cambria" w:hAnsi="Cambria"/>
          <w:b/>
          <w:color w:val="000000"/>
          <w:sz w:val="22"/>
          <w:szCs w:val="22"/>
          <w:lang w:val="en-US"/>
        </w:rPr>
        <w:lastRenderedPageBreak/>
        <w:t>Tel.:</w:t>
      </w:r>
      <w:r w:rsidRPr="007D14F9">
        <w:rPr>
          <w:rFonts w:ascii="Cambria" w:hAnsi="Cambria"/>
          <w:color w:val="000000"/>
          <w:sz w:val="22"/>
          <w:szCs w:val="22"/>
          <w:lang w:val="en-US"/>
        </w:rPr>
        <w:t xml:space="preserve"> </w:t>
      </w:r>
      <w:r w:rsidRPr="007D14F9">
        <w:rPr>
          <w:rFonts w:ascii="Cambria" w:hAnsi="Cambria"/>
          <w:sz w:val="22"/>
          <w:szCs w:val="22"/>
          <w:lang w:val="de-DE"/>
        </w:rPr>
        <w:t>+48 68 </w:t>
      </w:r>
      <w:r w:rsidRPr="007D14F9">
        <w:rPr>
          <w:rFonts w:ascii="Cambria" w:hAnsi="Cambria"/>
          <w:sz w:val="22"/>
          <w:szCs w:val="22"/>
          <w:lang w:val="en-US"/>
        </w:rPr>
        <w:t>452-75-50</w:t>
      </w:r>
    </w:p>
    <w:p w:rsidR="00E24FF4" w:rsidRPr="007D14F9" w:rsidRDefault="00E24FF4" w:rsidP="00E24FF4">
      <w:pPr>
        <w:jc w:val="both"/>
        <w:rPr>
          <w:rFonts w:ascii="Cambria" w:hAnsi="Cambria"/>
          <w:sz w:val="22"/>
          <w:szCs w:val="22"/>
          <w:lang w:val="en-US"/>
        </w:rPr>
      </w:pPr>
      <w:r w:rsidRPr="007D14F9">
        <w:rPr>
          <w:rFonts w:ascii="Cambria" w:hAnsi="Cambria"/>
          <w:b/>
          <w:color w:val="000000"/>
          <w:sz w:val="22"/>
          <w:szCs w:val="22"/>
          <w:lang w:val="en-US"/>
        </w:rPr>
        <w:t>Fax:</w:t>
      </w:r>
      <w:r w:rsidRPr="007D14F9">
        <w:rPr>
          <w:rFonts w:ascii="Cambria" w:hAnsi="Cambria"/>
          <w:color w:val="000000"/>
          <w:sz w:val="22"/>
          <w:szCs w:val="22"/>
          <w:lang w:val="en-US"/>
        </w:rPr>
        <w:t xml:space="preserve"> </w:t>
      </w:r>
      <w:r w:rsidRPr="007D14F9">
        <w:rPr>
          <w:rFonts w:ascii="Cambria" w:hAnsi="Cambria"/>
          <w:sz w:val="22"/>
          <w:szCs w:val="22"/>
          <w:lang w:val="en-US"/>
        </w:rPr>
        <w:t xml:space="preserve"> +48 68 </w:t>
      </w:r>
      <w:r w:rsidRPr="007D14F9">
        <w:rPr>
          <w:rFonts w:ascii="Cambria" w:hAnsi="Cambria"/>
          <w:sz w:val="22"/>
          <w:szCs w:val="22"/>
          <w:lang w:val="de-DE"/>
        </w:rPr>
        <w:t>452-75-90</w:t>
      </w:r>
    </w:p>
    <w:p w:rsidR="00E24FF4" w:rsidRPr="00E71058" w:rsidRDefault="00E24FF4" w:rsidP="00E24FF4">
      <w:pPr>
        <w:jc w:val="both"/>
        <w:rPr>
          <w:rFonts w:ascii="Cambria" w:hAnsi="Cambria"/>
          <w:lang w:val="en-US"/>
        </w:rPr>
      </w:pPr>
      <w:proofErr w:type="spellStart"/>
      <w:r w:rsidRPr="007D14F9">
        <w:rPr>
          <w:rFonts w:ascii="Cambria" w:hAnsi="Cambria"/>
          <w:b/>
          <w:sz w:val="22"/>
          <w:szCs w:val="22"/>
          <w:lang w:val="en-US"/>
        </w:rPr>
        <w:t>Strona</w:t>
      </w:r>
      <w:proofErr w:type="spellEnd"/>
      <w:r w:rsidRPr="007D14F9">
        <w:rPr>
          <w:rFonts w:ascii="Cambria" w:hAnsi="Cambria"/>
          <w:b/>
          <w:sz w:val="22"/>
          <w:szCs w:val="22"/>
          <w:lang w:val="en-US"/>
        </w:rPr>
        <w:t xml:space="preserve"> www:</w:t>
      </w:r>
      <w:r w:rsidRPr="007D14F9">
        <w:rPr>
          <w:rFonts w:ascii="Cambria" w:hAnsi="Cambria"/>
          <w:color w:val="000000"/>
          <w:sz w:val="22"/>
          <w:szCs w:val="22"/>
          <w:lang w:val="en-US"/>
        </w:rPr>
        <w:t xml:space="preserve"> </w:t>
      </w:r>
      <w:hyperlink r:id="rId8" w:history="1">
        <w:r w:rsidRPr="007D14F9">
          <w:rPr>
            <w:rStyle w:val="Hipercze"/>
            <w:rFonts w:ascii="Cambria" w:hAnsi="Cambria"/>
            <w:sz w:val="22"/>
            <w:szCs w:val="22"/>
            <w:lang w:val="en-US"/>
          </w:rPr>
          <w:t>www.pcpr.powiat-zielonogorski.pl</w:t>
        </w:r>
      </w:hyperlink>
    </w:p>
    <w:p w:rsidR="00E24FF4" w:rsidRDefault="00E24FF4" w:rsidP="00E24FF4">
      <w:pPr>
        <w:tabs>
          <w:tab w:val="left" w:pos="426"/>
        </w:tabs>
        <w:ind w:right="-57"/>
        <w:jc w:val="both"/>
        <w:rPr>
          <w:rFonts w:ascii="Cambria" w:hAnsi="Cambria"/>
          <w:color w:val="FF0000"/>
        </w:rPr>
      </w:pPr>
      <w:r w:rsidRPr="00FB5613">
        <w:rPr>
          <w:rFonts w:ascii="Cambria" w:hAnsi="Cambria"/>
          <w:b/>
          <w:sz w:val="22"/>
          <w:szCs w:val="22"/>
        </w:rPr>
        <w:t xml:space="preserve">Strona </w:t>
      </w:r>
      <w:proofErr w:type="spellStart"/>
      <w:r w:rsidRPr="00FB5613">
        <w:rPr>
          <w:rFonts w:ascii="Cambria" w:hAnsi="Cambria"/>
          <w:b/>
          <w:sz w:val="22"/>
          <w:szCs w:val="22"/>
        </w:rPr>
        <w:t>www</w:t>
      </w:r>
      <w:proofErr w:type="spellEnd"/>
      <w:r w:rsidRPr="00FB5613">
        <w:rPr>
          <w:rFonts w:ascii="Cambria" w:hAnsi="Cambria"/>
          <w:b/>
          <w:sz w:val="22"/>
          <w:szCs w:val="22"/>
        </w:rPr>
        <w:t xml:space="preserve"> gdzie udostępniono SIWZ</w:t>
      </w:r>
      <w:r w:rsidRPr="00FB5613">
        <w:rPr>
          <w:rFonts w:ascii="Cambria" w:hAnsi="Cambria"/>
          <w:sz w:val="22"/>
          <w:szCs w:val="22"/>
        </w:rPr>
        <w:t xml:space="preserve">: </w:t>
      </w:r>
      <w:hyperlink r:id="rId9" w:history="1">
        <w:r w:rsidRPr="007D14F9">
          <w:rPr>
            <w:rStyle w:val="Hipercze"/>
            <w:rFonts w:ascii="Cambria" w:hAnsi="Cambria"/>
            <w:sz w:val="22"/>
            <w:szCs w:val="22"/>
          </w:rPr>
          <w:t>http://bip.powiat-zielonogorski.pl/</w:t>
        </w:r>
      </w:hyperlink>
    </w:p>
    <w:p w:rsidR="00B02F22" w:rsidRPr="00B02F22" w:rsidRDefault="00B02F22" w:rsidP="00B02F22">
      <w:pPr>
        <w:jc w:val="both"/>
        <w:rPr>
          <w:rFonts w:ascii="Cambria" w:hAnsi="Cambria"/>
          <w:sz w:val="22"/>
          <w:szCs w:val="22"/>
        </w:rPr>
      </w:pPr>
    </w:p>
    <w:p w:rsidR="00B02F22" w:rsidRPr="0035608A" w:rsidRDefault="00B02F22" w:rsidP="00666C03">
      <w:pPr>
        <w:numPr>
          <w:ilvl w:val="1"/>
          <w:numId w:val="32"/>
        </w:numPr>
        <w:tabs>
          <w:tab w:val="clear" w:pos="0"/>
        </w:tabs>
        <w:ind w:left="567" w:right="-57" w:hanging="567"/>
        <w:jc w:val="both"/>
        <w:rPr>
          <w:rFonts w:ascii="Cambria" w:hAnsi="Cambria"/>
          <w:b/>
          <w:sz w:val="22"/>
          <w:u w:val="single"/>
        </w:rPr>
      </w:pPr>
      <w:r w:rsidRPr="0035608A">
        <w:rPr>
          <w:rFonts w:ascii="Cambria" w:hAnsi="Cambria"/>
          <w:b/>
          <w:sz w:val="22"/>
          <w:u w:val="single"/>
        </w:rPr>
        <w:t>Osoby upoważnione do kontaktów</w:t>
      </w:r>
    </w:p>
    <w:p w:rsidR="00B02F22" w:rsidRDefault="001C3FA8" w:rsidP="00B02F22">
      <w:pPr>
        <w:ind w:right="-57"/>
        <w:jc w:val="both"/>
        <w:rPr>
          <w:rFonts w:ascii="Cambria" w:hAnsi="Cambria"/>
          <w:sz w:val="22"/>
          <w:szCs w:val="22"/>
        </w:rPr>
      </w:pPr>
      <w:r>
        <w:rPr>
          <w:rFonts w:ascii="Cambria" w:hAnsi="Cambria"/>
          <w:sz w:val="22"/>
          <w:szCs w:val="22"/>
        </w:rPr>
        <w:t>Kontaktowanie się  Wykonawców z Z</w:t>
      </w:r>
      <w:r w:rsidR="00B02F22" w:rsidRPr="0035608A">
        <w:rPr>
          <w:rFonts w:ascii="Cambria" w:hAnsi="Cambria"/>
          <w:sz w:val="22"/>
          <w:szCs w:val="22"/>
        </w:rPr>
        <w:t xml:space="preserve">amawiającym w sprawach dotyczących przedmiotowego postępowania o udzielenie zamówienia publicznego odbywa się na zasadach określonych w </w:t>
      </w:r>
      <w:proofErr w:type="spellStart"/>
      <w:r w:rsidR="00B02F22">
        <w:rPr>
          <w:rFonts w:ascii="Cambria" w:hAnsi="Cambria"/>
          <w:sz w:val="22"/>
          <w:szCs w:val="22"/>
        </w:rPr>
        <w:t>pzp</w:t>
      </w:r>
      <w:proofErr w:type="spellEnd"/>
      <w:r w:rsidR="00B02F22" w:rsidRPr="0035608A">
        <w:rPr>
          <w:rFonts w:ascii="Cambria" w:hAnsi="Cambria"/>
          <w:sz w:val="22"/>
          <w:szCs w:val="22"/>
        </w:rPr>
        <w:t xml:space="preserve">, </w:t>
      </w:r>
      <w:r w:rsidR="00B02F22">
        <w:rPr>
          <w:rFonts w:ascii="Cambria" w:hAnsi="Cambria"/>
          <w:sz w:val="22"/>
          <w:szCs w:val="22"/>
        </w:rPr>
        <w:br/>
      </w:r>
      <w:r w:rsidR="00B02F22" w:rsidRPr="0035608A">
        <w:rPr>
          <w:rFonts w:ascii="Cambria" w:hAnsi="Cambria"/>
          <w:sz w:val="22"/>
          <w:szCs w:val="22"/>
        </w:rPr>
        <w:t xml:space="preserve">tzn. </w:t>
      </w:r>
      <w:r w:rsidR="00B02F22">
        <w:rPr>
          <w:rFonts w:ascii="Cambria" w:hAnsi="Cambria"/>
          <w:sz w:val="22"/>
          <w:szCs w:val="22"/>
        </w:rPr>
        <w:t xml:space="preserve">przy zachowaniu formy pisemnej </w:t>
      </w:r>
      <w:r w:rsidR="00B02F22" w:rsidRPr="0035608A">
        <w:rPr>
          <w:rFonts w:ascii="Cambria" w:hAnsi="Cambria"/>
          <w:sz w:val="22"/>
          <w:szCs w:val="22"/>
        </w:rPr>
        <w:t>określonej</w:t>
      </w:r>
      <w:r w:rsidR="00B02F22">
        <w:rPr>
          <w:rFonts w:ascii="Cambria" w:hAnsi="Cambria"/>
          <w:sz w:val="22"/>
          <w:szCs w:val="22"/>
        </w:rPr>
        <w:t xml:space="preserve"> w art. 9 </w:t>
      </w:r>
      <w:proofErr w:type="spellStart"/>
      <w:r w:rsidR="00B02F22">
        <w:rPr>
          <w:rFonts w:ascii="Cambria" w:hAnsi="Cambria"/>
          <w:sz w:val="22"/>
          <w:szCs w:val="22"/>
        </w:rPr>
        <w:t>pzp</w:t>
      </w:r>
      <w:proofErr w:type="spellEnd"/>
      <w:r w:rsidR="00B02F22">
        <w:rPr>
          <w:rFonts w:ascii="Cambria" w:hAnsi="Cambria"/>
          <w:sz w:val="22"/>
          <w:szCs w:val="22"/>
        </w:rPr>
        <w:t xml:space="preserve"> </w:t>
      </w:r>
      <w:r w:rsidR="00B02F22" w:rsidRPr="0035608A">
        <w:rPr>
          <w:rFonts w:ascii="Cambria" w:hAnsi="Cambria"/>
          <w:sz w:val="22"/>
          <w:szCs w:val="22"/>
        </w:rPr>
        <w:t xml:space="preserve">z zastrzeżeniem wyjątków określonych </w:t>
      </w:r>
      <w:r w:rsidR="00B02F22">
        <w:rPr>
          <w:rFonts w:ascii="Cambria" w:hAnsi="Cambria"/>
          <w:sz w:val="22"/>
          <w:szCs w:val="22"/>
        </w:rPr>
        <w:br/>
      </w:r>
      <w:r w:rsidR="00E65EF4">
        <w:rPr>
          <w:rFonts w:ascii="Cambria" w:hAnsi="Cambria"/>
          <w:sz w:val="22"/>
          <w:szCs w:val="22"/>
        </w:rPr>
        <w:t>w punkcie 1.4. SIWZ.</w:t>
      </w:r>
    </w:p>
    <w:p w:rsidR="00B02F22" w:rsidRDefault="00B02F22" w:rsidP="00B02F22">
      <w:pPr>
        <w:ind w:right="-57"/>
        <w:jc w:val="both"/>
        <w:rPr>
          <w:rFonts w:ascii="Cambria" w:hAnsi="Cambria"/>
          <w:sz w:val="22"/>
          <w:szCs w:val="22"/>
        </w:rPr>
      </w:pPr>
    </w:p>
    <w:p w:rsidR="00B02F22" w:rsidRPr="00F50A6D" w:rsidRDefault="001C3FA8" w:rsidP="00B02F22">
      <w:pPr>
        <w:ind w:right="-57"/>
        <w:jc w:val="both"/>
        <w:rPr>
          <w:rFonts w:ascii="Cambria" w:hAnsi="Cambria"/>
          <w:sz w:val="22"/>
          <w:szCs w:val="22"/>
        </w:rPr>
      </w:pPr>
      <w:r>
        <w:rPr>
          <w:rFonts w:ascii="Cambria" w:hAnsi="Cambria"/>
          <w:sz w:val="22"/>
          <w:szCs w:val="22"/>
        </w:rPr>
        <w:t>Osobą upoważnioną przez Z</w:t>
      </w:r>
      <w:r w:rsidR="00B02F22" w:rsidRPr="00F50A6D">
        <w:rPr>
          <w:rFonts w:ascii="Cambria" w:hAnsi="Cambria"/>
          <w:sz w:val="22"/>
          <w:szCs w:val="22"/>
        </w:rPr>
        <w:t>amawiającego do kontak</w:t>
      </w:r>
      <w:r>
        <w:rPr>
          <w:rFonts w:ascii="Cambria" w:hAnsi="Cambria"/>
          <w:sz w:val="22"/>
          <w:szCs w:val="22"/>
        </w:rPr>
        <w:t>towania się z W</w:t>
      </w:r>
      <w:r w:rsidR="00F50A6D" w:rsidRPr="00F50A6D">
        <w:rPr>
          <w:rFonts w:ascii="Cambria" w:hAnsi="Cambria"/>
          <w:sz w:val="22"/>
          <w:szCs w:val="22"/>
        </w:rPr>
        <w:t xml:space="preserve">ykonawcami jest </w:t>
      </w:r>
      <w:r w:rsidR="00E24FF4">
        <w:rPr>
          <w:rFonts w:ascii="Cambria" w:hAnsi="Cambria"/>
          <w:sz w:val="22"/>
          <w:szCs w:val="22"/>
        </w:rPr>
        <w:t>Maria Kurczewska</w:t>
      </w:r>
      <w:r w:rsidR="00B02F22" w:rsidRPr="00F50A6D">
        <w:rPr>
          <w:rFonts w:ascii="Cambria" w:hAnsi="Cambria"/>
          <w:sz w:val="22"/>
          <w:szCs w:val="22"/>
        </w:rPr>
        <w:t xml:space="preserve"> – Przewodniczący Komisji Przetargowej, od poniedziałku do piątku w siedzibie Zamawiającego w godz. 08.00 – 14.00.</w:t>
      </w:r>
    </w:p>
    <w:p w:rsidR="00E24FF4" w:rsidRPr="00E24FF4" w:rsidRDefault="00B02F22" w:rsidP="00B02F22">
      <w:pPr>
        <w:ind w:right="-57"/>
        <w:jc w:val="both"/>
        <w:rPr>
          <w:rFonts w:ascii="Cambria" w:hAnsi="Cambria"/>
          <w:sz w:val="22"/>
          <w:szCs w:val="22"/>
        </w:rPr>
      </w:pPr>
      <w:r w:rsidRPr="00F50A6D">
        <w:rPr>
          <w:rFonts w:ascii="Cambria" w:hAnsi="Cambria"/>
          <w:sz w:val="22"/>
          <w:szCs w:val="22"/>
        </w:rPr>
        <w:t>N</w:t>
      </w:r>
      <w:r w:rsidR="00F50A6D" w:rsidRPr="00F50A6D">
        <w:rPr>
          <w:rFonts w:ascii="Cambria" w:hAnsi="Cambria"/>
          <w:sz w:val="22"/>
          <w:szCs w:val="22"/>
        </w:rPr>
        <w:t xml:space="preserve">umer telefonu: </w:t>
      </w:r>
      <w:r w:rsidR="00E24FF4" w:rsidRPr="007D14F9">
        <w:rPr>
          <w:rFonts w:ascii="Cambria" w:hAnsi="Cambria"/>
          <w:sz w:val="22"/>
          <w:szCs w:val="22"/>
          <w:lang w:val="de-DE"/>
        </w:rPr>
        <w:t>+48 68 </w:t>
      </w:r>
      <w:r w:rsidR="00E24FF4" w:rsidRPr="00E24FF4">
        <w:rPr>
          <w:rFonts w:ascii="Cambria" w:hAnsi="Cambria"/>
          <w:sz w:val="22"/>
          <w:szCs w:val="22"/>
        </w:rPr>
        <w:t>452-75-50</w:t>
      </w:r>
    </w:p>
    <w:p w:rsidR="00B02F22" w:rsidRPr="00F50A6D" w:rsidRDefault="00B02F22" w:rsidP="00B02F22">
      <w:pPr>
        <w:ind w:right="-57"/>
        <w:jc w:val="both"/>
        <w:rPr>
          <w:rFonts w:ascii="Cambria" w:hAnsi="Cambria"/>
          <w:sz w:val="22"/>
          <w:szCs w:val="22"/>
        </w:rPr>
      </w:pPr>
      <w:r w:rsidRPr="00F50A6D">
        <w:rPr>
          <w:rFonts w:ascii="Cambria" w:hAnsi="Cambria"/>
          <w:sz w:val="22"/>
          <w:szCs w:val="22"/>
        </w:rPr>
        <w:t xml:space="preserve">Numer faksu: </w:t>
      </w:r>
      <w:r w:rsidR="00E24FF4" w:rsidRPr="00E24FF4">
        <w:rPr>
          <w:rFonts w:ascii="Cambria" w:hAnsi="Cambria"/>
          <w:sz w:val="22"/>
          <w:szCs w:val="22"/>
        </w:rPr>
        <w:t>+48 68 </w:t>
      </w:r>
      <w:r w:rsidR="00E24FF4" w:rsidRPr="007D14F9">
        <w:rPr>
          <w:rFonts w:ascii="Cambria" w:hAnsi="Cambria"/>
          <w:sz w:val="22"/>
          <w:szCs w:val="22"/>
          <w:lang w:val="de-DE"/>
        </w:rPr>
        <w:t>452-75-90</w:t>
      </w:r>
    </w:p>
    <w:p w:rsidR="00B02F22" w:rsidRPr="006D68B4" w:rsidRDefault="00B02F22" w:rsidP="00B02F22">
      <w:pPr>
        <w:ind w:right="-57"/>
        <w:jc w:val="both"/>
        <w:rPr>
          <w:rFonts w:ascii="Cambria" w:hAnsi="Cambria"/>
          <w:b/>
          <w:sz w:val="22"/>
        </w:rPr>
      </w:pPr>
      <w:r w:rsidRPr="00F50A6D">
        <w:rPr>
          <w:rFonts w:ascii="Cambria" w:hAnsi="Cambria"/>
          <w:sz w:val="22"/>
          <w:szCs w:val="22"/>
        </w:rPr>
        <w:t xml:space="preserve">Adres poczty internetowej e-mail: </w:t>
      </w:r>
      <w:r w:rsidR="00433A29" w:rsidRPr="006D68B4">
        <w:rPr>
          <w:rFonts w:ascii="Cambria" w:hAnsi="Cambria"/>
          <w:sz w:val="22"/>
          <w:szCs w:val="22"/>
          <w:lang w:val="pt-PT"/>
        </w:rPr>
        <w:t>projekt@pcpr.powiat-zielonogorski.pl</w:t>
      </w:r>
    </w:p>
    <w:p w:rsidR="00B02F22" w:rsidRPr="005C1074" w:rsidRDefault="00B02F22" w:rsidP="00666C03">
      <w:pPr>
        <w:numPr>
          <w:ilvl w:val="1"/>
          <w:numId w:val="32"/>
        </w:numPr>
        <w:tabs>
          <w:tab w:val="clear" w:pos="0"/>
        </w:tabs>
        <w:ind w:left="567" w:right="-57" w:hanging="567"/>
        <w:jc w:val="both"/>
        <w:rPr>
          <w:rFonts w:ascii="Cambria" w:hAnsi="Cambria"/>
          <w:b/>
          <w:sz w:val="22"/>
          <w:u w:val="single"/>
        </w:rPr>
      </w:pPr>
      <w:r w:rsidRPr="005C1074">
        <w:rPr>
          <w:rFonts w:ascii="Cambria" w:hAnsi="Cambria"/>
          <w:b/>
          <w:sz w:val="22"/>
          <w:u w:val="single"/>
        </w:rPr>
        <w:t>Sposób porozumiewania się Zamawiającego z Wykonawcami</w:t>
      </w:r>
    </w:p>
    <w:p w:rsidR="00B02F22" w:rsidRPr="00AD25A5" w:rsidRDefault="00B02F22" w:rsidP="00B02F22">
      <w:pPr>
        <w:jc w:val="both"/>
        <w:rPr>
          <w:rFonts w:ascii="Cambria" w:hAnsi="Cambria"/>
          <w:sz w:val="22"/>
          <w:szCs w:val="22"/>
        </w:rPr>
      </w:pPr>
      <w:r w:rsidRPr="006F7E03">
        <w:rPr>
          <w:rFonts w:ascii="Cambria" w:hAnsi="Cambria"/>
          <w:sz w:val="22"/>
          <w:szCs w:val="22"/>
        </w:rPr>
        <w:t xml:space="preserve">Zamawiający informuje, że oświadczenia, wnioski i zawiadomienia oraz informacje powinny być przekazywane </w:t>
      </w:r>
      <w:r w:rsidRPr="006F7E03">
        <w:rPr>
          <w:rFonts w:ascii="Cambria" w:hAnsi="Cambria"/>
          <w:b/>
          <w:sz w:val="22"/>
          <w:szCs w:val="22"/>
          <w:u w:val="single"/>
        </w:rPr>
        <w:t>pisemnie</w:t>
      </w:r>
      <w:r w:rsidRPr="006F7E03">
        <w:rPr>
          <w:rFonts w:ascii="Cambria" w:hAnsi="Cambria"/>
          <w:sz w:val="22"/>
          <w:szCs w:val="22"/>
        </w:rPr>
        <w:t xml:space="preserve"> z zastrzeżeniem, że Zamawiający dopuszcza porozumiewanie się za pomocą </w:t>
      </w:r>
      <w:r w:rsidRPr="00492843">
        <w:rPr>
          <w:rFonts w:ascii="Cambria" w:hAnsi="Cambria"/>
          <w:b/>
          <w:sz w:val="22"/>
          <w:szCs w:val="22"/>
          <w:u w:val="single"/>
        </w:rPr>
        <w:t xml:space="preserve">faksu i poczty elektronicznej </w:t>
      </w:r>
      <w:r w:rsidRPr="00492843">
        <w:rPr>
          <w:rFonts w:ascii="Cambria" w:hAnsi="Cambria"/>
          <w:b/>
          <w:sz w:val="22"/>
          <w:u w:val="single"/>
        </w:rPr>
        <w:t>e-mail</w:t>
      </w:r>
      <w:r w:rsidRPr="00AD25A5">
        <w:rPr>
          <w:rFonts w:ascii="Cambria" w:hAnsi="Cambria"/>
          <w:sz w:val="22"/>
          <w:szCs w:val="22"/>
        </w:rPr>
        <w:t xml:space="preserve"> przy przekazywaniu następujących dokumentów:</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cs="Times New Roman"/>
          <w:sz w:val="22"/>
          <w:szCs w:val="22"/>
        </w:rPr>
        <w:t>pytania i wyjaśnienia oraz inne informacje dotyczące treści SIW</w:t>
      </w:r>
      <w:r>
        <w:rPr>
          <w:rFonts w:ascii="Cambria" w:hAnsi="Cambria" w:cs="Times New Roman"/>
          <w:sz w:val="22"/>
          <w:szCs w:val="22"/>
        </w:rPr>
        <w:t xml:space="preserve">Z oraz ogłoszenia </w:t>
      </w:r>
      <w:r>
        <w:rPr>
          <w:rFonts w:ascii="Cambria" w:hAnsi="Cambria" w:cs="Times New Roman"/>
          <w:sz w:val="22"/>
          <w:szCs w:val="22"/>
        </w:rPr>
        <w:br/>
        <w:t>o zamówieniu,</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Pr>
          <w:rFonts w:ascii="Cambria" w:hAnsi="Cambria"/>
          <w:sz w:val="22"/>
          <w:szCs w:val="22"/>
        </w:rPr>
        <w:t>zmiany treści SIWZ,</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 xml:space="preserve">wniosek Wykonawcy o przekazanie informacji z otwarcia ofert, o których mowa </w:t>
      </w:r>
      <w:r>
        <w:rPr>
          <w:rFonts w:ascii="Cambria" w:hAnsi="Cambria"/>
          <w:sz w:val="22"/>
          <w:szCs w:val="22"/>
        </w:rPr>
        <w:br/>
        <w:t xml:space="preserve">w art. 86 </w:t>
      </w:r>
      <w:proofErr w:type="spellStart"/>
      <w:r>
        <w:rPr>
          <w:rFonts w:ascii="Cambria" w:hAnsi="Cambria"/>
          <w:sz w:val="22"/>
          <w:szCs w:val="22"/>
        </w:rPr>
        <w:t>pzp</w:t>
      </w:r>
      <w:proofErr w:type="spellEnd"/>
      <w:r>
        <w:rPr>
          <w:rFonts w:ascii="Cambria" w:hAnsi="Cambria"/>
          <w:sz w:val="22"/>
          <w:szCs w:val="22"/>
        </w:rPr>
        <w:t xml:space="preserve"> oraz odpowiedź Zamawiającego,</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wni</w:t>
      </w:r>
      <w:r>
        <w:rPr>
          <w:rFonts w:ascii="Cambria" w:hAnsi="Cambria"/>
          <w:sz w:val="22"/>
          <w:szCs w:val="22"/>
        </w:rPr>
        <w:t>osek o wyjaśnienie i wyjaśnienia treści oferty,</w:t>
      </w:r>
    </w:p>
    <w:p w:rsidR="00B02F22" w:rsidRPr="00D80994" w:rsidRDefault="00B02F22" w:rsidP="00666C03">
      <w:pPr>
        <w:widowControl/>
        <w:numPr>
          <w:ilvl w:val="1"/>
          <w:numId w:val="18"/>
        </w:numPr>
        <w:suppressAutoHyphens w:val="0"/>
        <w:ind w:left="1418" w:hanging="709"/>
        <w:jc w:val="both"/>
        <w:rPr>
          <w:rFonts w:ascii="Cambria" w:hAnsi="Cambria"/>
          <w:sz w:val="22"/>
          <w:szCs w:val="22"/>
        </w:rPr>
      </w:pPr>
      <w:r w:rsidRPr="00D80994">
        <w:rPr>
          <w:rFonts w:ascii="Cambria" w:hAnsi="Cambria"/>
          <w:sz w:val="22"/>
          <w:szCs w:val="22"/>
        </w:rPr>
        <w:t xml:space="preserve">wniosek o wyjaśnienie i wyjaśnienia dotyczące powiązań, o których mowa w art. 24 ust. 2 </w:t>
      </w:r>
      <w:proofErr w:type="spellStart"/>
      <w:r w:rsidRPr="00D80994">
        <w:rPr>
          <w:rFonts w:ascii="Cambria" w:hAnsi="Cambria"/>
          <w:sz w:val="22"/>
          <w:szCs w:val="22"/>
        </w:rPr>
        <w:t>pkt</w:t>
      </w:r>
      <w:proofErr w:type="spellEnd"/>
      <w:r w:rsidRPr="00D80994">
        <w:rPr>
          <w:rFonts w:ascii="Cambria" w:hAnsi="Cambria"/>
          <w:sz w:val="22"/>
          <w:szCs w:val="22"/>
        </w:rPr>
        <w:t xml:space="preserve"> 5 </w:t>
      </w:r>
      <w:proofErr w:type="spellStart"/>
      <w:r w:rsidRPr="00D80994">
        <w:rPr>
          <w:rFonts w:ascii="Cambria" w:hAnsi="Cambria"/>
          <w:sz w:val="22"/>
          <w:szCs w:val="22"/>
        </w:rPr>
        <w:t>pzp</w:t>
      </w:r>
      <w:proofErr w:type="spellEnd"/>
      <w:r w:rsidRPr="00D80994">
        <w:rPr>
          <w:rFonts w:ascii="Cambria" w:hAnsi="Cambria"/>
          <w:sz w:val="22"/>
          <w:szCs w:val="22"/>
        </w:rPr>
        <w:t>,</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wniosek o wyjaśnienie i wyjaśnienia dotyczące oświadczeń i dokumentów, o których mowa w art. 25 ust</w:t>
      </w:r>
      <w:r>
        <w:rPr>
          <w:rFonts w:ascii="Cambria" w:hAnsi="Cambria"/>
          <w:sz w:val="22"/>
          <w:szCs w:val="22"/>
        </w:rPr>
        <w:t xml:space="preserve">. 1 </w:t>
      </w:r>
      <w:proofErr w:type="spellStart"/>
      <w:r>
        <w:rPr>
          <w:rFonts w:ascii="Cambria" w:hAnsi="Cambria"/>
          <w:sz w:val="22"/>
          <w:szCs w:val="22"/>
        </w:rPr>
        <w:t>pzp</w:t>
      </w:r>
      <w:proofErr w:type="spellEnd"/>
      <w:r>
        <w:rPr>
          <w:rFonts w:ascii="Cambria" w:hAnsi="Cambria"/>
          <w:sz w:val="22"/>
          <w:szCs w:val="22"/>
        </w:rPr>
        <w:t>,</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wezwani</w:t>
      </w:r>
      <w:r>
        <w:rPr>
          <w:rFonts w:ascii="Cambria" w:hAnsi="Cambria"/>
          <w:sz w:val="22"/>
          <w:szCs w:val="22"/>
        </w:rPr>
        <w:t>a</w:t>
      </w:r>
      <w:r w:rsidRPr="006F7E03">
        <w:rPr>
          <w:rFonts w:ascii="Cambria" w:hAnsi="Cambria"/>
          <w:sz w:val="22"/>
          <w:szCs w:val="22"/>
        </w:rPr>
        <w:t xml:space="preserve"> kierowane do Wykonawców na p</w:t>
      </w:r>
      <w:r>
        <w:rPr>
          <w:rFonts w:ascii="Cambria" w:hAnsi="Cambria"/>
          <w:sz w:val="22"/>
          <w:szCs w:val="22"/>
        </w:rPr>
        <w:t xml:space="preserve">odstawie art. 26 ust. 3 </w:t>
      </w:r>
      <w:proofErr w:type="spellStart"/>
      <w:r>
        <w:rPr>
          <w:rFonts w:ascii="Cambria" w:hAnsi="Cambria"/>
          <w:sz w:val="22"/>
          <w:szCs w:val="22"/>
        </w:rPr>
        <w:t>p</w:t>
      </w:r>
      <w:r w:rsidRPr="006F7E03">
        <w:rPr>
          <w:rFonts w:ascii="Cambria" w:hAnsi="Cambria"/>
          <w:sz w:val="22"/>
          <w:szCs w:val="22"/>
        </w:rPr>
        <w:t>zp</w:t>
      </w:r>
      <w:proofErr w:type="spellEnd"/>
      <w:r>
        <w:rPr>
          <w:rFonts w:ascii="Cambria" w:hAnsi="Cambria"/>
          <w:sz w:val="22"/>
          <w:szCs w:val="22"/>
        </w:rPr>
        <w:t>,</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 xml:space="preserve">wniosek o udzielenie wyjaśnień dotyczących elementów oferty mających wpływ </w:t>
      </w:r>
      <w:r w:rsidRPr="006F7E03">
        <w:rPr>
          <w:rFonts w:ascii="Cambria" w:hAnsi="Cambria"/>
          <w:sz w:val="22"/>
          <w:szCs w:val="22"/>
        </w:rPr>
        <w:br/>
        <w:t>na wysokoś</w:t>
      </w:r>
      <w:r>
        <w:rPr>
          <w:rFonts w:ascii="Cambria" w:hAnsi="Cambria"/>
          <w:sz w:val="22"/>
          <w:szCs w:val="22"/>
        </w:rPr>
        <w:t>ć ceny oraz odpowiedź Wykonawcy,</w:t>
      </w:r>
    </w:p>
    <w:p w:rsidR="00B02F22" w:rsidRPr="006F7E03" w:rsidRDefault="00B02F22" w:rsidP="00666C03">
      <w:pPr>
        <w:widowControl/>
        <w:numPr>
          <w:ilvl w:val="1"/>
          <w:numId w:val="18"/>
        </w:numPr>
        <w:suppressAutoHyphens w:val="0"/>
        <w:ind w:left="1418" w:hanging="709"/>
        <w:jc w:val="both"/>
        <w:rPr>
          <w:rFonts w:ascii="Cambria" w:hAnsi="Cambria"/>
          <w:bCs/>
          <w:sz w:val="22"/>
          <w:szCs w:val="22"/>
        </w:rPr>
      </w:pPr>
      <w:r w:rsidRPr="006F7E03">
        <w:rPr>
          <w:rFonts w:ascii="Cambria" w:hAnsi="Cambria"/>
          <w:bCs/>
          <w:sz w:val="22"/>
          <w:szCs w:val="22"/>
        </w:rPr>
        <w:t xml:space="preserve">informacja o poprawieniu oczywistych omyłek pisarskich oraz </w:t>
      </w:r>
      <w:r>
        <w:rPr>
          <w:rFonts w:ascii="Cambria" w:hAnsi="Cambria"/>
          <w:bCs/>
          <w:sz w:val="22"/>
          <w:szCs w:val="22"/>
        </w:rPr>
        <w:t>oczywistych omyłek rachunkowych,</w:t>
      </w:r>
    </w:p>
    <w:p w:rsidR="00B02F22" w:rsidRPr="006F7E03" w:rsidRDefault="00B02F22" w:rsidP="00666C03">
      <w:pPr>
        <w:widowControl/>
        <w:numPr>
          <w:ilvl w:val="1"/>
          <w:numId w:val="18"/>
        </w:numPr>
        <w:suppressAutoHyphens w:val="0"/>
        <w:ind w:left="1418" w:hanging="709"/>
        <w:jc w:val="both"/>
        <w:rPr>
          <w:rFonts w:ascii="Cambria" w:hAnsi="Cambria"/>
          <w:bCs/>
          <w:sz w:val="22"/>
          <w:szCs w:val="22"/>
        </w:rPr>
      </w:pPr>
      <w:r w:rsidRPr="006F7E03">
        <w:rPr>
          <w:rFonts w:ascii="Cambria" w:hAnsi="Cambria"/>
          <w:bCs/>
          <w:sz w:val="22"/>
          <w:szCs w:val="22"/>
        </w:rPr>
        <w:t>informacje o poprawieniu innych omyłek poleg</w:t>
      </w:r>
      <w:r>
        <w:rPr>
          <w:rFonts w:ascii="Cambria" w:hAnsi="Cambria"/>
          <w:bCs/>
          <w:sz w:val="22"/>
          <w:szCs w:val="22"/>
        </w:rPr>
        <w:t xml:space="preserve">ających na niezgodności oferty </w:t>
      </w:r>
      <w:r w:rsidRPr="006F7E03">
        <w:rPr>
          <w:rFonts w:ascii="Cambria" w:hAnsi="Cambria"/>
          <w:bCs/>
          <w:sz w:val="22"/>
          <w:szCs w:val="22"/>
        </w:rPr>
        <w:t xml:space="preserve">ze SIWZ, niepowodujących </w:t>
      </w:r>
      <w:r>
        <w:rPr>
          <w:rFonts w:ascii="Cambria" w:hAnsi="Cambria"/>
          <w:bCs/>
          <w:sz w:val="22"/>
          <w:szCs w:val="22"/>
        </w:rPr>
        <w:t>istotnych zmian w treści oferty,</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bCs/>
          <w:sz w:val="22"/>
          <w:szCs w:val="22"/>
        </w:rPr>
        <w:t xml:space="preserve">oświadczenie Wykonawcy w kwestii wyrażenia zgody </w:t>
      </w:r>
      <w:r>
        <w:rPr>
          <w:rFonts w:ascii="Cambria" w:hAnsi="Cambria"/>
          <w:bCs/>
          <w:sz w:val="22"/>
          <w:szCs w:val="22"/>
        </w:rPr>
        <w:t xml:space="preserve">/ nie wyrażenie zgody </w:t>
      </w:r>
      <w:r>
        <w:rPr>
          <w:rFonts w:ascii="Cambria" w:hAnsi="Cambria"/>
          <w:bCs/>
          <w:sz w:val="22"/>
          <w:szCs w:val="22"/>
        </w:rPr>
        <w:br/>
      </w:r>
      <w:r w:rsidRPr="006F7E03">
        <w:rPr>
          <w:rFonts w:ascii="Cambria" w:hAnsi="Cambria"/>
          <w:bCs/>
          <w:sz w:val="22"/>
          <w:szCs w:val="22"/>
        </w:rPr>
        <w:t>na poprawienie innych omyłek polegających na niezgodności oferty ze SIWZ</w:t>
      </w:r>
      <w:r w:rsidRPr="006F7E03">
        <w:rPr>
          <w:rFonts w:ascii="Cambria" w:hAnsi="Cambria"/>
          <w:sz w:val="22"/>
          <w:szCs w:val="22"/>
        </w:rPr>
        <w:t xml:space="preserve">, niepowodujących </w:t>
      </w:r>
      <w:r>
        <w:rPr>
          <w:rFonts w:ascii="Cambria" w:hAnsi="Cambria"/>
          <w:sz w:val="22"/>
          <w:szCs w:val="22"/>
        </w:rPr>
        <w:t>istotnych zmian w treści oferty,</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 xml:space="preserve">wniosek Zamawiającego o wyrażenie zgody na przedłużenie terminu związania </w:t>
      </w:r>
      <w:r>
        <w:rPr>
          <w:rFonts w:ascii="Cambria" w:hAnsi="Cambria"/>
          <w:sz w:val="22"/>
          <w:szCs w:val="22"/>
        </w:rPr>
        <w:t>ofertą oraz odpowiedź Wykonawcy,</w:t>
      </w:r>
    </w:p>
    <w:p w:rsidR="00B02F22" w:rsidRPr="006F7E03" w:rsidRDefault="00B02F22" w:rsidP="00666C03">
      <w:pPr>
        <w:widowControl/>
        <w:numPr>
          <w:ilvl w:val="1"/>
          <w:numId w:val="18"/>
        </w:numPr>
        <w:suppressAutoHyphens w:val="0"/>
        <w:ind w:left="1418" w:hanging="709"/>
        <w:jc w:val="both"/>
        <w:rPr>
          <w:rFonts w:ascii="Cambria" w:hAnsi="Cambria"/>
          <w:bCs/>
          <w:sz w:val="22"/>
          <w:szCs w:val="22"/>
        </w:rPr>
      </w:pPr>
      <w:r w:rsidRPr="006F7E03">
        <w:rPr>
          <w:rFonts w:ascii="Cambria" w:hAnsi="Cambria"/>
          <w:bCs/>
          <w:sz w:val="22"/>
          <w:szCs w:val="22"/>
        </w:rPr>
        <w:t xml:space="preserve">oświadczenie Wykonawcy o przedłużeniu terminu związania ofertą,  </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 xml:space="preserve">zawiadomienie o wyborze najkorzystniejszej oferty, o wykonawcach, którzy zostali </w:t>
      </w:r>
      <w:r w:rsidRPr="006F7E03">
        <w:rPr>
          <w:rFonts w:ascii="Cambria" w:hAnsi="Cambria"/>
          <w:sz w:val="22"/>
          <w:szCs w:val="22"/>
        </w:rPr>
        <w:br/>
        <w:t>z postępowania wykluczeni i wykonawcach, k</w:t>
      </w:r>
      <w:r>
        <w:rPr>
          <w:rFonts w:ascii="Cambria" w:hAnsi="Cambria"/>
          <w:sz w:val="22"/>
          <w:szCs w:val="22"/>
        </w:rPr>
        <w:t>tórych oferty zostały odrzucone,</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zawiadomien</w:t>
      </w:r>
      <w:r>
        <w:rPr>
          <w:rFonts w:ascii="Cambria" w:hAnsi="Cambria"/>
          <w:sz w:val="22"/>
          <w:szCs w:val="22"/>
        </w:rPr>
        <w:t>ie o unieważnieniu postępowania,</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informacje i zawiadomienia kierowane do wykonawcó</w:t>
      </w:r>
      <w:r>
        <w:rPr>
          <w:rFonts w:ascii="Cambria" w:hAnsi="Cambria"/>
          <w:sz w:val="22"/>
          <w:szCs w:val="22"/>
        </w:rPr>
        <w:t xml:space="preserve">w na podstawie art. 181 </w:t>
      </w:r>
      <w:proofErr w:type="spellStart"/>
      <w:r>
        <w:rPr>
          <w:rFonts w:ascii="Cambria" w:hAnsi="Cambria"/>
          <w:sz w:val="22"/>
          <w:szCs w:val="22"/>
        </w:rPr>
        <w:t>p</w:t>
      </w:r>
      <w:r w:rsidRPr="006F7E03">
        <w:rPr>
          <w:rFonts w:ascii="Cambria" w:hAnsi="Cambria"/>
          <w:sz w:val="22"/>
          <w:szCs w:val="22"/>
        </w:rPr>
        <w:t>zp</w:t>
      </w:r>
      <w:proofErr w:type="spellEnd"/>
      <w:r w:rsidRPr="006F7E03">
        <w:rPr>
          <w:rFonts w:ascii="Cambria" w:hAnsi="Cambria"/>
          <w:sz w:val="22"/>
          <w:szCs w:val="22"/>
        </w:rPr>
        <w:t>.</w:t>
      </w:r>
    </w:p>
    <w:p w:rsidR="00B02F22" w:rsidRPr="005C1074" w:rsidRDefault="00B02F22" w:rsidP="00B02F22">
      <w:pPr>
        <w:widowControl/>
        <w:suppressAutoHyphens w:val="0"/>
        <w:ind w:left="1418"/>
        <w:jc w:val="both"/>
        <w:rPr>
          <w:rFonts w:ascii="Cambria" w:hAnsi="Cambria"/>
          <w:sz w:val="22"/>
          <w:szCs w:val="22"/>
        </w:rPr>
      </w:pPr>
    </w:p>
    <w:p w:rsidR="00B02F22" w:rsidRPr="005C1074" w:rsidRDefault="00B02F22" w:rsidP="00666C03">
      <w:pPr>
        <w:numPr>
          <w:ilvl w:val="1"/>
          <w:numId w:val="32"/>
        </w:numPr>
        <w:tabs>
          <w:tab w:val="clear" w:pos="0"/>
        </w:tabs>
        <w:ind w:left="567" w:right="-57" w:hanging="567"/>
        <w:jc w:val="both"/>
        <w:rPr>
          <w:rFonts w:ascii="Cambria" w:hAnsi="Cambria"/>
          <w:b/>
          <w:sz w:val="22"/>
          <w:u w:val="single"/>
        </w:rPr>
      </w:pPr>
      <w:r w:rsidRPr="005C1074">
        <w:rPr>
          <w:rFonts w:ascii="Cambria" w:hAnsi="Cambria"/>
          <w:b/>
          <w:sz w:val="22"/>
          <w:u w:val="single"/>
        </w:rPr>
        <w:t>Zasady w przypadku prowadzenia korespondencji za pomocą faksu</w:t>
      </w:r>
      <w:r>
        <w:rPr>
          <w:rFonts w:ascii="Cambria" w:hAnsi="Cambria"/>
          <w:b/>
          <w:sz w:val="22"/>
          <w:u w:val="single"/>
        </w:rPr>
        <w:t xml:space="preserve">, </w:t>
      </w:r>
      <w:r w:rsidRPr="00AD25A5">
        <w:rPr>
          <w:rFonts w:ascii="Cambria" w:hAnsi="Cambria"/>
          <w:b/>
          <w:sz w:val="22"/>
          <w:u w:val="single"/>
        </w:rPr>
        <w:t>e-mail</w:t>
      </w:r>
      <w:r>
        <w:rPr>
          <w:rFonts w:ascii="Cambria" w:hAnsi="Cambria"/>
          <w:b/>
          <w:sz w:val="22"/>
          <w:u w:val="single"/>
        </w:rPr>
        <w:t xml:space="preserve">. </w:t>
      </w:r>
    </w:p>
    <w:p w:rsidR="00B02F22" w:rsidRPr="00043B0A" w:rsidRDefault="00B02F22" w:rsidP="00666C03">
      <w:pPr>
        <w:numPr>
          <w:ilvl w:val="0"/>
          <w:numId w:val="17"/>
        </w:numPr>
        <w:tabs>
          <w:tab w:val="clear" w:pos="2340"/>
          <w:tab w:val="num" w:pos="1276"/>
        </w:tabs>
        <w:ind w:left="1276" w:right="-57" w:hanging="709"/>
        <w:jc w:val="both"/>
        <w:rPr>
          <w:rFonts w:ascii="Cambria" w:hAnsi="Cambria"/>
          <w:sz w:val="22"/>
        </w:rPr>
      </w:pPr>
      <w:r w:rsidRPr="00043B0A">
        <w:rPr>
          <w:rFonts w:ascii="Cambria" w:hAnsi="Cambria"/>
          <w:sz w:val="22"/>
        </w:rPr>
        <w:t>Jeżeli Zamawiający lub Wykonawca przekazuje oświadczenia, wnioski, zawiadomienia</w:t>
      </w:r>
      <w:r>
        <w:rPr>
          <w:rFonts w:ascii="Cambria" w:hAnsi="Cambria"/>
          <w:sz w:val="22"/>
        </w:rPr>
        <w:t xml:space="preserve"> </w:t>
      </w:r>
      <w:r w:rsidRPr="00043B0A">
        <w:rPr>
          <w:rFonts w:ascii="Cambria" w:hAnsi="Cambria"/>
          <w:sz w:val="22"/>
        </w:rPr>
        <w:t>oraz informacje faksem</w:t>
      </w:r>
      <w:r>
        <w:rPr>
          <w:rFonts w:ascii="Cambria" w:hAnsi="Cambria"/>
          <w:sz w:val="22"/>
        </w:rPr>
        <w:t xml:space="preserve"> lub poczt</w:t>
      </w:r>
      <w:r w:rsidR="00DD4B75">
        <w:rPr>
          <w:rFonts w:ascii="Cambria" w:hAnsi="Cambria"/>
          <w:sz w:val="22"/>
        </w:rPr>
        <w:t>ą elektroniczną</w:t>
      </w:r>
      <w:r>
        <w:rPr>
          <w:rFonts w:ascii="Cambria" w:hAnsi="Cambria"/>
          <w:sz w:val="22"/>
        </w:rPr>
        <w:t xml:space="preserve"> e-mail</w:t>
      </w:r>
      <w:r w:rsidRPr="00043B0A">
        <w:rPr>
          <w:rFonts w:ascii="Cambria" w:hAnsi="Cambria"/>
          <w:sz w:val="22"/>
        </w:rPr>
        <w:t xml:space="preserve"> każda ze stron </w:t>
      </w:r>
      <w:r w:rsidRPr="00B02F22">
        <w:rPr>
          <w:rFonts w:ascii="Cambria" w:hAnsi="Cambria"/>
          <w:sz w:val="22"/>
        </w:rPr>
        <w:t>na żądanie</w:t>
      </w:r>
      <w:r w:rsidRPr="00043B0A">
        <w:rPr>
          <w:rFonts w:ascii="Cambria" w:hAnsi="Cambria"/>
          <w:sz w:val="22"/>
        </w:rPr>
        <w:t xml:space="preserve"> drugiej niezwłocznie potwierdza fakt ich otrzymania.</w:t>
      </w:r>
    </w:p>
    <w:p w:rsidR="00B02F22" w:rsidRPr="00043B0A" w:rsidRDefault="00B02F22" w:rsidP="00666C03">
      <w:pPr>
        <w:numPr>
          <w:ilvl w:val="0"/>
          <w:numId w:val="17"/>
        </w:numPr>
        <w:tabs>
          <w:tab w:val="clear" w:pos="2340"/>
          <w:tab w:val="num" w:pos="1276"/>
        </w:tabs>
        <w:ind w:left="1276" w:right="-57" w:hanging="709"/>
        <w:jc w:val="both"/>
        <w:rPr>
          <w:rFonts w:ascii="Cambria" w:hAnsi="Cambria"/>
          <w:b/>
          <w:sz w:val="22"/>
          <w:szCs w:val="22"/>
          <w:u w:val="single"/>
        </w:rPr>
      </w:pPr>
      <w:r w:rsidRPr="00043B0A">
        <w:rPr>
          <w:rFonts w:ascii="Cambria" w:hAnsi="Cambria"/>
          <w:sz w:val="22"/>
        </w:rPr>
        <w:t>W przypadku pr</w:t>
      </w:r>
      <w:r>
        <w:rPr>
          <w:rFonts w:ascii="Cambria" w:hAnsi="Cambria"/>
          <w:sz w:val="22"/>
        </w:rPr>
        <w:t>owadzenia korespondencji faksem lub za pomocą poczty elektronicznej</w:t>
      </w:r>
      <w:r>
        <w:rPr>
          <w:rFonts w:ascii="Cambria" w:hAnsi="Cambria"/>
          <w:sz w:val="22"/>
        </w:rPr>
        <w:br/>
        <w:t>e-mail</w:t>
      </w:r>
      <w:r w:rsidRPr="00043B0A">
        <w:rPr>
          <w:rFonts w:ascii="Cambria" w:hAnsi="Cambria"/>
          <w:sz w:val="22"/>
        </w:rPr>
        <w:t xml:space="preserve"> korespondencję taką uważa się złożoną z chwilą, kiedy doszła ona do drugiej strony w sposób, iż mogła się ona zapoznać z jej treścią. Przyjmuje się, że Zamawiający mógł zapoznać się z treścią korespondencji, gdy dotarła ona do niego w dzień roboczy </w:t>
      </w:r>
      <w:r>
        <w:rPr>
          <w:rFonts w:ascii="Cambria" w:hAnsi="Cambria"/>
          <w:sz w:val="22"/>
        </w:rPr>
        <w:br/>
      </w:r>
      <w:r w:rsidRPr="00043B0A">
        <w:rPr>
          <w:rFonts w:ascii="Cambria" w:hAnsi="Cambria"/>
          <w:sz w:val="22"/>
        </w:rPr>
        <w:t>w godzinach urzędowania</w:t>
      </w:r>
      <w:r>
        <w:rPr>
          <w:rFonts w:ascii="Cambria" w:hAnsi="Cambria"/>
          <w:sz w:val="22"/>
        </w:rPr>
        <w:t>, tj.</w:t>
      </w:r>
      <w:r w:rsidR="00773B0F">
        <w:rPr>
          <w:rFonts w:ascii="Cambria" w:hAnsi="Cambria"/>
          <w:sz w:val="22"/>
        </w:rPr>
        <w:t xml:space="preserve"> w</w:t>
      </w:r>
      <w:r>
        <w:rPr>
          <w:rFonts w:ascii="Cambria" w:hAnsi="Cambria"/>
          <w:sz w:val="22"/>
        </w:rPr>
        <w:t xml:space="preserve"> </w:t>
      </w:r>
      <w:r w:rsidR="00773B0F">
        <w:rPr>
          <w:rFonts w:ascii="Cambria" w:hAnsi="Cambria"/>
          <w:sz w:val="22"/>
        </w:rPr>
        <w:t xml:space="preserve">poniedziałki </w:t>
      </w:r>
      <w:r w:rsidRPr="00773B0F">
        <w:rPr>
          <w:rFonts w:ascii="Cambria" w:hAnsi="Cambria"/>
          <w:sz w:val="22"/>
        </w:rPr>
        <w:t>w godzinach 07.30 – 15.30</w:t>
      </w:r>
      <w:r w:rsidR="00773B0F">
        <w:rPr>
          <w:rFonts w:ascii="Cambria" w:hAnsi="Cambria"/>
          <w:sz w:val="22"/>
        </w:rPr>
        <w:t xml:space="preserve"> oraz od wt</w:t>
      </w:r>
      <w:r w:rsidR="001361F3">
        <w:rPr>
          <w:rFonts w:ascii="Cambria" w:hAnsi="Cambria"/>
          <w:sz w:val="22"/>
        </w:rPr>
        <w:t>orku do piątku w godzinach: 7.30</w:t>
      </w:r>
      <w:r w:rsidR="00773B0F">
        <w:rPr>
          <w:rFonts w:ascii="Cambria" w:hAnsi="Cambria"/>
          <w:sz w:val="22"/>
        </w:rPr>
        <w:t xml:space="preserve"> - 15.00</w:t>
      </w:r>
      <w:r w:rsidRPr="00773B0F">
        <w:rPr>
          <w:rFonts w:ascii="Cambria" w:hAnsi="Cambria"/>
          <w:sz w:val="22"/>
        </w:rPr>
        <w:t>.</w:t>
      </w:r>
    </w:p>
    <w:p w:rsidR="00B02F22" w:rsidRDefault="00B02F22" w:rsidP="00666C03">
      <w:pPr>
        <w:numPr>
          <w:ilvl w:val="0"/>
          <w:numId w:val="17"/>
        </w:numPr>
        <w:tabs>
          <w:tab w:val="clear" w:pos="2340"/>
          <w:tab w:val="num" w:pos="1276"/>
        </w:tabs>
        <w:ind w:left="1276" w:right="-57" w:hanging="709"/>
        <w:jc w:val="both"/>
        <w:rPr>
          <w:rFonts w:ascii="Cambria" w:hAnsi="Cambria"/>
          <w:b/>
          <w:sz w:val="22"/>
          <w:szCs w:val="22"/>
          <w:u w:val="single"/>
        </w:rPr>
      </w:pPr>
      <w:r w:rsidRPr="00043B0A">
        <w:rPr>
          <w:rFonts w:ascii="Cambria" w:hAnsi="Cambria"/>
          <w:sz w:val="22"/>
        </w:rPr>
        <w:t>Korespondencja przesłana za po</w:t>
      </w:r>
      <w:r w:rsidRPr="00B02F22">
        <w:rPr>
          <w:rFonts w:ascii="Cambria" w:hAnsi="Cambria"/>
          <w:sz w:val="22"/>
        </w:rPr>
        <w:t xml:space="preserve">mocą faksu, e-mail po godzinach urzędowania zostanie </w:t>
      </w:r>
      <w:r w:rsidRPr="00B02F22">
        <w:rPr>
          <w:rFonts w:ascii="Cambria" w:hAnsi="Cambria"/>
          <w:sz w:val="22"/>
          <w:szCs w:val="22"/>
        </w:rPr>
        <w:t xml:space="preserve">zarejestrowana w następnym dniu pracy Zamawiającego i uznana za wniesioną </w:t>
      </w:r>
      <w:r w:rsidRPr="00B02F22">
        <w:rPr>
          <w:rFonts w:ascii="Cambria" w:hAnsi="Cambria"/>
          <w:sz w:val="22"/>
          <w:szCs w:val="22"/>
        </w:rPr>
        <w:br/>
        <w:t>z datą tego dnia.</w:t>
      </w:r>
    </w:p>
    <w:p w:rsidR="00B02F22" w:rsidRPr="006D68B4" w:rsidRDefault="00B02F22" w:rsidP="00666C03">
      <w:pPr>
        <w:numPr>
          <w:ilvl w:val="0"/>
          <w:numId w:val="17"/>
        </w:numPr>
        <w:tabs>
          <w:tab w:val="clear" w:pos="2340"/>
          <w:tab w:val="num" w:pos="1276"/>
        </w:tabs>
        <w:ind w:left="1276" w:right="-57" w:hanging="709"/>
        <w:jc w:val="both"/>
        <w:rPr>
          <w:rFonts w:ascii="Cambria" w:hAnsi="Cambria"/>
          <w:b/>
          <w:sz w:val="22"/>
          <w:szCs w:val="22"/>
          <w:u w:val="single"/>
        </w:rPr>
      </w:pPr>
      <w:r w:rsidRPr="009A5880">
        <w:rPr>
          <w:rFonts w:ascii="Cambria" w:hAnsi="Cambria"/>
          <w:sz w:val="22"/>
          <w:szCs w:val="22"/>
        </w:rPr>
        <w:t xml:space="preserve">Korespondencję </w:t>
      </w:r>
      <w:r>
        <w:rPr>
          <w:rFonts w:ascii="Cambria" w:hAnsi="Cambria"/>
          <w:sz w:val="22"/>
          <w:szCs w:val="22"/>
        </w:rPr>
        <w:t xml:space="preserve">przesyłaną za pomocą faksu lub poczty elektronicznej </w:t>
      </w:r>
      <w:r w:rsidRPr="009A5880">
        <w:rPr>
          <w:rFonts w:ascii="Cambria" w:hAnsi="Cambria"/>
          <w:sz w:val="22"/>
          <w:szCs w:val="22"/>
        </w:rPr>
        <w:t>e-mail</w:t>
      </w:r>
      <w:r>
        <w:rPr>
          <w:rFonts w:ascii="Cambria" w:hAnsi="Cambria"/>
          <w:sz w:val="22"/>
          <w:szCs w:val="22"/>
        </w:rPr>
        <w:t xml:space="preserve"> należy przesyłać wyłącznie pod</w:t>
      </w:r>
      <w:r w:rsidRPr="009A5880">
        <w:rPr>
          <w:rFonts w:ascii="Cambria" w:hAnsi="Cambria"/>
          <w:sz w:val="22"/>
          <w:szCs w:val="22"/>
        </w:rPr>
        <w:t>:</w:t>
      </w:r>
      <w:r w:rsidRPr="009A5880">
        <w:rPr>
          <w:rFonts w:ascii="Cambria" w:hAnsi="Cambria"/>
          <w:color w:val="000000"/>
          <w:sz w:val="22"/>
          <w:szCs w:val="22"/>
        </w:rPr>
        <w:t xml:space="preserve"> </w:t>
      </w:r>
      <w:r>
        <w:rPr>
          <w:rFonts w:ascii="Cambria" w:hAnsi="Cambria"/>
          <w:color w:val="000000"/>
          <w:sz w:val="22"/>
          <w:szCs w:val="22"/>
        </w:rPr>
        <w:t xml:space="preserve">numer faksu </w:t>
      </w:r>
      <w:r w:rsidR="000033D0" w:rsidRPr="00E24FF4">
        <w:rPr>
          <w:rFonts w:ascii="Cambria" w:hAnsi="Cambria"/>
          <w:sz w:val="22"/>
          <w:szCs w:val="22"/>
        </w:rPr>
        <w:t>+48 68 </w:t>
      </w:r>
      <w:r w:rsidR="000033D0" w:rsidRPr="007D14F9">
        <w:rPr>
          <w:rFonts w:ascii="Cambria" w:hAnsi="Cambria"/>
          <w:sz w:val="22"/>
          <w:szCs w:val="22"/>
          <w:lang w:val="de-DE"/>
        </w:rPr>
        <w:t>452-75-90</w:t>
      </w:r>
      <w:r w:rsidR="000033D0">
        <w:rPr>
          <w:rFonts w:ascii="Cambria" w:hAnsi="Cambria"/>
          <w:sz w:val="22"/>
          <w:szCs w:val="22"/>
          <w:lang w:val="de-DE"/>
        </w:rPr>
        <w:t xml:space="preserve"> </w:t>
      </w:r>
      <w:r>
        <w:rPr>
          <w:rFonts w:ascii="Cambria" w:hAnsi="Cambria"/>
          <w:color w:val="000000"/>
          <w:sz w:val="22"/>
          <w:szCs w:val="22"/>
        </w:rPr>
        <w:t xml:space="preserve">lub </w:t>
      </w:r>
      <w:r w:rsidRPr="00323D55">
        <w:rPr>
          <w:rFonts w:ascii="Cambria" w:hAnsi="Cambria"/>
          <w:color w:val="000000"/>
          <w:sz w:val="22"/>
          <w:szCs w:val="22"/>
        </w:rPr>
        <w:t xml:space="preserve">adres </w:t>
      </w:r>
      <w:r>
        <w:rPr>
          <w:rFonts w:ascii="Cambria" w:hAnsi="Cambria"/>
          <w:color w:val="000000"/>
          <w:sz w:val="22"/>
          <w:szCs w:val="22"/>
        </w:rPr>
        <w:t xml:space="preserve">poczty elektronicznej </w:t>
      </w:r>
      <w:r w:rsidR="00773B0F">
        <w:rPr>
          <w:rFonts w:ascii="Cambria" w:hAnsi="Cambria"/>
          <w:color w:val="000000"/>
          <w:sz w:val="22"/>
          <w:szCs w:val="22"/>
        </w:rPr>
        <w:br/>
      </w:r>
      <w:r w:rsidRPr="00323D55">
        <w:rPr>
          <w:rFonts w:ascii="Cambria" w:hAnsi="Cambria"/>
          <w:color w:val="000000"/>
          <w:sz w:val="22"/>
          <w:szCs w:val="22"/>
          <w:lang w:val="pt-PT"/>
        </w:rPr>
        <w:t xml:space="preserve">e – mail: </w:t>
      </w:r>
      <w:r w:rsidR="00433A29" w:rsidRPr="006D68B4">
        <w:rPr>
          <w:rFonts w:ascii="Cambria" w:hAnsi="Cambria"/>
          <w:sz w:val="22"/>
          <w:szCs w:val="22"/>
          <w:lang w:val="pt-PT"/>
        </w:rPr>
        <w:t>projekt@pcpr.powiat-zielonogorski.pl</w:t>
      </w:r>
    </w:p>
    <w:p w:rsidR="00B02F22" w:rsidRPr="00043B0A" w:rsidRDefault="00B02F22" w:rsidP="00B02F22">
      <w:pPr>
        <w:ind w:right="-57"/>
        <w:jc w:val="both"/>
        <w:rPr>
          <w:rFonts w:ascii="Cambria" w:hAnsi="Cambria"/>
          <w:b/>
          <w:sz w:val="22"/>
        </w:rPr>
      </w:pPr>
    </w:p>
    <w:p w:rsidR="00B02F22" w:rsidRPr="005C1074" w:rsidRDefault="00B02F22" w:rsidP="00666C03">
      <w:pPr>
        <w:numPr>
          <w:ilvl w:val="1"/>
          <w:numId w:val="32"/>
        </w:numPr>
        <w:tabs>
          <w:tab w:val="clear" w:pos="0"/>
        </w:tabs>
        <w:ind w:left="567" w:right="-57" w:hanging="567"/>
        <w:jc w:val="both"/>
        <w:rPr>
          <w:rFonts w:ascii="Cambria" w:hAnsi="Cambria"/>
          <w:b/>
          <w:sz w:val="22"/>
          <w:u w:val="single"/>
        </w:rPr>
      </w:pPr>
      <w:r w:rsidRPr="005C1074">
        <w:rPr>
          <w:rFonts w:ascii="Cambria" w:hAnsi="Cambria"/>
          <w:b/>
          <w:sz w:val="22"/>
          <w:u w:val="single"/>
        </w:rPr>
        <w:t>Sposób prowadzenia korespondencji z Zamawiającym</w:t>
      </w:r>
    </w:p>
    <w:p w:rsidR="00B02F22" w:rsidRPr="00EA1F17" w:rsidRDefault="00B02F22" w:rsidP="00B02F22">
      <w:pPr>
        <w:ind w:right="-57"/>
        <w:jc w:val="both"/>
        <w:rPr>
          <w:rFonts w:ascii="Cambria" w:hAnsi="Cambria"/>
          <w:sz w:val="22"/>
        </w:rPr>
      </w:pPr>
      <w:r w:rsidRPr="00043B0A">
        <w:rPr>
          <w:rFonts w:ascii="Cambria" w:hAnsi="Cambria"/>
          <w:sz w:val="22"/>
        </w:rPr>
        <w:t>Wszelką korespondencję dotyczącą przedmiotowego postępowania przesyłaną lub doręczaną Zamawiającemu należy oznaczać następująco:</w:t>
      </w:r>
    </w:p>
    <w:p w:rsidR="00B02F22" w:rsidRPr="00055A0C" w:rsidRDefault="007E7163" w:rsidP="00B02F22">
      <w:pPr>
        <w:tabs>
          <w:tab w:val="left" w:pos="426"/>
        </w:tabs>
        <w:ind w:right="-57"/>
        <w:jc w:val="center"/>
        <w:rPr>
          <w:rFonts w:ascii="Cambria" w:hAnsi="Cambria"/>
          <w:i/>
          <w:kern w:val="22"/>
          <w:sz w:val="22"/>
          <w:szCs w:val="22"/>
        </w:rPr>
      </w:pPr>
      <w:r>
        <w:rPr>
          <w:rFonts w:ascii="Cambria" w:hAnsi="Cambria"/>
          <w:i/>
          <w:kern w:val="22"/>
          <w:sz w:val="22"/>
          <w:szCs w:val="22"/>
        </w:rPr>
        <w:t>Powia</w:t>
      </w:r>
      <w:r w:rsidR="000033D0">
        <w:rPr>
          <w:rFonts w:ascii="Cambria" w:hAnsi="Cambria"/>
          <w:i/>
          <w:kern w:val="22"/>
          <w:sz w:val="22"/>
          <w:szCs w:val="22"/>
        </w:rPr>
        <w:t>towe Centrum Pomocy Rodzinie w Zielonej Górze im. Jana Pawła II</w:t>
      </w:r>
    </w:p>
    <w:p w:rsidR="000033D0" w:rsidRPr="000033D0" w:rsidRDefault="000033D0" w:rsidP="000033D0">
      <w:pPr>
        <w:jc w:val="center"/>
        <w:rPr>
          <w:rFonts w:ascii="Cambria" w:hAnsi="Cambria"/>
          <w:i/>
          <w:sz w:val="22"/>
          <w:szCs w:val="22"/>
        </w:rPr>
      </w:pPr>
      <w:r>
        <w:rPr>
          <w:rFonts w:ascii="Cambria" w:hAnsi="Cambria"/>
          <w:i/>
          <w:sz w:val="22"/>
          <w:szCs w:val="22"/>
        </w:rPr>
        <w:t>ul. Podgórna 5, 65-057 Zielona Góra</w:t>
      </w:r>
    </w:p>
    <w:p w:rsidR="007E7163" w:rsidRDefault="00433A29" w:rsidP="000033D0">
      <w:pPr>
        <w:jc w:val="center"/>
        <w:rPr>
          <w:rFonts w:ascii="Cambria" w:hAnsi="Cambria"/>
          <w:bCs/>
          <w:i/>
          <w:sz w:val="22"/>
          <w:szCs w:val="22"/>
        </w:rPr>
      </w:pPr>
      <w:r>
        <w:rPr>
          <w:rFonts w:ascii="Cambria" w:hAnsi="Cambria"/>
          <w:i/>
          <w:sz w:val="22"/>
          <w:szCs w:val="22"/>
        </w:rPr>
        <w:t>„O</w:t>
      </w:r>
      <w:r w:rsidR="00897B1C">
        <w:rPr>
          <w:rFonts w:ascii="Cambria" w:hAnsi="Cambria"/>
          <w:i/>
          <w:sz w:val="22"/>
          <w:szCs w:val="22"/>
        </w:rPr>
        <w:t>ś</w:t>
      </w:r>
      <w:r>
        <w:rPr>
          <w:rFonts w:ascii="Cambria" w:hAnsi="Cambria"/>
          <w:i/>
          <w:sz w:val="22"/>
          <w:szCs w:val="22"/>
        </w:rPr>
        <w:t>miodniowe</w:t>
      </w:r>
      <w:r w:rsidR="000033D0" w:rsidRPr="000033D0">
        <w:rPr>
          <w:rFonts w:ascii="Cambria" w:hAnsi="Cambria"/>
          <w:i/>
          <w:sz w:val="22"/>
          <w:szCs w:val="22"/>
        </w:rPr>
        <w:t xml:space="preserve"> spotk</w:t>
      </w:r>
      <w:r w:rsidR="00433F2F">
        <w:rPr>
          <w:rFonts w:ascii="Cambria" w:hAnsi="Cambria"/>
          <w:i/>
          <w:sz w:val="22"/>
          <w:szCs w:val="22"/>
        </w:rPr>
        <w:t>anie edukacyjno – integracyjne</w:t>
      </w:r>
      <w:r w:rsidR="000033D0" w:rsidRPr="000033D0">
        <w:rPr>
          <w:rFonts w:ascii="Cambria" w:hAnsi="Cambria"/>
          <w:i/>
          <w:sz w:val="22"/>
          <w:szCs w:val="22"/>
        </w:rPr>
        <w:t xml:space="preserve"> dla rodzin zastępczych</w:t>
      </w:r>
      <w:r w:rsidR="007E7163" w:rsidRPr="007E7163">
        <w:rPr>
          <w:rFonts w:ascii="Cambria" w:hAnsi="Cambria"/>
          <w:i/>
          <w:sz w:val="22"/>
          <w:szCs w:val="22"/>
        </w:rPr>
        <w:t>”</w:t>
      </w:r>
    </w:p>
    <w:p w:rsidR="00B02F22" w:rsidRPr="007E7163" w:rsidRDefault="00B02F22" w:rsidP="007E7163">
      <w:pPr>
        <w:jc w:val="center"/>
        <w:rPr>
          <w:rFonts w:ascii="Cambria" w:hAnsi="Cambria"/>
          <w:bCs/>
          <w:i/>
          <w:sz w:val="22"/>
          <w:szCs w:val="22"/>
        </w:rPr>
      </w:pPr>
      <w:r w:rsidRPr="00055A0C">
        <w:rPr>
          <w:rFonts w:ascii="Cambria" w:hAnsi="Cambria"/>
          <w:i/>
          <w:kern w:val="22"/>
          <w:sz w:val="22"/>
          <w:szCs w:val="22"/>
        </w:rPr>
        <w:t>(postępowani</w:t>
      </w:r>
      <w:r>
        <w:rPr>
          <w:rFonts w:ascii="Cambria" w:hAnsi="Cambria"/>
          <w:i/>
          <w:kern w:val="22"/>
          <w:sz w:val="22"/>
          <w:szCs w:val="22"/>
        </w:rPr>
        <w:t>e</w:t>
      </w:r>
      <w:r w:rsidR="007E7163">
        <w:rPr>
          <w:rFonts w:ascii="Cambria" w:hAnsi="Cambria"/>
          <w:i/>
          <w:kern w:val="22"/>
          <w:sz w:val="22"/>
          <w:szCs w:val="22"/>
        </w:rPr>
        <w:t xml:space="preserve"> </w:t>
      </w:r>
      <w:r w:rsidRPr="00055A0C">
        <w:rPr>
          <w:rFonts w:ascii="Cambria" w:hAnsi="Cambria"/>
          <w:i/>
          <w:kern w:val="22"/>
          <w:sz w:val="22"/>
          <w:szCs w:val="22"/>
        </w:rPr>
        <w:t>nr</w:t>
      </w:r>
      <w:r>
        <w:rPr>
          <w:rFonts w:ascii="Cambria" w:hAnsi="Cambria"/>
          <w:i/>
          <w:kern w:val="22"/>
          <w:sz w:val="22"/>
          <w:szCs w:val="22"/>
        </w:rPr>
        <w:t xml:space="preserve"> </w:t>
      </w:r>
      <w:r w:rsidR="007E7163">
        <w:rPr>
          <w:rFonts w:ascii="Cambria" w:hAnsi="Cambria"/>
          <w:i/>
          <w:kern w:val="22"/>
          <w:sz w:val="22"/>
          <w:szCs w:val="22"/>
        </w:rPr>
        <w:t>ZP/</w:t>
      </w:r>
      <w:r>
        <w:rPr>
          <w:rFonts w:ascii="Cambria" w:hAnsi="Cambria"/>
          <w:i/>
          <w:kern w:val="22"/>
          <w:sz w:val="22"/>
          <w:szCs w:val="22"/>
        </w:rPr>
        <w:t>0</w:t>
      </w:r>
      <w:r w:rsidR="000033D0">
        <w:rPr>
          <w:rFonts w:ascii="Cambria" w:hAnsi="Cambria"/>
          <w:i/>
          <w:kern w:val="22"/>
          <w:sz w:val="22"/>
          <w:szCs w:val="22"/>
        </w:rPr>
        <w:t>1</w:t>
      </w:r>
      <w:r w:rsidRPr="00055A0C">
        <w:rPr>
          <w:rFonts w:ascii="Cambria" w:hAnsi="Cambria"/>
          <w:i/>
          <w:kern w:val="22"/>
          <w:sz w:val="22"/>
          <w:szCs w:val="22"/>
        </w:rPr>
        <w:t>/201</w:t>
      </w:r>
      <w:r>
        <w:rPr>
          <w:rFonts w:ascii="Cambria" w:hAnsi="Cambria"/>
          <w:i/>
          <w:kern w:val="22"/>
          <w:sz w:val="22"/>
          <w:szCs w:val="22"/>
        </w:rPr>
        <w:t>3</w:t>
      </w:r>
      <w:r w:rsidRPr="00055A0C">
        <w:rPr>
          <w:rFonts w:ascii="Cambria" w:hAnsi="Cambria"/>
          <w:i/>
          <w:kern w:val="22"/>
          <w:sz w:val="22"/>
          <w:szCs w:val="22"/>
        </w:rPr>
        <w:t>)</w:t>
      </w:r>
    </w:p>
    <w:p w:rsidR="00B02F22" w:rsidRDefault="00B02F22" w:rsidP="00B02F22">
      <w:pPr>
        <w:tabs>
          <w:tab w:val="left" w:pos="426"/>
        </w:tabs>
        <w:ind w:right="-57"/>
        <w:rPr>
          <w:i/>
          <w:sz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u w:val="single"/>
        </w:rPr>
      </w:pPr>
      <w:r w:rsidRPr="005C1074">
        <w:rPr>
          <w:rFonts w:ascii="Cambria" w:hAnsi="Cambria"/>
          <w:b/>
          <w:sz w:val="22"/>
          <w:u w:val="single"/>
        </w:rPr>
        <w:t>Godziny urzędowania Zamawiającego</w:t>
      </w:r>
    </w:p>
    <w:p w:rsidR="00B02F22" w:rsidRDefault="000033D0" w:rsidP="00B02F22">
      <w:pPr>
        <w:ind w:right="-57"/>
        <w:jc w:val="both"/>
        <w:rPr>
          <w:rFonts w:ascii="Cambria" w:hAnsi="Cambria"/>
          <w:sz w:val="22"/>
        </w:rPr>
      </w:pPr>
      <w:r w:rsidRPr="00A37CC3">
        <w:rPr>
          <w:rFonts w:ascii="Cambria" w:hAnsi="Cambria"/>
          <w:sz w:val="22"/>
        </w:rPr>
        <w:t>Godziny urzędowania Zamawiającego: od poniedziałku do piątku w godzinach: 07.30 – 15.30</w:t>
      </w:r>
      <w:r>
        <w:rPr>
          <w:rFonts w:ascii="Cambria" w:hAnsi="Cambria"/>
          <w:sz w:val="22"/>
        </w:rPr>
        <w:t>.</w:t>
      </w:r>
    </w:p>
    <w:p w:rsidR="000033D0" w:rsidRPr="00043B0A" w:rsidRDefault="000033D0" w:rsidP="00B02F22">
      <w:pPr>
        <w:ind w:right="-57"/>
        <w:jc w:val="both"/>
        <w:rPr>
          <w:rFonts w:ascii="Cambria" w:hAnsi="Cambria"/>
          <w:b/>
          <w:sz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u w:val="single"/>
        </w:rPr>
      </w:pPr>
      <w:r w:rsidRPr="005C1074">
        <w:rPr>
          <w:rFonts w:ascii="Cambria" w:hAnsi="Cambria"/>
          <w:b/>
          <w:sz w:val="22"/>
          <w:u w:val="single"/>
        </w:rPr>
        <w:t>Zebranie Wykonawców</w:t>
      </w:r>
    </w:p>
    <w:p w:rsidR="00B02F22" w:rsidRPr="00043B0A" w:rsidRDefault="00B02F22" w:rsidP="00B02F22">
      <w:pPr>
        <w:ind w:right="-57"/>
        <w:jc w:val="both"/>
        <w:rPr>
          <w:rFonts w:ascii="Cambria" w:hAnsi="Cambria"/>
          <w:sz w:val="22"/>
        </w:rPr>
      </w:pPr>
      <w:r w:rsidRPr="00043B0A">
        <w:rPr>
          <w:rFonts w:ascii="Cambria" w:hAnsi="Cambria"/>
          <w:sz w:val="22"/>
        </w:rPr>
        <w:t xml:space="preserve">Zamawiający nie przewiduje zebrania wszystkich Wykonawców. </w:t>
      </w:r>
    </w:p>
    <w:p w:rsidR="00B02F22" w:rsidRPr="00043B0A" w:rsidRDefault="00B02F22" w:rsidP="00B02F22">
      <w:pPr>
        <w:ind w:right="-57"/>
        <w:jc w:val="both"/>
        <w:rPr>
          <w:rFonts w:ascii="Cambria" w:hAnsi="Cambria"/>
          <w:b/>
          <w:sz w:val="22"/>
        </w:rPr>
      </w:pPr>
    </w:p>
    <w:p w:rsidR="00B02F22" w:rsidRPr="005C1074" w:rsidRDefault="00B02F22" w:rsidP="00666C03">
      <w:pPr>
        <w:numPr>
          <w:ilvl w:val="1"/>
          <w:numId w:val="32"/>
        </w:numPr>
        <w:tabs>
          <w:tab w:val="clear" w:pos="0"/>
          <w:tab w:val="num" w:pos="284"/>
        </w:tabs>
        <w:ind w:left="426" w:right="-57" w:hanging="426"/>
        <w:jc w:val="both"/>
        <w:rPr>
          <w:rFonts w:ascii="Cambria" w:hAnsi="Cambria"/>
          <w:b/>
          <w:sz w:val="22"/>
          <w:szCs w:val="22"/>
          <w:u w:val="single"/>
        </w:rPr>
      </w:pPr>
      <w:r w:rsidRPr="005C1074">
        <w:rPr>
          <w:rFonts w:ascii="Cambria" w:hAnsi="Cambria"/>
          <w:b/>
          <w:sz w:val="22"/>
          <w:szCs w:val="22"/>
          <w:u w:val="single"/>
        </w:rPr>
        <w:t>Sposób udzielania wyjaśnień dotyczących SIWZ</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Wykonawca może zwrócić się do Zamawiającego o wyjaśnienie treści SIWZ. Zamawiający udzieli wyjaśnień niezwłocznie</w:t>
      </w:r>
      <w:r w:rsidRPr="007E7163">
        <w:rPr>
          <w:rFonts w:ascii="Cambria" w:hAnsi="Cambria"/>
          <w:color w:val="000000"/>
          <w:sz w:val="22"/>
          <w:szCs w:val="22"/>
        </w:rPr>
        <w:t xml:space="preserve">, </w:t>
      </w:r>
      <w:r w:rsidRPr="007E7163">
        <w:rPr>
          <w:rFonts w:ascii="Cambria" w:hAnsi="Cambria"/>
          <w:bCs/>
          <w:sz w:val="22"/>
          <w:szCs w:val="22"/>
        </w:rPr>
        <w:t>jednak nie później niż na 2 dni</w:t>
      </w:r>
      <w:r w:rsidRPr="00043B0A">
        <w:rPr>
          <w:rFonts w:ascii="Cambria" w:hAnsi="Cambria"/>
          <w:b/>
          <w:bCs/>
          <w:sz w:val="22"/>
          <w:szCs w:val="22"/>
        </w:rPr>
        <w:t xml:space="preserve"> </w:t>
      </w:r>
      <w:r w:rsidRPr="00043B0A">
        <w:rPr>
          <w:rFonts w:ascii="Cambria" w:hAnsi="Cambria"/>
          <w:bCs/>
          <w:sz w:val="22"/>
          <w:szCs w:val="22"/>
        </w:rPr>
        <w:t>przed upływem terminu składania ofert</w:t>
      </w:r>
      <w:r w:rsidRPr="00043B0A">
        <w:rPr>
          <w:rFonts w:ascii="Cambria" w:hAnsi="Cambria"/>
          <w:color w:val="000000"/>
          <w:sz w:val="22"/>
          <w:szCs w:val="22"/>
        </w:rPr>
        <w:t xml:space="preserve"> pod warunkiem, że wniosek o wyjaśnienie treści SIWZ wpłynął </w:t>
      </w:r>
      <w:r>
        <w:rPr>
          <w:rFonts w:ascii="Cambria" w:hAnsi="Cambria"/>
          <w:color w:val="000000"/>
          <w:sz w:val="22"/>
          <w:szCs w:val="22"/>
        </w:rPr>
        <w:br/>
      </w:r>
      <w:r w:rsidRPr="00043B0A">
        <w:rPr>
          <w:rFonts w:ascii="Cambria" w:hAnsi="Cambria"/>
          <w:color w:val="000000"/>
          <w:sz w:val="22"/>
          <w:szCs w:val="22"/>
        </w:rPr>
        <w:t>do Zamawiającego nie później niż do końca dnia, w którym upływa połowa wyznaczonego terminu składania ofert.</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Jeżeli wniosek, o którym mowa w pkt. 1.9.1. wpłynie po up</w:t>
      </w:r>
      <w:r>
        <w:rPr>
          <w:rFonts w:ascii="Cambria" w:hAnsi="Cambria"/>
          <w:color w:val="000000"/>
          <w:sz w:val="22"/>
          <w:szCs w:val="22"/>
        </w:rPr>
        <w:t xml:space="preserve">ływie terminu na jego złożenie </w:t>
      </w:r>
      <w:r w:rsidRPr="00043B0A">
        <w:rPr>
          <w:rFonts w:ascii="Cambria" w:hAnsi="Cambria"/>
          <w:color w:val="000000"/>
          <w:sz w:val="22"/>
          <w:szCs w:val="22"/>
        </w:rPr>
        <w:t>lub będzie dotyczył udzielonych wyjaśnień, Zamaw</w:t>
      </w:r>
      <w:r>
        <w:rPr>
          <w:rFonts w:ascii="Cambria" w:hAnsi="Cambria"/>
          <w:color w:val="000000"/>
          <w:sz w:val="22"/>
          <w:szCs w:val="22"/>
        </w:rPr>
        <w:t xml:space="preserve">iający może udzielić wyjaśnień </w:t>
      </w:r>
      <w:r w:rsidRPr="00043B0A">
        <w:rPr>
          <w:rFonts w:ascii="Cambria" w:hAnsi="Cambria"/>
          <w:color w:val="000000"/>
          <w:sz w:val="22"/>
          <w:szCs w:val="22"/>
        </w:rPr>
        <w:t>albo pozostawić wniosek bez rozpoznania.</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 xml:space="preserve">Przedłużenie terminu składania ofert nie wpływa na bieg terminu składania wniosków, </w:t>
      </w:r>
      <w:r w:rsidRPr="00043B0A">
        <w:rPr>
          <w:rFonts w:ascii="Cambria" w:hAnsi="Cambria"/>
          <w:color w:val="000000"/>
          <w:sz w:val="22"/>
          <w:szCs w:val="22"/>
        </w:rPr>
        <w:br/>
        <w:t xml:space="preserve">o których mowa w pkt. 1.9.1. </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 xml:space="preserve">Treść zapytań (wniosków o wyjaśnienie SIWZ) wraz z wyjaśnieniami Zamawiający przekazuje Wykonawcom, którym przekazał SIWZ bez ujawniania źródła zapytania </w:t>
      </w:r>
      <w:r w:rsidRPr="00043B0A">
        <w:rPr>
          <w:rFonts w:ascii="Cambria" w:hAnsi="Cambria"/>
          <w:color w:val="000000"/>
          <w:sz w:val="22"/>
          <w:szCs w:val="22"/>
        </w:rPr>
        <w:br/>
        <w:t>oraz udostępnia na stronie internetowej.</w:t>
      </w:r>
    </w:p>
    <w:p w:rsidR="00B02F22" w:rsidRPr="00043B0A" w:rsidRDefault="00B02F22" w:rsidP="00B02F22">
      <w:pPr>
        <w:ind w:right="-57"/>
        <w:jc w:val="both"/>
        <w:rPr>
          <w:rFonts w:ascii="Cambria" w:hAnsi="Cambria"/>
          <w:b/>
          <w:sz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szCs w:val="22"/>
          <w:u w:val="single"/>
        </w:rPr>
      </w:pPr>
      <w:r w:rsidRPr="005C1074">
        <w:rPr>
          <w:rFonts w:ascii="Cambria" w:hAnsi="Cambria"/>
          <w:b/>
          <w:sz w:val="22"/>
          <w:szCs w:val="22"/>
          <w:u w:val="single"/>
        </w:rPr>
        <w:t>Zmiana SIWZ</w:t>
      </w:r>
    </w:p>
    <w:p w:rsidR="00B02F22" w:rsidRPr="00043B0A" w:rsidRDefault="00B02F22" w:rsidP="00666C03">
      <w:pPr>
        <w:widowControl/>
        <w:numPr>
          <w:ilvl w:val="0"/>
          <w:numId w:val="19"/>
        </w:numPr>
        <w:tabs>
          <w:tab w:val="clear" w:pos="1980"/>
        </w:tabs>
        <w:suppressAutoHyphens w:val="0"/>
        <w:ind w:left="1276" w:hanging="709"/>
        <w:jc w:val="both"/>
        <w:rPr>
          <w:rFonts w:ascii="Cambria" w:hAnsi="Cambria"/>
          <w:sz w:val="22"/>
          <w:szCs w:val="22"/>
        </w:rPr>
      </w:pPr>
      <w:r w:rsidRPr="00043B0A">
        <w:rPr>
          <w:rFonts w:ascii="Cambria" w:hAnsi="Cambria"/>
          <w:sz w:val="22"/>
          <w:szCs w:val="22"/>
        </w:rPr>
        <w:lastRenderedPageBreak/>
        <w:t xml:space="preserve">W uzasadnionych przypadkach Zamawiający może przed upływem terminu składania ofert zmienić treść SIWZ. Dokonaną zmianę Zamawiający przekazuje niezwłocznie wszystkim wykonawcom, którym przekazano SIWZ, a jeżeli SIWZ jest udostępniana </w:t>
      </w:r>
      <w:r>
        <w:rPr>
          <w:rFonts w:ascii="Cambria" w:hAnsi="Cambria"/>
          <w:sz w:val="22"/>
          <w:szCs w:val="22"/>
        </w:rPr>
        <w:br/>
      </w:r>
      <w:r w:rsidRPr="00043B0A">
        <w:rPr>
          <w:rFonts w:ascii="Cambria" w:hAnsi="Cambria"/>
          <w:sz w:val="22"/>
          <w:szCs w:val="22"/>
        </w:rPr>
        <w:t>na stronie internetowej, zamieszcza ją także na tej stronie.</w:t>
      </w:r>
    </w:p>
    <w:p w:rsidR="00B02F22" w:rsidRPr="001232B6" w:rsidRDefault="00B02F22" w:rsidP="00666C03">
      <w:pPr>
        <w:widowControl/>
        <w:numPr>
          <w:ilvl w:val="0"/>
          <w:numId w:val="19"/>
        </w:numPr>
        <w:tabs>
          <w:tab w:val="clear" w:pos="1980"/>
        </w:tabs>
        <w:suppressAutoHyphens w:val="0"/>
        <w:ind w:left="1276" w:hanging="709"/>
        <w:jc w:val="both"/>
        <w:rPr>
          <w:rFonts w:ascii="Cambria" w:hAnsi="Cambria"/>
          <w:sz w:val="22"/>
          <w:szCs w:val="22"/>
        </w:rPr>
      </w:pPr>
      <w:r w:rsidRPr="00043B0A">
        <w:rPr>
          <w:rFonts w:ascii="Cambria" w:hAnsi="Cambria"/>
          <w:sz w:val="22"/>
          <w:szCs w:val="22"/>
        </w:rPr>
        <w:t xml:space="preserve">Jeżeli w wyniku zmiany treści SIWZ nieprowadzącej do zmiany treści ogłoszenia </w:t>
      </w:r>
      <w:r w:rsidRPr="00043B0A">
        <w:rPr>
          <w:rFonts w:ascii="Cambria" w:hAnsi="Cambria"/>
          <w:sz w:val="22"/>
          <w:szCs w:val="22"/>
        </w:rPr>
        <w:br/>
        <w:t>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B02F22" w:rsidRPr="00043B0A" w:rsidRDefault="00B02F22" w:rsidP="00B02F22">
      <w:pPr>
        <w:ind w:right="-57"/>
        <w:jc w:val="both"/>
        <w:rPr>
          <w:rFonts w:ascii="Cambria" w:hAnsi="Cambria"/>
          <w:b/>
          <w:sz w:val="22"/>
          <w:szCs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szCs w:val="22"/>
          <w:u w:val="single"/>
        </w:rPr>
      </w:pPr>
      <w:r w:rsidRPr="005C1074">
        <w:rPr>
          <w:rFonts w:ascii="Cambria" w:hAnsi="Cambria"/>
          <w:b/>
          <w:sz w:val="22"/>
          <w:szCs w:val="22"/>
          <w:u w:val="single"/>
        </w:rPr>
        <w:t>Strona internetowa Zamawiającego</w:t>
      </w:r>
    </w:p>
    <w:p w:rsidR="007E7163" w:rsidRPr="007E7163" w:rsidRDefault="00B02F22" w:rsidP="007E7163">
      <w:pPr>
        <w:jc w:val="both"/>
        <w:rPr>
          <w:rFonts w:ascii="Cambria" w:hAnsi="Cambria"/>
        </w:rPr>
      </w:pPr>
      <w:r w:rsidRPr="00043B0A">
        <w:rPr>
          <w:rFonts w:ascii="Cambria" w:hAnsi="Cambria"/>
          <w:sz w:val="22"/>
        </w:rPr>
        <w:t xml:space="preserve">Informacje wymagane ustawą będą umieszczane na następującej stronie internetowej Zamawiającego: </w:t>
      </w:r>
      <w:hyperlink r:id="rId10" w:history="1">
        <w:r w:rsidR="000033D0" w:rsidRPr="007D14F9">
          <w:rPr>
            <w:rStyle w:val="Hipercze"/>
            <w:rFonts w:ascii="Cambria" w:hAnsi="Cambria"/>
            <w:sz w:val="22"/>
            <w:szCs w:val="22"/>
          </w:rPr>
          <w:t>http://bip.powiat-zielonogorski.pl/</w:t>
        </w:r>
      </w:hyperlink>
    </w:p>
    <w:p w:rsidR="00B02F22" w:rsidRPr="00536745" w:rsidRDefault="00B02F22" w:rsidP="00B02F22">
      <w:pPr>
        <w:jc w:val="both"/>
        <w:rPr>
          <w:rFonts w:ascii="Cambria" w:hAnsi="Cambria"/>
          <w:color w:val="000000"/>
          <w:sz w:val="22"/>
          <w:szCs w:val="22"/>
        </w:rPr>
      </w:pP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 xml:space="preserve">ROZDZIAŁ II </w:t>
      </w:r>
    </w:p>
    <w:p w:rsidR="00B02F22"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OPIS PRZEDMIOTU ZAMÓWIENIA</w:t>
      </w:r>
    </w:p>
    <w:p w:rsidR="00B02F22" w:rsidRDefault="00B02F22" w:rsidP="00B02F22">
      <w:pPr>
        <w:tabs>
          <w:tab w:val="left" w:pos="426"/>
        </w:tabs>
        <w:ind w:right="-57"/>
        <w:jc w:val="center"/>
        <w:rPr>
          <w:rFonts w:ascii="Cambria" w:hAnsi="Cambria"/>
          <w:b/>
          <w:sz w:val="22"/>
          <w:shd w:val="clear" w:color="auto" w:fill="FFFF00"/>
        </w:rPr>
      </w:pPr>
    </w:p>
    <w:p w:rsidR="00A34260" w:rsidRPr="008E66D6" w:rsidRDefault="00B02F22" w:rsidP="003A1ADF">
      <w:pPr>
        <w:numPr>
          <w:ilvl w:val="1"/>
          <w:numId w:val="11"/>
        </w:numPr>
        <w:shd w:val="clear" w:color="auto" w:fill="FFFFFF"/>
        <w:tabs>
          <w:tab w:val="left" w:pos="426"/>
        </w:tabs>
        <w:ind w:left="0" w:right="-57" w:firstLine="0"/>
        <w:jc w:val="both"/>
        <w:rPr>
          <w:rFonts w:ascii="Cambria" w:hAnsi="Cambria"/>
          <w:b/>
          <w:sz w:val="22"/>
          <w:szCs w:val="22"/>
          <w:u w:val="single"/>
        </w:rPr>
      </w:pPr>
      <w:r w:rsidRPr="00EA1F17">
        <w:rPr>
          <w:rFonts w:ascii="Cambria" w:hAnsi="Cambria"/>
          <w:b/>
          <w:sz w:val="22"/>
          <w:szCs w:val="22"/>
          <w:u w:val="single"/>
        </w:rPr>
        <w:t>Przedmiot zamówienia</w:t>
      </w:r>
    </w:p>
    <w:p w:rsidR="008E66D6" w:rsidRPr="00006073" w:rsidRDefault="008E66D6" w:rsidP="007E716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Przedmiotem zamówienia</w:t>
      </w:r>
      <w:r w:rsidRPr="00006073">
        <w:rPr>
          <w:rFonts w:ascii="Cambria" w:hAnsi="Cambria" w:cs="Times New Roman"/>
          <w:bCs/>
          <w:iCs/>
          <w:sz w:val="22"/>
          <w:szCs w:val="22"/>
        </w:rPr>
        <w:t xml:space="preserve"> jest organizacja 8 dniowego (w tym 7 noclegów) spotkania edukacyjno </w:t>
      </w:r>
      <w:r>
        <w:rPr>
          <w:rFonts w:ascii="Cambria" w:hAnsi="Cambria" w:cs="Times New Roman"/>
          <w:bCs/>
          <w:iCs/>
          <w:sz w:val="22"/>
          <w:szCs w:val="22"/>
        </w:rPr>
        <w:br/>
      </w:r>
      <w:r w:rsidR="00DD4B75">
        <w:rPr>
          <w:rFonts w:ascii="Cambria" w:hAnsi="Cambria" w:cs="Times New Roman"/>
          <w:bCs/>
          <w:iCs/>
          <w:sz w:val="22"/>
          <w:szCs w:val="22"/>
        </w:rPr>
        <w:t>- integracyjnego dla 86</w:t>
      </w:r>
      <w:r w:rsidRPr="00006073">
        <w:rPr>
          <w:rFonts w:ascii="Cambria" w:hAnsi="Cambria" w:cs="Times New Roman"/>
          <w:bCs/>
          <w:iCs/>
          <w:sz w:val="22"/>
          <w:szCs w:val="22"/>
        </w:rPr>
        <w:t xml:space="preserve"> osób  w wieku 1–65 lat (w cenie należy uwzględnić dwóch koordynatorów rodzinnej pieczy zastępczej</w:t>
      </w:r>
      <w:r w:rsidR="00D92EDE">
        <w:rPr>
          <w:rFonts w:ascii="Cambria" w:hAnsi="Cambria" w:cs="Times New Roman"/>
          <w:bCs/>
          <w:iCs/>
          <w:sz w:val="22"/>
          <w:szCs w:val="22"/>
        </w:rPr>
        <w:t>-pracowników PCPR</w:t>
      </w:r>
      <w:r w:rsidRPr="00006073">
        <w:rPr>
          <w:rFonts w:ascii="Cambria" w:hAnsi="Cambria" w:cs="Times New Roman"/>
          <w:bCs/>
          <w:iCs/>
          <w:sz w:val="22"/>
          <w:szCs w:val="22"/>
        </w:rPr>
        <w:t>, jako reprezentujących Zamawiającego) Uczestników Projektu będących rodzicami zastępczymi z otoczeniem.</w:t>
      </w:r>
      <w:r w:rsidR="00D34A46">
        <w:rPr>
          <w:rFonts w:ascii="Cambria" w:hAnsi="Cambria" w:cs="Times New Roman"/>
          <w:bCs/>
          <w:iCs/>
          <w:sz w:val="22"/>
          <w:szCs w:val="22"/>
        </w:rPr>
        <w:t xml:space="preserve"> </w:t>
      </w:r>
      <w:r w:rsidR="00D34A46" w:rsidRPr="006D68B4">
        <w:rPr>
          <w:rFonts w:ascii="Cambria" w:hAnsi="Cambria" w:cs="Times New Roman"/>
          <w:bCs/>
          <w:iCs/>
          <w:sz w:val="22"/>
          <w:szCs w:val="22"/>
        </w:rPr>
        <w:t>Łącz</w:t>
      </w:r>
      <w:r w:rsidR="00DD4B75" w:rsidRPr="006D68B4">
        <w:rPr>
          <w:rFonts w:ascii="Cambria" w:hAnsi="Cambria" w:cs="Times New Roman"/>
          <w:bCs/>
          <w:iCs/>
          <w:sz w:val="22"/>
          <w:szCs w:val="22"/>
        </w:rPr>
        <w:t>na ilość osób uczestniczących 88</w:t>
      </w:r>
      <w:r w:rsidR="00D34A46" w:rsidRPr="006D68B4">
        <w:rPr>
          <w:rFonts w:ascii="Cambria" w:hAnsi="Cambria" w:cs="Times New Roman"/>
          <w:bCs/>
          <w:iCs/>
          <w:sz w:val="22"/>
          <w:szCs w:val="22"/>
        </w:rPr>
        <w:t>.</w:t>
      </w:r>
    </w:p>
    <w:p w:rsidR="00006073" w:rsidRPr="00006073" w:rsidRDefault="00006073" w:rsidP="00006073">
      <w:pPr>
        <w:jc w:val="both"/>
        <w:rPr>
          <w:rFonts w:ascii="Cambria" w:hAnsi="Cambria" w:cs="Times New Roman"/>
          <w:bCs/>
          <w:i/>
          <w:iCs/>
          <w:sz w:val="22"/>
          <w:szCs w:val="22"/>
        </w:rPr>
      </w:pP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Zadanie współfinansowane jest przez Unię Europejską z Europejskiego Funduszu Społecznego </w:t>
      </w:r>
      <w:r w:rsidRPr="00006073">
        <w:rPr>
          <w:rFonts w:ascii="Cambria" w:hAnsi="Cambria" w:cs="Times New Roman"/>
          <w:bCs/>
          <w:iCs/>
          <w:sz w:val="22"/>
          <w:szCs w:val="22"/>
        </w:rPr>
        <w:br/>
        <w:t xml:space="preserve">w ramach Projektu </w:t>
      </w:r>
      <w:r w:rsidRPr="00006073">
        <w:rPr>
          <w:rFonts w:ascii="Cambria" w:hAnsi="Cambria" w:cs="Times New Roman"/>
          <w:bCs/>
          <w:i/>
          <w:iCs/>
          <w:sz w:val="22"/>
          <w:szCs w:val="22"/>
        </w:rPr>
        <w:t>„Działania na rzecz integracji społecznej mieszkańców powiatu zielonogórskiego”</w:t>
      </w:r>
      <w:r w:rsidRPr="00006073">
        <w:rPr>
          <w:rFonts w:ascii="Cambria" w:hAnsi="Cambria" w:cs="Times New Roman"/>
          <w:bCs/>
          <w:iCs/>
          <w:sz w:val="22"/>
          <w:szCs w:val="22"/>
        </w:rPr>
        <w:t xml:space="preserve">. </w:t>
      </w:r>
    </w:p>
    <w:p w:rsidR="00A1119C" w:rsidRDefault="00A1119C" w:rsidP="0000607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Termin wykonania zamówienia (organizacji pobytu)</w:t>
      </w:r>
      <w:r w:rsidRPr="00006073">
        <w:rPr>
          <w:rFonts w:ascii="Cambria" w:hAnsi="Cambria" w:cs="Times New Roman"/>
          <w:bCs/>
          <w:iCs/>
          <w:sz w:val="22"/>
          <w:szCs w:val="22"/>
        </w:rPr>
        <w:t>: od 30</w:t>
      </w:r>
      <w:r w:rsidR="00A1119C">
        <w:rPr>
          <w:rFonts w:ascii="Cambria" w:hAnsi="Cambria" w:cs="Times New Roman"/>
          <w:bCs/>
          <w:iCs/>
          <w:sz w:val="22"/>
          <w:szCs w:val="22"/>
        </w:rPr>
        <w:t xml:space="preserve"> czerwca</w:t>
      </w:r>
      <w:r w:rsidR="00897B1C">
        <w:rPr>
          <w:rFonts w:ascii="Cambria" w:hAnsi="Cambria" w:cs="Times New Roman"/>
          <w:bCs/>
          <w:iCs/>
          <w:sz w:val="22"/>
          <w:szCs w:val="22"/>
        </w:rPr>
        <w:t xml:space="preserve"> 2013r.</w:t>
      </w:r>
      <w:r w:rsidRPr="00006073">
        <w:rPr>
          <w:rFonts w:ascii="Cambria" w:hAnsi="Cambria" w:cs="Times New Roman"/>
          <w:bCs/>
          <w:iCs/>
          <w:sz w:val="22"/>
          <w:szCs w:val="22"/>
        </w:rPr>
        <w:t xml:space="preserve"> do 7 lipca  2013r. – 8 dni (w tym 7 noclegów)</w:t>
      </w:r>
      <w:r w:rsidR="00A1119C">
        <w:rPr>
          <w:rFonts w:ascii="Cambria" w:hAnsi="Cambria" w:cs="Times New Roman"/>
          <w:bCs/>
          <w:iCs/>
          <w:sz w:val="22"/>
          <w:szCs w:val="22"/>
        </w:rPr>
        <w:t>.</w:t>
      </w:r>
    </w:p>
    <w:p w:rsidR="00006073" w:rsidRPr="00006073" w:rsidRDefault="00006073" w:rsidP="00006073">
      <w:pPr>
        <w:jc w:val="both"/>
        <w:rPr>
          <w:rFonts w:ascii="Cambria" w:hAnsi="Cambria" w:cs="Times New Roman"/>
          <w:bCs/>
          <w:iCs/>
          <w:sz w:val="22"/>
          <w:szCs w:val="22"/>
        </w:rPr>
      </w:pPr>
    </w:p>
    <w:p w:rsid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Miejsce wykonania:</w:t>
      </w:r>
      <w:r w:rsidRPr="00006073">
        <w:rPr>
          <w:rFonts w:ascii="Cambria" w:hAnsi="Cambria" w:cs="Times New Roman"/>
          <w:bCs/>
          <w:iCs/>
          <w:sz w:val="22"/>
          <w:szCs w:val="22"/>
        </w:rPr>
        <w:t xml:space="preserve"> miejscowość położona na terenie województwa lubuskiego oddalona maksymalnie 3 kilometry od jeziora.</w:t>
      </w:r>
    </w:p>
    <w:p w:rsidR="00A1119C" w:rsidRPr="00006073" w:rsidRDefault="00A1119C" w:rsidP="00006073">
      <w:pPr>
        <w:jc w:val="both"/>
        <w:rPr>
          <w:rFonts w:ascii="Cambria" w:hAnsi="Cambria" w:cs="Times New Roman"/>
          <w:bCs/>
          <w:iCs/>
          <w:sz w:val="22"/>
          <w:szCs w:val="22"/>
        </w:rPr>
      </w:pPr>
    </w:p>
    <w:p w:rsidR="002018F5" w:rsidRDefault="00006073" w:rsidP="002018F5">
      <w:pPr>
        <w:jc w:val="both"/>
        <w:rPr>
          <w:rFonts w:ascii="Cambria" w:hAnsi="Cambria" w:cs="Times New Roman"/>
          <w:bCs/>
          <w:iCs/>
          <w:sz w:val="22"/>
          <w:szCs w:val="22"/>
        </w:rPr>
      </w:pPr>
      <w:r w:rsidRPr="00E1138D">
        <w:rPr>
          <w:rFonts w:ascii="Cambria" w:hAnsi="Cambria" w:cs="Times New Roman"/>
          <w:b/>
          <w:bCs/>
          <w:iCs/>
          <w:sz w:val="22"/>
          <w:szCs w:val="22"/>
        </w:rPr>
        <w:t>Zakwaterowanie:</w:t>
      </w:r>
      <w:r w:rsidRPr="00006073">
        <w:rPr>
          <w:rFonts w:ascii="Cambria" w:hAnsi="Cambria" w:cs="Times New Roman"/>
          <w:bCs/>
          <w:iCs/>
          <w:sz w:val="22"/>
          <w:szCs w:val="22"/>
        </w:rPr>
        <w:t xml:space="preserve"> 7 noclegów w hotelu/pensjonacie/ośrod</w:t>
      </w:r>
      <w:r w:rsidR="00A1119C">
        <w:rPr>
          <w:rFonts w:ascii="Cambria" w:hAnsi="Cambria" w:cs="Times New Roman"/>
          <w:bCs/>
          <w:iCs/>
          <w:sz w:val="22"/>
          <w:szCs w:val="22"/>
        </w:rPr>
        <w:t xml:space="preserve">ku </w:t>
      </w:r>
      <w:r w:rsidRPr="00006073">
        <w:rPr>
          <w:rFonts w:ascii="Cambria" w:hAnsi="Cambria" w:cs="Times New Roman"/>
          <w:bCs/>
          <w:iCs/>
          <w:sz w:val="22"/>
          <w:szCs w:val="22"/>
        </w:rPr>
        <w:t>usytuowanym w pobliżu jeziora  (maksymalnie 3 km od jeziora)</w:t>
      </w:r>
      <w:r w:rsidR="00A1119C">
        <w:rPr>
          <w:rFonts w:ascii="Cambria" w:hAnsi="Cambria" w:cs="Times New Roman"/>
          <w:bCs/>
          <w:iCs/>
          <w:sz w:val="22"/>
          <w:szCs w:val="22"/>
        </w:rPr>
        <w:t xml:space="preserve"> </w:t>
      </w:r>
      <w:r w:rsidRPr="00006073">
        <w:rPr>
          <w:rFonts w:ascii="Cambria" w:hAnsi="Cambria" w:cs="Times New Roman"/>
          <w:bCs/>
          <w:iCs/>
          <w:sz w:val="22"/>
          <w:szCs w:val="22"/>
        </w:rPr>
        <w:t>o standardzie tożsamym z min. dwu</w:t>
      </w:r>
      <w:r w:rsidR="00897B1C">
        <w:rPr>
          <w:rFonts w:ascii="Cambria" w:hAnsi="Cambria" w:cs="Times New Roman"/>
          <w:bCs/>
          <w:iCs/>
          <w:sz w:val="22"/>
          <w:szCs w:val="22"/>
        </w:rPr>
        <w:t>gwiazdkowym hotelem/pensjonatem</w:t>
      </w:r>
      <w:r w:rsidR="006105E5">
        <w:rPr>
          <w:rFonts w:ascii="Cambria" w:hAnsi="Cambria" w:cs="Times New Roman"/>
          <w:bCs/>
          <w:iCs/>
          <w:sz w:val="22"/>
          <w:szCs w:val="22"/>
        </w:rPr>
        <w:t>/ośrodkiem</w:t>
      </w:r>
      <w:r w:rsidRPr="00006073">
        <w:rPr>
          <w:rFonts w:ascii="Cambria" w:hAnsi="Cambria" w:cs="Times New Roman"/>
          <w:bCs/>
          <w:iCs/>
          <w:sz w:val="22"/>
          <w:szCs w:val="22"/>
        </w:rPr>
        <w:t xml:space="preserve"> w pokojach z pełnym węzłem sanitarnym w tym:</w:t>
      </w:r>
    </w:p>
    <w:p w:rsidR="00E1138D" w:rsidRPr="006D68B4" w:rsidRDefault="00897B1C" w:rsidP="00E1138D">
      <w:pPr>
        <w:jc w:val="both"/>
        <w:rPr>
          <w:rFonts w:ascii="Cambria" w:hAnsi="Cambria" w:cs="Times New Roman"/>
          <w:bCs/>
          <w:iCs/>
          <w:sz w:val="22"/>
          <w:szCs w:val="22"/>
        </w:rPr>
      </w:pPr>
      <w:r w:rsidRPr="006D68B4">
        <w:rPr>
          <w:rFonts w:ascii="Cambria" w:hAnsi="Cambria" w:cs="Times New Roman"/>
          <w:bCs/>
          <w:iCs/>
          <w:sz w:val="22"/>
          <w:szCs w:val="22"/>
        </w:rPr>
        <w:t xml:space="preserve"> 22</w:t>
      </w:r>
      <w:r w:rsidR="00006073" w:rsidRPr="006D68B4">
        <w:rPr>
          <w:rFonts w:ascii="Cambria" w:hAnsi="Cambria" w:cs="Times New Roman"/>
          <w:bCs/>
          <w:iCs/>
          <w:sz w:val="22"/>
          <w:szCs w:val="22"/>
        </w:rPr>
        <w:t xml:space="preserve">- </w:t>
      </w:r>
      <w:r w:rsidR="002018F5" w:rsidRPr="006D68B4">
        <w:rPr>
          <w:rFonts w:ascii="Cambria" w:hAnsi="Cambria" w:cs="Times New Roman"/>
          <w:bCs/>
          <w:iCs/>
          <w:sz w:val="22"/>
          <w:szCs w:val="22"/>
        </w:rPr>
        <w:t>poko</w:t>
      </w:r>
      <w:r w:rsidRPr="006D68B4">
        <w:rPr>
          <w:rFonts w:ascii="Cambria" w:hAnsi="Cambria" w:cs="Times New Roman"/>
          <w:bCs/>
          <w:iCs/>
          <w:sz w:val="22"/>
          <w:szCs w:val="22"/>
        </w:rPr>
        <w:t>je dwuosobowe</w:t>
      </w:r>
      <w:r w:rsidR="00006073" w:rsidRPr="006D68B4">
        <w:rPr>
          <w:rFonts w:ascii="Cambria" w:hAnsi="Cambria" w:cs="Times New Roman"/>
          <w:bCs/>
          <w:iCs/>
          <w:sz w:val="22"/>
          <w:szCs w:val="22"/>
        </w:rPr>
        <w:t xml:space="preserve">, 3 – </w:t>
      </w:r>
      <w:r w:rsidR="002018F5" w:rsidRPr="006D68B4">
        <w:rPr>
          <w:rFonts w:ascii="Cambria" w:hAnsi="Cambria" w:cs="Times New Roman"/>
          <w:bCs/>
          <w:iCs/>
          <w:sz w:val="22"/>
          <w:szCs w:val="22"/>
        </w:rPr>
        <w:t xml:space="preserve">pokoje </w:t>
      </w:r>
      <w:r w:rsidRPr="006D68B4">
        <w:rPr>
          <w:rFonts w:ascii="Cambria" w:hAnsi="Cambria" w:cs="Times New Roman"/>
          <w:bCs/>
          <w:iCs/>
          <w:sz w:val="22"/>
          <w:szCs w:val="22"/>
        </w:rPr>
        <w:t>trzyosobowe, 5</w:t>
      </w:r>
      <w:r w:rsidR="00006073" w:rsidRPr="006D68B4">
        <w:rPr>
          <w:rFonts w:ascii="Cambria" w:hAnsi="Cambria" w:cs="Times New Roman"/>
          <w:bCs/>
          <w:iCs/>
          <w:sz w:val="22"/>
          <w:szCs w:val="22"/>
        </w:rPr>
        <w:t xml:space="preserve"> –</w:t>
      </w:r>
      <w:r w:rsidRPr="006D68B4">
        <w:rPr>
          <w:rFonts w:ascii="Cambria" w:hAnsi="Cambria" w:cs="Times New Roman"/>
          <w:bCs/>
          <w:iCs/>
          <w:sz w:val="22"/>
          <w:szCs w:val="22"/>
        </w:rPr>
        <w:t xml:space="preserve"> pokoi czteroosobowych</w:t>
      </w:r>
      <w:r w:rsidR="002018F5" w:rsidRPr="006D68B4">
        <w:rPr>
          <w:rFonts w:ascii="Cambria" w:hAnsi="Cambria" w:cs="Times New Roman"/>
          <w:bCs/>
          <w:iCs/>
          <w:sz w:val="22"/>
          <w:szCs w:val="22"/>
        </w:rPr>
        <w:t xml:space="preserve">, 1 – pokój sześcioosobowy, 1 – pokój </w:t>
      </w:r>
      <w:r w:rsidR="00006073" w:rsidRPr="006D68B4">
        <w:rPr>
          <w:rFonts w:ascii="Cambria" w:hAnsi="Cambria" w:cs="Times New Roman"/>
          <w:bCs/>
          <w:iCs/>
          <w:sz w:val="22"/>
          <w:szCs w:val="22"/>
        </w:rPr>
        <w:t xml:space="preserve">siedmioosobowy. </w:t>
      </w:r>
      <w:r w:rsidR="002018F5" w:rsidRPr="006D68B4">
        <w:rPr>
          <w:rFonts w:ascii="Cambria" w:hAnsi="Cambria" w:cs="Times New Roman"/>
          <w:bCs/>
          <w:iCs/>
          <w:sz w:val="22"/>
          <w:szCs w:val="22"/>
        </w:rPr>
        <w:t>D</w:t>
      </w:r>
      <w:r w:rsidR="00006073" w:rsidRPr="006D68B4">
        <w:rPr>
          <w:rFonts w:ascii="Cambria" w:hAnsi="Cambria" w:cs="Times New Roman"/>
          <w:bCs/>
          <w:iCs/>
          <w:sz w:val="22"/>
          <w:szCs w:val="22"/>
        </w:rPr>
        <w:t xml:space="preserve">odatkowo </w:t>
      </w:r>
      <w:r w:rsidR="002018F5" w:rsidRPr="006D68B4">
        <w:rPr>
          <w:rFonts w:ascii="Cambria" w:hAnsi="Cambria" w:cs="Times New Roman"/>
          <w:bCs/>
          <w:iCs/>
          <w:sz w:val="22"/>
          <w:szCs w:val="22"/>
        </w:rPr>
        <w:t>2 pokoje jednoosobowe dla kadry PCPR. Możliwość</w:t>
      </w:r>
      <w:r w:rsidR="00006073" w:rsidRPr="006D68B4">
        <w:rPr>
          <w:rFonts w:ascii="Cambria" w:hAnsi="Cambria" w:cs="Times New Roman"/>
          <w:bCs/>
          <w:iCs/>
          <w:sz w:val="22"/>
          <w:szCs w:val="22"/>
        </w:rPr>
        <w:t xml:space="preserve"> dostawki w razie braku takiej ilości pokoi 4-7 osobowych z uwzględnieniem możliwości swobodnego poruszania się w pokoju.</w:t>
      </w:r>
    </w:p>
    <w:p w:rsidR="00A1119C" w:rsidRDefault="00A1119C" w:rsidP="00A1119C">
      <w:pPr>
        <w:jc w:val="both"/>
        <w:rPr>
          <w:rFonts w:ascii="Cambria" w:hAnsi="Cambria" w:cs="Times New Roman"/>
          <w:bCs/>
          <w:iCs/>
          <w:sz w:val="22"/>
          <w:szCs w:val="22"/>
        </w:rPr>
      </w:pPr>
    </w:p>
    <w:p w:rsidR="00006073" w:rsidRPr="00006073" w:rsidRDefault="00A1119C" w:rsidP="00A1119C">
      <w:pPr>
        <w:jc w:val="both"/>
        <w:rPr>
          <w:rFonts w:ascii="Cambria" w:hAnsi="Cambria" w:cs="Times New Roman"/>
          <w:bCs/>
          <w:iCs/>
          <w:sz w:val="22"/>
          <w:szCs w:val="22"/>
        </w:rPr>
      </w:pPr>
      <w:r w:rsidRPr="00E1138D">
        <w:rPr>
          <w:rFonts w:ascii="Cambria" w:hAnsi="Cambria" w:cs="Times New Roman"/>
          <w:b/>
          <w:bCs/>
          <w:iCs/>
          <w:sz w:val="22"/>
          <w:szCs w:val="22"/>
        </w:rPr>
        <w:t>Hotel / pensjonat / o</w:t>
      </w:r>
      <w:r w:rsidR="00006073" w:rsidRPr="00E1138D">
        <w:rPr>
          <w:rFonts w:ascii="Cambria" w:hAnsi="Cambria" w:cs="Times New Roman"/>
          <w:b/>
          <w:bCs/>
          <w:iCs/>
          <w:sz w:val="22"/>
          <w:szCs w:val="22"/>
        </w:rPr>
        <w:t>środek wyposażony w</w:t>
      </w:r>
      <w:r w:rsidR="00006073" w:rsidRPr="00006073">
        <w:rPr>
          <w:rFonts w:ascii="Cambria" w:hAnsi="Cambria" w:cs="Times New Roman"/>
          <w:bCs/>
          <w:iCs/>
          <w:sz w:val="22"/>
          <w:szCs w:val="22"/>
        </w:rPr>
        <w:t>:</w:t>
      </w:r>
    </w:p>
    <w:p w:rsidR="00006073" w:rsidRDefault="00006073" w:rsidP="00666C03">
      <w:pPr>
        <w:numPr>
          <w:ilvl w:val="0"/>
          <w:numId w:val="49"/>
        </w:numPr>
        <w:jc w:val="both"/>
        <w:rPr>
          <w:rFonts w:ascii="Cambria" w:hAnsi="Cambria" w:cs="Times New Roman"/>
          <w:bCs/>
          <w:iCs/>
          <w:sz w:val="22"/>
          <w:szCs w:val="22"/>
        </w:rPr>
      </w:pPr>
      <w:r w:rsidRPr="00006073">
        <w:rPr>
          <w:rFonts w:ascii="Cambria" w:hAnsi="Cambria" w:cs="Times New Roman"/>
          <w:bCs/>
          <w:iCs/>
          <w:sz w:val="22"/>
          <w:szCs w:val="22"/>
        </w:rPr>
        <w:t>w plac zabaw dla dzieci,</w:t>
      </w:r>
    </w:p>
    <w:p w:rsidR="00006073" w:rsidRDefault="00006073" w:rsidP="00666C03">
      <w:pPr>
        <w:numPr>
          <w:ilvl w:val="0"/>
          <w:numId w:val="49"/>
        </w:numPr>
        <w:jc w:val="both"/>
        <w:rPr>
          <w:rFonts w:ascii="Cambria" w:hAnsi="Cambria" w:cs="Times New Roman"/>
          <w:bCs/>
          <w:iCs/>
          <w:sz w:val="22"/>
          <w:szCs w:val="22"/>
        </w:rPr>
      </w:pPr>
      <w:r w:rsidRPr="00A1119C">
        <w:rPr>
          <w:rFonts w:ascii="Cambria" w:hAnsi="Cambria" w:cs="Times New Roman"/>
          <w:bCs/>
          <w:iCs/>
          <w:sz w:val="22"/>
          <w:szCs w:val="22"/>
        </w:rPr>
        <w:t>zaplecze do realizacji zajęć - dwie sale do prowadzenia zajęć w II grupach liczących każda po 18 osób, jedno pomieszczeni</w:t>
      </w:r>
      <w:r w:rsidR="00CD606C">
        <w:rPr>
          <w:rFonts w:ascii="Cambria" w:hAnsi="Cambria" w:cs="Times New Roman"/>
          <w:bCs/>
          <w:iCs/>
          <w:sz w:val="22"/>
          <w:szCs w:val="22"/>
        </w:rPr>
        <w:t>e zadaszone dla 14</w:t>
      </w:r>
      <w:r w:rsidRPr="00A1119C">
        <w:rPr>
          <w:rFonts w:ascii="Cambria" w:hAnsi="Cambria" w:cs="Times New Roman"/>
          <w:bCs/>
          <w:iCs/>
          <w:sz w:val="22"/>
          <w:szCs w:val="22"/>
        </w:rPr>
        <w:t xml:space="preserve"> osobowej grupy młodzieży niezbędne do przeprowadzenia warsztatów,  oraz w razie niesprzyjających warunków atmosferycznych zabezpieczenia również zadaszonego pomieszczenia dla 3 grup  12 osobowych do zajęć z dziećmi ( wiek 2 -5, 6-10,11-13 lat),</w:t>
      </w:r>
    </w:p>
    <w:p w:rsidR="00006073" w:rsidRDefault="00006073" w:rsidP="00666C03">
      <w:pPr>
        <w:numPr>
          <w:ilvl w:val="0"/>
          <w:numId w:val="49"/>
        </w:numPr>
        <w:jc w:val="both"/>
        <w:rPr>
          <w:rFonts w:ascii="Cambria" w:hAnsi="Cambria" w:cs="Times New Roman"/>
          <w:bCs/>
          <w:iCs/>
          <w:sz w:val="22"/>
          <w:szCs w:val="22"/>
        </w:rPr>
      </w:pPr>
      <w:r w:rsidRPr="00A1119C">
        <w:rPr>
          <w:rFonts w:ascii="Cambria" w:hAnsi="Cambria" w:cs="Times New Roman"/>
          <w:bCs/>
          <w:iCs/>
          <w:sz w:val="22"/>
          <w:szCs w:val="22"/>
        </w:rPr>
        <w:lastRenderedPageBreak/>
        <w:t>na terenie ośrodka powinna się znajdować stołówka niezbędna do wspólnego spożywania posiłków oraz dostęp do kuchni bądź aneksu kuchennego umożliwiający przygotowanie posiłku np.: dla  małego dziecka</w:t>
      </w:r>
    </w:p>
    <w:p w:rsidR="00006073" w:rsidRPr="00A1119C" w:rsidRDefault="00006073" w:rsidP="00666C03">
      <w:pPr>
        <w:numPr>
          <w:ilvl w:val="0"/>
          <w:numId w:val="49"/>
        </w:numPr>
        <w:jc w:val="both"/>
        <w:rPr>
          <w:rFonts w:ascii="Cambria" w:hAnsi="Cambria" w:cs="Times New Roman"/>
          <w:bCs/>
          <w:iCs/>
          <w:sz w:val="22"/>
          <w:szCs w:val="22"/>
        </w:rPr>
      </w:pPr>
      <w:r w:rsidRPr="00A1119C">
        <w:rPr>
          <w:rFonts w:ascii="Cambria" w:hAnsi="Cambria" w:cs="Times New Roman"/>
          <w:bCs/>
          <w:iCs/>
          <w:sz w:val="22"/>
          <w:szCs w:val="22"/>
        </w:rPr>
        <w:t>zaplecze sportowo-rekreacyjne; teren ośrodka z obiektami i infrastrukturą -ogrodzone.</w:t>
      </w:r>
    </w:p>
    <w:p w:rsidR="00A1119C" w:rsidRDefault="00A1119C" w:rsidP="00006073">
      <w:pPr>
        <w:jc w:val="both"/>
        <w:rPr>
          <w:rFonts w:ascii="Cambria" w:hAnsi="Cambria" w:cs="Times New Roman"/>
          <w:bCs/>
          <w:iCs/>
          <w:sz w:val="22"/>
          <w:szCs w:val="22"/>
        </w:rPr>
      </w:pPr>
    </w:p>
    <w:p w:rsidR="00751A19" w:rsidRDefault="00DC0F74" w:rsidP="00751A19">
      <w:pPr>
        <w:jc w:val="both"/>
        <w:rPr>
          <w:rFonts w:ascii="Cambria" w:hAnsi="Cambria" w:cs="Times New Roman"/>
          <w:bCs/>
          <w:iCs/>
          <w:sz w:val="22"/>
          <w:szCs w:val="22"/>
        </w:rPr>
      </w:pPr>
      <w:r w:rsidRPr="00E1138D">
        <w:rPr>
          <w:rFonts w:ascii="Cambria" w:hAnsi="Cambria" w:cs="Times New Roman"/>
          <w:b/>
          <w:bCs/>
          <w:iCs/>
          <w:color w:val="0070C0"/>
          <w:sz w:val="22"/>
          <w:szCs w:val="22"/>
          <w:u w:val="single"/>
        </w:rPr>
        <w:t>UWAGA!!!</w:t>
      </w:r>
      <w:r w:rsidRPr="002018F5">
        <w:rPr>
          <w:rFonts w:ascii="Cambria" w:hAnsi="Cambria" w:cs="Times New Roman"/>
          <w:bCs/>
          <w:iCs/>
          <w:color w:val="0070C0"/>
          <w:sz w:val="22"/>
          <w:szCs w:val="22"/>
        </w:rPr>
        <w:t xml:space="preserve"> </w:t>
      </w:r>
      <w:r w:rsidR="00006073" w:rsidRPr="00006073">
        <w:rPr>
          <w:rFonts w:ascii="Cambria" w:hAnsi="Cambria" w:cs="Times New Roman"/>
          <w:bCs/>
          <w:iCs/>
          <w:sz w:val="22"/>
          <w:szCs w:val="22"/>
        </w:rPr>
        <w:t>WYKONAWCA jest zobowiązany załączyć do oferty szczegółowy OPIS MIEJSCA WYKONANIA ZAMÓWIENIA I WARUNKÓW ZAKWATEROWANIA</w:t>
      </w:r>
      <w:r w:rsidR="00A1119C">
        <w:rPr>
          <w:rFonts w:ascii="Cambria" w:hAnsi="Cambria" w:cs="Times New Roman"/>
          <w:bCs/>
          <w:iCs/>
          <w:sz w:val="22"/>
          <w:szCs w:val="22"/>
        </w:rPr>
        <w:t xml:space="preserve"> zawierający w szczególności następujące elementy: opis </w:t>
      </w:r>
      <w:r w:rsidR="00A1119C" w:rsidRPr="00006073">
        <w:rPr>
          <w:rFonts w:ascii="Cambria" w:hAnsi="Cambria" w:cs="Times New Roman"/>
          <w:bCs/>
          <w:iCs/>
          <w:sz w:val="22"/>
          <w:szCs w:val="22"/>
        </w:rPr>
        <w:t>plac</w:t>
      </w:r>
      <w:r w:rsidR="00A1119C">
        <w:rPr>
          <w:rFonts w:ascii="Cambria" w:hAnsi="Cambria" w:cs="Times New Roman"/>
          <w:bCs/>
          <w:iCs/>
          <w:sz w:val="22"/>
          <w:szCs w:val="22"/>
        </w:rPr>
        <w:t>u</w:t>
      </w:r>
      <w:r w:rsidR="00A1119C" w:rsidRPr="00006073">
        <w:rPr>
          <w:rFonts w:ascii="Cambria" w:hAnsi="Cambria" w:cs="Times New Roman"/>
          <w:bCs/>
          <w:iCs/>
          <w:sz w:val="22"/>
          <w:szCs w:val="22"/>
        </w:rPr>
        <w:t xml:space="preserve"> zabaw dla dzieci,</w:t>
      </w:r>
      <w:r w:rsidR="00A1119C">
        <w:rPr>
          <w:rFonts w:ascii="Cambria" w:hAnsi="Cambria" w:cs="Times New Roman"/>
          <w:bCs/>
          <w:iCs/>
          <w:sz w:val="22"/>
          <w:szCs w:val="22"/>
        </w:rPr>
        <w:t xml:space="preserve"> opis zaplecza</w:t>
      </w:r>
      <w:r w:rsidR="00A1119C" w:rsidRPr="00A1119C">
        <w:rPr>
          <w:rFonts w:ascii="Cambria" w:hAnsi="Cambria" w:cs="Times New Roman"/>
          <w:bCs/>
          <w:iCs/>
          <w:sz w:val="22"/>
          <w:szCs w:val="22"/>
        </w:rPr>
        <w:t xml:space="preserve"> do realizacji zajęć</w:t>
      </w:r>
      <w:r w:rsidR="00A1119C">
        <w:rPr>
          <w:rFonts w:ascii="Cambria" w:hAnsi="Cambria" w:cs="Times New Roman"/>
          <w:bCs/>
          <w:iCs/>
          <w:sz w:val="22"/>
          <w:szCs w:val="22"/>
        </w:rPr>
        <w:t xml:space="preserve"> (</w:t>
      </w:r>
      <w:r w:rsidR="00A1119C" w:rsidRPr="00A1119C">
        <w:rPr>
          <w:rFonts w:ascii="Cambria" w:hAnsi="Cambria" w:cs="Times New Roman"/>
          <w:bCs/>
          <w:iCs/>
          <w:sz w:val="22"/>
          <w:szCs w:val="22"/>
        </w:rPr>
        <w:t>dwie sale do prowadzenia zajęć w II grupach liczących każda po 18 osób, jedn</w:t>
      </w:r>
      <w:r w:rsidR="00A10B79">
        <w:rPr>
          <w:rFonts w:ascii="Cambria" w:hAnsi="Cambria" w:cs="Times New Roman"/>
          <w:bCs/>
          <w:iCs/>
          <w:sz w:val="22"/>
          <w:szCs w:val="22"/>
        </w:rPr>
        <w:t>o pomieszczenie zadaszone dla 14</w:t>
      </w:r>
      <w:r w:rsidR="00A1119C" w:rsidRPr="00A1119C">
        <w:rPr>
          <w:rFonts w:ascii="Cambria" w:hAnsi="Cambria" w:cs="Times New Roman"/>
          <w:bCs/>
          <w:iCs/>
          <w:sz w:val="22"/>
          <w:szCs w:val="22"/>
        </w:rPr>
        <w:t xml:space="preserve"> osobowej grupy młodzieży niezbędne do przeprowadzenia warsztatów,  oraz w razie niesprzyjających warunków atmosferycznych zabezpieczenia również zadas</w:t>
      </w:r>
      <w:r w:rsidR="00E1138D">
        <w:rPr>
          <w:rFonts w:ascii="Cambria" w:hAnsi="Cambria" w:cs="Times New Roman"/>
          <w:bCs/>
          <w:iCs/>
          <w:sz w:val="22"/>
          <w:szCs w:val="22"/>
        </w:rPr>
        <w:t>zonego pomieszczenia dla 3 grup</w:t>
      </w:r>
      <w:r w:rsidR="00CD606C">
        <w:rPr>
          <w:rFonts w:ascii="Cambria" w:hAnsi="Cambria" w:cs="Times New Roman"/>
          <w:bCs/>
          <w:iCs/>
          <w:sz w:val="22"/>
          <w:szCs w:val="22"/>
        </w:rPr>
        <w:t xml:space="preserve"> maksymalnie</w:t>
      </w:r>
      <w:r w:rsidR="00BE1880">
        <w:rPr>
          <w:rFonts w:ascii="Cambria" w:hAnsi="Cambria" w:cs="Times New Roman"/>
          <w:bCs/>
          <w:iCs/>
          <w:sz w:val="22"/>
          <w:szCs w:val="22"/>
        </w:rPr>
        <w:t xml:space="preserve"> 12 osobowych do </w:t>
      </w:r>
      <w:r w:rsidR="00A1119C" w:rsidRPr="00A1119C">
        <w:rPr>
          <w:rFonts w:ascii="Cambria" w:hAnsi="Cambria" w:cs="Times New Roman"/>
          <w:bCs/>
          <w:iCs/>
          <w:sz w:val="22"/>
          <w:szCs w:val="22"/>
        </w:rPr>
        <w:t>zajęć z dziećmi</w:t>
      </w:r>
      <w:r w:rsidR="00BE1880">
        <w:rPr>
          <w:rFonts w:ascii="Cambria" w:hAnsi="Cambria" w:cs="Times New Roman"/>
          <w:bCs/>
          <w:iCs/>
          <w:sz w:val="22"/>
          <w:szCs w:val="22"/>
        </w:rPr>
        <w:t xml:space="preserve"> </w:t>
      </w:r>
      <w:r w:rsidR="00A1119C">
        <w:rPr>
          <w:rFonts w:ascii="Cambria" w:hAnsi="Cambria" w:cs="Times New Roman"/>
          <w:bCs/>
          <w:iCs/>
          <w:sz w:val="22"/>
          <w:szCs w:val="22"/>
        </w:rPr>
        <w:t>w</w:t>
      </w:r>
      <w:r w:rsidR="00A1119C" w:rsidRPr="00A1119C">
        <w:rPr>
          <w:rFonts w:ascii="Cambria" w:hAnsi="Cambria" w:cs="Times New Roman"/>
          <w:bCs/>
          <w:iCs/>
          <w:sz w:val="22"/>
          <w:szCs w:val="22"/>
        </w:rPr>
        <w:t xml:space="preserve"> wiek</w:t>
      </w:r>
      <w:r w:rsidR="00A1119C">
        <w:rPr>
          <w:rFonts w:ascii="Cambria" w:hAnsi="Cambria" w:cs="Times New Roman"/>
          <w:bCs/>
          <w:iCs/>
          <w:sz w:val="22"/>
          <w:szCs w:val="22"/>
        </w:rPr>
        <w:t>u</w:t>
      </w:r>
      <w:r w:rsidR="00A1119C" w:rsidRPr="00A1119C">
        <w:rPr>
          <w:rFonts w:ascii="Cambria" w:hAnsi="Cambria" w:cs="Times New Roman"/>
          <w:bCs/>
          <w:iCs/>
          <w:sz w:val="22"/>
          <w:szCs w:val="22"/>
        </w:rPr>
        <w:t xml:space="preserve"> 2 -5, 6-10,11-13 lat,</w:t>
      </w:r>
      <w:r w:rsidR="00A1119C">
        <w:rPr>
          <w:rFonts w:ascii="Cambria" w:hAnsi="Cambria" w:cs="Times New Roman"/>
          <w:bCs/>
          <w:iCs/>
          <w:sz w:val="22"/>
          <w:szCs w:val="22"/>
        </w:rPr>
        <w:t xml:space="preserve"> opis stołówki</w:t>
      </w:r>
      <w:r w:rsidR="00A1119C" w:rsidRPr="00A1119C">
        <w:rPr>
          <w:rFonts w:ascii="Cambria" w:hAnsi="Cambria" w:cs="Times New Roman"/>
          <w:bCs/>
          <w:iCs/>
          <w:sz w:val="22"/>
          <w:szCs w:val="22"/>
        </w:rPr>
        <w:t xml:space="preserve"> </w:t>
      </w:r>
      <w:r w:rsidR="00A1119C">
        <w:rPr>
          <w:rFonts w:ascii="Cambria" w:hAnsi="Cambria" w:cs="Times New Roman"/>
          <w:bCs/>
          <w:iCs/>
          <w:sz w:val="22"/>
          <w:szCs w:val="22"/>
        </w:rPr>
        <w:t>(niezbędnej</w:t>
      </w:r>
      <w:r w:rsidR="00A1119C" w:rsidRPr="00A1119C">
        <w:rPr>
          <w:rFonts w:ascii="Cambria" w:hAnsi="Cambria" w:cs="Times New Roman"/>
          <w:bCs/>
          <w:iCs/>
          <w:sz w:val="22"/>
          <w:szCs w:val="22"/>
        </w:rPr>
        <w:t xml:space="preserve"> d</w:t>
      </w:r>
      <w:r w:rsidR="00BE1880">
        <w:rPr>
          <w:rFonts w:ascii="Cambria" w:hAnsi="Cambria" w:cs="Times New Roman"/>
          <w:bCs/>
          <w:iCs/>
          <w:sz w:val="22"/>
          <w:szCs w:val="22"/>
        </w:rPr>
        <w:t xml:space="preserve">o wspólnego </w:t>
      </w:r>
      <w:r w:rsidR="00A1119C">
        <w:rPr>
          <w:rFonts w:ascii="Cambria" w:hAnsi="Cambria" w:cs="Times New Roman"/>
          <w:bCs/>
          <w:iCs/>
          <w:sz w:val="22"/>
          <w:szCs w:val="22"/>
        </w:rPr>
        <w:t>spożywania posiłków)</w:t>
      </w:r>
      <w:r w:rsidR="00A1119C" w:rsidRPr="00A1119C">
        <w:rPr>
          <w:rFonts w:ascii="Cambria" w:hAnsi="Cambria" w:cs="Times New Roman"/>
          <w:bCs/>
          <w:iCs/>
          <w:sz w:val="22"/>
          <w:szCs w:val="22"/>
        </w:rPr>
        <w:t xml:space="preserve"> </w:t>
      </w:r>
      <w:r w:rsidR="00A1119C">
        <w:rPr>
          <w:rFonts w:ascii="Cambria" w:hAnsi="Cambria" w:cs="Times New Roman"/>
          <w:bCs/>
          <w:iCs/>
          <w:sz w:val="22"/>
          <w:szCs w:val="22"/>
        </w:rPr>
        <w:t xml:space="preserve">oraz </w:t>
      </w:r>
      <w:r w:rsidR="00A1119C" w:rsidRPr="00A1119C">
        <w:rPr>
          <w:rFonts w:ascii="Cambria" w:hAnsi="Cambria" w:cs="Times New Roman"/>
          <w:bCs/>
          <w:iCs/>
          <w:sz w:val="22"/>
          <w:szCs w:val="22"/>
        </w:rPr>
        <w:t>dostęp</w:t>
      </w:r>
      <w:r w:rsidR="00A1119C">
        <w:rPr>
          <w:rFonts w:ascii="Cambria" w:hAnsi="Cambria" w:cs="Times New Roman"/>
          <w:bCs/>
          <w:iCs/>
          <w:sz w:val="22"/>
          <w:szCs w:val="22"/>
        </w:rPr>
        <w:t>ności</w:t>
      </w:r>
      <w:r w:rsidR="00A1119C" w:rsidRPr="00A1119C">
        <w:rPr>
          <w:rFonts w:ascii="Cambria" w:hAnsi="Cambria" w:cs="Times New Roman"/>
          <w:bCs/>
          <w:iCs/>
          <w:sz w:val="22"/>
          <w:szCs w:val="22"/>
        </w:rPr>
        <w:t xml:space="preserve"> do kuchni bądź </w:t>
      </w:r>
      <w:r w:rsidR="00BE1880">
        <w:rPr>
          <w:rFonts w:ascii="Cambria" w:hAnsi="Cambria" w:cs="Times New Roman"/>
          <w:bCs/>
          <w:iCs/>
          <w:sz w:val="22"/>
          <w:szCs w:val="22"/>
        </w:rPr>
        <w:t xml:space="preserve">aneksu kuchennego umożliwiający </w:t>
      </w:r>
      <w:r w:rsidR="00A1119C" w:rsidRPr="00A1119C">
        <w:rPr>
          <w:rFonts w:ascii="Cambria" w:hAnsi="Cambria" w:cs="Times New Roman"/>
          <w:bCs/>
          <w:iCs/>
          <w:sz w:val="22"/>
          <w:szCs w:val="22"/>
        </w:rPr>
        <w:t>przygotowanie posiłku np.: dla  małego dziecka</w:t>
      </w:r>
      <w:r w:rsidR="00A1119C">
        <w:rPr>
          <w:rFonts w:ascii="Cambria" w:hAnsi="Cambria" w:cs="Times New Roman"/>
          <w:bCs/>
          <w:iCs/>
          <w:sz w:val="22"/>
          <w:szCs w:val="22"/>
        </w:rPr>
        <w:t xml:space="preserve">, opis </w:t>
      </w:r>
      <w:r w:rsidR="00A1119C" w:rsidRPr="00A1119C">
        <w:rPr>
          <w:rFonts w:ascii="Cambria" w:hAnsi="Cambria" w:cs="Times New Roman"/>
          <w:bCs/>
          <w:iCs/>
          <w:sz w:val="22"/>
          <w:szCs w:val="22"/>
        </w:rPr>
        <w:t>z</w:t>
      </w:r>
      <w:r w:rsidR="00A1119C">
        <w:rPr>
          <w:rFonts w:ascii="Cambria" w:hAnsi="Cambria" w:cs="Times New Roman"/>
          <w:bCs/>
          <w:iCs/>
          <w:sz w:val="22"/>
          <w:szCs w:val="22"/>
        </w:rPr>
        <w:t>aplecza sportowo-rekreacyjnego, oświadczenie o ogrodzeniu terenu oraz zawierający odpowiedzi na następujące pytania</w:t>
      </w:r>
      <w:r w:rsidR="00751A19">
        <w:rPr>
          <w:rFonts w:ascii="Cambria" w:hAnsi="Cambria" w:cs="Times New Roman"/>
          <w:bCs/>
          <w:iCs/>
          <w:sz w:val="22"/>
          <w:szCs w:val="22"/>
        </w:rPr>
        <w:t xml:space="preserve">: </w:t>
      </w:r>
      <w:r w:rsidR="00006073" w:rsidRPr="00006073">
        <w:rPr>
          <w:rFonts w:ascii="Cambria" w:hAnsi="Cambria" w:cs="Times New Roman"/>
          <w:bCs/>
          <w:iCs/>
          <w:sz w:val="22"/>
          <w:szCs w:val="22"/>
        </w:rPr>
        <w:t>czy sale szkoleniowe są klimatyzowane?, czy sale wypo</w:t>
      </w:r>
      <w:r w:rsidR="00751A19">
        <w:rPr>
          <w:rFonts w:ascii="Cambria" w:hAnsi="Cambria" w:cs="Times New Roman"/>
          <w:bCs/>
          <w:iCs/>
          <w:sz w:val="22"/>
          <w:szCs w:val="22"/>
        </w:rPr>
        <w:t xml:space="preserve">sażone są w rzutnik, tablicę, </w:t>
      </w:r>
      <w:r w:rsidR="00006073" w:rsidRPr="00006073">
        <w:rPr>
          <w:rFonts w:ascii="Cambria" w:hAnsi="Cambria" w:cs="Times New Roman"/>
          <w:bCs/>
          <w:iCs/>
          <w:sz w:val="22"/>
          <w:szCs w:val="22"/>
        </w:rPr>
        <w:t xml:space="preserve">materiały niezbędne do prowadzenia zajęć </w:t>
      </w:r>
      <w:proofErr w:type="spellStart"/>
      <w:r w:rsidR="00006073" w:rsidRPr="00006073">
        <w:rPr>
          <w:rFonts w:ascii="Cambria" w:hAnsi="Cambria" w:cs="Times New Roman"/>
          <w:bCs/>
          <w:iCs/>
          <w:sz w:val="22"/>
          <w:szCs w:val="22"/>
        </w:rPr>
        <w:t>flipchart</w:t>
      </w:r>
      <w:proofErr w:type="spellEnd"/>
      <w:r w:rsidR="00006073" w:rsidRPr="00006073">
        <w:rPr>
          <w:rFonts w:ascii="Cambria" w:hAnsi="Cambria" w:cs="Times New Roman"/>
          <w:bCs/>
          <w:iCs/>
          <w:sz w:val="22"/>
          <w:szCs w:val="22"/>
        </w:rPr>
        <w:t>? Jaki jest metraż pokoi? oraz czy wykonawca przewiduje dostawki jeśli tak to w jakich pokojach?</w:t>
      </w:r>
    </w:p>
    <w:p w:rsidR="00006073" w:rsidRP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 xml:space="preserve"> </w:t>
      </w: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Wyżywienie:</w:t>
      </w:r>
      <w:r w:rsidRPr="00006073">
        <w:rPr>
          <w:rFonts w:ascii="Cambria" w:hAnsi="Cambria" w:cs="Times New Roman"/>
          <w:bCs/>
          <w:iCs/>
          <w:sz w:val="22"/>
          <w:szCs w:val="22"/>
        </w:rPr>
        <w:t xml:space="preserve"> na miejscu śniadania i kolacje</w:t>
      </w:r>
      <w:r w:rsidR="006C0005">
        <w:rPr>
          <w:rFonts w:ascii="Cambria" w:hAnsi="Cambria" w:cs="Times New Roman"/>
          <w:bCs/>
          <w:iCs/>
          <w:sz w:val="22"/>
          <w:szCs w:val="22"/>
        </w:rPr>
        <w:t xml:space="preserve"> </w:t>
      </w:r>
      <w:r w:rsidRPr="00006073">
        <w:rPr>
          <w:rFonts w:ascii="Cambria" w:hAnsi="Cambria" w:cs="Times New Roman"/>
          <w:bCs/>
          <w:iCs/>
          <w:sz w:val="22"/>
          <w:szCs w:val="22"/>
        </w:rPr>
        <w:t xml:space="preserve">oraz obiad składający się </w:t>
      </w:r>
      <w:r w:rsidR="00E1138D">
        <w:rPr>
          <w:rFonts w:ascii="Cambria" w:hAnsi="Cambria" w:cs="Times New Roman"/>
          <w:bCs/>
          <w:iCs/>
          <w:sz w:val="22"/>
          <w:szCs w:val="22"/>
        </w:rPr>
        <w:br/>
      </w:r>
      <w:r w:rsidRPr="00006073">
        <w:rPr>
          <w:rFonts w:ascii="Cambria" w:hAnsi="Cambria" w:cs="Times New Roman"/>
          <w:bCs/>
          <w:iCs/>
          <w:sz w:val="22"/>
          <w:szCs w:val="22"/>
        </w:rPr>
        <w:t>z dwóch dań i bukietu surówek, kompot/sok plus woda niegazowana z cytryną, podczas każdego posiłku dla chętnych kawa lub herbata. Nieograniczona ilość wody niegazowanej podczas pobytu. Ponadto podczas zorganizowanych wieczorków również Wykonawca zabezpieczy kawę i herbatę.</w:t>
      </w:r>
      <w:r w:rsidR="00E1138D">
        <w:rPr>
          <w:rFonts w:ascii="Cambria" w:hAnsi="Cambria" w:cs="Times New Roman"/>
          <w:bCs/>
          <w:iCs/>
          <w:sz w:val="22"/>
          <w:szCs w:val="22"/>
        </w:rPr>
        <w:t xml:space="preserve"> </w:t>
      </w:r>
      <w:r w:rsidRPr="00006073">
        <w:rPr>
          <w:rFonts w:ascii="Cambria" w:hAnsi="Cambria" w:cs="Times New Roman"/>
          <w:bCs/>
          <w:iCs/>
          <w:sz w:val="22"/>
          <w:szCs w:val="22"/>
        </w:rPr>
        <w:t>Pierwsze świadczenie – obiad w dniu przyjazdu, ostatnie świadczenie – śniadanie –  w dniu wyjazdu.</w:t>
      </w:r>
      <w:r w:rsidR="00E1138D">
        <w:rPr>
          <w:rFonts w:ascii="Cambria" w:hAnsi="Cambria" w:cs="Times New Roman"/>
          <w:bCs/>
          <w:iCs/>
          <w:sz w:val="22"/>
          <w:szCs w:val="22"/>
        </w:rPr>
        <w:t xml:space="preserve"> </w:t>
      </w:r>
      <w:r w:rsidR="006105E5">
        <w:rPr>
          <w:rFonts w:ascii="Cambria" w:hAnsi="Cambria" w:cs="Times New Roman"/>
          <w:b/>
          <w:bCs/>
          <w:iCs/>
          <w:sz w:val="22"/>
          <w:szCs w:val="22"/>
        </w:rPr>
        <w:t>Wśród 86</w:t>
      </w:r>
      <w:r w:rsidRPr="00433F2F">
        <w:rPr>
          <w:rFonts w:ascii="Cambria" w:hAnsi="Cambria" w:cs="Times New Roman"/>
          <w:b/>
          <w:bCs/>
          <w:iCs/>
          <w:sz w:val="22"/>
          <w:szCs w:val="22"/>
        </w:rPr>
        <w:t xml:space="preserve"> osób biorących udział w spotkaniu  jest 24 dzieci do 10 roku życia dla których należy uwzględnić ½ porcji wyżywienia.</w:t>
      </w:r>
    </w:p>
    <w:p w:rsidR="00751A19" w:rsidRDefault="00751A19" w:rsidP="00751A19">
      <w:pPr>
        <w:jc w:val="both"/>
        <w:rPr>
          <w:rFonts w:ascii="Cambria" w:hAnsi="Cambria" w:cs="Times New Roman"/>
          <w:bCs/>
          <w:iCs/>
          <w:sz w:val="22"/>
          <w:szCs w:val="22"/>
        </w:rPr>
      </w:pPr>
    </w:p>
    <w:p w:rsidR="00006073" w:rsidRPr="00006073" w:rsidRDefault="00E1138D" w:rsidP="00751A19">
      <w:pPr>
        <w:jc w:val="both"/>
        <w:rPr>
          <w:rFonts w:ascii="Cambria" w:hAnsi="Cambria" w:cs="Times New Roman"/>
          <w:bCs/>
          <w:iCs/>
          <w:sz w:val="22"/>
          <w:szCs w:val="22"/>
        </w:rPr>
      </w:pPr>
      <w:r>
        <w:rPr>
          <w:rFonts w:ascii="Cambria" w:hAnsi="Cambria" w:cs="Times New Roman"/>
          <w:b/>
          <w:bCs/>
          <w:iCs/>
          <w:sz w:val="22"/>
          <w:szCs w:val="22"/>
        </w:rPr>
        <w:t>Opieka</w:t>
      </w:r>
      <w:r w:rsidR="00006073" w:rsidRPr="00E1138D">
        <w:rPr>
          <w:rFonts w:ascii="Cambria" w:hAnsi="Cambria" w:cs="Times New Roman"/>
          <w:b/>
          <w:bCs/>
          <w:iCs/>
          <w:sz w:val="22"/>
          <w:szCs w:val="22"/>
        </w:rPr>
        <w:t xml:space="preserve">  medyczn</w:t>
      </w:r>
      <w:r>
        <w:rPr>
          <w:rFonts w:ascii="Cambria" w:hAnsi="Cambria" w:cs="Times New Roman"/>
          <w:b/>
          <w:bCs/>
          <w:iCs/>
          <w:sz w:val="22"/>
          <w:szCs w:val="22"/>
        </w:rPr>
        <w:t>a</w:t>
      </w:r>
      <w:r w:rsidR="00006073" w:rsidRPr="00006073">
        <w:rPr>
          <w:rFonts w:ascii="Cambria" w:hAnsi="Cambria" w:cs="Times New Roman"/>
          <w:bCs/>
          <w:iCs/>
          <w:sz w:val="22"/>
          <w:szCs w:val="22"/>
        </w:rPr>
        <w:t xml:space="preserve"> –  pielęgniarka i opieka lekarska na każde wezwanie na telefon w razie potrzeby.</w:t>
      </w:r>
    </w:p>
    <w:p w:rsidR="00751A19" w:rsidRDefault="00751A19" w:rsidP="00751A19">
      <w:pPr>
        <w:jc w:val="both"/>
        <w:rPr>
          <w:rFonts w:ascii="Cambria" w:hAnsi="Cambria" w:cs="Times New Roman"/>
          <w:bCs/>
          <w:iCs/>
          <w:sz w:val="22"/>
          <w:szCs w:val="22"/>
        </w:rPr>
      </w:pPr>
    </w:p>
    <w:p w:rsidR="00006073" w:rsidRP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Koordynator od spraw organizacyjno-technicznych dostępny przez czas trwania spotkania dla uczestników.</w:t>
      </w:r>
    </w:p>
    <w:p w:rsidR="00751A19" w:rsidRDefault="00751A19" w:rsidP="00751A19">
      <w:pPr>
        <w:jc w:val="both"/>
        <w:rPr>
          <w:rFonts w:ascii="Cambria" w:hAnsi="Cambria" w:cs="Times New Roman"/>
          <w:bCs/>
          <w:iCs/>
          <w:sz w:val="22"/>
          <w:szCs w:val="22"/>
        </w:rPr>
      </w:pPr>
    </w:p>
    <w:p w:rsidR="00006073" w:rsidRP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Podczas szkoleń i warsztatów Wykonawca zabezpieczy kawę i herbatę oraz poczęstunek w formie ciastek kruchych i paluszków.</w:t>
      </w:r>
    </w:p>
    <w:p w:rsidR="00751A19" w:rsidRDefault="00751A19" w:rsidP="00751A19">
      <w:pPr>
        <w:jc w:val="both"/>
        <w:rPr>
          <w:rFonts w:ascii="Cambria" w:hAnsi="Cambria" w:cs="Times New Roman"/>
          <w:bCs/>
          <w:iCs/>
          <w:sz w:val="22"/>
          <w:szCs w:val="22"/>
        </w:rPr>
      </w:pPr>
    </w:p>
    <w:p w:rsid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 xml:space="preserve">Przeprowadzenie dla 36 osób w dwóch grupach szkolenia dla kandydatów na rodziny zastępcze nieposiadające kwalifikacji zgodnie z ustawą z dnia 9 czerwca 2011r. o wspieraniu rodziny i systemie pieczy zastępczej (Dz. U. z 2013r., poz.135 z </w:t>
      </w:r>
      <w:proofErr w:type="spellStart"/>
      <w:r w:rsidRPr="00006073">
        <w:rPr>
          <w:rFonts w:ascii="Cambria" w:hAnsi="Cambria" w:cs="Times New Roman"/>
          <w:bCs/>
          <w:iCs/>
          <w:sz w:val="22"/>
          <w:szCs w:val="22"/>
        </w:rPr>
        <w:t>póź</w:t>
      </w:r>
      <w:proofErr w:type="spellEnd"/>
      <w:r w:rsidRPr="00006073">
        <w:rPr>
          <w:rFonts w:ascii="Cambria" w:hAnsi="Cambria" w:cs="Times New Roman"/>
          <w:bCs/>
          <w:iCs/>
          <w:sz w:val="22"/>
          <w:szCs w:val="22"/>
        </w:rPr>
        <w:t xml:space="preserve">. </w:t>
      </w:r>
      <w:proofErr w:type="spellStart"/>
      <w:r w:rsidRPr="00006073">
        <w:rPr>
          <w:rFonts w:ascii="Cambria" w:hAnsi="Cambria" w:cs="Times New Roman"/>
          <w:bCs/>
          <w:iCs/>
          <w:sz w:val="22"/>
          <w:szCs w:val="22"/>
        </w:rPr>
        <w:t>zm</w:t>
      </w:r>
      <w:proofErr w:type="spellEnd"/>
      <w:r w:rsidRPr="00006073">
        <w:rPr>
          <w:rFonts w:ascii="Cambria" w:hAnsi="Cambria" w:cs="Times New Roman"/>
          <w:bCs/>
          <w:iCs/>
          <w:sz w:val="22"/>
          <w:szCs w:val="22"/>
        </w:rPr>
        <w:t>) w oparciu o program zatwierdzony przez Ministra Pracy i Polityki Społecznej zgodny z obowiązującymi przepisami w ilości 40 godzin (z możliwością uzupełnienia do wymaganej ilości godzin szkolenia w spotkaniach z rodzinami poza turnusem w siedzibie PCPR. Zabezpieczeniem praktyk pozostaje w gestii PCPR) oraz wydanie świadectwa potwierdzającego ukończenie szkolenia z uwzględnieniem tematów. Wykaz instytucji posiadających zatwierdzony program znajduje się na stronie internetowej Ministerstwa Pracy i Polityki Społecznej. Wykonawca zo</w:t>
      </w:r>
      <w:r w:rsidR="00BE1880">
        <w:rPr>
          <w:rFonts w:ascii="Cambria" w:hAnsi="Cambria" w:cs="Times New Roman"/>
          <w:bCs/>
          <w:iCs/>
          <w:sz w:val="22"/>
          <w:szCs w:val="22"/>
        </w:rPr>
        <w:t>bowiązuje się zabezpieczyć</w:t>
      </w:r>
      <w:r w:rsidR="00433F2F">
        <w:rPr>
          <w:rFonts w:ascii="Cambria" w:hAnsi="Cambria" w:cs="Times New Roman"/>
          <w:bCs/>
          <w:iCs/>
          <w:sz w:val="22"/>
          <w:szCs w:val="22"/>
        </w:rPr>
        <w:t xml:space="preserve"> minimum</w:t>
      </w:r>
      <w:r w:rsidRPr="00006073">
        <w:rPr>
          <w:rFonts w:ascii="Cambria" w:hAnsi="Cambria" w:cs="Times New Roman"/>
          <w:bCs/>
          <w:iCs/>
          <w:sz w:val="22"/>
          <w:szCs w:val="22"/>
        </w:rPr>
        <w:t xml:space="preserve"> dwóch szkoleniowców</w:t>
      </w:r>
      <w:r w:rsidR="0062666F">
        <w:rPr>
          <w:rFonts w:ascii="Cambria" w:hAnsi="Cambria" w:cs="Times New Roman"/>
          <w:bCs/>
          <w:iCs/>
          <w:sz w:val="22"/>
          <w:szCs w:val="22"/>
        </w:rPr>
        <w:t>.</w:t>
      </w:r>
    </w:p>
    <w:p w:rsidR="00E1138D" w:rsidRPr="00006073" w:rsidRDefault="00E1138D" w:rsidP="00751A19">
      <w:pPr>
        <w:jc w:val="both"/>
        <w:rPr>
          <w:rFonts w:ascii="Cambria" w:hAnsi="Cambria" w:cs="Times New Roman"/>
          <w:bCs/>
          <w:iCs/>
          <w:sz w:val="22"/>
          <w:szCs w:val="22"/>
        </w:rPr>
      </w:pPr>
    </w:p>
    <w:p w:rsid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Wykonawca zobowiązany jest prowadzić dziennik zajęć zawierający datę, tematy zajęć, krótką charakterystykę szkolenia, uwagi na temat aktywności grupy i osiągniętych rezultatów, listę obecności. Po wykonaniu zadania dostarczyć</w:t>
      </w:r>
      <w:r w:rsidR="006C0005">
        <w:rPr>
          <w:rFonts w:ascii="Cambria" w:hAnsi="Cambria" w:cs="Times New Roman"/>
          <w:bCs/>
          <w:iCs/>
          <w:sz w:val="22"/>
          <w:szCs w:val="22"/>
        </w:rPr>
        <w:t xml:space="preserve"> Zamawiającemu</w:t>
      </w:r>
      <w:r w:rsidRPr="00006073">
        <w:rPr>
          <w:rFonts w:ascii="Cambria" w:hAnsi="Cambria" w:cs="Times New Roman"/>
          <w:bCs/>
          <w:iCs/>
          <w:sz w:val="22"/>
          <w:szCs w:val="22"/>
        </w:rPr>
        <w:t xml:space="preserve"> sprawozdanie z wykonania</w:t>
      </w:r>
      <w:r w:rsidR="006C0005">
        <w:rPr>
          <w:rFonts w:ascii="Cambria" w:hAnsi="Cambria" w:cs="Times New Roman"/>
          <w:bCs/>
          <w:iCs/>
          <w:sz w:val="22"/>
          <w:szCs w:val="22"/>
        </w:rPr>
        <w:t xml:space="preserve">, dziennik zajęć, listę </w:t>
      </w:r>
      <w:r w:rsidR="006C0005">
        <w:rPr>
          <w:rFonts w:ascii="Cambria" w:hAnsi="Cambria" w:cs="Times New Roman"/>
          <w:bCs/>
          <w:iCs/>
          <w:sz w:val="22"/>
          <w:szCs w:val="22"/>
        </w:rPr>
        <w:lastRenderedPageBreak/>
        <w:t>obecności</w:t>
      </w:r>
      <w:r w:rsidRPr="00006073">
        <w:rPr>
          <w:rFonts w:ascii="Cambria" w:hAnsi="Cambria" w:cs="Times New Roman"/>
          <w:bCs/>
          <w:iCs/>
          <w:sz w:val="22"/>
          <w:szCs w:val="22"/>
        </w:rPr>
        <w:t xml:space="preserve"> jak i wypełnioną ankietę ewaluacyjną z zajęć szkoleniowych. </w:t>
      </w:r>
    </w:p>
    <w:p w:rsidR="0062666F" w:rsidRPr="00006073" w:rsidRDefault="0062666F" w:rsidP="00006073">
      <w:pPr>
        <w:jc w:val="both"/>
        <w:rPr>
          <w:rFonts w:ascii="Cambria" w:hAnsi="Cambria" w:cs="Times New Roman"/>
          <w:bCs/>
          <w:iCs/>
          <w:sz w:val="22"/>
          <w:szCs w:val="22"/>
        </w:rPr>
      </w:pPr>
    </w:p>
    <w:p w:rsidR="00006073" w:rsidRDefault="00006073" w:rsidP="0062666F">
      <w:pPr>
        <w:jc w:val="both"/>
        <w:rPr>
          <w:rFonts w:ascii="Cambria" w:hAnsi="Cambria" w:cs="Times New Roman"/>
          <w:bCs/>
          <w:iCs/>
          <w:sz w:val="22"/>
          <w:szCs w:val="22"/>
        </w:rPr>
      </w:pPr>
      <w:r w:rsidRPr="00BE1880">
        <w:rPr>
          <w:rFonts w:ascii="Cambria" w:hAnsi="Cambria" w:cs="Times New Roman"/>
          <w:bCs/>
          <w:iCs/>
          <w:sz w:val="22"/>
          <w:szCs w:val="22"/>
        </w:rPr>
        <w:t>Przeprowadzenie</w:t>
      </w:r>
      <w:r w:rsidRPr="00006073">
        <w:rPr>
          <w:rFonts w:ascii="Cambria" w:hAnsi="Cambria" w:cs="Times New Roman"/>
          <w:bCs/>
          <w:iCs/>
          <w:sz w:val="22"/>
          <w:szCs w:val="22"/>
        </w:rPr>
        <w:t xml:space="preserve"> dla 14 osobowej grupy młodzieży i osób niepełnosprawnych 40 godzinnego cyklu szkoleń, których program powinien przewidywać zajęcia w formie seminarium i warsztatów w tym bloki: budowania celów życiowych i zarządzania czasem, budowania pozytywnego obrazu siebie </w:t>
      </w:r>
      <w:r w:rsidR="00E1138D">
        <w:rPr>
          <w:rFonts w:ascii="Cambria" w:hAnsi="Cambria" w:cs="Times New Roman"/>
          <w:bCs/>
          <w:iCs/>
          <w:sz w:val="22"/>
          <w:szCs w:val="22"/>
        </w:rPr>
        <w:br/>
      </w:r>
      <w:r w:rsidRPr="00006073">
        <w:rPr>
          <w:rFonts w:ascii="Cambria" w:hAnsi="Cambria" w:cs="Times New Roman"/>
          <w:bCs/>
          <w:iCs/>
          <w:sz w:val="22"/>
          <w:szCs w:val="22"/>
        </w:rPr>
        <w:t>i zwiększenie poczucia własnej wartości, nauka wyrażania własnych uczuć, egzekwowanie swoich praw oraz szanowanie praw innych, odreagowania napięć emocjonalnych oraz społeczne konsekwencje postawy uległej, agresywnej i bierno – agresywnej.</w:t>
      </w:r>
    </w:p>
    <w:p w:rsidR="0062666F" w:rsidRPr="00006073" w:rsidRDefault="0062666F" w:rsidP="0062666F">
      <w:pPr>
        <w:jc w:val="both"/>
        <w:rPr>
          <w:rFonts w:ascii="Cambria" w:hAnsi="Cambria" w:cs="Times New Roman"/>
          <w:bCs/>
          <w:iCs/>
          <w:sz w:val="22"/>
          <w:szCs w:val="22"/>
        </w:rPr>
      </w:pPr>
    </w:p>
    <w:p w:rsidR="00A57DB1"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Wykonawca zobowiązany jest prowadzić dziennik zajęć zawierający datę, tematy zajęć, krótką charakterystykę szkolenia, uwagi na temat aktywności grupy i osiągniętych rezultatów, listę obecności. Po wykonaniu zadania dostarczyć sprawozdanie z wykonania</w:t>
      </w:r>
      <w:r w:rsidR="006C0005">
        <w:rPr>
          <w:rFonts w:ascii="Cambria" w:hAnsi="Cambria" w:cs="Times New Roman"/>
          <w:bCs/>
          <w:iCs/>
          <w:sz w:val="22"/>
          <w:szCs w:val="22"/>
        </w:rPr>
        <w:t>, dziennik zajęć, listę obecności</w:t>
      </w:r>
      <w:r w:rsidRPr="00006073">
        <w:rPr>
          <w:rFonts w:ascii="Cambria" w:hAnsi="Cambria" w:cs="Times New Roman"/>
          <w:bCs/>
          <w:iCs/>
          <w:sz w:val="22"/>
          <w:szCs w:val="22"/>
        </w:rPr>
        <w:t xml:space="preserve"> jak i wypełnioną ankietę e</w:t>
      </w:r>
      <w:r w:rsidR="006C0005">
        <w:rPr>
          <w:rFonts w:ascii="Cambria" w:hAnsi="Cambria" w:cs="Times New Roman"/>
          <w:bCs/>
          <w:iCs/>
          <w:sz w:val="22"/>
          <w:szCs w:val="22"/>
        </w:rPr>
        <w:t>waluacyjną z zajęć warsztatowych</w:t>
      </w:r>
      <w:r w:rsidRPr="00006073">
        <w:rPr>
          <w:rFonts w:ascii="Cambria" w:hAnsi="Cambria" w:cs="Times New Roman"/>
          <w:bCs/>
          <w:iCs/>
          <w:sz w:val="22"/>
          <w:szCs w:val="22"/>
        </w:rPr>
        <w:t>.</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 </w:t>
      </w:r>
    </w:p>
    <w:p w:rsid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 xml:space="preserve">Zabezpieczyć opiekę w ilości  40 godzin zajęć  dla trzech grup dzieci : I grupa – 11 osób (2–5 lat), II grupa- 12 osób (6-10 lat),  III grupa – 11 osób ( 11- 13 lat) w czasie szkolenia opiekunów. </w:t>
      </w:r>
    </w:p>
    <w:p w:rsidR="00A57DB1" w:rsidRPr="00006073" w:rsidRDefault="00A57DB1" w:rsidP="00A57DB1">
      <w:pPr>
        <w:jc w:val="both"/>
        <w:rPr>
          <w:rFonts w:ascii="Cambria" w:hAnsi="Cambria" w:cs="Times New Roman"/>
          <w:bCs/>
          <w:iCs/>
          <w:sz w:val="22"/>
          <w:szCs w:val="22"/>
        </w:rPr>
      </w:pPr>
    </w:p>
    <w:p w:rsidR="00006073" w:rsidRDefault="00006073" w:rsidP="00006073">
      <w:pPr>
        <w:jc w:val="both"/>
        <w:rPr>
          <w:rFonts w:ascii="Cambria" w:hAnsi="Cambria" w:cs="Times New Roman"/>
          <w:bCs/>
          <w:iCs/>
          <w:sz w:val="22"/>
          <w:szCs w:val="22"/>
        </w:rPr>
      </w:pPr>
      <w:r w:rsidRPr="00E1138D">
        <w:rPr>
          <w:rFonts w:ascii="Cambria" w:hAnsi="Cambria" w:cs="Times New Roman"/>
          <w:b/>
          <w:bCs/>
          <w:iCs/>
          <w:color w:val="0070C0"/>
          <w:sz w:val="22"/>
          <w:szCs w:val="22"/>
          <w:u w:val="single"/>
        </w:rPr>
        <w:t>UWAGA</w:t>
      </w:r>
      <w:r w:rsidR="00A57DB1" w:rsidRPr="00E1138D">
        <w:rPr>
          <w:rFonts w:ascii="Cambria" w:hAnsi="Cambria" w:cs="Times New Roman"/>
          <w:b/>
          <w:bCs/>
          <w:iCs/>
          <w:color w:val="0070C0"/>
          <w:sz w:val="22"/>
          <w:szCs w:val="22"/>
          <w:u w:val="single"/>
        </w:rPr>
        <w:t>!!!</w:t>
      </w:r>
      <w:r w:rsidR="00A57DB1">
        <w:rPr>
          <w:rFonts w:ascii="Cambria" w:hAnsi="Cambria" w:cs="Times New Roman"/>
          <w:b/>
          <w:bCs/>
          <w:iCs/>
          <w:sz w:val="22"/>
          <w:szCs w:val="22"/>
        </w:rPr>
        <w:t xml:space="preserve"> </w:t>
      </w:r>
      <w:r w:rsidRPr="00006073">
        <w:rPr>
          <w:rFonts w:ascii="Cambria" w:hAnsi="Cambria" w:cs="Times New Roman"/>
          <w:bCs/>
          <w:iCs/>
          <w:sz w:val="22"/>
          <w:szCs w:val="22"/>
        </w:rPr>
        <w:t xml:space="preserve">WYKONAWCA zobowiązany jest do dnia podpisania umowy dostarczyć i uzgodnić </w:t>
      </w:r>
      <w:r w:rsidR="00E1138D">
        <w:rPr>
          <w:rFonts w:ascii="Cambria" w:hAnsi="Cambria" w:cs="Times New Roman"/>
          <w:bCs/>
          <w:iCs/>
          <w:sz w:val="22"/>
          <w:szCs w:val="22"/>
        </w:rPr>
        <w:br/>
      </w:r>
      <w:r w:rsidRPr="00006073">
        <w:rPr>
          <w:rFonts w:ascii="Cambria" w:hAnsi="Cambria" w:cs="Times New Roman"/>
          <w:bCs/>
          <w:iCs/>
          <w:sz w:val="22"/>
          <w:szCs w:val="22"/>
        </w:rPr>
        <w:t>z Zamawiającym program zajęć w formie seminarium, warsztatu dla grupy młodzieży, który winien uwzględniać powyższe bloki tematyczne oraz program zajęć dla dzieci</w:t>
      </w:r>
      <w:r w:rsidR="006C0005">
        <w:rPr>
          <w:rFonts w:ascii="Cambria" w:hAnsi="Cambria" w:cs="Times New Roman"/>
          <w:bCs/>
          <w:iCs/>
          <w:sz w:val="22"/>
          <w:szCs w:val="22"/>
        </w:rPr>
        <w:t xml:space="preserve"> przygotowany dla każdej grupy osobno</w:t>
      </w:r>
      <w:r w:rsidRPr="00006073">
        <w:rPr>
          <w:rFonts w:ascii="Cambria" w:hAnsi="Cambria" w:cs="Times New Roman"/>
          <w:bCs/>
          <w:iCs/>
          <w:sz w:val="22"/>
          <w:szCs w:val="22"/>
        </w:rPr>
        <w:t xml:space="preserve">, z wyłączeniem programu zatwierdzanego przez Ministra Pracy i Polityki Społecznej. Instytucje które posiadają zatwierdzony program znajdują się na stronie internetowej www.mpips.gov.pl w zakładce wparcie dla rodzin z dziećmi.  </w:t>
      </w:r>
    </w:p>
    <w:p w:rsidR="00E1138D" w:rsidRDefault="00E1138D" w:rsidP="00006073">
      <w:pPr>
        <w:jc w:val="both"/>
        <w:rPr>
          <w:rFonts w:ascii="Cambria" w:hAnsi="Cambria" w:cs="Times New Roman"/>
          <w:bCs/>
          <w:iCs/>
          <w:sz w:val="22"/>
          <w:szCs w:val="22"/>
        </w:rPr>
      </w:pPr>
    </w:p>
    <w:p w:rsidR="006C0005" w:rsidRPr="006D68B4" w:rsidRDefault="00E1138D" w:rsidP="006C0005">
      <w:pPr>
        <w:pStyle w:val="HTML-wstpniesformatowany"/>
        <w:jc w:val="both"/>
        <w:rPr>
          <w:rFonts w:ascii="Cambria" w:hAnsi="Cambria" w:cs="Times New Roman"/>
          <w:bCs/>
          <w:iCs/>
          <w:sz w:val="22"/>
          <w:szCs w:val="22"/>
        </w:rPr>
      </w:pPr>
      <w:r w:rsidRPr="006D68B4">
        <w:rPr>
          <w:rFonts w:ascii="Cambria" w:hAnsi="Cambria" w:cs="Times New Roman"/>
          <w:bCs/>
          <w:iCs/>
          <w:sz w:val="22"/>
          <w:szCs w:val="22"/>
        </w:rPr>
        <w:t xml:space="preserve">Wykonawca jest zobowiązany dysponować osobami zdolnymi do wykonania zamówienia, tj. m.in. kadrą zdolną do przeprowadzenia szkoleń dla kandydatów na rodziny zastępcze nie nieposiadające kwalifikacji w oparciu o program zatwierdzony przez </w:t>
      </w:r>
      <w:proofErr w:type="spellStart"/>
      <w:r w:rsidR="00815595" w:rsidRPr="006D68B4">
        <w:rPr>
          <w:rFonts w:ascii="Cambria" w:hAnsi="Cambria" w:cs="Times New Roman"/>
          <w:bCs/>
          <w:iCs/>
          <w:sz w:val="22"/>
          <w:szCs w:val="22"/>
        </w:rPr>
        <w:t>MPiPS</w:t>
      </w:r>
      <w:proofErr w:type="spellEnd"/>
      <w:r w:rsidR="00815595" w:rsidRPr="006D68B4">
        <w:rPr>
          <w:rFonts w:ascii="Cambria" w:hAnsi="Cambria" w:cs="Times New Roman"/>
          <w:bCs/>
          <w:iCs/>
          <w:sz w:val="22"/>
          <w:szCs w:val="22"/>
        </w:rPr>
        <w:t>. P</w:t>
      </w:r>
      <w:r w:rsidRPr="006D68B4">
        <w:rPr>
          <w:rFonts w:ascii="Cambria" w:hAnsi="Cambria" w:cs="Times New Roman"/>
          <w:bCs/>
          <w:iCs/>
          <w:sz w:val="22"/>
          <w:szCs w:val="22"/>
        </w:rPr>
        <w:t xml:space="preserve">rowadzący </w:t>
      </w:r>
      <w:r w:rsidR="00815595" w:rsidRPr="006D68B4">
        <w:rPr>
          <w:rFonts w:ascii="Cambria" w:hAnsi="Cambria" w:cs="Times New Roman"/>
          <w:bCs/>
          <w:iCs/>
          <w:sz w:val="22"/>
          <w:szCs w:val="22"/>
        </w:rPr>
        <w:t>szkolenia poza kwalifikacjami powinni mieć doświadczenie</w:t>
      </w:r>
      <w:r w:rsidRPr="006D68B4">
        <w:rPr>
          <w:rFonts w:ascii="Cambria" w:hAnsi="Cambria" w:cs="Times New Roman"/>
          <w:bCs/>
          <w:iCs/>
          <w:sz w:val="22"/>
          <w:szCs w:val="22"/>
        </w:rPr>
        <w:t xml:space="preserve"> w pracy z rodzinami zastępczymi</w:t>
      </w:r>
      <w:r w:rsidR="00815595" w:rsidRPr="006D68B4">
        <w:rPr>
          <w:rFonts w:ascii="Cambria" w:hAnsi="Cambria" w:cs="Times New Roman"/>
          <w:bCs/>
          <w:iCs/>
          <w:sz w:val="22"/>
          <w:szCs w:val="22"/>
        </w:rPr>
        <w:t xml:space="preserve">. </w:t>
      </w:r>
    </w:p>
    <w:p w:rsidR="00BE1880" w:rsidRPr="006D68B4" w:rsidRDefault="00815595" w:rsidP="006C0005">
      <w:pPr>
        <w:pStyle w:val="HTML-wstpniesformatowany"/>
        <w:jc w:val="both"/>
        <w:rPr>
          <w:rFonts w:asciiTheme="majorHAnsi" w:hAnsiTheme="majorHAnsi"/>
          <w:sz w:val="22"/>
          <w:szCs w:val="22"/>
        </w:rPr>
      </w:pPr>
      <w:r w:rsidRPr="006D68B4">
        <w:rPr>
          <w:rFonts w:ascii="Cambria" w:hAnsi="Cambria" w:cs="Times New Roman"/>
          <w:bCs/>
          <w:iCs/>
          <w:sz w:val="22"/>
          <w:szCs w:val="22"/>
        </w:rPr>
        <w:t>W zakresie zajęć z dziećmi powinny brać udział osoby o przygotowaniu</w:t>
      </w:r>
      <w:r w:rsidR="00E1138D" w:rsidRPr="006D68B4">
        <w:rPr>
          <w:rFonts w:ascii="Cambria" w:hAnsi="Cambria" w:cs="Times New Roman"/>
          <w:bCs/>
          <w:iCs/>
          <w:sz w:val="22"/>
          <w:szCs w:val="22"/>
        </w:rPr>
        <w:t xml:space="preserve"> przedszkolnym, szkolnym posiadające wykształcenie wyższe lub uprawnienia do opieki nad dziećmi w wie</w:t>
      </w:r>
      <w:r w:rsidR="006C0005" w:rsidRPr="006D68B4">
        <w:rPr>
          <w:rFonts w:ascii="Cambria" w:hAnsi="Cambria" w:cs="Times New Roman"/>
          <w:bCs/>
          <w:iCs/>
          <w:sz w:val="22"/>
          <w:szCs w:val="22"/>
        </w:rPr>
        <w:t>ku przedszkolnym i szkolnym</w:t>
      </w:r>
      <w:r w:rsidR="00E1138D" w:rsidRPr="006D68B4">
        <w:rPr>
          <w:rFonts w:ascii="Cambria" w:hAnsi="Cambria" w:cs="Times New Roman"/>
          <w:bCs/>
          <w:iCs/>
          <w:sz w:val="22"/>
          <w:szCs w:val="22"/>
        </w:rPr>
        <w:t>.</w:t>
      </w:r>
      <w:r w:rsidR="00BE1880" w:rsidRPr="006D68B4">
        <w:rPr>
          <w:rFonts w:ascii="Cambria" w:hAnsi="Cambria" w:cs="Times New Roman"/>
          <w:bCs/>
          <w:iCs/>
          <w:sz w:val="22"/>
          <w:szCs w:val="22"/>
        </w:rPr>
        <w:t xml:space="preserve"> </w:t>
      </w:r>
      <w:r w:rsidR="00D202EC" w:rsidRPr="006D68B4">
        <w:rPr>
          <w:rFonts w:ascii="Cambria" w:hAnsi="Cambria" w:cs="Times New Roman"/>
          <w:bCs/>
          <w:iCs/>
          <w:sz w:val="22"/>
          <w:szCs w:val="22"/>
        </w:rPr>
        <w:t xml:space="preserve">Natomiast w zakresie </w:t>
      </w:r>
      <w:r w:rsidR="00D202EC" w:rsidRPr="006D68B4">
        <w:rPr>
          <w:rFonts w:asciiTheme="majorHAnsi" w:hAnsiTheme="majorHAnsi"/>
          <w:sz w:val="22"/>
          <w:szCs w:val="22"/>
        </w:rPr>
        <w:t>w</w:t>
      </w:r>
      <w:r w:rsidR="00BE1880" w:rsidRPr="006D68B4">
        <w:rPr>
          <w:rFonts w:asciiTheme="majorHAnsi" w:hAnsiTheme="majorHAnsi"/>
          <w:sz w:val="22"/>
          <w:szCs w:val="22"/>
        </w:rPr>
        <w:t>a</w:t>
      </w:r>
      <w:r w:rsidR="006C0005" w:rsidRPr="006D68B4">
        <w:rPr>
          <w:rFonts w:asciiTheme="majorHAnsi" w:hAnsiTheme="majorHAnsi"/>
          <w:sz w:val="22"/>
          <w:szCs w:val="22"/>
        </w:rPr>
        <w:t>rszta</w:t>
      </w:r>
      <w:r w:rsidR="00D202EC" w:rsidRPr="006D68B4">
        <w:rPr>
          <w:rFonts w:asciiTheme="majorHAnsi" w:hAnsiTheme="majorHAnsi"/>
          <w:sz w:val="22"/>
          <w:szCs w:val="22"/>
        </w:rPr>
        <w:t>tów</w:t>
      </w:r>
      <w:r w:rsidR="00BE1880" w:rsidRPr="006D68B4">
        <w:rPr>
          <w:rFonts w:asciiTheme="majorHAnsi" w:hAnsiTheme="majorHAnsi"/>
          <w:sz w:val="22"/>
          <w:szCs w:val="22"/>
        </w:rPr>
        <w:t xml:space="preserve"> dla młodzieży </w:t>
      </w:r>
      <w:r w:rsidR="006C0005" w:rsidRPr="006D68B4">
        <w:rPr>
          <w:rFonts w:asciiTheme="majorHAnsi" w:hAnsiTheme="majorHAnsi"/>
          <w:sz w:val="22"/>
          <w:szCs w:val="22"/>
        </w:rPr>
        <w:t>–</w:t>
      </w:r>
      <w:r w:rsidR="00BE1880" w:rsidRPr="006D68B4">
        <w:rPr>
          <w:rFonts w:asciiTheme="majorHAnsi" w:hAnsiTheme="majorHAnsi"/>
          <w:sz w:val="22"/>
          <w:szCs w:val="22"/>
        </w:rPr>
        <w:t xml:space="preserve"> prowadzący</w:t>
      </w:r>
      <w:r w:rsidR="006C0005" w:rsidRPr="006D68B4">
        <w:rPr>
          <w:rFonts w:asciiTheme="majorHAnsi" w:hAnsiTheme="majorHAnsi"/>
          <w:sz w:val="22"/>
          <w:szCs w:val="22"/>
        </w:rPr>
        <w:t xml:space="preserve"> o wykształceniu wyższym pedagogicznym lub psychologicznym</w:t>
      </w:r>
      <w:r w:rsidR="00BE1880" w:rsidRPr="006D68B4">
        <w:rPr>
          <w:rFonts w:asciiTheme="majorHAnsi" w:hAnsiTheme="majorHAnsi"/>
          <w:sz w:val="22"/>
          <w:szCs w:val="22"/>
        </w:rPr>
        <w:t xml:space="preserve"> o doświadczeniu w pracy z rodzinami zastępczymi lub młodzieżą o problemach rodzinnych ( wskazane aby część zajęć odbyło się z psychologiem)</w:t>
      </w:r>
    </w:p>
    <w:p w:rsidR="00E1138D" w:rsidRPr="00815595" w:rsidRDefault="00E1138D" w:rsidP="00006073">
      <w:pPr>
        <w:jc w:val="both"/>
        <w:rPr>
          <w:rFonts w:ascii="Cambria" w:hAnsi="Cambria" w:cs="Times New Roman"/>
          <w:bCs/>
          <w:iCs/>
          <w:color w:val="FF0000"/>
          <w:sz w:val="22"/>
          <w:szCs w:val="22"/>
        </w:rPr>
      </w:pPr>
    </w:p>
    <w:p w:rsidR="00006073" w:rsidRPr="00006073" w:rsidRDefault="00006073" w:rsidP="00006073">
      <w:pPr>
        <w:jc w:val="both"/>
        <w:rPr>
          <w:rFonts w:ascii="Cambria" w:hAnsi="Cambria" w:cs="Times New Roman"/>
          <w:bCs/>
          <w:iCs/>
          <w:sz w:val="22"/>
          <w:szCs w:val="22"/>
        </w:rPr>
      </w:pPr>
    </w:p>
    <w:p w:rsid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Zajęć kulturalno - oświatowych i sportowych – zapewnienie aktywnego spędzania czasu wolnego niezależnie od warunków pogodowych, np. zajęcia z animatorami:  organizacja ognisk</w:t>
      </w:r>
      <w:r w:rsidR="00E177B6">
        <w:rPr>
          <w:rFonts w:ascii="Cambria" w:hAnsi="Cambria" w:cs="Times New Roman"/>
          <w:bCs/>
          <w:iCs/>
          <w:sz w:val="22"/>
          <w:szCs w:val="22"/>
        </w:rPr>
        <w:t xml:space="preserve"> (podczas których Wykonawca zapewni kiełbaski dla każdego uczestnika</w:t>
      </w:r>
      <w:r w:rsidRPr="00006073">
        <w:rPr>
          <w:rFonts w:ascii="Cambria" w:hAnsi="Cambria" w:cs="Times New Roman"/>
          <w:bCs/>
          <w:iCs/>
          <w:sz w:val="22"/>
          <w:szCs w:val="22"/>
        </w:rPr>
        <w:t>,</w:t>
      </w:r>
      <w:r w:rsidR="00E177B6">
        <w:rPr>
          <w:rFonts w:ascii="Cambria" w:hAnsi="Cambria" w:cs="Times New Roman"/>
          <w:bCs/>
          <w:iCs/>
          <w:sz w:val="22"/>
          <w:szCs w:val="22"/>
        </w:rPr>
        <w:t xml:space="preserve"> pieczywo, zimne i ciepłe napoje oraz animatora prowadzącego zajęcia integracyjne),</w:t>
      </w:r>
      <w:r w:rsidRPr="00006073">
        <w:rPr>
          <w:rFonts w:ascii="Cambria" w:hAnsi="Cambria" w:cs="Times New Roman"/>
          <w:bCs/>
          <w:iCs/>
          <w:sz w:val="22"/>
          <w:szCs w:val="22"/>
        </w:rPr>
        <w:t xml:space="preserve"> zabaw tanecznych, karaoke, zajęć integracyjno – sportowych itd</w:t>
      </w:r>
      <w:r w:rsidR="00A57DB1">
        <w:rPr>
          <w:rFonts w:ascii="Cambria" w:hAnsi="Cambria" w:cs="Times New Roman"/>
          <w:bCs/>
          <w:iCs/>
          <w:sz w:val="22"/>
          <w:szCs w:val="22"/>
        </w:rPr>
        <w:t>.</w:t>
      </w:r>
    </w:p>
    <w:p w:rsidR="00A57DB1" w:rsidRPr="00006073" w:rsidRDefault="00A57DB1" w:rsidP="00A57DB1">
      <w:pPr>
        <w:jc w:val="both"/>
        <w:rPr>
          <w:rFonts w:ascii="Cambria" w:hAnsi="Cambria" w:cs="Times New Roman"/>
          <w:bCs/>
          <w:iCs/>
          <w:sz w:val="22"/>
          <w:szCs w:val="22"/>
        </w:rPr>
      </w:pPr>
    </w:p>
    <w:p w:rsidR="00006073" w:rsidRP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Ubezpieczenia - uczestników NNW suma ubezpieczenia następstw nieszczęśliwych wypadków obejmujących trwały uszczerbek na zdrowiu  na sumę minimalnie 10.000,- zł. lub śmierć na sumę minimalnie 5.000,- zł. OC Prywatnie – suma ubezpieczenia minimalnie 10.000,- zł.</w:t>
      </w:r>
    </w:p>
    <w:p w:rsidR="00A57DB1" w:rsidRDefault="00A57DB1" w:rsidP="00A57DB1">
      <w:pPr>
        <w:jc w:val="both"/>
        <w:rPr>
          <w:rFonts w:ascii="Cambria" w:hAnsi="Cambria" w:cs="Times New Roman"/>
          <w:bCs/>
          <w:iCs/>
          <w:sz w:val="22"/>
          <w:szCs w:val="22"/>
        </w:rPr>
      </w:pPr>
    </w:p>
    <w:p w:rsid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 xml:space="preserve">Podróż – uczestnicy sami dojeżdżają do miejsca wykonania zamówienia (objętego przedmiotowym postępowaniem), a po zakończeniu sami odjeżdżają z powrotem do miejsca zamieszkania. </w:t>
      </w:r>
    </w:p>
    <w:p w:rsidR="00A57DB1" w:rsidRPr="00006073" w:rsidRDefault="00A57DB1" w:rsidP="00A57DB1">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lastRenderedPageBreak/>
        <w:t>Przyjazd uczestników do godziny 11-tej, wyjazd z miejscowości spotkania do godziny 13-tej.</w:t>
      </w:r>
    </w:p>
    <w:p w:rsidR="00A57DB1" w:rsidRDefault="00A57DB1" w:rsidP="00006073">
      <w:pPr>
        <w:jc w:val="both"/>
        <w:rPr>
          <w:rFonts w:ascii="Cambria" w:hAnsi="Cambria" w:cs="Times New Roman"/>
          <w:bCs/>
          <w:iCs/>
          <w:sz w:val="22"/>
          <w:szCs w:val="22"/>
        </w:rPr>
      </w:pPr>
    </w:p>
    <w:p w:rsidR="00006073" w:rsidRPr="006D68B4" w:rsidRDefault="00E1138D" w:rsidP="00006073">
      <w:pPr>
        <w:jc w:val="both"/>
        <w:rPr>
          <w:rFonts w:ascii="Cambria" w:hAnsi="Cambria" w:cs="Times New Roman"/>
          <w:bCs/>
          <w:iCs/>
          <w:sz w:val="22"/>
          <w:szCs w:val="22"/>
        </w:rPr>
      </w:pPr>
      <w:r w:rsidRPr="006D68B4">
        <w:rPr>
          <w:rFonts w:ascii="Cambria" w:hAnsi="Cambria" w:cs="Times New Roman"/>
          <w:bCs/>
          <w:iCs/>
          <w:sz w:val="22"/>
          <w:szCs w:val="22"/>
        </w:rPr>
        <w:t>Cel turnusu</w:t>
      </w:r>
      <w:r w:rsidR="00006073" w:rsidRPr="006D68B4">
        <w:rPr>
          <w:rFonts w:ascii="Cambria" w:hAnsi="Cambria" w:cs="Times New Roman"/>
          <w:bCs/>
          <w:iCs/>
          <w:sz w:val="22"/>
          <w:szCs w:val="22"/>
        </w:rPr>
        <w:t xml:space="preserve"> to zabezpieczenie szczegółowych celów projektu, które dotyczą </w:t>
      </w:r>
      <w:r w:rsidRPr="006D68B4">
        <w:rPr>
          <w:rFonts w:ascii="Cambria" w:hAnsi="Cambria" w:cs="Times New Roman"/>
          <w:bCs/>
          <w:iCs/>
          <w:sz w:val="22"/>
          <w:szCs w:val="22"/>
        </w:rPr>
        <w:t>podniesienia statusu społecznego klientów PCPR, w tym: rozwój aktywnych form integracji społecznej mieszkańców powiatu zielonogórskiego, wzrost ich kompetencji życiowych, poprawa funkcjonowania ucze</w:t>
      </w:r>
      <w:r w:rsidR="00D202EC" w:rsidRPr="006D68B4">
        <w:rPr>
          <w:rFonts w:ascii="Cambria" w:hAnsi="Cambria" w:cs="Times New Roman"/>
          <w:bCs/>
          <w:iCs/>
          <w:sz w:val="22"/>
          <w:szCs w:val="22"/>
        </w:rPr>
        <w:t>stników projektu w środowisku poprzez r</w:t>
      </w:r>
      <w:r w:rsidR="00006073" w:rsidRPr="006D68B4">
        <w:rPr>
          <w:rFonts w:ascii="Cambria" w:hAnsi="Cambria" w:cs="Times New Roman"/>
          <w:bCs/>
          <w:iCs/>
          <w:sz w:val="22"/>
          <w:szCs w:val="22"/>
        </w:rPr>
        <w:t>ealizację instrumentów: e</w:t>
      </w:r>
      <w:r w:rsidRPr="006D68B4">
        <w:rPr>
          <w:rFonts w:ascii="Cambria" w:hAnsi="Cambria" w:cs="Times New Roman"/>
          <w:bCs/>
          <w:iCs/>
          <w:sz w:val="22"/>
          <w:szCs w:val="22"/>
        </w:rPr>
        <w:t>dukacyjny</w:t>
      </w:r>
      <w:r w:rsidR="00D202EC" w:rsidRPr="006D68B4">
        <w:rPr>
          <w:rFonts w:ascii="Cambria" w:hAnsi="Cambria" w:cs="Times New Roman"/>
          <w:bCs/>
          <w:iCs/>
          <w:sz w:val="22"/>
          <w:szCs w:val="22"/>
        </w:rPr>
        <w:t>ch</w:t>
      </w:r>
      <w:r w:rsidRPr="006D68B4">
        <w:rPr>
          <w:rFonts w:ascii="Cambria" w:hAnsi="Cambria" w:cs="Times New Roman"/>
          <w:bCs/>
          <w:iCs/>
          <w:sz w:val="22"/>
          <w:szCs w:val="22"/>
        </w:rPr>
        <w:t>, społeczny</w:t>
      </w:r>
      <w:r w:rsidR="00D202EC" w:rsidRPr="006D68B4">
        <w:rPr>
          <w:rFonts w:ascii="Cambria" w:hAnsi="Cambria" w:cs="Times New Roman"/>
          <w:bCs/>
          <w:iCs/>
          <w:sz w:val="22"/>
          <w:szCs w:val="22"/>
        </w:rPr>
        <w:t>ch</w:t>
      </w:r>
      <w:r w:rsidRPr="006D68B4">
        <w:rPr>
          <w:rFonts w:ascii="Cambria" w:hAnsi="Cambria" w:cs="Times New Roman"/>
          <w:bCs/>
          <w:iCs/>
          <w:sz w:val="22"/>
          <w:szCs w:val="22"/>
        </w:rPr>
        <w:t>, zdrowotny</w:t>
      </w:r>
      <w:r w:rsidR="00D202EC" w:rsidRPr="006D68B4">
        <w:rPr>
          <w:rFonts w:ascii="Cambria" w:hAnsi="Cambria" w:cs="Times New Roman"/>
          <w:bCs/>
          <w:iCs/>
          <w:sz w:val="22"/>
          <w:szCs w:val="22"/>
        </w:rPr>
        <w:t>ch</w:t>
      </w:r>
      <w:r w:rsidR="006C0005" w:rsidRPr="006D68B4">
        <w:rPr>
          <w:rFonts w:ascii="Cambria" w:hAnsi="Cambria" w:cs="Times New Roman"/>
          <w:bCs/>
          <w:iCs/>
          <w:sz w:val="22"/>
          <w:szCs w:val="22"/>
        </w:rPr>
        <w:t xml:space="preserve"> i zawodowych.</w:t>
      </w:r>
    </w:p>
    <w:p w:rsidR="00E1138D" w:rsidRPr="00006073" w:rsidRDefault="00E1138D" w:rsidP="00006073">
      <w:pPr>
        <w:jc w:val="both"/>
        <w:rPr>
          <w:rFonts w:ascii="Cambria" w:hAnsi="Cambria" w:cs="Times New Roman"/>
          <w:bCs/>
          <w:iCs/>
          <w:sz w:val="22"/>
          <w:szCs w:val="22"/>
        </w:rPr>
      </w:pPr>
    </w:p>
    <w:p w:rsidR="00006073" w:rsidRP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 xml:space="preserve">Ramowy harmonogram pobytu: </w:t>
      </w:r>
    </w:p>
    <w:p w:rsidR="00006073" w:rsidRPr="00006073" w:rsidRDefault="00006073" w:rsidP="00006073">
      <w:pPr>
        <w:jc w:val="both"/>
        <w:rPr>
          <w:rFonts w:ascii="Cambria" w:hAnsi="Cambria" w:cs="Times New Roman"/>
          <w:bCs/>
          <w:iCs/>
          <w:sz w:val="22"/>
          <w:szCs w:val="22"/>
        </w:rPr>
      </w:pPr>
    </w:p>
    <w:p w:rsidR="00B20092" w:rsidRDefault="00B20092" w:rsidP="00006073">
      <w:pPr>
        <w:jc w:val="both"/>
        <w:rPr>
          <w:rFonts w:ascii="Cambria" w:hAnsi="Cambria" w:cs="Times New Roman"/>
          <w:bCs/>
          <w:iCs/>
          <w:sz w:val="22"/>
          <w:szCs w:val="22"/>
        </w:rPr>
      </w:pPr>
      <w:r w:rsidRPr="00B20092">
        <w:rPr>
          <w:rFonts w:ascii="Cambria" w:hAnsi="Cambria" w:cs="Times New Roman"/>
          <w:b/>
          <w:bCs/>
          <w:iCs/>
          <w:color w:val="0070C0"/>
          <w:sz w:val="22"/>
          <w:szCs w:val="22"/>
          <w:u w:val="single"/>
        </w:rPr>
        <w:t>UWAGA!!!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Zamawiający zaleca aby Wykonawca dołączył do oferty  pro</w:t>
      </w:r>
      <w:r w:rsidR="00CC0243">
        <w:rPr>
          <w:rFonts w:ascii="Cambria" w:hAnsi="Cambria" w:cs="Times New Roman"/>
          <w:bCs/>
          <w:iCs/>
          <w:sz w:val="22"/>
          <w:szCs w:val="22"/>
        </w:rPr>
        <w:t xml:space="preserve">pozycje programu </w:t>
      </w:r>
      <w:r w:rsidRPr="00006073">
        <w:rPr>
          <w:rFonts w:ascii="Cambria" w:hAnsi="Cambria" w:cs="Times New Roman"/>
          <w:bCs/>
          <w:iCs/>
          <w:sz w:val="22"/>
          <w:szCs w:val="22"/>
        </w:rPr>
        <w:t xml:space="preserve"> spotkania edukacyjno-integracyjnego dla rodzin zastępczych zawierający minimum poniższe elem</w:t>
      </w:r>
      <w:r w:rsidR="00B20092">
        <w:rPr>
          <w:rFonts w:ascii="Cambria" w:hAnsi="Cambria" w:cs="Times New Roman"/>
          <w:bCs/>
          <w:iCs/>
          <w:sz w:val="22"/>
          <w:szCs w:val="22"/>
        </w:rPr>
        <w:t>e</w:t>
      </w:r>
      <w:r w:rsidRPr="00006073">
        <w:rPr>
          <w:rFonts w:ascii="Cambria" w:hAnsi="Cambria" w:cs="Times New Roman"/>
          <w:bCs/>
          <w:iCs/>
          <w:sz w:val="22"/>
          <w:szCs w:val="22"/>
        </w:rPr>
        <w:t xml:space="preserve">nty. Ostateczny harmonogram pobytu zostanie ustalony najpóźniej w dniu podpisania umowy którego oferta została wybrana za najkorzystniejszą. </w:t>
      </w:r>
    </w:p>
    <w:p w:rsidR="00B20092" w:rsidRDefault="00B20092" w:rsidP="0000607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I (NIEDZIELA)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11.00 przyjazd uczestników na miejsce wykonania zlecenia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zakwaterowanie w pokojach zgodnie z listą imienną dostarczoną przez zamawiającego,</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informacja o programie pobytu,</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omówienie zasad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 czas wolny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- 18.00 kolacja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- 19.00 – 22.00 wieczór integracyjno-taneczny przy muzyce (karaoke)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II PONIEDZIAŁEK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9.30-12.45 – warsztaty dla rodziców równolegle w dwóch grupach – 4 godziny lekcyjne w tym 15 minut przerwy (równolegle w tym czasie prowadzone zajęcia rekreacyjne z 3 grupami dzieci oraz warsztaty dla młodzieży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14.00-18.30 – warsztaty dla rodziców równolegle w dwóch grupach – 5 godzin lekcyjnych w tym 2 przerwy jedna  15 minutowa druga 30 minutowa (równolegle w tym czasie prowadzone zajęcia rekreacyjne z 3 grupami dzieci oraz warsztaty dla młodzieży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19.00 – kolacja – integracja poprzez wspólne spotkanie na ognisku</w:t>
      </w:r>
    </w:p>
    <w:p w:rsidR="00006073" w:rsidRPr="00006073" w:rsidRDefault="00E177B6" w:rsidP="00006073">
      <w:pPr>
        <w:jc w:val="both"/>
        <w:rPr>
          <w:rFonts w:ascii="Cambria" w:hAnsi="Cambria" w:cs="Times New Roman"/>
          <w:bCs/>
          <w:iCs/>
          <w:sz w:val="22"/>
          <w:szCs w:val="22"/>
        </w:rPr>
      </w:pPr>
      <w:r>
        <w:rPr>
          <w:rFonts w:ascii="Cambria" w:hAnsi="Cambria" w:cs="Times New Roman"/>
          <w:bCs/>
          <w:iCs/>
          <w:sz w:val="22"/>
          <w:szCs w:val="22"/>
        </w:rPr>
        <w:t>Dzień III WTOREK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9.30-12.45 -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14.15-16.45 – warsztaty dla rodziców równolegle w dwóch grupach – 3 godziny lekcyjne w tym 15 minut przerwy (równolegle w tym czasie prowadzone zajęcia rekreacyjne z 3 grupami dzieci oraz warsztaty dla młodzieży)</w:t>
      </w:r>
    </w:p>
    <w:p w:rsidR="00006073" w:rsidRPr="00006073" w:rsidRDefault="00D202EC" w:rsidP="00006073">
      <w:pPr>
        <w:jc w:val="both"/>
        <w:rPr>
          <w:rFonts w:ascii="Cambria" w:hAnsi="Cambria" w:cs="Times New Roman"/>
          <w:bCs/>
          <w:iCs/>
          <w:sz w:val="22"/>
          <w:szCs w:val="22"/>
        </w:rPr>
      </w:pPr>
      <w:r>
        <w:rPr>
          <w:rFonts w:ascii="Cambria" w:hAnsi="Cambria" w:cs="Times New Roman"/>
          <w:bCs/>
          <w:iCs/>
          <w:sz w:val="22"/>
          <w:szCs w:val="22"/>
        </w:rPr>
        <w:t>17.00-19.00 zajęcia sportowo-rekreacyjne dla wszystkich</w:t>
      </w:r>
      <w:r w:rsidR="006526F6">
        <w:rPr>
          <w:rFonts w:ascii="Cambria" w:hAnsi="Cambria" w:cs="Times New Roman"/>
          <w:bCs/>
          <w:iCs/>
          <w:sz w:val="22"/>
          <w:szCs w:val="22"/>
        </w:rPr>
        <w:t xml:space="preserve"> dostosowane do indywidualnych możliwości grupy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19.00 kolacja </w:t>
      </w:r>
    </w:p>
    <w:p w:rsidR="00006073" w:rsidRPr="00006073" w:rsidRDefault="00E177B6" w:rsidP="00006073">
      <w:pPr>
        <w:jc w:val="both"/>
        <w:rPr>
          <w:rFonts w:ascii="Cambria" w:hAnsi="Cambria" w:cs="Times New Roman"/>
          <w:bCs/>
          <w:iCs/>
          <w:sz w:val="22"/>
          <w:szCs w:val="22"/>
        </w:rPr>
      </w:pPr>
      <w:r>
        <w:rPr>
          <w:rFonts w:ascii="Cambria" w:hAnsi="Cambria" w:cs="Times New Roman"/>
          <w:bCs/>
          <w:iCs/>
          <w:sz w:val="22"/>
          <w:szCs w:val="22"/>
        </w:rPr>
        <w:t>Dzień IV ŚRODA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lastRenderedPageBreak/>
        <w:t xml:space="preserve">8.30 śniadanie </w:t>
      </w:r>
    </w:p>
    <w:p w:rsidR="00006073" w:rsidRPr="00006073" w:rsidRDefault="00E177B6" w:rsidP="00006073">
      <w:pPr>
        <w:jc w:val="both"/>
        <w:rPr>
          <w:rFonts w:ascii="Cambria" w:hAnsi="Cambria" w:cs="Times New Roman"/>
          <w:bCs/>
          <w:iCs/>
          <w:sz w:val="22"/>
          <w:szCs w:val="22"/>
        </w:rPr>
      </w:pPr>
      <w:r>
        <w:rPr>
          <w:rFonts w:ascii="Cambria" w:hAnsi="Cambria" w:cs="Times New Roman"/>
          <w:bCs/>
          <w:iCs/>
          <w:sz w:val="22"/>
          <w:szCs w:val="22"/>
        </w:rPr>
        <w:t>9.30-12.45</w:t>
      </w:r>
      <w:r w:rsidR="00006073" w:rsidRPr="00006073">
        <w:rPr>
          <w:rFonts w:ascii="Cambria" w:hAnsi="Cambria" w:cs="Times New Roman"/>
          <w:bCs/>
          <w:iCs/>
          <w:sz w:val="22"/>
          <w:szCs w:val="22"/>
        </w:rPr>
        <w:t xml:space="preserve">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w:t>
      </w:r>
      <w:r w:rsidR="00E177B6">
        <w:rPr>
          <w:rFonts w:ascii="Cambria" w:hAnsi="Cambria" w:cs="Times New Roman"/>
          <w:bCs/>
          <w:iCs/>
          <w:sz w:val="22"/>
          <w:szCs w:val="22"/>
        </w:rPr>
        <w:t>00-</w:t>
      </w:r>
      <w:r w:rsidRPr="00006073">
        <w:rPr>
          <w:rFonts w:ascii="Cambria" w:hAnsi="Cambria" w:cs="Times New Roman"/>
          <w:bCs/>
          <w:iCs/>
          <w:sz w:val="22"/>
          <w:szCs w:val="22"/>
        </w:rPr>
        <w:t>17.30 - warsztaty dla rodziców równolegle w dwóch grupach – 4 godziny lekcyjne w tym 30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17.30-19.00 – czas wolny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19.00 kolacja oraz wieczorek integracyjno - taneczny do 22.00</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 Czwartek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9.30.-12.45 -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14.00-17.00 integracja przez rekreację wspólne wyjście nad jezioro</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18.00-22.00 kolacja połączona z ogniskiem oraz wieczorek taneczny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VI Piątek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9.00-11.00 – spotkanie poświęcone animacji grupy – gry i zabawy ruchowe przy współudziale rodziców zastępczych</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11.00 – 12.45 warsztaty dla rodziców równolegle w dwóch grupach – 2 godziny lekcyjne i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13.00 – obiad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14.00-17.45 warsztaty dla rodziców równolegle w dwóch grupach – 4 godziny lekcyjne - 15 minutowa przerwa i 30 minutowa przerwa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18.00-22.00 – kolacja połączona ze spotkaniem poświęconym animacji społecznej – wspólne przebywanie ze sobą wszystkich uczestników spotkania, gry i zabawy oraz zajęcia aktywizujące przy muzyce.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VII Sobota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9.30-12.45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14.00-15.45 warsztaty dla rodziców równolegle w dwóch grupach – 2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16.00-18.00 relaksacja poprzez bajko terapię i muzykoterapię</w:t>
      </w:r>
    </w:p>
    <w:p w:rsidR="00006073" w:rsidRPr="00FF4979" w:rsidRDefault="00006073" w:rsidP="00006073">
      <w:pPr>
        <w:jc w:val="both"/>
        <w:rPr>
          <w:rFonts w:ascii="Cambria" w:hAnsi="Cambria" w:cs="Times New Roman"/>
          <w:bCs/>
          <w:iCs/>
          <w:sz w:val="22"/>
          <w:szCs w:val="22"/>
        </w:rPr>
      </w:pPr>
      <w:r w:rsidRPr="00FF4979">
        <w:rPr>
          <w:rFonts w:ascii="Cambria" w:hAnsi="Cambria" w:cs="Times New Roman"/>
          <w:bCs/>
          <w:iCs/>
          <w:sz w:val="22"/>
          <w:szCs w:val="22"/>
        </w:rPr>
        <w:t>19.00 –</w:t>
      </w:r>
      <w:r w:rsidR="0048270D" w:rsidRPr="00FF4979">
        <w:rPr>
          <w:rFonts w:ascii="Cambria" w:hAnsi="Cambria" w:cs="Times New Roman"/>
          <w:bCs/>
          <w:iCs/>
          <w:sz w:val="22"/>
          <w:szCs w:val="22"/>
        </w:rPr>
        <w:t>kolacja -</w:t>
      </w:r>
      <w:r w:rsidRPr="00FF4979">
        <w:rPr>
          <w:rFonts w:ascii="Cambria" w:hAnsi="Cambria" w:cs="Times New Roman"/>
          <w:bCs/>
          <w:iCs/>
          <w:sz w:val="22"/>
          <w:szCs w:val="22"/>
        </w:rPr>
        <w:t xml:space="preserve"> ognisko połączone z wieczorkiem tanecznym</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VIII Niedziela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9.00 –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10.00-12.00- omówienie pobytu, ewaluacja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wyjazd</w:t>
      </w:r>
    </w:p>
    <w:p w:rsidR="00006073" w:rsidRPr="00006073" w:rsidRDefault="00006073" w:rsidP="0000607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color w:val="0070C0"/>
          <w:sz w:val="22"/>
          <w:szCs w:val="22"/>
          <w:u w:val="single"/>
        </w:rPr>
        <w:lastRenderedPageBreak/>
        <w:t>UWAGA</w:t>
      </w:r>
      <w:r w:rsidR="00420EFF" w:rsidRPr="00E1138D">
        <w:rPr>
          <w:rFonts w:ascii="Cambria" w:hAnsi="Cambria" w:cs="Times New Roman"/>
          <w:b/>
          <w:bCs/>
          <w:iCs/>
          <w:color w:val="0070C0"/>
          <w:sz w:val="22"/>
          <w:szCs w:val="22"/>
          <w:u w:val="single"/>
        </w:rPr>
        <w:t>!!!</w:t>
      </w:r>
      <w:r w:rsidR="00420EFF" w:rsidRPr="00420EFF">
        <w:rPr>
          <w:rFonts w:ascii="Cambria" w:hAnsi="Cambria" w:cs="Times New Roman"/>
          <w:b/>
          <w:bCs/>
          <w:iCs/>
          <w:sz w:val="22"/>
          <w:szCs w:val="22"/>
        </w:rPr>
        <w:t xml:space="preserve"> </w:t>
      </w:r>
      <w:r w:rsidRPr="00006073">
        <w:rPr>
          <w:rFonts w:ascii="Cambria" w:hAnsi="Cambria" w:cs="Times New Roman"/>
          <w:bCs/>
          <w:iCs/>
          <w:sz w:val="22"/>
          <w:szCs w:val="22"/>
        </w:rPr>
        <w:t>Wykonawca zobowiązany jest najpóźniej w dniu podpisania umowy przedstawić Zamawiającemu opłaconą polisę a w przypadku jej braku inny dokument potwierdzający że Wykonawca jest ubezpieczony od odpowiedzialności cywilnej związanej z przedmiotem zamówienia.</w:t>
      </w:r>
    </w:p>
    <w:p w:rsidR="00006073" w:rsidRPr="00DC7653" w:rsidRDefault="00006073" w:rsidP="007E7163">
      <w:pPr>
        <w:jc w:val="both"/>
        <w:rPr>
          <w:rFonts w:ascii="Cambria" w:hAnsi="Cambria" w:cs="Times New Roman"/>
          <w:b/>
          <w:bCs/>
          <w:iCs/>
          <w:color w:val="FF0000"/>
          <w:sz w:val="22"/>
          <w:szCs w:val="22"/>
        </w:rPr>
      </w:pPr>
    </w:p>
    <w:p w:rsidR="00B02F22" w:rsidRPr="00656A41" w:rsidRDefault="00B02F22" w:rsidP="00262DED">
      <w:pPr>
        <w:numPr>
          <w:ilvl w:val="0"/>
          <w:numId w:val="8"/>
        </w:numPr>
        <w:tabs>
          <w:tab w:val="left" w:pos="540"/>
        </w:tabs>
        <w:ind w:left="540" w:right="-57" w:hanging="540"/>
        <w:rPr>
          <w:rFonts w:ascii="Cambria" w:hAnsi="Cambria"/>
          <w:b/>
          <w:sz w:val="22"/>
          <w:szCs w:val="22"/>
        </w:rPr>
      </w:pPr>
      <w:r w:rsidRPr="00656A41">
        <w:rPr>
          <w:rFonts w:ascii="Cambria" w:hAnsi="Cambria"/>
          <w:b/>
          <w:sz w:val="22"/>
          <w:szCs w:val="22"/>
          <w:u w:val="single"/>
        </w:rPr>
        <w:t>Kod i nazwa wg Wspólnego Słownika Zamówień</w:t>
      </w:r>
    </w:p>
    <w:p w:rsidR="00B02F22" w:rsidRPr="00656A41" w:rsidRDefault="00B02F22" w:rsidP="00B02F22">
      <w:pPr>
        <w:jc w:val="both"/>
        <w:rPr>
          <w:rFonts w:ascii="Cambria" w:hAnsi="Cambria"/>
          <w:sz w:val="22"/>
          <w:szCs w:val="22"/>
        </w:rPr>
      </w:pPr>
      <w:r w:rsidRPr="00656A41">
        <w:rPr>
          <w:rFonts w:ascii="Cambria" w:hAnsi="Cambria"/>
          <w:sz w:val="22"/>
          <w:szCs w:val="22"/>
        </w:rPr>
        <w:t xml:space="preserve">Oznaczenie przedmiotu zamówienia według Wspólnego Słownika Zamówień Publicznych – kod CPV: </w:t>
      </w:r>
      <w:r w:rsidR="00006073" w:rsidRPr="006D68B4">
        <w:rPr>
          <w:rFonts w:ascii="Cambria" w:hAnsi="Cambria"/>
          <w:sz w:val="22"/>
          <w:szCs w:val="22"/>
        </w:rPr>
        <w:t>80570000-0 – usługi szkolenia w dziedzinie rozwoju osobistego, 55240000-4 – usługi w zakresie ośrodków i domów wypoczynkowych, 63511000-4 – organizacja wycieczek.</w:t>
      </w:r>
    </w:p>
    <w:p w:rsidR="00B02F22" w:rsidRPr="006378F1" w:rsidRDefault="00B02F22" w:rsidP="00B02F22">
      <w:pPr>
        <w:jc w:val="both"/>
        <w:rPr>
          <w:rFonts w:ascii="Cambria" w:hAnsi="Cambria"/>
          <w:sz w:val="22"/>
          <w:szCs w:val="22"/>
        </w:rPr>
      </w:pPr>
    </w:p>
    <w:p w:rsidR="00B02F22" w:rsidRPr="00E823CD" w:rsidRDefault="00B02F22" w:rsidP="00262DED">
      <w:pPr>
        <w:numPr>
          <w:ilvl w:val="0"/>
          <w:numId w:val="8"/>
        </w:numPr>
        <w:tabs>
          <w:tab w:val="left" w:pos="540"/>
        </w:tabs>
        <w:ind w:left="540" w:right="-57" w:hanging="540"/>
        <w:rPr>
          <w:rFonts w:ascii="Cambria" w:hAnsi="Cambria"/>
          <w:b/>
          <w:sz w:val="22"/>
          <w:u w:val="single"/>
        </w:rPr>
      </w:pPr>
      <w:r w:rsidRPr="00E823CD">
        <w:rPr>
          <w:rFonts w:ascii="Cambria" w:hAnsi="Cambria"/>
          <w:b/>
          <w:sz w:val="22"/>
          <w:u w:val="single"/>
        </w:rPr>
        <w:t>Miejsca realizacji  zamówienia</w:t>
      </w:r>
    </w:p>
    <w:p w:rsidR="00B02F22" w:rsidRPr="00BD5009" w:rsidRDefault="00B02F22" w:rsidP="00B02F22">
      <w:pPr>
        <w:ind w:right="-57"/>
        <w:jc w:val="both"/>
        <w:rPr>
          <w:rFonts w:ascii="Cambria" w:hAnsi="Cambria"/>
          <w:kern w:val="22"/>
          <w:sz w:val="22"/>
          <w:szCs w:val="22"/>
        </w:rPr>
      </w:pPr>
      <w:r w:rsidRPr="00104A6C">
        <w:rPr>
          <w:rFonts w:ascii="Cambria" w:hAnsi="Cambria"/>
          <w:kern w:val="22"/>
          <w:sz w:val="22"/>
          <w:szCs w:val="22"/>
        </w:rPr>
        <w:t>Zgodnie z opisem przedmiotu z</w:t>
      </w:r>
      <w:r w:rsidR="004C0D5C">
        <w:rPr>
          <w:rFonts w:ascii="Cambria" w:hAnsi="Cambria"/>
          <w:kern w:val="22"/>
          <w:sz w:val="22"/>
          <w:szCs w:val="22"/>
        </w:rPr>
        <w:t>amówienia.</w:t>
      </w:r>
    </w:p>
    <w:p w:rsidR="00B02F22" w:rsidRDefault="00B02F22" w:rsidP="00B02F22">
      <w:pPr>
        <w:ind w:right="-57"/>
        <w:jc w:val="both"/>
        <w:rPr>
          <w:rFonts w:ascii="Cambria" w:hAnsi="Cambria"/>
          <w:sz w:val="22"/>
        </w:rPr>
      </w:pPr>
    </w:p>
    <w:p w:rsidR="00B02F22" w:rsidRPr="00E823CD" w:rsidRDefault="00B02F22" w:rsidP="00262DED">
      <w:pPr>
        <w:numPr>
          <w:ilvl w:val="0"/>
          <w:numId w:val="8"/>
        </w:numPr>
        <w:tabs>
          <w:tab w:val="left" w:pos="540"/>
        </w:tabs>
        <w:ind w:left="540" w:right="-57" w:hanging="540"/>
        <w:rPr>
          <w:rFonts w:ascii="Cambria" w:hAnsi="Cambria"/>
          <w:b/>
          <w:sz w:val="22"/>
          <w:u w:val="single"/>
        </w:rPr>
      </w:pPr>
      <w:r w:rsidRPr="00E823CD">
        <w:rPr>
          <w:rFonts w:ascii="Cambria" w:hAnsi="Cambria"/>
          <w:b/>
          <w:sz w:val="22"/>
          <w:u w:val="single"/>
        </w:rPr>
        <w:t>Termin realizacji zamówienia</w:t>
      </w:r>
    </w:p>
    <w:p w:rsidR="00B02F22" w:rsidRDefault="004C0D5C" w:rsidP="00B02F22">
      <w:pPr>
        <w:tabs>
          <w:tab w:val="num" w:pos="1276"/>
        </w:tabs>
        <w:ind w:right="-57"/>
        <w:jc w:val="both"/>
        <w:rPr>
          <w:rFonts w:ascii="Cambria" w:hAnsi="Cambria"/>
          <w:b/>
          <w:kern w:val="22"/>
          <w:sz w:val="22"/>
          <w:szCs w:val="22"/>
          <w:u w:val="single"/>
        </w:rPr>
      </w:pPr>
      <w:r>
        <w:rPr>
          <w:rFonts w:ascii="Cambria" w:hAnsi="Cambria"/>
          <w:kern w:val="22"/>
          <w:sz w:val="22"/>
          <w:szCs w:val="22"/>
        </w:rPr>
        <w:t>Zgodnie z opisem przedmiotu zamówienia.</w:t>
      </w:r>
    </w:p>
    <w:p w:rsidR="00B02F22" w:rsidRDefault="00B02F22" w:rsidP="00B02F22">
      <w:pPr>
        <w:tabs>
          <w:tab w:val="left" w:pos="540"/>
        </w:tabs>
        <w:ind w:right="-57"/>
        <w:rPr>
          <w:rFonts w:ascii="Cambria" w:hAnsi="Cambria"/>
          <w:b/>
          <w:sz w:val="22"/>
        </w:rPr>
      </w:pPr>
    </w:p>
    <w:p w:rsidR="00B02F22" w:rsidRPr="008F2F15" w:rsidRDefault="00B02F22" w:rsidP="00262DED">
      <w:pPr>
        <w:numPr>
          <w:ilvl w:val="0"/>
          <w:numId w:val="8"/>
        </w:numPr>
        <w:tabs>
          <w:tab w:val="left" w:pos="540"/>
        </w:tabs>
        <w:ind w:left="540" w:right="-57" w:hanging="540"/>
        <w:rPr>
          <w:rFonts w:ascii="Cambria" w:hAnsi="Cambria"/>
          <w:b/>
          <w:sz w:val="22"/>
        </w:rPr>
      </w:pPr>
    </w:p>
    <w:p w:rsidR="00B02F22" w:rsidRPr="004E1AFF" w:rsidRDefault="00B02F22" w:rsidP="00B02F22">
      <w:pPr>
        <w:jc w:val="both"/>
        <w:rPr>
          <w:rFonts w:ascii="Cambria" w:hAnsi="Cambria"/>
          <w:sz w:val="22"/>
          <w:szCs w:val="22"/>
        </w:rPr>
      </w:pPr>
      <w:r w:rsidRPr="004E1AFF">
        <w:rPr>
          <w:rFonts w:ascii="Cambria" w:hAnsi="Cambria"/>
          <w:sz w:val="22"/>
          <w:szCs w:val="22"/>
        </w:rPr>
        <w:t>Zamawiający nie dopuszcza składania ofert częściowych.</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dopuszcza składania ofert wariantowych.</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przewiduje udzielania zamówień uzupełniających.</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zamierza zawierać umowy ramowej.</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zamierza zastosować aukcji elektronicznej.</w:t>
      </w:r>
    </w:p>
    <w:p w:rsidR="00B02F22" w:rsidRDefault="00B02F22" w:rsidP="00B02F22">
      <w:pPr>
        <w:jc w:val="both"/>
        <w:rPr>
          <w:rFonts w:ascii="Cambria" w:hAnsi="Cambria"/>
          <w:sz w:val="22"/>
          <w:szCs w:val="22"/>
        </w:rPr>
      </w:pPr>
      <w:r w:rsidRPr="00043B0A">
        <w:rPr>
          <w:rFonts w:ascii="Cambria" w:hAnsi="Cambria"/>
          <w:sz w:val="22"/>
          <w:szCs w:val="22"/>
        </w:rPr>
        <w:t>Zamawiający nie zamierza ustanowić dynamicznego systemu zakupów.</w:t>
      </w:r>
    </w:p>
    <w:p w:rsidR="00B02F22" w:rsidRPr="002C4F64" w:rsidRDefault="00B02F22" w:rsidP="00B02F22">
      <w:pPr>
        <w:jc w:val="both"/>
        <w:rPr>
          <w:rFonts w:ascii="Cambria" w:hAnsi="Cambria"/>
          <w:sz w:val="22"/>
          <w:szCs w:val="22"/>
        </w:rPr>
      </w:pP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ROZDZIAŁ III</w:t>
      </w: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 xml:space="preserve">WARUNKI UDZIAŁU W POSTĘPOWANIU ORAZ OPIS SPOSOBU DOKONYWANA ICH OCENY </w:t>
      </w:r>
    </w:p>
    <w:p w:rsidR="00273513" w:rsidRDefault="00273513" w:rsidP="00273513">
      <w:pPr>
        <w:tabs>
          <w:tab w:val="left" w:pos="426"/>
          <w:tab w:val="left" w:pos="2160"/>
        </w:tabs>
        <w:ind w:right="-57"/>
        <w:jc w:val="both"/>
        <w:rPr>
          <w:rFonts w:ascii="Cambria" w:hAnsi="Cambria"/>
          <w:b/>
          <w:sz w:val="16"/>
        </w:rPr>
      </w:pPr>
    </w:p>
    <w:p w:rsidR="00B02F22" w:rsidRPr="00941C25" w:rsidRDefault="00273513" w:rsidP="00273513">
      <w:pPr>
        <w:tabs>
          <w:tab w:val="left" w:pos="426"/>
          <w:tab w:val="left" w:pos="2160"/>
        </w:tabs>
        <w:ind w:right="-57"/>
        <w:jc w:val="both"/>
        <w:rPr>
          <w:rFonts w:ascii="Cambria" w:hAnsi="Cambria"/>
          <w:sz w:val="22"/>
        </w:rPr>
      </w:pPr>
      <w:r>
        <w:rPr>
          <w:rFonts w:ascii="Cambria" w:hAnsi="Cambria"/>
          <w:b/>
          <w:sz w:val="22"/>
          <w:szCs w:val="22"/>
          <w:u w:val="single"/>
        </w:rPr>
        <w:t>3.1. W</w:t>
      </w:r>
      <w:r w:rsidR="00B02F22" w:rsidRPr="00941C25">
        <w:rPr>
          <w:rFonts w:ascii="Cambria" w:hAnsi="Cambria"/>
          <w:b/>
          <w:sz w:val="22"/>
          <w:szCs w:val="22"/>
          <w:u w:val="single"/>
        </w:rPr>
        <w:t>arunki udziału w postępowaniu</w:t>
      </w:r>
      <w:r w:rsidR="00B02F22" w:rsidRPr="00A2508A">
        <w:rPr>
          <w:rFonts w:ascii="Cambria" w:hAnsi="Cambria"/>
          <w:b/>
          <w:sz w:val="22"/>
          <w:szCs w:val="22"/>
        </w:rPr>
        <w:t xml:space="preserve"> </w:t>
      </w:r>
    </w:p>
    <w:p w:rsidR="00B02F22" w:rsidRPr="00A2508A" w:rsidRDefault="00B02F22" w:rsidP="00B02F22">
      <w:pPr>
        <w:tabs>
          <w:tab w:val="left" w:pos="426"/>
          <w:tab w:val="left" w:pos="2160"/>
        </w:tabs>
        <w:ind w:right="-57"/>
        <w:jc w:val="both"/>
        <w:rPr>
          <w:rFonts w:ascii="Cambria" w:hAnsi="Cambria"/>
          <w:sz w:val="22"/>
        </w:rPr>
      </w:pPr>
      <w:r>
        <w:rPr>
          <w:rFonts w:ascii="Cambria" w:hAnsi="Cambria"/>
          <w:sz w:val="22"/>
        </w:rPr>
        <w:t>Z</w:t>
      </w:r>
      <w:r w:rsidRPr="00A2508A">
        <w:rPr>
          <w:rFonts w:ascii="Cambria" w:hAnsi="Cambria"/>
          <w:sz w:val="22"/>
        </w:rPr>
        <w:t xml:space="preserve">godnie z art. 22 ust. 1 </w:t>
      </w:r>
      <w:proofErr w:type="spellStart"/>
      <w:r>
        <w:rPr>
          <w:rFonts w:ascii="Cambria" w:hAnsi="Cambria"/>
          <w:sz w:val="22"/>
        </w:rPr>
        <w:t>pzp</w:t>
      </w:r>
      <w:proofErr w:type="spellEnd"/>
      <w:r w:rsidRPr="00A2508A">
        <w:rPr>
          <w:rFonts w:ascii="Cambria" w:hAnsi="Cambria"/>
          <w:sz w:val="22"/>
        </w:rPr>
        <w:t>, o udzielenie zamówienia może się ubiegać Wykonawca, który spełnia warunki dotyczące:</w:t>
      </w:r>
    </w:p>
    <w:p w:rsidR="00B02F22" w:rsidRPr="00A2508A"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 xml:space="preserve">posiadania uprawnień do wykonywania określonej działalności lub czynności, </w:t>
      </w:r>
      <w:r w:rsidRPr="00A2508A">
        <w:rPr>
          <w:rFonts w:ascii="Cambria" w:hAnsi="Cambria"/>
          <w:sz w:val="22"/>
        </w:rPr>
        <w:br/>
        <w:t>jeżeli przepisy prawa nakładają obowiązek ich posiadania;</w:t>
      </w:r>
    </w:p>
    <w:p w:rsidR="00B02F22" w:rsidRPr="00A2508A"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posiadania wiedzy i doświadczenia;</w:t>
      </w:r>
    </w:p>
    <w:p w:rsidR="00B02F22" w:rsidRPr="00A2508A"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 xml:space="preserve">dysponowania odpowiednim potencjałem technicznym i osobami zdolnymi </w:t>
      </w:r>
      <w:r w:rsidRPr="00A2508A">
        <w:rPr>
          <w:rFonts w:ascii="Cambria" w:hAnsi="Cambria"/>
          <w:sz w:val="22"/>
        </w:rPr>
        <w:br/>
        <w:t>do wykonania zamówienia;</w:t>
      </w:r>
    </w:p>
    <w:p w:rsidR="00B02F22"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sytuacji ekonomicznej i finansowej.</w:t>
      </w:r>
    </w:p>
    <w:p w:rsidR="00485A20" w:rsidRPr="00A2508A" w:rsidRDefault="00485A20" w:rsidP="00B02F22">
      <w:pPr>
        <w:widowControl/>
        <w:suppressAutoHyphens w:val="0"/>
        <w:ind w:right="-1"/>
        <w:jc w:val="both"/>
        <w:rPr>
          <w:rFonts w:ascii="Cambria" w:hAnsi="Cambria"/>
          <w:sz w:val="22"/>
        </w:rPr>
      </w:pPr>
    </w:p>
    <w:p w:rsidR="00B02F22" w:rsidRDefault="00B02F22" w:rsidP="00666C03">
      <w:pPr>
        <w:widowControl/>
        <w:numPr>
          <w:ilvl w:val="1"/>
          <w:numId w:val="34"/>
        </w:numPr>
        <w:tabs>
          <w:tab w:val="left" w:pos="540"/>
        </w:tabs>
        <w:suppressAutoHyphens w:val="0"/>
        <w:ind w:left="540" w:right="-1" w:hanging="540"/>
        <w:jc w:val="both"/>
        <w:rPr>
          <w:rFonts w:ascii="Cambria" w:hAnsi="Cambria"/>
          <w:sz w:val="22"/>
        </w:rPr>
      </w:pPr>
    </w:p>
    <w:p w:rsidR="00B02F22" w:rsidRDefault="00B02F22" w:rsidP="00B02F22">
      <w:pPr>
        <w:widowControl/>
        <w:tabs>
          <w:tab w:val="left" w:pos="540"/>
        </w:tabs>
        <w:suppressAutoHyphens w:val="0"/>
        <w:ind w:right="-1"/>
        <w:jc w:val="both"/>
        <w:rPr>
          <w:rFonts w:ascii="Cambria" w:hAnsi="Cambria"/>
          <w:sz w:val="22"/>
        </w:rPr>
      </w:pPr>
      <w:r w:rsidRPr="00A2508A">
        <w:rPr>
          <w:rFonts w:ascii="Cambria" w:hAnsi="Cambria"/>
          <w:sz w:val="22"/>
        </w:rPr>
        <w:t xml:space="preserve">O udzielenie zamówienia może ubiegać się Wykonawca wobec, którego nie zachodzą okoliczności </w:t>
      </w:r>
      <w:r w:rsidRPr="00A2508A">
        <w:rPr>
          <w:rFonts w:ascii="Cambria" w:hAnsi="Cambria"/>
          <w:sz w:val="22"/>
        </w:rPr>
        <w:br/>
        <w:t xml:space="preserve">określone w </w:t>
      </w:r>
      <w:r w:rsidRPr="008C695B">
        <w:rPr>
          <w:rFonts w:ascii="Cambria" w:hAnsi="Cambria"/>
          <w:sz w:val="22"/>
        </w:rPr>
        <w:t>art. 24 ust. 1 i ust. 2</w:t>
      </w:r>
      <w:r w:rsidRPr="00A2508A">
        <w:rPr>
          <w:rFonts w:ascii="Cambria" w:hAnsi="Cambria"/>
          <w:sz w:val="22"/>
        </w:rPr>
        <w:t xml:space="preserve"> </w:t>
      </w:r>
      <w:proofErr w:type="spellStart"/>
      <w:r>
        <w:rPr>
          <w:rFonts w:ascii="Cambria" w:hAnsi="Cambria"/>
          <w:sz w:val="22"/>
        </w:rPr>
        <w:t>pzp</w:t>
      </w:r>
      <w:proofErr w:type="spellEnd"/>
      <w:r w:rsidRPr="00A2508A">
        <w:rPr>
          <w:rFonts w:ascii="Cambria" w:hAnsi="Cambria"/>
          <w:sz w:val="22"/>
        </w:rPr>
        <w:t>, stanowiące podstawę do wykluczenia z postępowania.</w:t>
      </w:r>
    </w:p>
    <w:p w:rsidR="00B02F22" w:rsidRPr="00A2508A" w:rsidRDefault="00B02F22" w:rsidP="00B02F22">
      <w:pPr>
        <w:widowControl/>
        <w:tabs>
          <w:tab w:val="left" w:pos="540"/>
        </w:tabs>
        <w:suppressAutoHyphens w:val="0"/>
        <w:ind w:right="-1"/>
        <w:jc w:val="both"/>
        <w:rPr>
          <w:rFonts w:ascii="Cambria" w:hAnsi="Cambria"/>
          <w:sz w:val="22"/>
        </w:rPr>
      </w:pPr>
    </w:p>
    <w:p w:rsidR="00B02F22" w:rsidRPr="00A2508A" w:rsidRDefault="00B02F22" w:rsidP="00666C03">
      <w:pPr>
        <w:widowControl/>
        <w:numPr>
          <w:ilvl w:val="1"/>
          <w:numId w:val="35"/>
        </w:numPr>
        <w:tabs>
          <w:tab w:val="clear" w:pos="360"/>
        </w:tabs>
        <w:suppressAutoHyphens w:val="0"/>
        <w:ind w:left="567" w:right="-1" w:hanging="567"/>
        <w:jc w:val="both"/>
        <w:rPr>
          <w:rFonts w:ascii="Cambria" w:hAnsi="Cambria"/>
          <w:b/>
          <w:sz w:val="22"/>
        </w:rPr>
      </w:pPr>
      <w:r w:rsidRPr="00941C25">
        <w:rPr>
          <w:rFonts w:ascii="Cambria" w:hAnsi="Cambria"/>
          <w:b/>
          <w:sz w:val="22"/>
          <w:u w:val="single"/>
        </w:rPr>
        <w:t>Opis s</w:t>
      </w:r>
      <w:r w:rsidR="002965B1">
        <w:rPr>
          <w:rFonts w:ascii="Cambria" w:hAnsi="Cambria"/>
          <w:b/>
          <w:sz w:val="22"/>
          <w:u w:val="single"/>
        </w:rPr>
        <w:t>posobu dokonywania oceny spełnie</w:t>
      </w:r>
      <w:r w:rsidRPr="00941C25">
        <w:rPr>
          <w:rFonts w:ascii="Cambria" w:hAnsi="Cambria"/>
          <w:b/>
          <w:sz w:val="22"/>
          <w:u w:val="single"/>
        </w:rPr>
        <w:t>nia w/w warunków</w:t>
      </w:r>
      <w:r w:rsidRPr="00A2508A">
        <w:rPr>
          <w:rFonts w:ascii="Cambria" w:hAnsi="Cambria"/>
          <w:b/>
          <w:sz w:val="22"/>
        </w:rPr>
        <w:t>:</w:t>
      </w:r>
    </w:p>
    <w:p w:rsidR="00B02F22" w:rsidRPr="00A2508A" w:rsidRDefault="00B02F22" w:rsidP="00666C03">
      <w:pPr>
        <w:widowControl/>
        <w:numPr>
          <w:ilvl w:val="2"/>
          <w:numId w:val="35"/>
        </w:numPr>
        <w:tabs>
          <w:tab w:val="clear" w:pos="720"/>
        </w:tabs>
        <w:suppressAutoHyphens w:val="0"/>
        <w:ind w:left="1276" w:right="-1" w:hanging="709"/>
        <w:jc w:val="both"/>
        <w:rPr>
          <w:rFonts w:ascii="Cambria" w:hAnsi="Cambria"/>
          <w:b/>
          <w:sz w:val="22"/>
        </w:rPr>
      </w:pPr>
      <w:r w:rsidRPr="00A2508A">
        <w:rPr>
          <w:rFonts w:ascii="Cambria" w:hAnsi="Cambria"/>
          <w:sz w:val="22"/>
        </w:rPr>
        <w:t xml:space="preserve">Zamawiający nie precyzuje spełnienia warunków wymienionych w punkcie </w:t>
      </w:r>
      <w:r w:rsidRPr="00A2508A">
        <w:rPr>
          <w:rFonts w:ascii="Cambria" w:hAnsi="Cambria"/>
          <w:b/>
          <w:sz w:val="22"/>
        </w:rPr>
        <w:t>3.1</w:t>
      </w:r>
      <w:r w:rsidRPr="00A2508A">
        <w:rPr>
          <w:rFonts w:ascii="Cambria" w:hAnsi="Cambria"/>
          <w:sz w:val="22"/>
        </w:rPr>
        <w:t>.</w:t>
      </w:r>
      <w:r w:rsidRPr="00A2508A">
        <w:rPr>
          <w:rFonts w:ascii="Cambria" w:hAnsi="Cambria"/>
          <w:b/>
          <w:sz w:val="22"/>
        </w:rPr>
        <w:t xml:space="preserve">1 </w:t>
      </w:r>
      <w:r w:rsidR="00485A20">
        <w:rPr>
          <w:rFonts w:ascii="Cambria" w:hAnsi="Cambria"/>
          <w:b/>
          <w:sz w:val="22"/>
        </w:rPr>
        <w:br/>
        <w:t>i 3.1.3.</w:t>
      </w:r>
      <w:r w:rsidRPr="00A2508A">
        <w:rPr>
          <w:rFonts w:ascii="Cambria" w:hAnsi="Cambria"/>
          <w:b/>
          <w:sz w:val="22"/>
        </w:rPr>
        <w:t>– 3.1.4,</w:t>
      </w:r>
    </w:p>
    <w:p w:rsidR="00485A20" w:rsidRPr="002965B1" w:rsidRDefault="00485A20" w:rsidP="00666C03">
      <w:pPr>
        <w:widowControl/>
        <w:numPr>
          <w:ilvl w:val="2"/>
          <w:numId w:val="35"/>
        </w:numPr>
        <w:tabs>
          <w:tab w:val="clear" w:pos="720"/>
        </w:tabs>
        <w:suppressAutoHyphens w:val="0"/>
        <w:ind w:left="1276" w:right="-1" w:hanging="709"/>
        <w:jc w:val="both"/>
        <w:rPr>
          <w:rFonts w:ascii="Cambria" w:hAnsi="Cambria"/>
          <w:bCs/>
          <w:sz w:val="22"/>
          <w:szCs w:val="22"/>
        </w:rPr>
      </w:pPr>
      <w:r w:rsidRPr="002965B1">
        <w:rPr>
          <w:rFonts w:ascii="Cambria" w:hAnsi="Cambria"/>
          <w:sz w:val="22"/>
        </w:rPr>
        <w:t xml:space="preserve">Na potwierdzenie spełnienia warunku wymienionego w punkcie 3.1.2. Wykonawca powinien wykazać, że w okresie ostatnich 3 (trzech) lat przed upływem terminu składania ofert, a jeżeli okres prowadzenia działalności jest krótszy – w tym okresie, wykonał należycie </w:t>
      </w:r>
      <w:r w:rsidRPr="002965B1">
        <w:rPr>
          <w:rFonts w:ascii="Cambria" w:hAnsi="Cambria"/>
          <w:sz w:val="22"/>
          <w:szCs w:val="22"/>
        </w:rPr>
        <w:t>m</w:t>
      </w:r>
      <w:r w:rsidR="009F00A1">
        <w:rPr>
          <w:rFonts w:ascii="Cambria" w:hAnsi="Cambria"/>
          <w:sz w:val="22"/>
          <w:szCs w:val="22"/>
        </w:rPr>
        <w:t>in. 2</w:t>
      </w:r>
      <w:r w:rsidR="0099666B">
        <w:rPr>
          <w:rFonts w:ascii="Cambria" w:hAnsi="Cambria"/>
          <w:sz w:val="22"/>
          <w:szCs w:val="22"/>
        </w:rPr>
        <w:t xml:space="preserve"> zadania</w:t>
      </w:r>
      <w:r w:rsidR="006103E1" w:rsidRPr="002965B1">
        <w:rPr>
          <w:rFonts w:ascii="Cambria" w:hAnsi="Cambria"/>
          <w:sz w:val="22"/>
          <w:szCs w:val="22"/>
        </w:rPr>
        <w:t xml:space="preserve"> dotyczące</w:t>
      </w:r>
      <w:r w:rsidRPr="002965B1">
        <w:rPr>
          <w:rFonts w:ascii="Cambria" w:hAnsi="Cambria"/>
          <w:sz w:val="22"/>
          <w:szCs w:val="22"/>
        </w:rPr>
        <w:t xml:space="preserve"> usług</w:t>
      </w:r>
      <w:r w:rsidR="006103E1" w:rsidRPr="002965B1">
        <w:rPr>
          <w:rFonts w:ascii="Cambria" w:hAnsi="Cambria"/>
          <w:sz w:val="22"/>
          <w:szCs w:val="22"/>
        </w:rPr>
        <w:t>i</w:t>
      </w:r>
      <w:r w:rsidRPr="002965B1">
        <w:rPr>
          <w:rFonts w:ascii="Cambria" w:hAnsi="Cambria"/>
          <w:sz w:val="22"/>
          <w:szCs w:val="22"/>
        </w:rPr>
        <w:t xml:space="preserve"> organizowania </w:t>
      </w:r>
      <w:r w:rsidR="009F00A1" w:rsidRPr="005A2C0F">
        <w:rPr>
          <w:rFonts w:ascii="Cambria" w:hAnsi="Cambria"/>
          <w:sz w:val="22"/>
          <w:szCs w:val="22"/>
        </w:rPr>
        <w:t>spotkań/wyjazdów</w:t>
      </w:r>
      <w:r w:rsidR="009F00A1">
        <w:rPr>
          <w:rFonts w:ascii="Cambria" w:hAnsi="Cambria"/>
          <w:color w:val="FF0000"/>
          <w:sz w:val="22"/>
          <w:szCs w:val="22"/>
        </w:rPr>
        <w:t xml:space="preserve"> </w:t>
      </w:r>
      <w:r w:rsidR="009F00A1">
        <w:rPr>
          <w:rFonts w:ascii="Cambria" w:hAnsi="Cambria"/>
          <w:color w:val="FF0000"/>
          <w:sz w:val="22"/>
          <w:szCs w:val="22"/>
        </w:rPr>
        <w:br/>
      </w:r>
      <w:r w:rsidR="009F00A1" w:rsidRPr="008A7DA6">
        <w:rPr>
          <w:rFonts w:ascii="Cambria" w:hAnsi="Cambria"/>
          <w:sz w:val="22"/>
          <w:szCs w:val="22"/>
        </w:rPr>
        <w:lastRenderedPageBreak/>
        <w:t>o charakterze edukacyjno - integracyjnym</w:t>
      </w:r>
      <w:r w:rsidR="0099666B">
        <w:rPr>
          <w:rFonts w:ascii="Cambria" w:hAnsi="Cambria"/>
          <w:sz w:val="22"/>
          <w:szCs w:val="22"/>
        </w:rPr>
        <w:t xml:space="preserve"> o wartości min. 5</w:t>
      </w:r>
      <w:r w:rsidRPr="002965B1">
        <w:rPr>
          <w:rFonts w:ascii="Cambria" w:hAnsi="Cambria"/>
          <w:sz w:val="22"/>
          <w:szCs w:val="22"/>
        </w:rPr>
        <w:t>0.000,00 zł brutto (</w:t>
      </w:r>
      <w:r w:rsidR="00C51B34">
        <w:rPr>
          <w:rFonts w:ascii="Cambria" w:hAnsi="Cambria"/>
          <w:sz w:val="22"/>
        </w:rPr>
        <w:t>słownie brutto: pięćdziesiąt</w:t>
      </w:r>
      <w:r w:rsidRPr="002965B1">
        <w:rPr>
          <w:rFonts w:ascii="Cambria" w:hAnsi="Cambria"/>
          <w:sz w:val="22"/>
        </w:rPr>
        <w:t xml:space="preserve"> tysięcy złotych 00/100)</w:t>
      </w:r>
      <w:r w:rsidR="00C51B34">
        <w:rPr>
          <w:rFonts w:ascii="Cambria" w:hAnsi="Cambria"/>
          <w:sz w:val="22"/>
        </w:rPr>
        <w:t xml:space="preserve"> dla każdej z usług</w:t>
      </w:r>
      <w:r w:rsidRPr="002965B1">
        <w:rPr>
          <w:rFonts w:ascii="Cambria" w:hAnsi="Cambria"/>
          <w:sz w:val="22"/>
        </w:rPr>
        <w:t>,</w:t>
      </w:r>
    </w:p>
    <w:p w:rsidR="00B02F22" w:rsidRPr="008E0D1C" w:rsidRDefault="002965B1" w:rsidP="00666C03">
      <w:pPr>
        <w:widowControl/>
        <w:numPr>
          <w:ilvl w:val="2"/>
          <w:numId w:val="35"/>
        </w:numPr>
        <w:tabs>
          <w:tab w:val="clear" w:pos="720"/>
        </w:tabs>
        <w:suppressAutoHyphens w:val="0"/>
        <w:ind w:left="1276" w:right="-1" w:hanging="709"/>
        <w:jc w:val="both"/>
        <w:rPr>
          <w:rFonts w:ascii="Cambria" w:hAnsi="Cambria"/>
          <w:bCs/>
          <w:sz w:val="22"/>
          <w:szCs w:val="22"/>
        </w:rPr>
      </w:pPr>
      <w:r>
        <w:rPr>
          <w:rFonts w:ascii="Cambria" w:hAnsi="Cambria"/>
          <w:bCs/>
          <w:sz w:val="22"/>
          <w:szCs w:val="22"/>
        </w:rPr>
        <w:t>Na potwierdzenie spełnie</w:t>
      </w:r>
      <w:r w:rsidR="00B02F22" w:rsidRPr="008E0D1C">
        <w:rPr>
          <w:rFonts w:ascii="Cambria" w:hAnsi="Cambria"/>
          <w:bCs/>
          <w:sz w:val="22"/>
          <w:szCs w:val="22"/>
        </w:rPr>
        <w:t xml:space="preserve">nia warunków wymienionych w punkcie </w:t>
      </w:r>
      <w:r w:rsidR="00B02F22" w:rsidRPr="008E0D1C">
        <w:rPr>
          <w:rFonts w:ascii="Cambria" w:hAnsi="Cambria"/>
          <w:b/>
          <w:bCs/>
          <w:sz w:val="22"/>
          <w:szCs w:val="22"/>
        </w:rPr>
        <w:t>3.2.</w:t>
      </w:r>
      <w:r w:rsidR="00B02F22" w:rsidRPr="008E0D1C">
        <w:rPr>
          <w:rFonts w:ascii="Cambria" w:hAnsi="Cambria"/>
          <w:bCs/>
          <w:sz w:val="22"/>
          <w:szCs w:val="22"/>
        </w:rPr>
        <w:t xml:space="preserve"> Wykonawca winien wskazać, że brak jest podstaw do jego wykluczenia z postępowania na podstawie art. </w:t>
      </w:r>
      <w:r w:rsidR="00B02F22" w:rsidRPr="008C695B">
        <w:rPr>
          <w:rFonts w:ascii="Cambria" w:hAnsi="Cambria"/>
          <w:bCs/>
          <w:sz w:val="22"/>
          <w:szCs w:val="22"/>
        </w:rPr>
        <w:t>24 ust. 1 i ust. 2</w:t>
      </w:r>
      <w:r w:rsidR="00B02F22" w:rsidRPr="008E0D1C">
        <w:rPr>
          <w:rFonts w:ascii="Cambria" w:hAnsi="Cambria"/>
          <w:bCs/>
          <w:sz w:val="22"/>
          <w:szCs w:val="22"/>
        </w:rPr>
        <w:t xml:space="preserve"> </w:t>
      </w:r>
      <w:proofErr w:type="spellStart"/>
      <w:r w:rsidR="00B02F22">
        <w:rPr>
          <w:rFonts w:ascii="Cambria" w:hAnsi="Cambria"/>
          <w:bCs/>
          <w:sz w:val="22"/>
          <w:szCs w:val="22"/>
        </w:rPr>
        <w:t>p</w:t>
      </w:r>
      <w:r w:rsidR="00B02F22" w:rsidRPr="008E0D1C">
        <w:rPr>
          <w:rFonts w:ascii="Cambria" w:hAnsi="Cambria"/>
          <w:bCs/>
          <w:sz w:val="22"/>
          <w:szCs w:val="22"/>
        </w:rPr>
        <w:t>zp</w:t>
      </w:r>
      <w:proofErr w:type="spellEnd"/>
      <w:r w:rsidR="00B02F22" w:rsidRPr="008E0D1C">
        <w:rPr>
          <w:rFonts w:ascii="Cambria" w:hAnsi="Cambria"/>
          <w:bCs/>
          <w:sz w:val="22"/>
          <w:szCs w:val="22"/>
        </w:rPr>
        <w:t xml:space="preserve"> poprzez przedłożenie dokument</w:t>
      </w:r>
      <w:r w:rsidR="00B02F22">
        <w:rPr>
          <w:rFonts w:ascii="Cambria" w:hAnsi="Cambria"/>
          <w:bCs/>
          <w:sz w:val="22"/>
          <w:szCs w:val="22"/>
        </w:rPr>
        <w:t>ów</w:t>
      </w:r>
      <w:r w:rsidR="00B02F22" w:rsidRPr="008E0D1C">
        <w:rPr>
          <w:rFonts w:ascii="Cambria" w:hAnsi="Cambria"/>
          <w:bCs/>
          <w:sz w:val="22"/>
          <w:szCs w:val="22"/>
        </w:rPr>
        <w:t xml:space="preserve"> określon</w:t>
      </w:r>
      <w:r w:rsidR="00B02F22">
        <w:rPr>
          <w:rFonts w:ascii="Cambria" w:hAnsi="Cambria"/>
          <w:bCs/>
          <w:sz w:val="22"/>
          <w:szCs w:val="22"/>
        </w:rPr>
        <w:t>ych</w:t>
      </w:r>
      <w:r w:rsidR="00B02F22" w:rsidRPr="008E0D1C">
        <w:rPr>
          <w:rFonts w:ascii="Cambria" w:hAnsi="Cambria"/>
          <w:bCs/>
          <w:sz w:val="22"/>
          <w:szCs w:val="22"/>
        </w:rPr>
        <w:t xml:space="preserve"> </w:t>
      </w:r>
      <w:r w:rsidR="00B02F22" w:rsidRPr="008E0D1C">
        <w:rPr>
          <w:rFonts w:ascii="Cambria" w:hAnsi="Cambria"/>
          <w:b/>
          <w:bCs/>
          <w:sz w:val="22"/>
          <w:szCs w:val="22"/>
          <w:u w:val="single"/>
        </w:rPr>
        <w:t>w punkcie 4.1.2</w:t>
      </w:r>
      <w:r w:rsidR="00B02F22">
        <w:rPr>
          <w:rFonts w:ascii="Cambria" w:hAnsi="Cambria"/>
          <w:b/>
          <w:bCs/>
          <w:sz w:val="22"/>
          <w:szCs w:val="22"/>
          <w:u w:val="single"/>
        </w:rPr>
        <w:t xml:space="preserve"> </w:t>
      </w:r>
      <w:r w:rsidR="00B02F22" w:rsidRPr="008E0D1C">
        <w:rPr>
          <w:rFonts w:ascii="Cambria" w:hAnsi="Cambria"/>
          <w:b/>
          <w:bCs/>
          <w:sz w:val="22"/>
          <w:szCs w:val="22"/>
          <w:u w:val="single"/>
        </w:rPr>
        <w:t xml:space="preserve"> SIWZ</w:t>
      </w:r>
      <w:r w:rsidR="00B02F22" w:rsidRPr="008E0D1C">
        <w:rPr>
          <w:rFonts w:ascii="Cambria" w:hAnsi="Cambria"/>
          <w:bCs/>
          <w:sz w:val="22"/>
          <w:szCs w:val="22"/>
        </w:rPr>
        <w:t>.</w:t>
      </w:r>
    </w:p>
    <w:p w:rsidR="00B02F22" w:rsidRPr="00043B0A" w:rsidRDefault="00B02F22" w:rsidP="00B02F22">
      <w:pPr>
        <w:tabs>
          <w:tab w:val="left" w:pos="426"/>
        </w:tabs>
        <w:ind w:right="-57"/>
        <w:jc w:val="both"/>
        <w:rPr>
          <w:rFonts w:ascii="Cambria" w:hAnsi="Cambria"/>
          <w:color w:val="08283C"/>
          <w:sz w:val="20"/>
          <w:szCs w:val="20"/>
        </w:rPr>
      </w:pPr>
    </w:p>
    <w:p w:rsidR="00B02F22" w:rsidRPr="00043B0A" w:rsidRDefault="002965B1" w:rsidP="00B02F22">
      <w:pPr>
        <w:pStyle w:val="Tekstpodstawowy22"/>
        <w:spacing w:after="0" w:line="240" w:lineRule="auto"/>
        <w:ind w:right="-28"/>
        <w:jc w:val="both"/>
        <w:rPr>
          <w:rFonts w:ascii="Cambria" w:hAnsi="Cambria"/>
          <w:sz w:val="22"/>
        </w:rPr>
      </w:pPr>
      <w:r>
        <w:rPr>
          <w:rFonts w:ascii="Cambria" w:hAnsi="Cambria"/>
          <w:b/>
          <w:sz w:val="22"/>
        </w:rPr>
        <w:t>Ocena spełnie</w:t>
      </w:r>
      <w:r w:rsidR="00B02F22" w:rsidRPr="00043B0A">
        <w:rPr>
          <w:rFonts w:ascii="Cambria" w:hAnsi="Cambria"/>
          <w:b/>
          <w:sz w:val="22"/>
        </w:rPr>
        <w:t xml:space="preserve">nia warunków zostanie dokonana na zasadzie spełnia / nie spełnia w oparciu </w:t>
      </w:r>
      <w:r w:rsidR="00B02F22">
        <w:rPr>
          <w:rFonts w:ascii="Cambria" w:hAnsi="Cambria"/>
          <w:b/>
          <w:sz w:val="22"/>
        </w:rPr>
        <w:br/>
      </w:r>
      <w:r w:rsidR="00B02F22" w:rsidRPr="00043B0A">
        <w:rPr>
          <w:rFonts w:ascii="Cambria" w:hAnsi="Cambria"/>
          <w:b/>
          <w:sz w:val="22"/>
        </w:rPr>
        <w:t>o treść złożonych dokumentów i oświadczeń</w:t>
      </w:r>
      <w:r w:rsidR="00B02F22" w:rsidRPr="00043B0A">
        <w:rPr>
          <w:rFonts w:ascii="Cambria" w:hAnsi="Cambria"/>
          <w:sz w:val="22"/>
        </w:rPr>
        <w:t>.</w:t>
      </w:r>
      <w:r w:rsidR="00B02F22">
        <w:rPr>
          <w:rFonts w:ascii="Cambria" w:hAnsi="Cambria"/>
          <w:sz w:val="22"/>
        </w:rPr>
        <w:t xml:space="preserve"> </w:t>
      </w:r>
      <w:r w:rsidR="00B02F22" w:rsidRPr="00043B0A">
        <w:rPr>
          <w:rFonts w:ascii="Cambria" w:hAnsi="Cambria"/>
          <w:sz w:val="22"/>
        </w:rPr>
        <w:t xml:space="preserve">W przypadku nie spełnienia warunków udziału, </w:t>
      </w:r>
      <w:r w:rsidR="00C51B34">
        <w:rPr>
          <w:rFonts w:ascii="Cambria" w:hAnsi="Cambria"/>
          <w:sz w:val="22"/>
        </w:rPr>
        <w:t>W</w:t>
      </w:r>
      <w:r w:rsidR="00B02F22" w:rsidRPr="00043B0A">
        <w:rPr>
          <w:rFonts w:ascii="Cambria" w:hAnsi="Cambria"/>
          <w:sz w:val="22"/>
        </w:rPr>
        <w:t>ykonawca zostanie wykluczony</w:t>
      </w:r>
      <w:r w:rsidR="00B02F22">
        <w:rPr>
          <w:rFonts w:ascii="Cambria" w:hAnsi="Cambria"/>
          <w:sz w:val="22"/>
        </w:rPr>
        <w:t xml:space="preserve"> z </w:t>
      </w:r>
      <w:r w:rsidR="00B02F22" w:rsidRPr="00043B0A">
        <w:rPr>
          <w:rFonts w:ascii="Cambria" w:hAnsi="Cambria"/>
          <w:sz w:val="22"/>
        </w:rPr>
        <w:t>postępowania</w:t>
      </w:r>
      <w:r w:rsidR="00B02F22">
        <w:rPr>
          <w:rFonts w:ascii="Cambria" w:hAnsi="Cambria"/>
          <w:sz w:val="22"/>
        </w:rPr>
        <w:t>.</w:t>
      </w:r>
    </w:p>
    <w:p w:rsidR="00B02F22" w:rsidRDefault="00B02F22" w:rsidP="00B02F22">
      <w:pPr>
        <w:ind w:right="-1"/>
        <w:rPr>
          <w:rFonts w:ascii="Cambria" w:hAnsi="Cambria"/>
          <w:b/>
          <w:sz w:val="22"/>
          <w:shd w:val="clear" w:color="auto" w:fill="FFFF00"/>
        </w:rPr>
      </w:pP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ROZDZIAŁ IV</w:t>
      </w: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 xml:space="preserve">WYKAZ OŚWIADCZEŃ I DOKUMENTÓW JAKIE MUSZĄ DOSTARCZYĆ WYKONAWCY </w:t>
      </w:r>
    </w:p>
    <w:p w:rsidR="00B02F22" w:rsidRPr="00043B0A" w:rsidRDefault="00B02F22" w:rsidP="00B02F22">
      <w:pPr>
        <w:ind w:left="1701" w:right="-1" w:hanging="1701"/>
        <w:jc w:val="both"/>
        <w:rPr>
          <w:rFonts w:ascii="Cambria" w:hAnsi="Cambria"/>
          <w:b/>
        </w:rPr>
      </w:pPr>
    </w:p>
    <w:p w:rsidR="00B02F22" w:rsidRPr="000A09CC" w:rsidRDefault="00B02F22" w:rsidP="00262DED">
      <w:pPr>
        <w:numPr>
          <w:ilvl w:val="1"/>
          <w:numId w:val="1"/>
        </w:numPr>
        <w:tabs>
          <w:tab w:val="clear" w:pos="1545"/>
          <w:tab w:val="left" w:pos="540"/>
          <w:tab w:val="num" w:pos="1185"/>
        </w:tabs>
        <w:ind w:left="540" w:right="-1" w:hanging="540"/>
        <w:jc w:val="both"/>
        <w:rPr>
          <w:rFonts w:ascii="Cambria" w:hAnsi="Cambria"/>
          <w:sz w:val="22"/>
          <w:u w:val="single"/>
        </w:rPr>
      </w:pPr>
      <w:r w:rsidRPr="000A09CC">
        <w:rPr>
          <w:rFonts w:ascii="Cambria" w:hAnsi="Cambria"/>
          <w:b/>
          <w:sz w:val="22"/>
          <w:u w:val="single"/>
        </w:rPr>
        <w:t xml:space="preserve">Wymagane dokumenty </w:t>
      </w:r>
    </w:p>
    <w:p w:rsidR="00B02F22" w:rsidRPr="00AF5E52" w:rsidRDefault="00B02F22" w:rsidP="00B02F22">
      <w:pPr>
        <w:tabs>
          <w:tab w:val="left" w:pos="540"/>
        </w:tabs>
        <w:ind w:right="-1"/>
        <w:jc w:val="both"/>
        <w:rPr>
          <w:rFonts w:ascii="Cambria" w:hAnsi="Cambria"/>
          <w:sz w:val="22"/>
        </w:rPr>
      </w:pPr>
      <w:r w:rsidRPr="00043B0A">
        <w:rPr>
          <w:rFonts w:ascii="Cambria" w:hAnsi="Cambria"/>
          <w:sz w:val="22"/>
        </w:rPr>
        <w:t>Wykonawca w celu wykazania:</w:t>
      </w:r>
    </w:p>
    <w:p w:rsidR="00B02F22" w:rsidRPr="00043B0A" w:rsidRDefault="00B02F22" w:rsidP="00262DED">
      <w:pPr>
        <w:numPr>
          <w:ilvl w:val="2"/>
          <w:numId w:val="12"/>
        </w:numPr>
        <w:ind w:left="0" w:right="-1" w:firstLine="567"/>
        <w:jc w:val="both"/>
        <w:rPr>
          <w:rFonts w:ascii="Cambria" w:hAnsi="Cambria"/>
          <w:sz w:val="22"/>
          <w:szCs w:val="22"/>
        </w:rPr>
      </w:pPr>
      <w:r w:rsidRPr="00043B0A">
        <w:rPr>
          <w:rFonts w:ascii="Cambria" w:hAnsi="Cambria"/>
          <w:sz w:val="22"/>
          <w:szCs w:val="22"/>
        </w:rPr>
        <w:t xml:space="preserve">spełnienia warunków, o których mowa w art. 22 ust. 1 </w:t>
      </w:r>
      <w:proofErr w:type="spellStart"/>
      <w:r>
        <w:rPr>
          <w:rFonts w:ascii="Cambria" w:hAnsi="Cambria"/>
          <w:sz w:val="22"/>
          <w:szCs w:val="22"/>
        </w:rPr>
        <w:t>pzp</w:t>
      </w:r>
      <w:proofErr w:type="spellEnd"/>
      <w:r w:rsidRPr="00043B0A">
        <w:rPr>
          <w:rFonts w:ascii="Cambria" w:hAnsi="Cambria"/>
          <w:sz w:val="22"/>
          <w:szCs w:val="22"/>
        </w:rPr>
        <w:t>, ma obowiązek złożyć:</w:t>
      </w:r>
    </w:p>
    <w:p w:rsidR="00B02F22" w:rsidRDefault="00B02F22" w:rsidP="00262DED">
      <w:pPr>
        <w:numPr>
          <w:ilvl w:val="3"/>
          <w:numId w:val="12"/>
        </w:numPr>
        <w:tabs>
          <w:tab w:val="left" w:pos="2160"/>
        </w:tabs>
        <w:ind w:left="2160" w:right="-1" w:hanging="900"/>
        <w:jc w:val="both"/>
        <w:rPr>
          <w:rFonts w:ascii="Cambria" w:hAnsi="Cambria"/>
          <w:sz w:val="22"/>
          <w:szCs w:val="22"/>
        </w:rPr>
      </w:pPr>
      <w:r w:rsidRPr="00043B0A">
        <w:rPr>
          <w:rFonts w:ascii="Cambria" w:hAnsi="Cambria"/>
          <w:b/>
          <w:sz w:val="22"/>
          <w:szCs w:val="22"/>
        </w:rPr>
        <w:t>oświadczenie</w:t>
      </w:r>
      <w:r w:rsidRPr="00043B0A">
        <w:rPr>
          <w:rFonts w:ascii="Cambria" w:hAnsi="Cambria"/>
          <w:sz w:val="22"/>
          <w:szCs w:val="22"/>
        </w:rPr>
        <w:t xml:space="preserve"> o spełnieniu warunków udziału w postępowaniu – zgodnie </w:t>
      </w:r>
      <w:r>
        <w:rPr>
          <w:rFonts w:ascii="Cambria" w:hAnsi="Cambria"/>
          <w:sz w:val="22"/>
          <w:szCs w:val="22"/>
        </w:rPr>
        <w:br/>
      </w:r>
      <w:r w:rsidRPr="00043B0A">
        <w:rPr>
          <w:rFonts w:ascii="Cambria" w:hAnsi="Cambria"/>
          <w:sz w:val="22"/>
          <w:szCs w:val="22"/>
        </w:rPr>
        <w:t>z t</w:t>
      </w:r>
      <w:r w:rsidR="006103E1">
        <w:rPr>
          <w:rFonts w:ascii="Cambria" w:hAnsi="Cambria"/>
          <w:sz w:val="22"/>
          <w:szCs w:val="22"/>
        </w:rPr>
        <w:t>reścią załącznika nr 2a do SIWZ,</w:t>
      </w:r>
    </w:p>
    <w:p w:rsidR="006103E1" w:rsidRPr="002965B1" w:rsidRDefault="006103E1" w:rsidP="00262DED">
      <w:pPr>
        <w:numPr>
          <w:ilvl w:val="3"/>
          <w:numId w:val="12"/>
        </w:numPr>
        <w:tabs>
          <w:tab w:val="left" w:pos="2160"/>
        </w:tabs>
        <w:ind w:left="2160" w:right="-1" w:hanging="900"/>
        <w:jc w:val="both"/>
        <w:rPr>
          <w:rFonts w:ascii="Cambria" w:hAnsi="Cambria"/>
          <w:sz w:val="22"/>
          <w:szCs w:val="22"/>
        </w:rPr>
      </w:pPr>
      <w:r w:rsidRPr="002965B1">
        <w:rPr>
          <w:rFonts w:ascii="Cambria" w:hAnsi="Cambria"/>
          <w:b/>
          <w:sz w:val="22"/>
          <w:szCs w:val="22"/>
        </w:rPr>
        <w:t>wykaz</w:t>
      </w:r>
      <w:r w:rsidRPr="002965B1">
        <w:rPr>
          <w:rFonts w:ascii="Cambria" w:hAnsi="Cambria"/>
          <w:sz w:val="22"/>
          <w:szCs w:val="22"/>
        </w:rPr>
        <w:t xml:space="preserve"> (sporządzony wg wzoru załącznika nr 5 do SIWZ) wykonanych usług (zamówień podobnych) w zakresie niezbędnym do wykazania spełniania warunku wiedzy i doświadczenia (określonego</w:t>
      </w:r>
      <w:r w:rsidRPr="002965B1">
        <w:rPr>
          <w:rFonts w:ascii="Cambria" w:hAnsi="Cambria"/>
          <w:sz w:val="22"/>
        </w:rPr>
        <w:t xml:space="preserve"> w punkcie 3.3.2. SIWZ)</w:t>
      </w:r>
      <w:r w:rsidRPr="002965B1">
        <w:rPr>
          <w:rFonts w:ascii="Cambria" w:hAnsi="Cambria"/>
          <w:sz w:val="22"/>
          <w:szCs w:val="22"/>
        </w:rPr>
        <w:t xml:space="preserve">, </w:t>
      </w:r>
      <w:r w:rsidRPr="002965B1">
        <w:rPr>
          <w:rFonts w:ascii="Cambria" w:hAnsi="Cambria"/>
          <w:sz w:val="22"/>
          <w:szCs w:val="22"/>
        </w:rPr>
        <w:br/>
        <w:t xml:space="preserve">w okresie ostatnich trzech lat przed upływem terminu składania ofert, a jeżeli okres prowadzenia działalności jest krótszy – w tym okresie, </w:t>
      </w:r>
      <w:r w:rsidRPr="002965B1">
        <w:rPr>
          <w:rFonts w:ascii="Cambria" w:eastAsia="Times New Roman" w:hAnsi="Cambria" w:cs="Times New Roman"/>
          <w:sz w:val="22"/>
          <w:szCs w:val="22"/>
        </w:rPr>
        <w:t>odpowiadaj</w:t>
      </w:r>
      <w:r w:rsidRPr="002965B1">
        <w:rPr>
          <w:rFonts w:ascii="Cambria" w:eastAsia="TimesNewRoman" w:hAnsi="Cambria" w:cs="TimesNewRoman"/>
          <w:sz w:val="22"/>
          <w:szCs w:val="22"/>
        </w:rPr>
        <w:t>ą</w:t>
      </w:r>
      <w:r w:rsidRPr="002965B1">
        <w:rPr>
          <w:rFonts w:ascii="Cambria" w:eastAsia="Times New Roman" w:hAnsi="Cambria" w:cs="Times New Roman"/>
          <w:sz w:val="22"/>
          <w:szCs w:val="22"/>
        </w:rPr>
        <w:t>cych swoim rodzajem i warto</w:t>
      </w:r>
      <w:r w:rsidRPr="002965B1">
        <w:rPr>
          <w:rFonts w:ascii="Cambria" w:eastAsia="TimesNewRoman" w:hAnsi="Cambria" w:cs="TimesNewRoman"/>
          <w:sz w:val="22"/>
          <w:szCs w:val="22"/>
        </w:rPr>
        <w:t>ś</w:t>
      </w:r>
      <w:r w:rsidRPr="002965B1">
        <w:rPr>
          <w:rFonts w:ascii="Cambria" w:eastAsia="Times New Roman" w:hAnsi="Cambria" w:cs="Times New Roman"/>
          <w:sz w:val="22"/>
          <w:szCs w:val="22"/>
        </w:rPr>
        <w:t>ci</w:t>
      </w:r>
      <w:r w:rsidRPr="002965B1">
        <w:rPr>
          <w:rFonts w:ascii="Cambria" w:eastAsia="TimesNewRoman" w:hAnsi="Cambria" w:cs="TimesNewRoman"/>
          <w:sz w:val="22"/>
          <w:szCs w:val="22"/>
        </w:rPr>
        <w:t xml:space="preserve">ą </w:t>
      </w:r>
      <w:r w:rsidRPr="002965B1">
        <w:rPr>
          <w:rFonts w:ascii="Cambria" w:eastAsia="Times New Roman" w:hAnsi="Cambria" w:cs="Times New Roman"/>
          <w:sz w:val="22"/>
          <w:szCs w:val="22"/>
        </w:rPr>
        <w:t>usługom stanowi</w:t>
      </w:r>
      <w:r w:rsidRPr="002965B1">
        <w:rPr>
          <w:rFonts w:ascii="Cambria" w:eastAsia="TimesNewRoman" w:hAnsi="Cambria" w:cs="TimesNewRoman"/>
          <w:sz w:val="22"/>
          <w:szCs w:val="22"/>
        </w:rPr>
        <w:t>ą</w:t>
      </w:r>
      <w:r w:rsidRPr="002965B1">
        <w:rPr>
          <w:rFonts w:ascii="Cambria" w:eastAsia="Times New Roman" w:hAnsi="Cambria" w:cs="Times New Roman"/>
          <w:sz w:val="22"/>
          <w:szCs w:val="22"/>
        </w:rPr>
        <w:t>cym przedmiot</w:t>
      </w:r>
      <w:r w:rsidRPr="002965B1">
        <w:rPr>
          <w:rFonts w:ascii="Cambria" w:hAnsi="Cambria"/>
          <w:sz w:val="22"/>
          <w:szCs w:val="22"/>
        </w:rPr>
        <w:t xml:space="preserve"> </w:t>
      </w:r>
      <w:r w:rsidRPr="002965B1">
        <w:rPr>
          <w:rFonts w:ascii="Cambria" w:eastAsia="Times New Roman" w:hAnsi="Cambria" w:cs="Times New Roman"/>
          <w:sz w:val="22"/>
          <w:szCs w:val="22"/>
        </w:rPr>
        <w:t>zamówienia,</w:t>
      </w:r>
      <w:r w:rsidRPr="002965B1">
        <w:rPr>
          <w:rFonts w:ascii="Cambria" w:hAnsi="Cambria"/>
          <w:sz w:val="22"/>
          <w:szCs w:val="22"/>
        </w:rPr>
        <w:t xml:space="preserve"> </w:t>
      </w:r>
      <w:r w:rsidRPr="002965B1">
        <w:rPr>
          <w:rFonts w:ascii="Cambria" w:hAnsi="Cambria"/>
          <w:sz w:val="22"/>
          <w:szCs w:val="22"/>
        </w:rPr>
        <w:br/>
        <w:t xml:space="preserve">z podaniem ich wartości, przedmiotu, daty wykonania i podmiotów, na rzecz których dostawy lub usługi zostały wykonane, oraz załączeniem dowodów, </w:t>
      </w:r>
      <w:r w:rsidRPr="002965B1">
        <w:rPr>
          <w:rFonts w:ascii="Cambria" w:hAnsi="Cambria"/>
          <w:sz w:val="22"/>
          <w:szCs w:val="22"/>
        </w:rPr>
        <w:br/>
        <w:t>czy zostały wykonane,</w:t>
      </w:r>
    </w:p>
    <w:p w:rsidR="006103E1" w:rsidRPr="006103E1" w:rsidRDefault="006103E1" w:rsidP="006103E1">
      <w:pPr>
        <w:ind w:left="2124" w:firstLine="6"/>
        <w:jc w:val="both"/>
        <w:rPr>
          <w:i/>
        </w:rPr>
      </w:pPr>
      <w:r w:rsidRPr="006103E1">
        <w:rPr>
          <w:i/>
        </w:rPr>
        <w:t xml:space="preserve">Dowodami, o których mowa wyżej </w:t>
      </w:r>
      <w:bookmarkStart w:id="0" w:name="mip22986892"/>
      <w:bookmarkEnd w:id="0"/>
      <w:r w:rsidRPr="006103E1">
        <w:rPr>
          <w:i/>
        </w:rPr>
        <w:t>jest 1) poświadczenie albo</w:t>
      </w:r>
      <w:bookmarkStart w:id="1" w:name="mip22986893"/>
      <w:bookmarkStart w:id="2" w:name="mip22986894"/>
      <w:bookmarkEnd w:id="1"/>
      <w:bookmarkEnd w:id="2"/>
      <w:r w:rsidRPr="006103E1">
        <w:rPr>
          <w:i/>
        </w:rPr>
        <w:t xml:space="preserve"> 2) oświadczenie wykonawcy - jeżeli z uzasadnionych przyczyn o obiektywnym charakterze wykonawca nie jest w stanie uzyskać poświadczenia, o którym mowa </w:t>
      </w:r>
      <w:r>
        <w:rPr>
          <w:i/>
        </w:rPr>
        <w:br/>
      </w:r>
      <w:r w:rsidRPr="006103E1">
        <w:rPr>
          <w:i/>
        </w:rPr>
        <w:t>w punkcie 1).</w:t>
      </w:r>
      <w:bookmarkStart w:id="3" w:name="mip22986895"/>
      <w:bookmarkEnd w:id="3"/>
      <w:r w:rsidRPr="006103E1">
        <w:rPr>
          <w:i/>
        </w:rPr>
        <w:t xml:space="preserve"> W przypadku gdy zamawiający jest podmiotem, na rzecz którego usługi wskazane w wykazie, o którym mowa wyżej, zostały wcześniej wykonane, wykonawca nie ma obowiązku przedkładania dowodów.</w:t>
      </w:r>
      <w:bookmarkStart w:id="4" w:name="mip22986896"/>
      <w:bookmarkStart w:id="5" w:name="mip22986897"/>
      <w:bookmarkStart w:id="6" w:name="mip22986898"/>
      <w:bookmarkEnd w:id="4"/>
      <w:bookmarkEnd w:id="5"/>
      <w:bookmarkEnd w:id="6"/>
    </w:p>
    <w:p w:rsidR="00B02F22" w:rsidRPr="00043B0A" w:rsidRDefault="00B02F22" w:rsidP="00262DED">
      <w:pPr>
        <w:numPr>
          <w:ilvl w:val="2"/>
          <w:numId w:val="12"/>
        </w:numPr>
        <w:ind w:left="1276" w:right="-1" w:hanging="709"/>
        <w:jc w:val="both"/>
        <w:rPr>
          <w:rFonts w:ascii="Cambria" w:hAnsi="Cambria"/>
          <w:bCs/>
          <w:sz w:val="22"/>
          <w:szCs w:val="22"/>
        </w:rPr>
      </w:pPr>
      <w:r w:rsidRPr="00043B0A">
        <w:rPr>
          <w:rFonts w:ascii="Cambria" w:hAnsi="Cambria"/>
          <w:bCs/>
          <w:sz w:val="22"/>
          <w:szCs w:val="22"/>
        </w:rPr>
        <w:t>braku podstaw do wykluczenia z postępowania o udzielenie</w:t>
      </w:r>
      <w:r w:rsidR="006103E1">
        <w:rPr>
          <w:rFonts w:ascii="Cambria" w:hAnsi="Cambria"/>
          <w:bCs/>
          <w:sz w:val="22"/>
          <w:szCs w:val="22"/>
        </w:rPr>
        <w:t xml:space="preserve"> zamówienia </w:t>
      </w:r>
      <w:r w:rsidR="006103E1">
        <w:rPr>
          <w:rFonts w:ascii="Cambria" w:hAnsi="Cambria"/>
          <w:bCs/>
          <w:sz w:val="22"/>
          <w:szCs w:val="22"/>
        </w:rPr>
        <w:br/>
      </w:r>
      <w:r>
        <w:rPr>
          <w:rFonts w:ascii="Cambria" w:hAnsi="Cambria"/>
          <w:bCs/>
          <w:sz w:val="22"/>
          <w:szCs w:val="22"/>
        </w:rPr>
        <w:t xml:space="preserve">w okolicznościach, </w:t>
      </w:r>
      <w:r w:rsidRPr="00043B0A">
        <w:rPr>
          <w:rFonts w:ascii="Cambria" w:hAnsi="Cambria"/>
          <w:bCs/>
          <w:sz w:val="22"/>
          <w:szCs w:val="22"/>
        </w:rPr>
        <w:t>o których mowa w art. 24 ust. 1</w:t>
      </w:r>
      <w:r>
        <w:rPr>
          <w:rFonts w:ascii="Cambria" w:hAnsi="Cambria"/>
          <w:bCs/>
          <w:sz w:val="22"/>
          <w:szCs w:val="22"/>
        </w:rPr>
        <w:t xml:space="preserve"> i ust. 2 </w:t>
      </w:r>
      <w:proofErr w:type="spellStart"/>
      <w:r>
        <w:rPr>
          <w:rFonts w:ascii="Cambria" w:hAnsi="Cambria"/>
          <w:bCs/>
          <w:sz w:val="22"/>
          <w:szCs w:val="22"/>
        </w:rPr>
        <w:t>pkt</w:t>
      </w:r>
      <w:proofErr w:type="spellEnd"/>
      <w:r>
        <w:rPr>
          <w:rFonts w:ascii="Cambria" w:hAnsi="Cambria"/>
          <w:bCs/>
          <w:sz w:val="22"/>
          <w:szCs w:val="22"/>
        </w:rPr>
        <w:t xml:space="preserve"> 5</w:t>
      </w:r>
      <w:r w:rsidRPr="00043B0A">
        <w:rPr>
          <w:rFonts w:ascii="Cambria" w:hAnsi="Cambria"/>
          <w:bCs/>
          <w:sz w:val="22"/>
          <w:szCs w:val="22"/>
        </w:rPr>
        <w:t xml:space="preserve"> </w:t>
      </w:r>
      <w:proofErr w:type="spellStart"/>
      <w:r>
        <w:rPr>
          <w:rFonts w:ascii="Cambria" w:hAnsi="Cambria"/>
          <w:bCs/>
          <w:sz w:val="22"/>
          <w:szCs w:val="22"/>
        </w:rPr>
        <w:t>pzp</w:t>
      </w:r>
      <w:proofErr w:type="spellEnd"/>
      <w:r>
        <w:rPr>
          <w:rFonts w:ascii="Cambria" w:hAnsi="Cambria"/>
          <w:bCs/>
          <w:sz w:val="22"/>
          <w:szCs w:val="22"/>
        </w:rPr>
        <w:t xml:space="preserve"> </w:t>
      </w:r>
      <w:r w:rsidRPr="00043B0A">
        <w:rPr>
          <w:rFonts w:ascii="Cambria" w:hAnsi="Cambria"/>
          <w:sz w:val="22"/>
          <w:szCs w:val="22"/>
        </w:rPr>
        <w:t>(na potwierdzenie warunku określonego w punkcie 3.3.</w:t>
      </w:r>
      <w:r w:rsidR="008A7DA6">
        <w:rPr>
          <w:rFonts w:ascii="Cambria" w:hAnsi="Cambria"/>
          <w:sz w:val="22"/>
          <w:szCs w:val="22"/>
        </w:rPr>
        <w:t>3</w:t>
      </w:r>
      <w:r w:rsidRPr="00043B0A">
        <w:rPr>
          <w:rFonts w:ascii="Cambria" w:hAnsi="Cambria"/>
          <w:sz w:val="22"/>
          <w:szCs w:val="22"/>
        </w:rPr>
        <w:t>. SIWZ)</w:t>
      </w:r>
      <w:r w:rsidRPr="00043B0A">
        <w:rPr>
          <w:rFonts w:ascii="Cambria" w:hAnsi="Cambria"/>
          <w:bCs/>
          <w:sz w:val="22"/>
          <w:szCs w:val="22"/>
        </w:rPr>
        <w:t>, ma obowiązek złożyć:</w:t>
      </w:r>
    </w:p>
    <w:p w:rsidR="00B02F22" w:rsidRDefault="00B02F22" w:rsidP="00262DED">
      <w:pPr>
        <w:numPr>
          <w:ilvl w:val="3"/>
          <w:numId w:val="12"/>
        </w:numPr>
        <w:tabs>
          <w:tab w:val="left" w:pos="2160"/>
        </w:tabs>
        <w:ind w:left="2160" w:right="-1" w:hanging="900"/>
        <w:jc w:val="both"/>
        <w:rPr>
          <w:rFonts w:ascii="Cambria" w:hAnsi="Cambria"/>
          <w:bCs/>
          <w:sz w:val="22"/>
          <w:szCs w:val="22"/>
        </w:rPr>
      </w:pPr>
      <w:r w:rsidRPr="00043B0A">
        <w:rPr>
          <w:rFonts w:ascii="Cambria" w:hAnsi="Cambria"/>
          <w:b/>
          <w:bCs/>
          <w:sz w:val="22"/>
          <w:szCs w:val="22"/>
        </w:rPr>
        <w:t>oświadczenie</w:t>
      </w:r>
      <w:r w:rsidR="002965B1">
        <w:rPr>
          <w:rFonts w:ascii="Cambria" w:hAnsi="Cambria"/>
          <w:bCs/>
          <w:sz w:val="22"/>
          <w:szCs w:val="22"/>
        </w:rPr>
        <w:t xml:space="preserve"> o bra</w:t>
      </w:r>
      <w:r w:rsidRPr="00043B0A">
        <w:rPr>
          <w:rFonts w:ascii="Cambria" w:hAnsi="Cambria"/>
          <w:bCs/>
          <w:sz w:val="22"/>
          <w:szCs w:val="22"/>
        </w:rPr>
        <w:t>ku podstaw do wykluczenia z postępowania o udzielenie zamówienia w okolicznościach, o których mowa w art. 24</w:t>
      </w:r>
      <w:r>
        <w:rPr>
          <w:rFonts w:ascii="Cambria" w:hAnsi="Cambria"/>
          <w:bCs/>
          <w:sz w:val="22"/>
          <w:szCs w:val="22"/>
        </w:rPr>
        <w:t xml:space="preserve"> ust. 1</w:t>
      </w:r>
      <w:r w:rsidRPr="00043B0A">
        <w:rPr>
          <w:rFonts w:ascii="Cambria" w:hAnsi="Cambria"/>
          <w:bCs/>
          <w:sz w:val="22"/>
          <w:szCs w:val="22"/>
        </w:rPr>
        <w:t xml:space="preserve"> </w:t>
      </w:r>
      <w:proofErr w:type="spellStart"/>
      <w:r>
        <w:rPr>
          <w:rFonts w:ascii="Cambria" w:hAnsi="Cambria"/>
          <w:bCs/>
          <w:sz w:val="22"/>
          <w:szCs w:val="22"/>
        </w:rPr>
        <w:t>pzp</w:t>
      </w:r>
      <w:proofErr w:type="spellEnd"/>
      <w:r w:rsidRPr="00043B0A">
        <w:rPr>
          <w:rFonts w:ascii="Cambria" w:hAnsi="Cambria"/>
          <w:bCs/>
          <w:sz w:val="22"/>
          <w:szCs w:val="22"/>
        </w:rPr>
        <w:t xml:space="preserve"> </w:t>
      </w:r>
      <w:r w:rsidRPr="00043B0A">
        <w:rPr>
          <w:rFonts w:ascii="Cambria" w:hAnsi="Cambria"/>
          <w:sz w:val="22"/>
          <w:szCs w:val="22"/>
        </w:rPr>
        <w:t xml:space="preserve">– zgodnie </w:t>
      </w:r>
      <w:r>
        <w:rPr>
          <w:rFonts w:ascii="Cambria" w:hAnsi="Cambria"/>
          <w:sz w:val="22"/>
          <w:szCs w:val="22"/>
        </w:rPr>
        <w:br/>
      </w:r>
      <w:r w:rsidRPr="00043B0A">
        <w:rPr>
          <w:rFonts w:ascii="Cambria" w:hAnsi="Cambria"/>
          <w:sz w:val="22"/>
          <w:szCs w:val="22"/>
        </w:rPr>
        <w:t>z treścią załącznika nr 2b do SIWZ</w:t>
      </w:r>
      <w:r w:rsidR="006103E1">
        <w:rPr>
          <w:rFonts w:ascii="Cambria" w:hAnsi="Cambria"/>
          <w:bCs/>
          <w:sz w:val="22"/>
          <w:szCs w:val="22"/>
        </w:rPr>
        <w:t>,</w:t>
      </w:r>
    </w:p>
    <w:p w:rsidR="00B02F22" w:rsidRPr="0095555D" w:rsidRDefault="00B02F22" w:rsidP="00262DED">
      <w:pPr>
        <w:numPr>
          <w:ilvl w:val="3"/>
          <w:numId w:val="12"/>
        </w:numPr>
        <w:tabs>
          <w:tab w:val="left" w:pos="2160"/>
        </w:tabs>
        <w:ind w:left="2160" w:right="-1" w:hanging="900"/>
        <w:jc w:val="both"/>
        <w:rPr>
          <w:rFonts w:ascii="Cambria" w:hAnsi="Cambria"/>
          <w:bCs/>
          <w:sz w:val="22"/>
          <w:szCs w:val="22"/>
        </w:rPr>
      </w:pPr>
      <w:r w:rsidRPr="00D73FA5">
        <w:rPr>
          <w:rFonts w:ascii="Cambria" w:hAnsi="Cambria"/>
          <w:b/>
          <w:bCs/>
          <w:sz w:val="22"/>
          <w:szCs w:val="22"/>
        </w:rPr>
        <w:t>listę</w:t>
      </w:r>
      <w:r w:rsidRPr="0095555D">
        <w:rPr>
          <w:rFonts w:ascii="Cambria" w:hAnsi="Cambria"/>
          <w:bCs/>
          <w:sz w:val="22"/>
          <w:szCs w:val="22"/>
        </w:rPr>
        <w:t xml:space="preserve"> podmiotów należących do tej samej grupy kapitałowej, w rozumieniu ustawy z dnia 16 lutego 2007r. o ochronie konkurencji i konsumentów (Dz. U. Nr 50, poz. 331, z </w:t>
      </w:r>
      <w:proofErr w:type="spellStart"/>
      <w:r w:rsidRPr="0095555D">
        <w:rPr>
          <w:rFonts w:ascii="Cambria" w:hAnsi="Cambria"/>
          <w:bCs/>
          <w:sz w:val="22"/>
          <w:szCs w:val="22"/>
        </w:rPr>
        <w:t>późn</w:t>
      </w:r>
      <w:proofErr w:type="spellEnd"/>
      <w:r w:rsidRPr="0095555D">
        <w:rPr>
          <w:rFonts w:ascii="Cambria" w:hAnsi="Cambria"/>
          <w:bCs/>
          <w:sz w:val="22"/>
          <w:szCs w:val="22"/>
        </w:rPr>
        <w:t xml:space="preserve">. zm.), albo informacje o tym, że nie należy do grupy kapitałowej </w:t>
      </w:r>
      <w:r w:rsidRPr="0095555D">
        <w:rPr>
          <w:rFonts w:ascii="Cambria" w:hAnsi="Cambria"/>
          <w:sz w:val="22"/>
          <w:szCs w:val="22"/>
        </w:rPr>
        <w:t>– zgodnie z treścią załącznika nr 2c do SIWZ</w:t>
      </w:r>
      <w:r w:rsidR="006103E1">
        <w:rPr>
          <w:rFonts w:ascii="Cambria" w:hAnsi="Cambria"/>
          <w:bCs/>
          <w:sz w:val="22"/>
          <w:szCs w:val="22"/>
        </w:rPr>
        <w:t>,</w:t>
      </w:r>
    </w:p>
    <w:p w:rsidR="00B02F22" w:rsidRPr="00AA1887" w:rsidRDefault="00B02F22" w:rsidP="00262DED">
      <w:pPr>
        <w:numPr>
          <w:ilvl w:val="3"/>
          <w:numId w:val="12"/>
        </w:numPr>
        <w:tabs>
          <w:tab w:val="left" w:pos="2160"/>
        </w:tabs>
        <w:ind w:left="2160" w:right="-1" w:hanging="900"/>
        <w:jc w:val="both"/>
        <w:rPr>
          <w:rFonts w:ascii="Cambria" w:hAnsi="Cambria"/>
          <w:sz w:val="22"/>
          <w:szCs w:val="22"/>
        </w:rPr>
      </w:pPr>
      <w:r w:rsidRPr="00AA1887">
        <w:rPr>
          <w:rFonts w:ascii="Cambria" w:hAnsi="Cambria"/>
          <w:b/>
          <w:sz w:val="22"/>
          <w:szCs w:val="22"/>
        </w:rPr>
        <w:t>aktualny odpis</w:t>
      </w:r>
      <w:r w:rsidRPr="00AA1887">
        <w:rPr>
          <w:rFonts w:ascii="Cambria" w:hAnsi="Cambria"/>
          <w:sz w:val="22"/>
          <w:szCs w:val="22"/>
        </w:rPr>
        <w:t xml:space="preserve"> z właściwego rejestru lub z centralnej ewidencji i informacji                    o działalności gospodarczej, jeżeli odrębne przepisy wymagają wpisu do rejestru lub ewidencji, w celu wykazania braku po</w:t>
      </w:r>
      <w:r w:rsidR="00B454E6">
        <w:rPr>
          <w:rFonts w:ascii="Cambria" w:hAnsi="Cambria"/>
          <w:sz w:val="22"/>
          <w:szCs w:val="22"/>
        </w:rPr>
        <w:t xml:space="preserve">dstaw do wykluczenia w </w:t>
      </w:r>
      <w:r w:rsidR="00B454E6">
        <w:rPr>
          <w:rFonts w:ascii="Cambria" w:hAnsi="Cambria"/>
          <w:sz w:val="22"/>
          <w:szCs w:val="22"/>
        </w:rPr>
        <w:lastRenderedPageBreak/>
        <w:t>oparciu</w:t>
      </w:r>
      <w:r w:rsidRPr="00AA1887">
        <w:rPr>
          <w:rFonts w:ascii="Cambria" w:hAnsi="Cambria"/>
          <w:sz w:val="22"/>
          <w:szCs w:val="22"/>
        </w:rPr>
        <w:t xml:space="preserve">  o art. 24 ust. 1 </w:t>
      </w:r>
      <w:proofErr w:type="spellStart"/>
      <w:r w:rsidRPr="00AA1887">
        <w:rPr>
          <w:rFonts w:ascii="Cambria" w:hAnsi="Cambria"/>
          <w:sz w:val="22"/>
          <w:szCs w:val="22"/>
        </w:rPr>
        <w:t>pkt</w:t>
      </w:r>
      <w:proofErr w:type="spellEnd"/>
      <w:r w:rsidRPr="00AA1887">
        <w:rPr>
          <w:rFonts w:ascii="Cambria" w:hAnsi="Cambria"/>
          <w:sz w:val="22"/>
          <w:szCs w:val="22"/>
        </w:rPr>
        <w:t xml:space="preserve"> 2 </w:t>
      </w:r>
      <w:proofErr w:type="spellStart"/>
      <w:r w:rsidRPr="009E632F">
        <w:rPr>
          <w:rFonts w:ascii="Cambria" w:hAnsi="Cambria"/>
          <w:sz w:val="22"/>
          <w:szCs w:val="22"/>
        </w:rPr>
        <w:t>pzp</w:t>
      </w:r>
      <w:proofErr w:type="spellEnd"/>
      <w:r w:rsidRPr="009E632F">
        <w:rPr>
          <w:rFonts w:ascii="Cambria" w:hAnsi="Cambria"/>
          <w:sz w:val="22"/>
          <w:szCs w:val="22"/>
        </w:rPr>
        <w:t xml:space="preserve"> </w:t>
      </w:r>
      <w:r w:rsidRPr="009E632F">
        <w:rPr>
          <w:rFonts w:ascii="Cambria" w:hAnsi="Cambria"/>
          <w:b/>
          <w:sz w:val="22"/>
          <w:szCs w:val="22"/>
        </w:rPr>
        <w:t>wystawione nie wcześniej niż 6 miesięcy</w:t>
      </w:r>
      <w:r w:rsidRPr="00AA1887">
        <w:rPr>
          <w:rFonts w:ascii="Cambria" w:hAnsi="Cambria"/>
          <w:sz w:val="22"/>
          <w:szCs w:val="22"/>
        </w:rPr>
        <w:t xml:space="preserve"> przed upływem terminu składania ofert.</w:t>
      </w:r>
    </w:p>
    <w:p w:rsidR="00B02F22" w:rsidRPr="000A09CC" w:rsidRDefault="00B02F22" w:rsidP="00666C03">
      <w:pPr>
        <w:numPr>
          <w:ilvl w:val="0"/>
          <w:numId w:val="23"/>
        </w:numPr>
        <w:tabs>
          <w:tab w:val="clear" w:pos="6840"/>
          <w:tab w:val="left" w:pos="567"/>
          <w:tab w:val="num" w:pos="1211"/>
        </w:tabs>
        <w:ind w:left="567" w:right="-1" w:hanging="567"/>
        <w:jc w:val="both"/>
        <w:rPr>
          <w:rFonts w:ascii="Cambria" w:hAnsi="Cambria"/>
          <w:b/>
          <w:sz w:val="22"/>
          <w:szCs w:val="22"/>
        </w:rPr>
      </w:pPr>
    </w:p>
    <w:p w:rsidR="00B02F22" w:rsidRPr="00AF5E52" w:rsidRDefault="00B02F22" w:rsidP="00B02F22">
      <w:pPr>
        <w:tabs>
          <w:tab w:val="left" w:pos="567"/>
        </w:tabs>
        <w:ind w:right="-1"/>
        <w:jc w:val="both"/>
        <w:rPr>
          <w:rFonts w:ascii="Cambria" w:hAnsi="Cambria"/>
          <w:b/>
          <w:sz w:val="22"/>
          <w:szCs w:val="22"/>
        </w:rPr>
      </w:pPr>
      <w:r w:rsidRPr="00043B0A">
        <w:rPr>
          <w:rFonts w:ascii="Cambria" w:hAnsi="Cambria"/>
          <w:iCs/>
          <w:sz w:val="22"/>
          <w:szCs w:val="22"/>
        </w:rPr>
        <w:t>Wykonawca jest zobowi</w:t>
      </w:r>
      <w:r w:rsidRPr="00043B0A">
        <w:rPr>
          <w:rFonts w:ascii="Cambria" w:eastAsia="TimesNewRoman,Italic" w:hAnsi="Cambria"/>
          <w:iCs/>
          <w:sz w:val="22"/>
          <w:szCs w:val="22"/>
        </w:rPr>
        <w:t>ą</w:t>
      </w:r>
      <w:r w:rsidRPr="00043B0A">
        <w:rPr>
          <w:rFonts w:ascii="Cambria" w:hAnsi="Cambria"/>
          <w:iCs/>
          <w:sz w:val="22"/>
          <w:szCs w:val="22"/>
        </w:rPr>
        <w:t>zany wykaza</w:t>
      </w:r>
      <w:r w:rsidRPr="00043B0A">
        <w:rPr>
          <w:rFonts w:ascii="Cambria" w:eastAsia="TimesNewRoman,Italic" w:hAnsi="Cambria"/>
          <w:iCs/>
          <w:sz w:val="22"/>
          <w:szCs w:val="22"/>
        </w:rPr>
        <w:t xml:space="preserve">ć </w:t>
      </w:r>
      <w:r w:rsidRPr="00043B0A">
        <w:rPr>
          <w:rFonts w:ascii="Cambria" w:hAnsi="Cambria"/>
          <w:iCs/>
          <w:sz w:val="22"/>
          <w:szCs w:val="22"/>
        </w:rPr>
        <w:t>odpowiednio, nie pó</w:t>
      </w:r>
      <w:r w:rsidRPr="00043B0A">
        <w:rPr>
          <w:rFonts w:ascii="Cambria" w:eastAsia="TimesNewRoman,Italic" w:hAnsi="Cambria"/>
          <w:iCs/>
          <w:sz w:val="22"/>
          <w:szCs w:val="22"/>
        </w:rPr>
        <w:t>ź</w:t>
      </w:r>
      <w:r w:rsidRPr="00043B0A">
        <w:rPr>
          <w:rFonts w:ascii="Cambria" w:hAnsi="Cambria"/>
          <w:iCs/>
          <w:sz w:val="22"/>
          <w:szCs w:val="22"/>
        </w:rPr>
        <w:t>niej niż</w:t>
      </w:r>
      <w:r w:rsidRPr="00043B0A">
        <w:rPr>
          <w:rFonts w:ascii="Cambria" w:eastAsia="TimesNewRoman,Italic" w:hAnsi="Cambria"/>
          <w:iCs/>
          <w:sz w:val="22"/>
          <w:szCs w:val="22"/>
        </w:rPr>
        <w:t xml:space="preserve"> </w:t>
      </w:r>
      <w:r w:rsidRPr="00043B0A">
        <w:rPr>
          <w:rFonts w:ascii="Cambria" w:hAnsi="Cambria"/>
          <w:iCs/>
          <w:sz w:val="22"/>
          <w:szCs w:val="22"/>
        </w:rPr>
        <w:t>na dzie</w:t>
      </w:r>
      <w:r w:rsidRPr="00043B0A">
        <w:rPr>
          <w:rFonts w:ascii="Cambria" w:eastAsia="TimesNewRoman,Italic" w:hAnsi="Cambria"/>
          <w:iCs/>
          <w:sz w:val="22"/>
          <w:szCs w:val="22"/>
        </w:rPr>
        <w:t xml:space="preserve">ń </w:t>
      </w:r>
      <w:r w:rsidR="002965B1">
        <w:rPr>
          <w:rFonts w:ascii="Cambria" w:hAnsi="Cambria"/>
          <w:iCs/>
          <w:sz w:val="22"/>
          <w:szCs w:val="22"/>
        </w:rPr>
        <w:t>składania ofert, spełnie</w:t>
      </w:r>
      <w:r w:rsidRPr="00043B0A">
        <w:rPr>
          <w:rFonts w:ascii="Cambria" w:hAnsi="Cambria"/>
          <w:iCs/>
          <w:sz w:val="22"/>
          <w:szCs w:val="22"/>
        </w:rPr>
        <w:t xml:space="preserve">nie warunków, o których mowa w art. 22 ust. 1 </w:t>
      </w:r>
      <w:proofErr w:type="spellStart"/>
      <w:r>
        <w:rPr>
          <w:rFonts w:ascii="Cambria" w:hAnsi="Cambria"/>
          <w:iCs/>
          <w:sz w:val="22"/>
          <w:szCs w:val="22"/>
        </w:rPr>
        <w:t>pzp</w:t>
      </w:r>
      <w:proofErr w:type="spellEnd"/>
      <w:r>
        <w:rPr>
          <w:rFonts w:ascii="Cambria" w:hAnsi="Cambria"/>
          <w:iCs/>
          <w:sz w:val="22"/>
          <w:szCs w:val="22"/>
        </w:rPr>
        <w:t xml:space="preserve"> </w:t>
      </w:r>
      <w:r w:rsidRPr="00043B0A">
        <w:rPr>
          <w:rFonts w:ascii="Cambria" w:hAnsi="Cambria"/>
          <w:iCs/>
          <w:sz w:val="22"/>
          <w:szCs w:val="22"/>
        </w:rPr>
        <w:t xml:space="preserve">i brak podstaw do wykluczenia z powodu niespełnienia warunków, o których mowa w art. </w:t>
      </w:r>
      <w:r w:rsidRPr="00AA1887">
        <w:rPr>
          <w:rFonts w:ascii="Cambria" w:hAnsi="Cambria"/>
          <w:iCs/>
          <w:sz w:val="22"/>
          <w:szCs w:val="22"/>
        </w:rPr>
        <w:t>24 ust. 1 i ust. 2</w:t>
      </w:r>
      <w:r>
        <w:rPr>
          <w:rFonts w:ascii="Cambria" w:hAnsi="Cambria"/>
          <w:iCs/>
          <w:sz w:val="22"/>
          <w:szCs w:val="22"/>
        </w:rPr>
        <w:t xml:space="preserve"> </w:t>
      </w:r>
      <w:proofErr w:type="spellStart"/>
      <w:r>
        <w:rPr>
          <w:rFonts w:ascii="Cambria" w:hAnsi="Cambria"/>
          <w:iCs/>
          <w:sz w:val="22"/>
          <w:szCs w:val="22"/>
        </w:rPr>
        <w:t>pzp</w:t>
      </w:r>
      <w:proofErr w:type="spellEnd"/>
      <w:r w:rsidRPr="00043B0A">
        <w:rPr>
          <w:rFonts w:ascii="Cambria" w:hAnsi="Cambria"/>
          <w:iCs/>
          <w:sz w:val="22"/>
          <w:szCs w:val="22"/>
        </w:rPr>
        <w:t>.</w:t>
      </w:r>
      <w:r w:rsidRPr="00043B0A">
        <w:rPr>
          <w:rFonts w:ascii="Cambria" w:hAnsi="Cambria"/>
          <w:b/>
          <w:sz w:val="22"/>
          <w:szCs w:val="22"/>
        </w:rPr>
        <w:t xml:space="preserve"> </w:t>
      </w:r>
      <w:r w:rsidRPr="00043B0A">
        <w:rPr>
          <w:rFonts w:ascii="Cambria" w:hAnsi="Cambria"/>
          <w:sz w:val="22"/>
        </w:rPr>
        <w:t>Przedstawione dokumenty muszą być aktualne, tzn. muszą przedstawiać stan faktyczny i prawny istniejący  w chwili składania ofert.</w:t>
      </w:r>
    </w:p>
    <w:p w:rsidR="00B02F22" w:rsidRPr="00AF5E52" w:rsidRDefault="00B02F22" w:rsidP="00B02F22">
      <w:pPr>
        <w:tabs>
          <w:tab w:val="left" w:pos="567"/>
        </w:tabs>
        <w:ind w:right="-1"/>
        <w:jc w:val="both"/>
        <w:rPr>
          <w:rFonts w:ascii="Cambria" w:hAnsi="Cambria"/>
          <w:b/>
          <w:sz w:val="22"/>
          <w:szCs w:val="22"/>
        </w:rPr>
      </w:pPr>
    </w:p>
    <w:p w:rsidR="00B02F22" w:rsidRDefault="00B02F22" w:rsidP="00666C03">
      <w:pPr>
        <w:numPr>
          <w:ilvl w:val="0"/>
          <w:numId w:val="23"/>
        </w:numPr>
        <w:tabs>
          <w:tab w:val="clear" w:pos="6840"/>
          <w:tab w:val="left" w:pos="567"/>
          <w:tab w:val="num" w:pos="1211"/>
        </w:tabs>
        <w:ind w:left="567" w:right="-1" w:hanging="567"/>
        <w:jc w:val="both"/>
        <w:rPr>
          <w:rFonts w:ascii="Cambria" w:hAnsi="Cambria"/>
          <w:b/>
          <w:sz w:val="22"/>
          <w:szCs w:val="22"/>
        </w:rPr>
      </w:pPr>
    </w:p>
    <w:p w:rsidR="00B02F22" w:rsidRPr="00AA1887" w:rsidRDefault="00B02F22" w:rsidP="00B02F22">
      <w:pPr>
        <w:tabs>
          <w:tab w:val="left" w:pos="567"/>
        </w:tabs>
        <w:ind w:right="-1"/>
        <w:jc w:val="both"/>
        <w:rPr>
          <w:rFonts w:ascii="Cambria" w:eastAsia="Times New Roman" w:hAnsi="Cambria" w:cs="Times New Roman"/>
          <w:i/>
          <w:kern w:val="0"/>
          <w:sz w:val="22"/>
          <w:szCs w:val="22"/>
          <w:lang w:eastAsia="pl-PL"/>
        </w:rPr>
      </w:pPr>
      <w:r w:rsidRPr="00043B0A">
        <w:rPr>
          <w:rFonts w:ascii="Cambria" w:hAnsi="Cambria"/>
          <w:b/>
          <w:sz w:val="22"/>
          <w:szCs w:val="22"/>
        </w:rPr>
        <w:t xml:space="preserve">Poleganie na zdolnościach innych podmiotów na podstawie </w:t>
      </w:r>
      <w:r w:rsidRPr="00043B0A">
        <w:rPr>
          <w:rFonts w:ascii="Cambria" w:hAnsi="Cambria"/>
          <w:b/>
          <w:sz w:val="22"/>
        </w:rPr>
        <w:t xml:space="preserve">art. 26 ust. 2b </w:t>
      </w:r>
      <w:proofErr w:type="spellStart"/>
      <w:r>
        <w:rPr>
          <w:rFonts w:ascii="Cambria" w:hAnsi="Cambria"/>
          <w:b/>
          <w:sz w:val="22"/>
        </w:rPr>
        <w:t>pzp</w:t>
      </w:r>
      <w:proofErr w:type="spellEnd"/>
      <w:r>
        <w:rPr>
          <w:rFonts w:ascii="Cambria" w:hAnsi="Cambria"/>
          <w:b/>
          <w:sz w:val="22"/>
          <w:szCs w:val="22"/>
        </w:rPr>
        <w:t xml:space="preserve">. </w:t>
      </w:r>
      <w:r w:rsidRPr="00043B0A">
        <w:rPr>
          <w:rFonts w:ascii="Cambria" w:hAnsi="Cambria"/>
          <w:sz w:val="22"/>
        </w:rPr>
        <w:t xml:space="preserve">Na podstawie </w:t>
      </w:r>
      <w:r>
        <w:rPr>
          <w:rFonts w:ascii="Cambria" w:hAnsi="Cambria"/>
          <w:sz w:val="22"/>
        </w:rPr>
        <w:br/>
      </w:r>
      <w:r w:rsidRPr="00043B0A">
        <w:rPr>
          <w:rFonts w:ascii="Cambria" w:hAnsi="Cambria"/>
          <w:sz w:val="22"/>
        </w:rPr>
        <w:t xml:space="preserve">art. 26 ust. 2b </w:t>
      </w:r>
      <w:proofErr w:type="spellStart"/>
      <w:r>
        <w:rPr>
          <w:rFonts w:ascii="Cambria" w:hAnsi="Cambria"/>
          <w:sz w:val="22"/>
        </w:rPr>
        <w:t>pzp</w:t>
      </w:r>
      <w:proofErr w:type="spellEnd"/>
      <w:r>
        <w:rPr>
          <w:rFonts w:ascii="Cambria" w:hAnsi="Cambria"/>
          <w:sz w:val="22"/>
        </w:rPr>
        <w:t xml:space="preserve"> </w:t>
      </w:r>
      <w:r w:rsidRPr="00043B0A">
        <w:rPr>
          <w:rFonts w:ascii="Cambria" w:hAnsi="Cambria"/>
          <w:sz w:val="22"/>
        </w:rPr>
        <w:t>Wykonawca może polegać na wiedzy i doświadczeniu, potencjale technicznym, osobach zdolnych do wykonania zamówienia lub zdolnościach finansowych innych podmiotów, niezależnie od charakteru prawnego łączących go z nim stosunków.</w:t>
      </w:r>
      <w:r>
        <w:rPr>
          <w:rFonts w:ascii="Cambria" w:hAnsi="Cambria"/>
          <w:sz w:val="22"/>
        </w:rPr>
        <w:t xml:space="preserve"> </w:t>
      </w:r>
      <w:r w:rsidRPr="00043B0A">
        <w:rPr>
          <w:rFonts w:ascii="Cambria" w:hAnsi="Cambria"/>
          <w:sz w:val="22"/>
        </w:rPr>
        <w:t>Wykonawca w takiej sytuacji zobowiązany jest udowodnić Zamawiającemu, iż będzie d</w:t>
      </w:r>
      <w:r>
        <w:rPr>
          <w:rFonts w:ascii="Cambria" w:hAnsi="Cambria"/>
          <w:sz w:val="22"/>
        </w:rPr>
        <w:t xml:space="preserve">ysponował zasobami niezbędnymi </w:t>
      </w:r>
      <w:r>
        <w:rPr>
          <w:rFonts w:ascii="Cambria" w:hAnsi="Cambria"/>
          <w:sz w:val="22"/>
        </w:rPr>
        <w:br/>
      </w:r>
      <w:r w:rsidRPr="00043B0A">
        <w:rPr>
          <w:rFonts w:ascii="Cambria" w:hAnsi="Cambria"/>
          <w:sz w:val="22"/>
        </w:rPr>
        <w:t>do realizacji zamówienia, w szczególności przedstawiając w tym celu pisemne zobowiązanie tych podmiotów do oddania mu do dyspozycji niezbędnych zasob</w:t>
      </w:r>
      <w:r>
        <w:rPr>
          <w:rFonts w:ascii="Cambria" w:hAnsi="Cambria"/>
          <w:sz w:val="22"/>
        </w:rPr>
        <w:t xml:space="preserve">ów na okres korzystania z nich </w:t>
      </w:r>
      <w:r w:rsidRPr="00043B0A">
        <w:rPr>
          <w:rFonts w:ascii="Cambria" w:hAnsi="Cambria"/>
          <w:sz w:val="22"/>
        </w:rPr>
        <w:t>przy wykonywaniu zamówienia.</w:t>
      </w:r>
      <w:r>
        <w:rPr>
          <w:rFonts w:ascii="Cambria" w:hAnsi="Cambria"/>
          <w:b/>
          <w:sz w:val="22"/>
          <w:szCs w:val="22"/>
        </w:rPr>
        <w:t xml:space="preserve"> </w:t>
      </w:r>
      <w:r w:rsidRPr="00043B0A">
        <w:rPr>
          <w:rFonts w:ascii="Cambria" w:hAnsi="Cambria"/>
          <w:sz w:val="22"/>
        </w:rPr>
        <w:t xml:space="preserve">Jeżeli Wykonawca, wykazując spełnianie warunków, o których mowa </w:t>
      </w:r>
      <w:r>
        <w:rPr>
          <w:rFonts w:ascii="Cambria" w:hAnsi="Cambria"/>
          <w:sz w:val="22"/>
        </w:rPr>
        <w:br/>
      </w:r>
      <w:r w:rsidRPr="00043B0A">
        <w:rPr>
          <w:rFonts w:ascii="Cambria" w:hAnsi="Cambria"/>
          <w:sz w:val="22"/>
        </w:rPr>
        <w:t xml:space="preserve">w art. 22 ust. 1 </w:t>
      </w:r>
      <w:proofErr w:type="spellStart"/>
      <w:r>
        <w:rPr>
          <w:rFonts w:ascii="Cambria" w:hAnsi="Cambria"/>
          <w:sz w:val="22"/>
        </w:rPr>
        <w:t>pzp</w:t>
      </w:r>
      <w:proofErr w:type="spellEnd"/>
      <w:r w:rsidRPr="00043B0A">
        <w:rPr>
          <w:rFonts w:ascii="Cambria" w:hAnsi="Cambria"/>
          <w:sz w:val="22"/>
        </w:rPr>
        <w:t>, pole</w:t>
      </w:r>
      <w:r>
        <w:rPr>
          <w:rFonts w:ascii="Cambria" w:hAnsi="Cambria"/>
          <w:sz w:val="22"/>
        </w:rPr>
        <w:t xml:space="preserve">ga </w:t>
      </w:r>
      <w:r w:rsidRPr="00043B0A">
        <w:rPr>
          <w:rFonts w:ascii="Cambria" w:hAnsi="Cambria"/>
          <w:sz w:val="22"/>
        </w:rPr>
        <w:t xml:space="preserve">na zasobach innych podmiotów na zasadach określonych w art. 26 ust. 2b </w:t>
      </w:r>
      <w:proofErr w:type="spellStart"/>
      <w:r>
        <w:rPr>
          <w:rFonts w:ascii="Cambria" w:hAnsi="Cambria"/>
          <w:sz w:val="22"/>
        </w:rPr>
        <w:t>pzp</w:t>
      </w:r>
      <w:proofErr w:type="spellEnd"/>
      <w:r w:rsidRPr="00043B0A">
        <w:rPr>
          <w:rFonts w:ascii="Cambria" w:hAnsi="Cambria"/>
          <w:sz w:val="22"/>
        </w:rPr>
        <w:t>, a podmioty te b</w:t>
      </w:r>
      <w:r>
        <w:rPr>
          <w:rFonts w:ascii="Cambria" w:hAnsi="Cambria"/>
          <w:sz w:val="22"/>
        </w:rPr>
        <w:t>ędą brały</w:t>
      </w:r>
      <w:r w:rsidRPr="00043B0A">
        <w:rPr>
          <w:rFonts w:ascii="Cambria" w:hAnsi="Cambria"/>
          <w:sz w:val="22"/>
        </w:rPr>
        <w:t xml:space="preserve"> udział w realizacji części zamówienia, Zamawiający </w:t>
      </w:r>
      <w:r w:rsidRPr="000F3FCC">
        <w:rPr>
          <w:rFonts w:ascii="Cambria" w:hAnsi="Cambria"/>
          <w:b/>
          <w:sz w:val="22"/>
          <w:u w:val="single"/>
        </w:rPr>
        <w:t>nie żąda</w:t>
      </w:r>
      <w:r w:rsidRPr="00043B0A">
        <w:rPr>
          <w:rFonts w:ascii="Cambria" w:hAnsi="Cambria"/>
          <w:sz w:val="22"/>
        </w:rPr>
        <w:t xml:space="preserve"> </w:t>
      </w:r>
      <w:r>
        <w:rPr>
          <w:rFonts w:ascii="Cambria" w:hAnsi="Cambria"/>
          <w:sz w:val="22"/>
        </w:rPr>
        <w:br/>
      </w:r>
      <w:r w:rsidRPr="00043B0A">
        <w:rPr>
          <w:rFonts w:ascii="Cambria" w:hAnsi="Cambria"/>
          <w:sz w:val="22"/>
        </w:rPr>
        <w:t>od Wykonawcy przedstawienia do</w:t>
      </w:r>
      <w:r w:rsidR="006103E1">
        <w:rPr>
          <w:rFonts w:ascii="Cambria" w:hAnsi="Cambria"/>
          <w:sz w:val="22"/>
        </w:rPr>
        <w:t>kumentów wymienionych w punkcie</w:t>
      </w:r>
      <w:r w:rsidRPr="00043B0A">
        <w:rPr>
          <w:rFonts w:ascii="Cambria" w:hAnsi="Cambria"/>
          <w:sz w:val="22"/>
        </w:rPr>
        <w:t xml:space="preserve"> </w:t>
      </w:r>
      <w:r w:rsidR="006103E1">
        <w:rPr>
          <w:rFonts w:ascii="Cambria" w:hAnsi="Cambria"/>
          <w:sz w:val="22"/>
        </w:rPr>
        <w:t>4.1.2.</w:t>
      </w:r>
      <w:r>
        <w:rPr>
          <w:rFonts w:ascii="Cambria" w:hAnsi="Cambria"/>
          <w:sz w:val="22"/>
        </w:rPr>
        <w:t xml:space="preserve"> </w:t>
      </w:r>
      <w:r w:rsidRPr="00043B0A">
        <w:rPr>
          <w:rFonts w:ascii="Cambria" w:hAnsi="Cambria"/>
          <w:sz w:val="22"/>
        </w:rPr>
        <w:t xml:space="preserve"> w odniesieniu do tych podmiotów.</w:t>
      </w:r>
      <w:r>
        <w:rPr>
          <w:rFonts w:ascii="Cambria" w:hAnsi="Cambria"/>
          <w:b/>
          <w:sz w:val="22"/>
          <w:szCs w:val="22"/>
        </w:rPr>
        <w:t xml:space="preserve"> </w:t>
      </w:r>
      <w:r w:rsidRPr="00AA1887">
        <w:rPr>
          <w:rFonts w:ascii="Cambria" w:eastAsia="Times New Roman" w:hAnsi="Cambria" w:cs="Times New Roman"/>
          <w:i/>
          <w:kern w:val="0"/>
          <w:sz w:val="22"/>
          <w:szCs w:val="22"/>
          <w:lang w:eastAsia="pl-PL"/>
        </w:rPr>
        <w:t>W przypadku podmiotów w przedmiotowym punkcie, przedkładane przez Wykonawc</w:t>
      </w:r>
      <w:r w:rsidRPr="00AA1887">
        <w:rPr>
          <w:rFonts w:ascii="Cambria" w:eastAsia="TimesNewRoman" w:hAnsi="Cambria" w:cs="TimesNewRoman"/>
          <w:i/>
          <w:kern w:val="0"/>
          <w:sz w:val="22"/>
          <w:szCs w:val="22"/>
          <w:lang w:eastAsia="pl-PL"/>
        </w:rPr>
        <w:t xml:space="preserve">ę </w:t>
      </w:r>
      <w:r w:rsidRPr="00AA1887">
        <w:rPr>
          <w:rFonts w:ascii="Cambria" w:eastAsia="Times New Roman" w:hAnsi="Cambria" w:cs="Times New Roman"/>
          <w:i/>
          <w:kern w:val="0"/>
          <w:sz w:val="22"/>
          <w:szCs w:val="22"/>
          <w:lang w:eastAsia="pl-PL"/>
        </w:rPr>
        <w:t>kopie dokumentów dotycz</w:t>
      </w:r>
      <w:r w:rsidRPr="00AA1887">
        <w:rPr>
          <w:rFonts w:ascii="Cambria" w:eastAsia="TimesNewRoman" w:hAnsi="Cambria" w:cs="TimesNewRoman"/>
          <w:i/>
          <w:kern w:val="0"/>
          <w:sz w:val="22"/>
          <w:szCs w:val="22"/>
          <w:lang w:eastAsia="pl-PL"/>
        </w:rPr>
        <w:t>ą</w:t>
      </w:r>
      <w:r w:rsidRPr="00AA1887">
        <w:rPr>
          <w:rFonts w:ascii="Cambria" w:eastAsia="Times New Roman" w:hAnsi="Cambria" w:cs="Times New Roman"/>
          <w:i/>
          <w:kern w:val="0"/>
          <w:sz w:val="22"/>
          <w:szCs w:val="22"/>
          <w:lang w:eastAsia="pl-PL"/>
        </w:rPr>
        <w:t>cych ka</w:t>
      </w:r>
      <w:r w:rsidRPr="00AA1887">
        <w:rPr>
          <w:rFonts w:ascii="Cambria" w:eastAsia="TimesNewRoman" w:hAnsi="Cambria" w:cs="TimesNewRoman"/>
          <w:i/>
          <w:kern w:val="0"/>
          <w:sz w:val="22"/>
          <w:szCs w:val="22"/>
          <w:lang w:eastAsia="pl-PL"/>
        </w:rPr>
        <w:t>ż</w:t>
      </w:r>
      <w:r w:rsidRPr="00AA1887">
        <w:rPr>
          <w:rFonts w:ascii="Cambria" w:eastAsia="Times New Roman" w:hAnsi="Cambria" w:cs="Times New Roman"/>
          <w:i/>
          <w:kern w:val="0"/>
          <w:sz w:val="22"/>
          <w:szCs w:val="22"/>
          <w:lang w:eastAsia="pl-PL"/>
        </w:rPr>
        <w:t>dego z tych podmiotów musz</w:t>
      </w:r>
      <w:r w:rsidRPr="00AA1887">
        <w:rPr>
          <w:rFonts w:ascii="Cambria" w:eastAsia="TimesNewRoman" w:hAnsi="Cambria" w:cs="TimesNewRoman"/>
          <w:i/>
          <w:kern w:val="0"/>
          <w:sz w:val="22"/>
          <w:szCs w:val="22"/>
          <w:lang w:eastAsia="pl-PL"/>
        </w:rPr>
        <w:t xml:space="preserve">ą </w:t>
      </w:r>
      <w:r w:rsidRPr="00AA1887">
        <w:rPr>
          <w:rFonts w:ascii="Cambria" w:eastAsia="Times New Roman" w:hAnsi="Cambria" w:cs="Times New Roman"/>
          <w:i/>
          <w:kern w:val="0"/>
          <w:sz w:val="22"/>
          <w:szCs w:val="22"/>
          <w:lang w:eastAsia="pl-PL"/>
        </w:rPr>
        <w:t>by</w:t>
      </w:r>
      <w:r w:rsidRPr="00AA1887">
        <w:rPr>
          <w:rFonts w:ascii="Cambria" w:eastAsia="TimesNewRoman" w:hAnsi="Cambria" w:cs="TimesNewRoman"/>
          <w:i/>
          <w:kern w:val="0"/>
          <w:sz w:val="22"/>
          <w:szCs w:val="22"/>
          <w:lang w:eastAsia="pl-PL"/>
        </w:rPr>
        <w:t xml:space="preserve">ć </w:t>
      </w:r>
      <w:r w:rsidRPr="00AA1887">
        <w:rPr>
          <w:rFonts w:ascii="Cambria" w:eastAsia="Times New Roman" w:hAnsi="Cambria" w:cs="Times New Roman"/>
          <w:i/>
          <w:kern w:val="0"/>
          <w:sz w:val="22"/>
          <w:szCs w:val="22"/>
          <w:lang w:eastAsia="pl-PL"/>
        </w:rPr>
        <w:t>po</w:t>
      </w:r>
      <w:r w:rsidRPr="00AA1887">
        <w:rPr>
          <w:rFonts w:ascii="Cambria" w:eastAsia="TimesNewRoman" w:hAnsi="Cambria" w:cs="TimesNewRoman"/>
          <w:i/>
          <w:kern w:val="0"/>
          <w:sz w:val="22"/>
          <w:szCs w:val="22"/>
          <w:lang w:eastAsia="pl-PL"/>
        </w:rPr>
        <w:t>ś</w:t>
      </w:r>
      <w:r w:rsidRPr="00AA1887">
        <w:rPr>
          <w:rFonts w:ascii="Cambria" w:eastAsia="Times New Roman" w:hAnsi="Cambria" w:cs="Times New Roman"/>
          <w:i/>
          <w:kern w:val="0"/>
          <w:sz w:val="22"/>
          <w:szCs w:val="22"/>
          <w:lang w:eastAsia="pl-PL"/>
        </w:rPr>
        <w:t>wiadczone za zgodno</w:t>
      </w:r>
      <w:r w:rsidRPr="00AA1887">
        <w:rPr>
          <w:rFonts w:ascii="Cambria" w:eastAsia="TimesNewRoman" w:hAnsi="Cambria" w:cs="TimesNewRoman"/>
          <w:i/>
          <w:kern w:val="0"/>
          <w:sz w:val="22"/>
          <w:szCs w:val="22"/>
          <w:lang w:eastAsia="pl-PL"/>
        </w:rPr>
        <w:t>ść</w:t>
      </w:r>
      <w:r w:rsidRPr="00AA1887">
        <w:rPr>
          <w:rFonts w:ascii="Cambria" w:eastAsia="Times New Roman" w:hAnsi="Cambria" w:cs="Times New Roman"/>
          <w:i/>
          <w:kern w:val="0"/>
          <w:sz w:val="22"/>
          <w:szCs w:val="22"/>
          <w:lang w:eastAsia="pl-PL"/>
        </w:rPr>
        <w:t xml:space="preserve"> z oryginałem przez te podmioty.</w:t>
      </w:r>
    </w:p>
    <w:p w:rsidR="00B02F22" w:rsidRPr="00043B0A" w:rsidRDefault="00B02F22" w:rsidP="00B02F22">
      <w:pPr>
        <w:tabs>
          <w:tab w:val="left" w:pos="567"/>
        </w:tabs>
        <w:ind w:right="-1"/>
        <w:jc w:val="both"/>
        <w:rPr>
          <w:rFonts w:ascii="Cambria" w:hAnsi="Cambria"/>
          <w:b/>
          <w:sz w:val="22"/>
          <w:szCs w:val="22"/>
        </w:rPr>
      </w:pPr>
    </w:p>
    <w:p w:rsidR="00B02F22" w:rsidRPr="000A09CC" w:rsidRDefault="00B02F22" w:rsidP="00666C03">
      <w:pPr>
        <w:numPr>
          <w:ilvl w:val="0"/>
          <w:numId w:val="23"/>
        </w:numPr>
        <w:tabs>
          <w:tab w:val="clear" w:pos="6840"/>
          <w:tab w:val="left" w:pos="567"/>
        </w:tabs>
        <w:ind w:left="567" w:right="-1" w:hanging="567"/>
        <w:jc w:val="both"/>
        <w:rPr>
          <w:rFonts w:ascii="Cambria" w:hAnsi="Cambria"/>
          <w:b/>
          <w:sz w:val="22"/>
          <w:szCs w:val="22"/>
          <w:u w:val="single"/>
        </w:rPr>
      </w:pPr>
      <w:r w:rsidRPr="000A09CC">
        <w:rPr>
          <w:rFonts w:ascii="Cambria" w:hAnsi="Cambria"/>
          <w:b/>
          <w:sz w:val="22"/>
          <w:u w:val="single"/>
        </w:rPr>
        <w:t>Forma dokumentów</w:t>
      </w:r>
    </w:p>
    <w:p w:rsidR="00B02F22" w:rsidRPr="00043B0A" w:rsidRDefault="00B02F22" w:rsidP="00262DED">
      <w:pPr>
        <w:numPr>
          <w:ilvl w:val="0"/>
          <w:numId w:val="13"/>
        </w:numPr>
        <w:tabs>
          <w:tab w:val="clear" w:pos="1545"/>
        </w:tabs>
        <w:ind w:left="1276" w:hanging="709"/>
        <w:jc w:val="both"/>
        <w:rPr>
          <w:rFonts w:ascii="Cambria" w:hAnsi="Cambria"/>
          <w:sz w:val="22"/>
        </w:rPr>
      </w:pPr>
      <w:r>
        <w:rPr>
          <w:rFonts w:ascii="Cambria" w:hAnsi="Cambria"/>
          <w:sz w:val="22"/>
        </w:rPr>
        <w:t>oświadczenia</w:t>
      </w:r>
      <w:r w:rsidRPr="00043B0A">
        <w:rPr>
          <w:rFonts w:ascii="Cambria" w:hAnsi="Cambria"/>
          <w:sz w:val="22"/>
        </w:rPr>
        <w:t xml:space="preserve">, o których mowa w punkcie 4.1. muszą być przedstawione </w:t>
      </w:r>
      <w:r>
        <w:rPr>
          <w:rFonts w:ascii="Cambria" w:hAnsi="Cambria"/>
          <w:sz w:val="22"/>
        </w:rPr>
        <w:br/>
      </w:r>
      <w:r w:rsidRPr="00043B0A">
        <w:rPr>
          <w:rFonts w:ascii="Cambria" w:hAnsi="Cambria"/>
          <w:sz w:val="22"/>
        </w:rPr>
        <w:t xml:space="preserve">w formie oryginału; </w:t>
      </w:r>
    </w:p>
    <w:p w:rsidR="00B02F22" w:rsidRPr="00D86FF7" w:rsidRDefault="00B02F22" w:rsidP="00262DED">
      <w:pPr>
        <w:numPr>
          <w:ilvl w:val="0"/>
          <w:numId w:val="13"/>
        </w:numPr>
        <w:tabs>
          <w:tab w:val="clear" w:pos="1545"/>
          <w:tab w:val="left" w:pos="1276"/>
        </w:tabs>
        <w:ind w:left="1276" w:hanging="709"/>
        <w:jc w:val="both"/>
        <w:rPr>
          <w:rFonts w:ascii="Cambria" w:hAnsi="Cambria"/>
          <w:sz w:val="22"/>
        </w:rPr>
      </w:pPr>
      <w:r w:rsidRPr="00D86FF7">
        <w:rPr>
          <w:rFonts w:ascii="Cambria" w:hAnsi="Cambria"/>
          <w:sz w:val="22"/>
        </w:rPr>
        <w:t xml:space="preserve">dokumenty, o których mowa w punkcie 4.1. mogą być przedstawione w formie oryginału </w:t>
      </w:r>
      <w:r w:rsidRPr="00D86FF7">
        <w:rPr>
          <w:rFonts w:ascii="Cambria" w:hAnsi="Cambria"/>
          <w:sz w:val="22"/>
        </w:rPr>
        <w:br/>
        <w:t>albo kserokopii poświadczonej za zgodność z oryginałem przez Wykonawcę.</w:t>
      </w:r>
    </w:p>
    <w:p w:rsidR="006103E1" w:rsidRDefault="006103E1" w:rsidP="00B02F22">
      <w:pPr>
        <w:rPr>
          <w:rFonts w:ascii="Cambria" w:hAnsi="Cambria"/>
          <w:sz w:val="22"/>
        </w:rPr>
      </w:pPr>
    </w:p>
    <w:p w:rsidR="00B02F22" w:rsidRDefault="00B02F22" w:rsidP="00B02F22">
      <w:pPr>
        <w:rPr>
          <w:rFonts w:ascii="Cambria" w:hAnsi="Cambria"/>
          <w:sz w:val="22"/>
        </w:rPr>
      </w:pPr>
      <w:r>
        <w:rPr>
          <w:rFonts w:ascii="Cambria" w:hAnsi="Cambria"/>
          <w:sz w:val="22"/>
        </w:rPr>
        <w:t xml:space="preserve">Oświadczenia </w:t>
      </w:r>
      <w:r w:rsidRPr="00043B0A">
        <w:rPr>
          <w:rFonts w:ascii="Cambria" w:hAnsi="Cambria"/>
          <w:sz w:val="22"/>
        </w:rPr>
        <w:t xml:space="preserve"> i dokumenty należy podpisać / poświadczyć w sposób określony w punkcie 5.1.7</w:t>
      </w:r>
      <w:r>
        <w:rPr>
          <w:rFonts w:ascii="Cambria" w:hAnsi="Cambria"/>
          <w:sz w:val="22"/>
        </w:rPr>
        <w:t xml:space="preserve"> </w:t>
      </w:r>
      <w:r w:rsidRPr="00043B0A">
        <w:rPr>
          <w:rFonts w:ascii="Cambria" w:hAnsi="Cambria"/>
          <w:sz w:val="22"/>
        </w:rPr>
        <w:t xml:space="preserve">i 5.2. SIWZ.  </w:t>
      </w:r>
    </w:p>
    <w:p w:rsidR="00B02F22" w:rsidRPr="00B16FD8" w:rsidRDefault="00B02F22" w:rsidP="00B02F22">
      <w:pPr>
        <w:rPr>
          <w:rFonts w:ascii="Cambria" w:hAnsi="Cambria"/>
          <w:sz w:val="22"/>
        </w:rPr>
      </w:pPr>
    </w:p>
    <w:p w:rsidR="00B02F22" w:rsidRPr="000A09CC" w:rsidRDefault="00B02F22" w:rsidP="00666C03">
      <w:pPr>
        <w:numPr>
          <w:ilvl w:val="1"/>
          <w:numId w:val="26"/>
        </w:numPr>
        <w:tabs>
          <w:tab w:val="clear" w:pos="1440"/>
        </w:tabs>
        <w:ind w:left="567" w:right="-1" w:hanging="567"/>
        <w:jc w:val="both"/>
        <w:rPr>
          <w:rFonts w:ascii="Cambria" w:hAnsi="Cambria"/>
          <w:b/>
          <w:sz w:val="22"/>
          <w:u w:val="single"/>
        </w:rPr>
      </w:pPr>
      <w:r w:rsidRPr="000A09CC">
        <w:rPr>
          <w:rFonts w:ascii="Cambria" w:hAnsi="Cambria"/>
          <w:b/>
          <w:sz w:val="22"/>
          <w:u w:val="single"/>
        </w:rPr>
        <w:t xml:space="preserve">Uzupełnienie dokumentów    </w:t>
      </w:r>
    </w:p>
    <w:p w:rsidR="00B02F22" w:rsidRPr="00043B0A" w:rsidRDefault="00B02F22" w:rsidP="00262DED">
      <w:pPr>
        <w:widowControl/>
        <w:numPr>
          <w:ilvl w:val="0"/>
          <w:numId w:val="3"/>
        </w:numPr>
        <w:tabs>
          <w:tab w:val="clear" w:pos="1545"/>
        </w:tabs>
        <w:suppressAutoHyphens w:val="0"/>
        <w:ind w:left="1276" w:hanging="709"/>
        <w:jc w:val="both"/>
        <w:rPr>
          <w:rFonts w:ascii="Cambria" w:hAnsi="Cambria"/>
          <w:sz w:val="22"/>
        </w:rPr>
      </w:pPr>
      <w:r w:rsidRPr="00043B0A">
        <w:rPr>
          <w:rFonts w:ascii="Cambria" w:hAnsi="Cambria"/>
          <w:sz w:val="22"/>
        </w:rPr>
        <w:t>Zamawiający wezwie Wykonawców, którzy w określonym terminie nie złożą wymaganych przez Zamawiającego oświadczeń lub dokumentów potwierdzających spełnianie warunków udziału w postępowaniu, o których mowa w pkt. 4.1. SIWZ lub nie złożyli pełnomocnictw, albo którzy złożyli dokumenty zawierające błędy lub złożyli wadliwe pełnomocnictwa, do ich złożenia w wyznaczonym terminie, chyba że mimo ich złożenia oferta Wykonawcy podlega odrzuceniu albo konieczne byłoby unieważnienie postępowania.</w:t>
      </w:r>
    </w:p>
    <w:p w:rsidR="00B02F22" w:rsidRPr="00043B0A" w:rsidRDefault="00B02F22" w:rsidP="00262DED">
      <w:pPr>
        <w:widowControl/>
        <w:numPr>
          <w:ilvl w:val="0"/>
          <w:numId w:val="3"/>
        </w:numPr>
        <w:tabs>
          <w:tab w:val="clear" w:pos="1545"/>
        </w:tabs>
        <w:suppressAutoHyphens w:val="0"/>
        <w:ind w:left="1276" w:hanging="709"/>
        <w:jc w:val="both"/>
        <w:rPr>
          <w:rFonts w:ascii="Cambria" w:hAnsi="Cambria"/>
          <w:sz w:val="22"/>
        </w:rPr>
      </w:pPr>
      <w:r w:rsidRPr="00043B0A">
        <w:rPr>
          <w:rFonts w:ascii="Cambria" w:hAnsi="Cambria"/>
          <w:sz w:val="22"/>
        </w:rPr>
        <w:t>Oświadczenia lub dokum</w:t>
      </w:r>
      <w:r w:rsidR="002965B1">
        <w:rPr>
          <w:rFonts w:ascii="Cambria" w:hAnsi="Cambria"/>
          <w:sz w:val="22"/>
        </w:rPr>
        <w:t>enty powinny potwierdzać spełnie</w:t>
      </w:r>
      <w:r w:rsidRPr="00043B0A">
        <w:rPr>
          <w:rFonts w:ascii="Cambria" w:hAnsi="Cambria"/>
          <w:sz w:val="22"/>
        </w:rPr>
        <w:t>nie przez Wykonawcę warunków udz</w:t>
      </w:r>
      <w:r w:rsidR="002965B1">
        <w:rPr>
          <w:rFonts w:ascii="Cambria" w:hAnsi="Cambria"/>
          <w:sz w:val="22"/>
        </w:rPr>
        <w:t>iału w postępowaniu oraz spełnie</w:t>
      </w:r>
      <w:r w:rsidRPr="00043B0A">
        <w:rPr>
          <w:rFonts w:ascii="Cambria" w:hAnsi="Cambria"/>
          <w:sz w:val="22"/>
        </w:rPr>
        <w:t xml:space="preserve">nie przez oferowany przedmiot zamówienia wymagań określonych przez Zamawiającego nie później niż w dniu, </w:t>
      </w:r>
      <w:r>
        <w:rPr>
          <w:rFonts w:ascii="Cambria" w:hAnsi="Cambria"/>
          <w:sz w:val="22"/>
        </w:rPr>
        <w:br/>
      </w:r>
      <w:r w:rsidRPr="00043B0A">
        <w:rPr>
          <w:rFonts w:ascii="Cambria" w:hAnsi="Cambria"/>
          <w:sz w:val="22"/>
        </w:rPr>
        <w:t xml:space="preserve"> którym upłynął termin składania ofert. </w:t>
      </w:r>
    </w:p>
    <w:p w:rsidR="00B02F22" w:rsidRDefault="00B02F22" w:rsidP="00262DED">
      <w:pPr>
        <w:widowControl/>
        <w:numPr>
          <w:ilvl w:val="0"/>
          <w:numId w:val="3"/>
        </w:numPr>
        <w:tabs>
          <w:tab w:val="clear" w:pos="1545"/>
        </w:tabs>
        <w:suppressAutoHyphens w:val="0"/>
        <w:ind w:left="1276" w:hanging="709"/>
        <w:jc w:val="both"/>
        <w:rPr>
          <w:rFonts w:ascii="Cambria" w:hAnsi="Cambria"/>
          <w:sz w:val="22"/>
        </w:rPr>
      </w:pPr>
      <w:r w:rsidRPr="00043B0A">
        <w:rPr>
          <w:rFonts w:ascii="Cambria" w:hAnsi="Cambria"/>
          <w:sz w:val="22"/>
          <w:szCs w:val="22"/>
        </w:rPr>
        <w:lastRenderedPageBreak/>
        <w:t xml:space="preserve">Nie wykonanie przez Wykonawcę wezwania, o którym mowa w </w:t>
      </w:r>
      <w:proofErr w:type="spellStart"/>
      <w:r w:rsidRPr="00043B0A">
        <w:rPr>
          <w:rFonts w:ascii="Cambria" w:hAnsi="Cambria"/>
          <w:sz w:val="22"/>
          <w:szCs w:val="22"/>
        </w:rPr>
        <w:t>ppkt</w:t>
      </w:r>
      <w:proofErr w:type="spellEnd"/>
      <w:r w:rsidRPr="00043B0A">
        <w:rPr>
          <w:rFonts w:ascii="Cambria" w:hAnsi="Cambria"/>
          <w:sz w:val="22"/>
          <w:szCs w:val="22"/>
        </w:rPr>
        <w:t xml:space="preserve"> 4.5.1. spowoduje wykluczenie jego z przedmiotowego postępowania,</w:t>
      </w:r>
      <w:r w:rsidRPr="00043B0A">
        <w:rPr>
          <w:rFonts w:ascii="Cambria" w:hAnsi="Cambria"/>
          <w:sz w:val="22"/>
        </w:rPr>
        <w:t xml:space="preserve"> a w przypadku dokumentów przedmiotowych odrzucenie jego oferty.</w:t>
      </w:r>
    </w:p>
    <w:p w:rsidR="00B02F22" w:rsidRPr="00043B0A" w:rsidRDefault="00B02F22" w:rsidP="00B02F22">
      <w:pPr>
        <w:widowControl/>
        <w:suppressAutoHyphens w:val="0"/>
        <w:jc w:val="both"/>
        <w:rPr>
          <w:rFonts w:ascii="Cambria" w:hAnsi="Cambria"/>
          <w:sz w:val="22"/>
        </w:rPr>
      </w:pPr>
    </w:p>
    <w:p w:rsidR="00B02F22" w:rsidRPr="000A09CC" w:rsidRDefault="00B02F22" w:rsidP="00666C03">
      <w:pPr>
        <w:numPr>
          <w:ilvl w:val="1"/>
          <w:numId w:val="28"/>
        </w:numPr>
        <w:tabs>
          <w:tab w:val="clear" w:pos="360"/>
        </w:tabs>
        <w:ind w:left="567" w:right="-1" w:hanging="567"/>
        <w:jc w:val="both"/>
        <w:rPr>
          <w:rFonts w:ascii="Cambria" w:hAnsi="Cambria"/>
          <w:b/>
          <w:sz w:val="22"/>
          <w:u w:val="single"/>
        </w:rPr>
      </w:pPr>
      <w:r w:rsidRPr="000A09CC">
        <w:rPr>
          <w:rFonts w:ascii="Cambria" w:hAnsi="Cambria"/>
          <w:b/>
          <w:sz w:val="22"/>
          <w:u w:val="single"/>
        </w:rPr>
        <w:t>Wykonawcy zagraniczni</w:t>
      </w:r>
    </w:p>
    <w:p w:rsidR="00B02F22" w:rsidRPr="00833966" w:rsidRDefault="00B02F22" w:rsidP="00262DED">
      <w:pPr>
        <w:pStyle w:val="Tekstpodstawowy"/>
        <w:widowControl/>
        <w:numPr>
          <w:ilvl w:val="0"/>
          <w:numId w:val="5"/>
        </w:numPr>
        <w:tabs>
          <w:tab w:val="clear" w:pos="1545"/>
          <w:tab w:val="num" w:pos="1276"/>
        </w:tabs>
        <w:suppressAutoHyphens w:val="0"/>
        <w:spacing w:after="0"/>
        <w:ind w:left="1276" w:hanging="709"/>
        <w:jc w:val="both"/>
        <w:rPr>
          <w:rFonts w:ascii="Cambria" w:hAnsi="Cambria"/>
          <w:bCs/>
          <w:sz w:val="22"/>
          <w:szCs w:val="22"/>
        </w:rPr>
      </w:pPr>
      <w:r w:rsidRPr="00833966">
        <w:rPr>
          <w:rFonts w:ascii="Cambria" w:hAnsi="Cambria"/>
          <w:bCs/>
          <w:sz w:val="22"/>
          <w:szCs w:val="22"/>
        </w:rPr>
        <w:t xml:space="preserve">Jeżeli Wykonawca ma siedzibę lub miejsce zamieszkania poza terytorium Rzeczypospolitej Polskiej, zamiast dokumentu, o którym mowa w </w:t>
      </w:r>
      <w:proofErr w:type="spellStart"/>
      <w:r w:rsidRPr="00833966">
        <w:rPr>
          <w:rFonts w:ascii="Cambria" w:hAnsi="Cambria"/>
          <w:bCs/>
          <w:sz w:val="22"/>
          <w:szCs w:val="22"/>
        </w:rPr>
        <w:t>pkt</w:t>
      </w:r>
      <w:proofErr w:type="spellEnd"/>
      <w:r w:rsidRPr="00833966">
        <w:rPr>
          <w:rFonts w:ascii="Cambria" w:hAnsi="Cambria"/>
          <w:bCs/>
          <w:sz w:val="22"/>
          <w:szCs w:val="22"/>
        </w:rPr>
        <w:t xml:space="preserve"> 4.1.2.3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B02F22" w:rsidRPr="00833966" w:rsidRDefault="00B02F22" w:rsidP="00262DED">
      <w:pPr>
        <w:pStyle w:val="Tekstpodstawowy"/>
        <w:widowControl/>
        <w:numPr>
          <w:ilvl w:val="0"/>
          <w:numId w:val="5"/>
        </w:numPr>
        <w:tabs>
          <w:tab w:val="clear" w:pos="1545"/>
          <w:tab w:val="num" w:pos="1276"/>
        </w:tabs>
        <w:suppressAutoHyphens w:val="0"/>
        <w:spacing w:after="0"/>
        <w:ind w:left="1260" w:hanging="720"/>
        <w:jc w:val="both"/>
        <w:rPr>
          <w:rFonts w:ascii="Cambria" w:hAnsi="Cambria"/>
          <w:sz w:val="22"/>
          <w:szCs w:val="22"/>
        </w:rPr>
      </w:pPr>
      <w:r w:rsidRPr="00833966">
        <w:rPr>
          <w:rFonts w:ascii="Cambria" w:hAnsi="Cambria"/>
          <w:sz w:val="22"/>
          <w:szCs w:val="22"/>
        </w:rPr>
        <w:t xml:space="preserve">Jeżeli w kraju miejsca zamieszkania osoby lub w kraju, w którym Wykonawca ma siedzibę </w:t>
      </w:r>
      <w:r w:rsidRPr="00833966">
        <w:rPr>
          <w:rFonts w:ascii="Cambria" w:hAnsi="Cambria"/>
          <w:sz w:val="22"/>
          <w:szCs w:val="22"/>
        </w:rPr>
        <w:br/>
        <w:t xml:space="preserve">lub miejsce zamieszkania, nie wydaje się dokumentów o których mowa w </w:t>
      </w:r>
      <w:proofErr w:type="spellStart"/>
      <w:r w:rsidRPr="00833966">
        <w:rPr>
          <w:rFonts w:ascii="Cambria" w:hAnsi="Cambria"/>
          <w:sz w:val="22"/>
          <w:szCs w:val="22"/>
        </w:rPr>
        <w:t>pkt</w:t>
      </w:r>
      <w:proofErr w:type="spellEnd"/>
      <w:r w:rsidRPr="00833966">
        <w:rPr>
          <w:rFonts w:ascii="Cambria" w:hAnsi="Cambria"/>
          <w:sz w:val="22"/>
          <w:szCs w:val="22"/>
        </w:rPr>
        <w:t xml:space="preserve"> 4.6.1.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Terminy wskazane w </w:t>
      </w:r>
      <w:proofErr w:type="spellStart"/>
      <w:r w:rsidRPr="00833966">
        <w:rPr>
          <w:rFonts w:ascii="Cambria" w:hAnsi="Cambria"/>
          <w:sz w:val="22"/>
          <w:szCs w:val="22"/>
        </w:rPr>
        <w:t>pkt</w:t>
      </w:r>
      <w:proofErr w:type="spellEnd"/>
      <w:r w:rsidRPr="00833966">
        <w:rPr>
          <w:rFonts w:ascii="Cambria" w:hAnsi="Cambria"/>
          <w:sz w:val="22"/>
          <w:szCs w:val="22"/>
        </w:rPr>
        <w:t xml:space="preserve"> 4.6.1. stosuje się odpowiednio.</w:t>
      </w:r>
    </w:p>
    <w:p w:rsidR="00B02F22" w:rsidRPr="00043B0A" w:rsidRDefault="00B02F22" w:rsidP="00262DED">
      <w:pPr>
        <w:pStyle w:val="Tekstpodstawowy"/>
        <w:widowControl/>
        <w:numPr>
          <w:ilvl w:val="0"/>
          <w:numId w:val="5"/>
        </w:numPr>
        <w:tabs>
          <w:tab w:val="clear" w:pos="1545"/>
          <w:tab w:val="num" w:pos="1276"/>
        </w:tabs>
        <w:suppressAutoHyphens w:val="0"/>
        <w:spacing w:after="0"/>
        <w:ind w:left="1260" w:hanging="720"/>
        <w:jc w:val="both"/>
        <w:rPr>
          <w:rFonts w:ascii="Cambria" w:hAnsi="Cambria"/>
          <w:sz w:val="22"/>
          <w:szCs w:val="22"/>
        </w:rPr>
      </w:pPr>
      <w:r w:rsidRPr="00043B0A">
        <w:rPr>
          <w:rFonts w:ascii="Cambria" w:hAnsi="Cambria"/>
          <w:sz w:val="22"/>
          <w:szCs w:val="22"/>
        </w:rPr>
        <w:t>Dokumenty sporządzone w języku obcym są składane wraz z tłumaczeniem na język polski.</w:t>
      </w:r>
    </w:p>
    <w:p w:rsidR="00B02F22" w:rsidRPr="00043B0A" w:rsidRDefault="00B02F22" w:rsidP="00262DED">
      <w:pPr>
        <w:pStyle w:val="Tekstpodstawowy"/>
        <w:widowControl/>
        <w:numPr>
          <w:ilvl w:val="0"/>
          <w:numId w:val="5"/>
        </w:numPr>
        <w:tabs>
          <w:tab w:val="clear" w:pos="1545"/>
          <w:tab w:val="num" w:pos="1276"/>
        </w:tabs>
        <w:suppressAutoHyphens w:val="0"/>
        <w:spacing w:after="0"/>
        <w:ind w:left="1260" w:hanging="720"/>
        <w:jc w:val="both"/>
        <w:rPr>
          <w:rFonts w:ascii="Cambria" w:hAnsi="Cambria"/>
          <w:sz w:val="22"/>
          <w:szCs w:val="22"/>
        </w:rPr>
      </w:pPr>
      <w:r w:rsidRPr="00043B0A">
        <w:rPr>
          <w:rFonts w:ascii="Cambria" w:hAnsi="Cambria"/>
          <w:sz w:val="22"/>
          <w:szCs w:val="22"/>
        </w:rPr>
        <w:t xml:space="preserve">Przedstawione dokumenty muszą być aktualne, tzn. przedstawiać stan faktyczny i prawny istniejący w chwili składania ofert. </w:t>
      </w:r>
    </w:p>
    <w:p w:rsidR="00B02F22" w:rsidRPr="00043B0A" w:rsidRDefault="00B02F22" w:rsidP="00B02F22">
      <w:pPr>
        <w:pStyle w:val="Tekstpodstawowy"/>
        <w:widowControl/>
        <w:suppressAutoHyphens w:val="0"/>
        <w:spacing w:after="0"/>
        <w:jc w:val="both"/>
        <w:rPr>
          <w:rFonts w:ascii="Cambria" w:hAnsi="Cambria"/>
          <w:sz w:val="22"/>
          <w:szCs w:val="22"/>
        </w:rPr>
      </w:pPr>
    </w:p>
    <w:p w:rsidR="00B02F22" w:rsidRPr="002120C0" w:rsidRDefault="00B02F22" w:rsidP="00666C03">
      <w:pPr>
        <w:pStyle w:val="Tekstpodstawowy"/>
        <w:widowControl/>
        <w:numPr>
          <w:ilvl w:val="0"/>
          <w:numId w:val="27"/>
        </w:numPr>
        <w:tabs>
          <w:tab w:val="clear" w:pos="6840"/>
          <w:tab w:val="num" w:pos="567"/>
        </w:tabs>
        <w:suppressAutoHyphens w:val="0"/>
        <w:spacing w:after="0"/>
        <w:ind w:left="567" w:hanging="567"/>
        <w:jc w:val="both"/>
        <w:rPr>
          <w:rFonts w:ascii="Cambria" w:hAnsi="Cambria"/>
          <w:sz w:val="22"/>
          <w:szCs w:val="22"/>
        </w:rPr>
      </w:pPr>
    </w:p>
    <w:p w:rsidR="00E8032C" w:rsidRDefault="00B02F22" w:rsidP="003E01F0">
      <w:pPr>
        <w:pStyle w:val="Tekstpodstawowy"/>
        <w:widowControl/>
        <w:suppressAutoHyphens w:val="0"/>
        <w:spacing w:after="0"/>
        <w:jc w:val="both"/>
        <w:rPr>
          <w:rFonts w:ascii="Cambria" w:eastAsia="Times New Roman" w:hAnsi="Cambria" w:cs="Times New Roman"/>
          <w:kern w:val="0"/>
          <w:sz w:val="22"/>
          <w:szCs w:val="22"/>
          <w:lang w:eastAsia="pl-PL"/>
        </w:rPr>
      </w:pPr>
      <w:r>
        <w:rPr>
          <w:rFonts w:ascii="Cambria" w:eastAsia="Times New Roman" w:hAnsi="Cambria" w:cs="Times New Roman"/>
          <w:kern w:val="0"/>
          <w:sz w:val="22"/>
          <w:szCs w:val="22"/>
          <w:lang w:eastAsia="pl-PL"/>
        </w:rPr>
        <w:t>Do oferty (załącznik nr 1 do SIWZ) Wykonawcy są zobowiązani dołączyć, poza w/w dokumentami potwierdzającymi spełnianie warunków podmiotowych, także</w:t>
      </w:r>
      <w:r w:rsidR="00E8032C">
        <w:rPr>
          <w:rFonts w:ascii="Cambria" w:eastAsia="Times New Roman" w:hAnsi="Cambria" w:cs="Times New Roman"/>
          <w:kern w:val="0"/>
          <w:sz w:val="22"/>
          <w:szCs w:val="22"/>
          <w:lang w:eastAsia="pl-PL"/>
        </w:rPr>
        <w:t>:</w:t>
      </w:r>
    </w:p>
    <w:p w:rsidR="00E8032C" w:rsidRDefault="00B02F22" w:rsidP="00666C03">
      <w:pPr>
        <w:pStyle w:val="Tekstpodstawowy"/>
        <w:widowControl/>
        <w:numPr>
          <w:ilvl w:val="0"/>
          <w:numId w:val="50"/>
        </w:numPr>
        <w:suppressAutoHyphens w:val="0"/>
        <w:spacing w:after="0"/>
        <w:ind w:left="1276" w:hanging="709"/>
        <w:jc w:val="both"/>
        <w:rPr>
          <w:rFonts w:ascii="Cambria" w:hAnsi="Cambria"/>
          <w:sz w:val="22"/>
          <w:szCs w:val="22"/>
        </w:rPr>
      </w:pPr>
      <w:r w:rsidRPr="00043B0A">
        <w:rPr>
          <w:rFonts w:ascii="Cambria" w:hAnsi="Cambria"/>
          <w:sz w:val="22"/>
          <w:szCs w:val="22"/>
        </w:rPr>
        <w:t>pełnomocnictwo, jeżeli zachodzą okoliczności pow</w:t>
      </w:r>
      <w:r w:rsidR="003E01F0">
        <w:rPr>
          <w:rFonts w:ascii="Cambria" w:hAnsi="Cambria"/>
          <w:sz w:val="22"/>
          <w:szCs w:val="22"/>
        </w:rPr>
        <w:t xml:space="preserve">odujące konieczność dołączenia </w:t>
      </w:r>
      <w:r w:rsidR="00E8032C">
        <w:rPr>
          <w:rFonts w:ascii="Cambria" w:hAnsi="Cambria"/>
          <w:sz w:val="22"/>
          <w:szCs w:val="22"/>
        </w:rPr>
        <w:t>do oferty takiego dokumentu,</w:t>
      </w:r>
    </w:p>
    <w:p w:rsidR="00E8032C" w:rsidRPr="00E8032C" w:rsidRDefault="00E8032C" w:rsidP="00666C03">
      <w:pPr>
        <w:pStyle w:val="Tekstpodstawowy"/>
        <w:widowControl/>
        <w:numPr>
          <w:ilvl w:val="0"/>
          <w:numId w:val="50"/>
        </w:numPr>
        <w:suppressAutoHyphens w:val="0"/>
        <w:spacing w:after="0"/>
        <w:ind w:left="1276" w:hanging="709"/>
        <w:jc w:val="both"/>
        <w:rPr>
          <w:rFonts w:ascii="Cambria" w:hAnsi="Cambria"/>
          <w:sz w:val="22"/>
          <w:szCs w:val="22"/>
        </w:rPr>
      </w:pPr>
      <w:r>
        <w:rPr>
          <w:rFonts w:ascii="Cambria" w:hAnsi="Cambria"/>
          <w:sz w:val="22"/>
          <w:szCs w:val="22"/>
        </w:rPr>
        <w:t>szczegółowy opis miejsca wykonania zamówienia i zakwaterowania.</w:t>
      </w:r>
    </w:p>
    <w:p w:rsidR="00C51B34" w:rsidRDefault="00C51B34" w:rsidP="00B02F22">
      <w:pPr>
        <w:pStyle w:val="Tekstpodstawowy"/>
        <w:widowControl/>
        <w:tabs>
          <w:tab w:val="left" w:pos="567"/>
        </w:tabs>
        <w:suppressAutoHyphens w:val="0"/>
        <w:spacing w:after="0"/>
        <w:jc w:val="both"/>
        <w:rPr>
          <w:rFonts w:ascii="Cambria" w:hAnsi="Cambria"/>
          <w:kern w:val="0"/>
          <w:sz w:val="22"/>
          <w:szCs w:val="22"/>
          <w:lang w:eastAsia="pl-PL"/>
        </w:rPr>
      </w:pPr>
    </w:p>
    <w:p w:rsidR="00B02F22" w:rsidRDefault="00B02F22" w:rsidP="00C51B34">
      <w:pPr>
        <w:pStyle w:val="Tekstpodstawowy"/>
        <w:widowControl/>
        <w:tabs>
          <w:tab w:val="left" w:pos="567"/>
        </w:tabs>
        <w:suppressAutoHyphens w:val="0"/>
        <w:spacing w:after="0"/>
        <w:jc w:val="both"/>
        <w:rPr>
          <w:rFonts w:ascii="Cambria" w:eastAsia="Times New Roman" w:hAnsi="Cambria" w:cs="Times New Roman"/>
          <w:i/>
          <w:kern w:val="0"/>
          <w:sz w:val="22"/>
          <w:szCs w:val="22"/>
          <w:lang w:eastAsia="pl-PL"/>
        </w:rPr>
      </w:pPr>
      <w:r w:rsidRPr="00C51B34">
        <w:rPr>
          <w:rFonts w:ascii="Cambria" w:hAnsi="Cambria"/>
          <w:i/>
          <w:kern w:val="0"/>
          <w:sz w:val="22"/>
          <w:szCs w:val="22"/>
          <w:lang w:eastAsia="pl-PL"/>
        </w:rPr>
        <w:t>W przypadku zał</w:t>
      </w:r>
      <w:r w:rsidRPr="00C51B34">
        <w:rPr>
          <w:rFonts w:ascii="Cambria" w:eastAsia="TimesNewRoman" w:hAnsi="Cambria" w:cs="TimesNewRoman"/>
          <w:i/>
          <w:kern w:val="0"/>
          <w:sz w:val="22"/>
          <w:szCs w:val="22"/>
          <w:lang w:eastAsia="pl-PL"/>
        </w:rPr>
        <w:t>ą</w:t>
      </w:r>
      <w:r w:rsidRPr="00C51B34">
        <w:rPr>
          <w:rFonts w:ascii="Cambria" w:hAnsi="Cambria"/>
          <w:i/>
          <w:kern w:val="0"/>
          <w:sz w:val="22"/>
          <w:szCs w:val="22"/>
          <w:lang w:eastAsia="pl-PL"/>
        </w:rPr>
        <w:t>czenia do oferty innych dokumentów ni</w:t>
      </w:r>
      <w:r w:rsidRPr="00C51B34">
        <w:rPr>
          <w:rFonts w:ascii="Cambria" w:eastAsia="TimesNewRoman" w:hAnsi="Cambria" w:cs="TimesNewRoman"/>
          <w:i/>
          <w:kern w:val="0"/>
          <w:sz w:val="22"/>
          <w:szCs w:val="22"/>
          <w:lang w:eastAsia="pl-PL"/>
        </w:rPr>
        <w:t xml:space="preserve">ż </w:t>
      </w:r>
      <w:r w:rsidRPr="00C51B34">
        <w:rPr>
          <w:rFonts w:ascii="Cambria" w:hAnsi="Cambria"/>
          <w:i/>
          <w:kern w:val="0"/>
          <w:sz w:val="22"/>
          <w:szCs w:val="22"/>
          <w:lang w:eastAsia="pl-PL"/>
        </w:rPr>
        <w:t>wymagane przez Zamawiaj</w:t>
      </w:r>
      <w:r w:rsidRPr="00C51B34">
        <w:rPr>
          <w:rFonts w:ascii="Cambria" w:eastAsia="TimesNewRoman" w:hAnsi="Cambria" w:cs="TimesNewRoman"/>
          <w:i/>
          <w:kern w:val="0"/>
          <w:sz w:val="22"/>
          <w:szCs w:val="22"/>
          <w:lang w:eastAsia="pl-PL"/>
        </w:rPr>
        <w:t>ą</w:t>
      </w:r>
      <w:r w:rsidRPr="00C51B34">
        <w:rPr>
          <w:rFonts w:ascii="Cambria" w:hAnsi="Cambria"/>
          <w:i/>
          <w:kern w:val="0"/>
          <w:sz w:val="22"/>
          <w:szCs w:val="22"/>
          <w:lang w:eastAsia="pl-PL"/>
        </w:rPr>
        <w:t xml:space="preserve">cego </w:t>
      </w:r>
      <w:r w:rsidRPr="00C51B34">
        <w:rPr>
          <w:rFonts w:ascii="Cambria" w:hAnsi="Cambria"/>
          <w:i/>
          <w:kern w:val="0"/>
          <w:sz w:val="22"/>
          <w:szCs w:val="22"/>
          <w:lang w:eastAsia="pl-PL"/>
        </w:rPr>
        <w:br/>
      </w:r>
      <w:r w:rsidRPr="00C51B34">
        <w:rPr>
          <w:rFonts w:ascii="Cambria" w:eastAsia="Times New Roman" w:hAnsi="Cambria" w:cs="Times New Roman"/>
          <w:i/>
          <w:kern w:val="0"/>
          <w:sz w:val="22"/>
          <w:szCs w:val="22"/>
          <w:lang w:eastAsia="pl-PL"/>
        </w:rPr>
        <w:t>(np. materiałów reklamowych i informacyjnych) zaleca si</w:t>
      </w:r>
      <w:r w:rsidRPr="00C51B34">
        <w:rPr>
          <w:rFonts w:ascii="Cambria" w:eastAsia="TimesNewRoman" w:hAnsi="Cambria" w:cs="TimesNewRoman"/>
          <w:i/>
          <w:kern w:val="0"/>
          <w:sz w:val="22"/>
          <w:szCs w:val="22"/>
          <w:lang w:eastAsia="pl-PL"/>
        </w:rPr>
        <w:t xml:space="preserve">ę </w:t>
      </w:r>
      <w:r w:rsidRPr="00C51B34">
        <w:rPr>
          <w:rFonts w:ascii="Cambria" w:eastAsia="Times New Roman" w:hAnsi="Cambria" w:cs="Times New Roman"/>
          <w:i/>
          <w:kern w:val="0"/>
          <w:sz w:val="22"/>
          <w:szCs w:val="22"/>
          <w:lang w:eastAsia="pl-PL"/>
        </w:rPr>
        <w:t>aby stanowiły one odr</w:t>
      </w:r>
      <w:r w:rsidRPr="00C51B34">
        <w:rPr>
          <w:rFonts w:ascii="Cambria" w:eastAsia="TimesNewRoman" w:hAnsi="Cambria" w:cs="TimesNewRoman"/>
          <w:i/>
          <w:kern w:val="0"/>
          <w:sz w:val="22"/>
          <w:szCs w:val="22"/>
          <w:lang w:eastAsia="pl-PL"/>
        </w:rPr>
        <w:t>ę</w:t>
      </w:r>
      <w:r w:rsidRPr="00C51B34">
        <w:rPr>
          <w:rFonts w:ascii="Cambria" w:eastAsia="Times New Roman" w:hAnsi="Cambria" w:cs="Times New Roman"/>
          <w:i/>
          <w:kern w:val="0"/>
          <w:sz w:val="22"/>
          <w:szCs w:val="22"/>
          <w:lang w:eastAsia="pl-PL"/>
        </w:rPr>
        <w:t>bn</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cz</w:t>
      </w:r>
      <w:r w:rsidRPr="00C51B34">
        <w:rPr>
          <w:rFonts w:ascii="Cambria" w:eastAsia="TimesNewRoman" w:hAnsi="Cambria" w:cs="TimesNewRoman"/>
          <w:i/>
          <w:kern w:val="0"/>
          <w:sz w:val="22"/>
          <w:szCs w:val="22"/>
          <w:lang w:eastAsia="pl-PL"/>
        </w:rPr>
        <w:t>ęść</w:t>
      </w:r>
      <w:r w:rsidRPr="00C51B34">
        <w:rPr>
          <w:rFonts w:ascii="Cambria" w:eastAsia="Times New Roman" w:hAnsi="Cambria" w:cs="Times New Roman"/>
          <w:i/>
          <w:kern w:val="0"/>
          <w:sz w:val="22"/>
          <w:szCs w:val="22"/>
          <w:lang w:eastAsia="pl-PL"/>
        </w:rPr>
        <w:t xml:space="preserve">, </w:t>
      </w:r>
      <w:r w:rsidR="002965B1" w:rsidRPr="00C51B34">
        <w:rPr>
          <w:rFonts w:ascii="Cambria" w:eastAsia="Times New Roman" w:hAnsi="Cambria" w:cs="Times New Roman"/>
          <w:i/>
          <w:kern w:val="0"/>
          <w:sz w:val="22"/>
          <w:szCs w:val="22"/>
          <w:lang w:eastAsia="pl-PL"/>
        </w:rPr>
        <w:br/>
      </w:r>
      <w:r w:rsidRPr="00C51B34">
        <w:rPr>
          <w:rFonts w:ascii="Cambria" w:eastAsia="Times New Roman" w:hAnsi="Cambria" w:cs="Times New Roman"/>
          <w:i/>
          <w:kern w:val="0"/>
          <w:sz w:val="22"/>
          <w:szCs w:val="22"/>
          <w:lang w:eastAsia="pl-PL"/>
        </w:rPr>
        <w:t>nie zł</w:t>
      </w:r>
      <w:r w:rsidRPr="00C51B34">
        <w:rPr>
          <w:rFonts w:ascii="Cambria" w:eastAsia="TimesNewRoman" w:hAnsi="Cambria" w:cs="TimesNewRoman"/>
          <w:i/>
          <w:kern w:val="0"/>
          <w:sz w:val="22"/>
          <w:szCs w:val="22"/>
          <w:lang w:eastAsia="pl-PL"/>
        </w:rPr>
        <w:t>ą</w:t>
      </w:r>
      <w:r w:rsidRPr="00C51B34">
        <w:rPr>
          <w:rFonts w:ascii="Cambria" w:eastAsia="Times New Roman" w:hAnsi="Cambria" w:cs="Times New Roman"/>
          <w:i/>
          <w:kern w:val="0"/>
          <w:sz w:val="22"/>
          <w:szCs w:val="22"/>
          <w:lang w:eastAsia="pl-PL"/>
        </w:rPr>
        <w:t>czon</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z ofert</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w sposób trwały. Dokumenty takie nie b</w:t>
      </w:r>
      <w:r w:rsidRPr="00C51B34">
        <w:rPr>
          <w:rFonts w:ascii="Cambria" w:eastAsia="TimesNewRoman" w:hAnsi="Cambria" w:cs="TimesNewRoman"/>
          <w:i/>
          <w:kern w:val="0"/>
          <w:sz w:val="22"/>
          <w:szCs w:val="22"/>
          <w:lang w:eastAsia="pl-PL"/>
        </w:rPr>
        <w:t>ę</w:t>
      </w:r>
      <w:r w:rsidRPr="00C51B34">
        <w:rPr>
          <w:rFonts w:ascii="Cambria" w:eastAsia="Times New Roman" w:hAnsi="Cambria" w:cs="Times New Roman"/>
          <w:i/>
          <w:kern w:val="0"/>
          <w:sz w:val="22"/>
          <w:szCs w:val="22"/>
          <w:lang w:eastAsia="pl-PL"/>
        </w:rPr>
        <w:t>d</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podlegały ocenie przez Zamawiaj</w:t>
      </w:r>
      <w:r w:rsidRPr="00C51B34">
        <w:rPr>
          <w:rFonts w:ascii="Cambria" w:eastAsia="TimesNewRoman" w:hAnsi="Cambria" w:cs="TimesNewRoman"/>
          <w:i/>
          <w:kern w:val="0"/>
          <w:sz w:val="22"/>
          <w:szCs w:val="22"/>
          <w:lang w:eastAsia="pl-PL"/>
        </w:rPr>
        <w:t>ą</w:t>
      </w:r>
      <w:r w:rsidRPr="00C51B34">
        <w:rPr>
          <w:rFonts w:ascii="Cambria" w:eastAsia="Times New Roman" w:hAnsi="Cambria" w:cs="Times New Roman"/>
          <w:i/>
          <w:kern w:val="0"/>
          <w:sz w:val="22"/>
          <w:szCs w:val="22"/>
          <w:lang w:eastAsia="pl-PL"/>
        </w:rPr>
        <w:t>cego.</w:t>
      </w:r>
    </w:p>
    <w:p w:rsidR="00E8032C" w:rsidRPr="00C51B34" w:rsidRDefault="00E8032C" w:rsidP="00C51B34">
      <w:pPr>
        <w:pStyle w:val="Tekstpodstawowy"/>
        <w:widowControl/>
        <w:tabs>
          <w:tab w:val="left" w:pos="567"/>
        </w:tabs>
        <w:suppressAutoHyphens w:val="0"/>
        <w:spacing w:after="0"/>
        <w:jc w:val="both"/>
        <w:rPr>
          <w:rFonts w:ascii="Cambria" w:hAnsi="Cambria"/>
          <w:i/>
          <w:sz w:val="22"/>
          <w:szCs w:val="22"/>
        </w:rPr>
      </w:pPr>
    </w:p>
    <w:p w:rsidR="00B02F22" w:rsidRPr="00043B0A" w:rsidRDefault="00B02F22" w:rsidP="00B02F22">
      <w:pPr>
        <w:jc w:val="center"/>
        <w:rPr>
          <w:rFonts w:ascii="Cambria" w:hAnsi="Cambria"/>
          <w:b/>
          <w:sz w:val="22"/>
          <w:shd w:val="clear" w:color="auto" w:fill="FFFF00"/>
        </w:rPr>
      </w:pPr>
      <w:r w:rsidRPr="00043B0A">
        <w:rPr>
          <w:rFonts w:ascii="Cambria" w:hAnsi="Cambria"/>
          <w:b/>
          <w:sz w:val="22"/>
          <w:shd w:val="clear" w:color="auto" w:fill="FFFF00"/>
        </w:rPr>
        <w:t>ROZDZIAŁ V</w:t>
      </w:r>
    </w:p>
    <w:p w:rsidR="00B02F22" w:rsidRPr="00043B0A" w:rsidRDefault="00B02F22" w:rsidP="00B02F22">
      <w:pPr>
        <w:jc w:val="center"/>
        <w:rPr>
          <w:rFonts w:ascii="Cambria" w:hAnsi="Cambria"/>
          <w:b/>
          <w:sz w:val="22"/>
          <w:shd w:val="clear" w:color="auto" w:fill="FFFF00"/>
        </w:rPr>
      </w:pPr>
      <w:r w:rsidRPr="00043B0A">
        <w:rPr>
          <w:rFonts w:ascii="Cambria" w:hAnsi="Cambria"/>
          <w:b/>
          <w:sz w:val="22"/>
          <w:shd w:val="clear" w:color="auto" w:fill="FFFF00"/>
        </w:rPr>
        <w:t xml:space="preserve"> SPOSÓB PRZYGOTOWANIA OFERTY</w:t>
      </w:r>
    </w:p>
    <w:p w:rsidR="00B02F22" w:rsidRDefault="00B02F22" w:rsidP="00B02F22">
      <w:pPr>
        <w:jc w:val="both"/>
        <w:rPr>
          <w:rFonts w:ascii="Cambria" w:hAnsi="Cambria"/>
          <w:b/>
          <w:sz w:val="16"/>
        </w:rPr>
      </w:pPr>
    </w:p>
    <w:p w:rsidR="00B02F22" w:rsidRPr="00043B0A" w:rsidRDefault="00B02F22" w:rsidP="00B02F22">
      <w:pPr>
        <w:jc w:val="both"/>
        <w:rPr>
          <w:rFonts w:ascii="Cambria" w:hAnsi="Cambria"/>
          <w:b/>
          <w:sz w:val="16"/>
        </w:rPr>
      </w:pPr>
    </w:p>
    <w:p w:rsidR="00B02F22" w:rsidRPr="00325FFC" w:rsidRDefault="00B02F22" w:rsidP="00262DED">
      <w:pPr>
        <w:numPr>
          <w:ilvl w:val="1"/>
          <w:numId w:val="6"/>
        </w:numPr>
        <w:tabs>
          <w:tab w:val="clear" w:pos="705"/>
        </w:tabs>
        <w:ind w:left="567" w:hanging="567"/>
        <w:rPr>
          <w:rFonts w:ascii="Cambria" w:hAnsi="Cambria"/>
          <w:b/>
          <w:sz w:val="22"/>
          <w:u w:val="single"/>
        </w:rPr>
      </w:pPr>
      <w:r w:rsidRPr="00325FFC">
        <w:rPr>
          <w:rFonts w:ascii="Cambria" w:hAnsi="Cambria"/>
          <w:b/>
          <w:sz w:val="22"/>
          <w:u w:val="single"/>
        </w:rPr>
        <w:t>Sposób przygotowania oferty</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rPr>
      </w:pPr>
      <w:r w:rsidRPr="00043B0A">
        <w:rPr>
          <w:rFonts w:ascii="Cambria" w:hAnsi="Cambria"/>
          <w:sz w:val="22"/>
        </w:rPr>
        <w:t xml:space="preserve">Ofertę należy przygotować ściśle według wymagań wynikających z </w:t>
      </w:r>
      <w:proofErr w:type="spellStart"/>
      <w:r>
        <w:rPr>
          <w:rFonts w:ascii="Cambria" w:hAnsi="Cambria"/>
          <w:sz w:val="22"/>
        </w:rPr>
        <w:t>pzp</w:t>
      </w:r>
      <w:proofErr w:type="spellEnd"/>
      <w:r w:rsidRPr="00043B0A">
        <w:rPr>
          <w:rFonts w:ascii="Cambria" w:hAnsi="Cambria"/>
          <w:sz w:val="22"/>
        </w:rPr>
        <w:t xml:space="preserve"> i SIWZ. Treść oferty musi odpowiadać treści SIWZ.</w:t>
      </w:r>
    </w:p>
    <w:p w:rsidR="00B02F22" w:rsidRPr="00342ECC"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342ECC">
        <w:rPr>
          <w:rFonts w:ascii="Cambria" w:hAnsi="Cambria"/>
          <w:sz w:val="22"/>
          <w:szCs w:val="22"/>
        </w:rPr>
        <w:t xml:space="preserve">Wykonawca składa tylko jedną ofertę. Alternatywy zawarte w treści oferty spowodują jej odrzucenie. Złożenie dwóch lub więcej ofert, samodzielnie lub przy udziale innych partnerów powoduje odrzucenie oferty jako niezgodnej z przepisami prawa na podstawie art. 89 ust.1 </w:t>
      </w:r>
      <w:proofErr w:type="spellStart"/>
      <w:r w:rsidRPr="00342ECC">
        <w:rPr>
          <w:rFonts w:ascii="Cambria" w:hAnsi="Cambria"/>
          <w:sz w:val="22"/>
          <w:szCs w:val="22"/>
        </w:rPr>
        <w:t>pkt</w:t>
      </w:r>
      <w:proofErr w:type="spellEnd"/>
      <w:r w:rsidRPr="00342ECC">
        <w:rPr>
          <w:rFonts w:ascii="Cambria" w:hAnsi="Cambria"/>
          <w:sz w:val="22"/>
          <w:szCs w:val="22"/>
        </w:rPr>
        <w:t xml:space="preserve"> 1 </w:t>
      </w:r>
      <w:proofErr w:type="spellStart"/>
      <w:r w:rsidRPr="00342ECC">
        <w:rPr>
          <w:rFonts w:ascii="Cambria" w:hAnsi="Cambria"/>
          <w:sz w:val="22"/>
          <w:szCs w:val="22"/>
        </w:rPr>
        <w:t>pzp</w:t>
      </w:r>
      <w:proofErr w:type="spellEnd"/>
      <w:r w:rsidRPr="00342ECC">
        <w:rPr>
          <w:rFonts w:ascii="Cambria" w:hAnsi="Cambria"/>
          <w:sz w:val="22"/>
          <w:szCs w:val="22"/>
        </w:rPr>
        <w:t>.</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rPr>
        <w:lastRenderedPageBreak/>
        <w:t xml:space="preserve">Ofertę (wraz z załącznikami) należy sporządzić w formie pisemnej, w języku polskim, napisać na maszynie do pisania, na </w:t>
      </w:r>
      <w:r w:rsidRPr="00043B0A">
        <w:rPr>
          <w:rFonts w:ascii="Cambria" w:hAnsi="Cambria"/>
          <w:sz w:val="22"/>
          <w:szCs w:val="22"/>
        </w:rPr>
        <w:t xml:space="preserve">komputerze, ręcznie długopisem lub nieścieralnym atramentem. Oferta nieczytelna zostanie odrzucona. Zamawiający nie wyraża zgody </w:t>
      </w:r>
      <w:r>
        <w:rPr>
          <w:rFonts w:ascii="Cambria" w:hAnsi="Cambria"/>
          <w:sz w:val="22"/>
          <w:szCs w:val="22"/>
        </w:rPr>
        <w:br/>
        <w:t xml:space="preserve">na złożenie oferty </w:t>
      </w:r>
      <w:r w:rsidRPr="00043B0A">
        <w:rPr>
          <w:rFonts w:ascii="Cambria" w:hAnsi="Cambria"/>
          <w:sz w:val="22"/>
          <w:szCs w:val="22"/>
        </w:rPr>
        <w:t>w postaci elektronicznej, opatrzonej bezpiecznym podpisem elektronicznym weryfikowanym przy pomocy ważnego kwalifikowanego certyfikatu.</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 xml:space="preserve">Zaleca się, aby wszystkie strony oferty </w:t>
      </w:r>
      <w:r w:rsidRPr="00043B0A">
        <w:rPr>
          <w:rFonts w:ascii="Cambria" w:hAnsi="Cambria"/>
          <w:sz w:val="22"/>
        </w:rPr>
        <w:t xml:space="preserve">(wraz z załącznikami) </w:t>
      </w:r>
      <w:r w:rsidRPr="00043B0A">
        <w:rPr>
          <w:rFonts w:ascii="Cambria" w:hAnsi="Cambria"/>
          <w:sz w:val="22"/>
          <w:szCs w:val="22"/>
        </w:rPr>
        <w:t xml:space="preserve">były ponumerowane i spięte (zszyte) w sposób trwały, zapobiegający możliwości </w:t>
      </w:r>
      <w:proofErr w:type="spellStart"/>
      <w:r w:rsidRPr="00043B0A">
        <w:rPr>
          <w:rFonts w:ascii="Cambria" w:hAnsi="Cambria"/>
          <w:sz w:val="22"/>
          <w:szCs w:val="22"/>
        </w:rPr>
        <w:t>dekompletacji</w:t>
      </w:r>
      <w:proofErr w:type="spellEnd"/>
      <w:r w:rsidRPr="00043B0A">
        <w:rPr>
          <w:rFonts w:ascii="Cambria" w:hAnsi="Cambria"/>
          <w:sz w:val="22"/>
          <w:szCs w:val="22"/>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rPr>
      </w:pPr>
      <w:r w:rsidRPr="00043B0A">
        <w:rPr>
          <w:rFonts w:ascii="Cambria" w:hAnsi="Cambria"/>
          <w:sz w:val="22"/>
        </w:rPr>
        <w:t xml:space="preserve">Na ofertę składa się wypełniony i podpisany formularz ofertowy (zgodny w treści </w:t>
      </w:r>
      <w:r w:rsidRPr="00043B0A">
        <w:rPr>
          <w:rFonts w:ascii="Cambria" w:hAnsi="Cambria"/>
          <w:sz w:val="22"/>
        </w:rPr>
        <w:br/>
        <w:t xml:space="preserve">z załącznikiem nr 1 do SIWZ) oraz dokumenty (załączniki) wymienione w punkcie 5.1.6. SIWZ. </w:t>
      </w:r>
    </w:p>
    <w:p w:rsidR="00DD22CA" w:rsidRPr="00DD22CA" w:rsidRDefault="00B02F22" w:rsidP="00262DED">
      <w:pPr>
        <w:widowControl/>
        <w:numPr>
          <w:ilvl w:val="0"/>
          <w:numId w:val="7"/>
        </w:numPr>
        <w:tabs>
          <w:tab w:val="clear" w:pos="1545"/>
        </w:tabs>
        <w:suppressAutoHyphens w:val="0"/>
        <w:ind w:left="1276" w:hanging="709"/>
        <w:jc w:val="both"/>
        <w:rPr>
          <w:rFonts w:ascii="Cambria" w:hAnsi="Cambria"/>
          <w:sz w:val="22"/>
        </w:rPr>
      </w:pPr>
      <w:r w:rsidRPr="00043B0A">
        <w:rPr>
          <w:rFonts w:ascii="Cambria" w:hAnsi="Cambria"/>
          <w:sz w:val="22"/>
        </w:rPr>
        <w:t>Załącznikami do oferty, o której mowa w podpunkcie 5.1.5., stanowiącymi jej integralną część są</w:t>
      </w:r>
      <w:r w:rsidR="00DD22CA">
        <w:rPr>
          <w:rFonts w:ascii="Cambria" w:hAnsi="Cambria"/>
          <w:sz w:val="22"/>
        </w:rPr>
        <w:t>:</w:t>
      </w:r>
    </w:p>
    <w:p w:rsidR="00DD22CA" w:rsidRDefault="00B02F22" w:rsidP="00666C03">
      <w:pPr>
        <w:widowControl/>
        <w:numPr>
          <w:ilvl w:val="3"/>
          <w:numId w:val="47"/>
        </w:numPr>
        <w:suppressAutoHyphens w:val="0"/>
        <w:ind w:left="2127" w:hanging="851"/>
        <w:jc w:val="both"/>
        <w:rPr>
          <w:rFonts w:ascii="Cambria" w:hAnsi="Cambria"/>
          <w:sz w:val="22"/>
        </w:rPr>
      </w:pPr>
      <w:r w:rsidRPr="00DD22CA">
        <w:rPr>
          <w:rFonts w:ascii="Cambria" w:hAnsi="Cambria"/>
          <w:sz w:val="22"/>
        </w:rPr>
        <w:t>oświadczenia i dokumenty Wykonawcy dotyczące spełniania warunków podmiotowych  w postępowaniu, o których mowa w Rozdziale IV SIWZ</w:t>
      </w:r>
      <w:r w:rsidR="00616B16">
        <w:rPr>
          <w:rFonts w:ascii="Cambria" w:hAnsi="Cambria"/>
          <w:sz w:val="22"/>
        </w:rPr>
        <w:t>,</w:t>
      </w:r>
    </w:p>
    <w:p w:rsidR="00B02F22" w:rsidRDefault="00B02F22" w:rsidP="00666C03">
      <w:pPr>
        <w:widowControl/>
        <w:numPr>
          <w:ilvl w:val="3"/>
          <w:numId w:val="47"/>
        </w:numPr>
        <w:suppressAutoHyphens w:val="0"/>
        <w:ind w:left="2127" w:hanging="851"/>
        <w:jc w:val="both"/>
        <w:rPr>
          <w:rFonts w:ascii="Cambria" w:hAnsi="Cambria"/>
          <w:sz w:val="22"/>
        </w:rPr>
      </w:pPr>
      <w:r w:rsidRPr="00DD22CA">
        <w:rPr>
          <w:rFonts w:ascii="Cambria" w:hAnsi="Cambria"/>
          <w:sz w:val="22"/>
        </w:rPr>
        <w:t>pełnomocnictwo, jeżeli zachodzą okoliczności powodujące konieczność dołącze</w:t>
      </w:r>
      <w:r w:rsidR="00616B16">
        <w:rPr>
          <w:rFonts w:ascii="Cambria" w:hAnsi="Cambria"/>
          <w:sz w:val="22"/>
        </w:rPr>
        <w:t>nia do oferty takiego dokumentu,</w:t>
      </w:r>
    </w:p>
    <w:p w:rsidR="00616B16" w:rsidRPr="00616B16" w:rsidRDefault="00616B16" w:rsidP="00666C03">
      <w:pPr>
        <w:widowControl/>
        <w:numPr>
          <w:ilvl w:val="3"/>
          <w:numId w:val="47"/>
        </w:numPr>
        <w:suppressAutoHyphens w:val="0"/>
        <w:ind w:left="2127" w:hanging="851"/>
        <w:jc w:val="both"/>
        <w:rPr>
          <w:rFonts w:ascii="Cambria" w:hAnsi="Cambria"/>
          <w:sz w:val="22"/>
        </w:rPr>
      </w:pPr>
      <w:r w:rsidRPr="00616B16">
        <w:rPr>
          <w:rFonts w:ascii="Cambria" w:hAnsi="Cambria"/>
          <w:sz w:val="22"/>
          <w:szCs w:val="22"/>
        </w:rPr>
        <w:t>szczegółowy opis miejsca wykonania zamówienia i zakwaterowania.</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 xml:space="preserve">W przypadku, gdy Wykonawca składa kopię jakiegoś dokumentu, musi być ona poświadczona za zgodność z oryginałem przez Wykonawcę. </w:t>
      </w:r>
      <w:r w:rsidRPr="00043B0A">
        <w:rPr>
          <w:rFonts w:ascii="Cambria" w:hAnsi="Cambria"/>
          <w:sz w:val="22"/>
        </w:rPr>
        <w:t xml:space="preserve">Poświadczyć dokument może </w:t>
      </w:r>
      <w:r w:rsidRPr="00DD051E">
        <w:rPr>
          <w:rFonts w:ascii="Cambria" w:hAnsi="Cambria"/>
          <w:sz w:val="22"/>
        </w:rPr>
        <w:t xml:space="preserve">tylko osoba lub osoby, upoważnione do składania oświadczeń w imieniu Wykonawcy (zgodnie z Rozdziałem V punkt 5.2. SIWZ). </w:t>
      </w:r>
      <w:r w:rsidRPr="00DD051E">
        <w:rPr>
          <w:rFonts w:ascii="Cambria" w:hAnsi="Cambria"/>
          <w:sz w:val="22"/>
          <w:szCs w:val="22"/>
        </w:rPr>
        <w:t xml:space="preserve">Jeżeli do reprezentowania Wykonawcy upoważnione są łącznie dwie lub więcej osób, kopie dokumentów muszą być potwierdzone za zgodność z oryginałem przez te osoby. </w:t>
      </w:r>
      <w:r w:rsidRPr="00DD051E">
        <w:rPr>
          <w:rFonts w:ascii="Cambria" w:hAnsi="Cambria"/>
          <w:sz w:val="22"/>
        </w:rPr>
        <w:t xml:space="preserve">Poświadczenie powinno nastąpić w sposób jednoznacznie identyfikujący osobę lub osoby poświadczające </w:t>
      </w:r>
      <w:r w:rsidRPr="00DD051E">
        <w:rPr>
          <w:rFonts w:ascii="Cambria" w:hAnsi="Cambria"/>
          <w:sz w:val="22"/>
          <w:szCs w:val="22"/>
        </w:rPr>
        <w:t>(Wykonawca na każdej zapisanej stronie kserokopii składa własnoręczny podpis poprzedzony co najmniej dopiskiem z użyciem formuły „za zgodność” lub równoważnej)</w:t>
      </w:r>
      <w:r w:rsidRPr="00DD051E">
        <w:rPr>
          <w:rFonts w:ascii="Cambria" w:hAnsi="Cambria"/>
          <w:sz w:val="22"/>
        </w:rPr>
        <w:t>.</w:t>
      </w:r>
      <w:r w:rsidRPr="00043B0A">
        <w:rPr>
          <w:rFonts w:ascii="Cambria" w:hAnsi="Cambria"/>
          <w:sz w:val="22"/>
        </w:rPr>
        <w:t xml:space="preserve"> Do oferty muszą zostać załączone kompletne dokumenty, tzn. w formie i treści odpowiadające oryginałom (zawierać wszystkie treści wpisów, pieczątek, podpisy itd.). Kopie dokumentów muszą być czytelne.</w:t>
      </w:r>
      <w:r w:rsidRPr="00043B0A">
        <w:rPr>
          <w:rFonts w:ascii="Cambria" w:hAnsi="Cambria"/>
          <w:sz w:val="22"/>
          <w:szCs w:val="22"/>
        </w:rPr>
        <w:t xml:space="preserve"> Zamawiający może żądać przedstawienia oryginału lub notarialnie poświadczonej kopii dokumentu wyłącznie wtedy, gdy złożona przez Wykonawcę kopia dokumentu jest nieczytelna lub budzi wątpliwości co do jej prawdziwości.</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Jeżeli któryś z wymaganych dokumentów składanych przez Wykonawcę jest sporządzony</w:t>
      </w:r>
      <w:r>
        <w:rPr>
          <w:rFonts w:ascii="Cambria" w:hAnsi="Cambria"/>
          <w:sz w:val="22"/>
          <w:szCs w:val="22"/>
        </w:rPr>
        <w:t xml:space="preserve"> </w:t>
      </w:r>
      <w:r w:rsidRPr="00043B0A">
        <w:rPr>
          <w:rFonts w:ascii="Cambria" w:hAnsi="Cambria"/>
          <w:sz w:val="22"/>
          <w:szCs w:val="22"/>
        </w:rPr>
        <w:t xml:space="preserve"> w języku obcym dokument taki należy złożyć wraz z tłumaczeniem na język polski poświadczonym przez Wykonawcę. Dokumenty sporządzone w języku obcym bez wymaganych tłumaczeń nie będą brane pod uwagę.</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Wykonawca ponosi wszelkie koszty związane z przygotowaniem i złożeniem oferty.</w:t>
      </w:r>
    </w:p>
    <w:p w:rsidR="00DD051E" w:rsidRPr="00DD051E"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Zaleca się, aby Wykonawca zamieścił ofertę w zewnętrznej i wewnętrznej kopercie z tym, że</w:t>
      </w:r>
      <w:r w:rsidR="00DD051E">
        <w:rPr>
          <w:rFonts w:ascii="Cambria" w:hAnsi="Cambria"/>
          <w:sz w:val="22"/>
          <w:szCs w:val="22"/>
        </w:rPr>
        <w:t xml:space="preserve"> </w:t>
      </w:r>
      <w:r w:rsidRPr="00DD051E">
        <w:rPr>
          <w:rFonts w:ascii="Cambria" w:hAnsi="Cambria"/>
          <w:color w:val="000000"/>
          <w:sz w:val="22"/>
          <w:szCs w:val="22"/>
        </w:rPr>
        <w:t>zewnętrzna koperta powinna być zaadresowana na Zamawiającego,</w:t>
      </w:r>
      <w:r w:rsidR="00DD051E">
        <w:rPr>
          <w:rFonts w:ascii="Cambria" w:hAnsi="Cambria"/>
          <w:color w:val="000000"/>
          <w:sz w:val="22"/>
          <w:szCs w:val="22"/>
        </w:rPr>
        <w:t xml:space="preserve"> oraz</w:t>
      </w:r>
      <w:r w:rsidRPr="00DD051E">
        <w:rPr>
          <w:rFonts w:ascii="Cambria" w:hAnsi="Cambria"/>
          <w:color w:val="000000"/>
          <w:sz w:val="22"/>
          <w:szCs w:val="22"/>
        </w:rPr>
        <w:t xml:space="preserve"> zawierać </w:t>
      </w:r>
      <w:r w:rsidR="00DD051E">
        <w:rPr>
          <w:rFonts w:ascii="Cambria" w:hAnsi="Cambria"/>
          <w:color w:val="000000"/>
          <w:sz w:val="22"/>
          <w:szCs w:val="22"/>
        </w:rPr>
        <w:t xml:space="preserve">poniżej wskazane </w:t>
      </w:r>
      <w:r w:rsidRPr="00DD051E">
        <w:rPr>
          <w:rFonts w:ascii="Cambria" w:hAnsi="Cambria"/>
          <w:color w:val="000000"/>
          <w:sz w:val="22"/>
          <w:szCs w:val="22"/>
        </w:rPr>
        <w:t>oznaczenie</w:t>
      </w:r>
      <w:r w:rsidRPr="00DD051E">
        <w:rPr>
          <w:rFonts w:ascii="Cambria" w:hAnsi="Cambria"/>
          <w:b/>
          <w:bCs/>
          <w:color w:val="000000"/>
          <w:sz w:val="22"/>
          <w:szCs w:val="22"/>
        </w:rPr>
        <w:t xml:space="preserve"> </w:t>
      </w:r>
      <w:r w:rsidRPr="00DD051E">
        <w:rPr>
          <w:rFonts w:ascii="Cambria" w:hAnsi="Cambria"/>
          <w:color w:val="000000"/>
          <w:sz w:val="22"/>
          <w:szCs w:val="22"/>
        </w:rPr>
        <w:t>(bez nazwy i pieczątki Wykonawcy)</w:t>
      </w:r>
      <w:r w:rsidR="00DD051E">
        <w:rPr>
          <w:rFonts w:ascii="Cambria" w:hAnsi="Cambria"/>
          <w:color w:val="000000"/>
          <w:sz w:val="22"/>
          <w:szCs w:val="22"/>
        </w:rPr>
        <w:t xml:space="preserve">, </w:t>
      </w:r>
      <w:r w:rsidR="00DD051E" w:rsidRPr="00DD051E">
        <w:rPr>
          <w:rFonts w:ascii="Cambria" w:hAnsi="Cambria"/>
          <w:sz w:val="22"/>
          <w:szCs w:val="22"/>
        </w:rPr>
        <w:t>koperta wewnętrzna powinna zawierać ofertę i być zaadresowana na Wykonawcę, tak aby można było odesłać ofertę w przypadku jej wpłynięcia po terminie.</w:t>
      </w:r>
    </w:p>
    <w:p w:rsidR="00DD051E" w:rsidRPr="00DD051E" w:rsidRDefault="00DD051E" w:rsidP="00DD051E">
      <w:pPr>
        <w:widowControl/>
        <w:suppressAutoHyphens w:val="0"/>
        <w:jc w:val="both"/>
        <w:rPr>
          <w:rFonts w:ascii="Cambria" w:hAnsi="Cambria"/>
          <w:sz w:val="22"/>
          <w:szCs w:val="22"/>
        </w:rPr>
      </w:pPr>
    </w:p>
    <w:p w:rsidR="00B02F22" w:rsidRPr="00232740" w:rsidRDefault="00B02F22" w:rsidP="00B02F22">
      <w:pPr>
        <w:jc w:val="center"/>
        <w:rPr>
          <w:rFonts w:ascii="Cambria" w:hAnsi="Cambria"/>
          <w:b/>
          <w:i/>
          <w:kern w:val="22"/>
          <w:sz w:val="22"/>
          <w:szCs w:val="22"/>
        </w:rPr>
      </w:pPr>
      <w:r w:rsidRPr="00232740">
        <w:rPr>
          <w:rFonts w:ascii="Cambria" w:hAnsi="Cambria"/>
          <w:b/>
          <w:i/>
          <w:kern w:val="22"/>
          <w:sz w:val="22"/>
          <w:szCs w:val="22"/>
        </w:rPr>
        <w:t>PRZETARG NIEOGRANICZONY</w:t>
      </w:r>
    </w:p>
    <w:p w:rsidR="00DD051E" w:rsidRPr="00DD051E" w:rsidRDefault="00AC200E" w:rsidP="00DD051E">
      <w:pPr>
        <w:ind w:left="288"/>
        <w:jc w:val="center"/>
        <w:rPr>
          <w:bCs/>
          <w:i/>
          <w:sz w:val="22"/>
          <w:szCs w:val="22"/>
        </w:rPr>
      </w:pPr>
      <w:r>
        <w:rPr>
          <w:i/>
          <w:sz w:val="22"/>
          <w:szCs w:val="22"/>
        </w:rPr>
        <w:t>„Ośmiodniowe</w:t>
      </w:r>
      <w:r w:rsidR="005C7A54" w:rsidRPr="005C7A54">
        <w:rPr>
          <w:i/>
          <w:sz w:val="22"/>
          <w:szCs w:val="22"/>
        </w:rPr>
        <w:t xml:space="preserve"> spotkanie edukacyjno – integr</w:t>
      </w:r>
      <w:r>
        <w:rPr>
          <w:i/>
          <w:sz w:val="22"/>
          <w:szCs w:val="22"/>
        </w:rPr>
        <w:t>acyjne</w:t>
      </w:r>
      <w:r w:rsidR="00113147">
        <w:rPr>
          <w:i/>
          <w:sz w:val="22"/>
          <w:szCs w:val="22"/>
        </w:rPr>
        <w:t xml:space="preserve"> dla rodzin zastępczych”</w:t>
      </w:r>
    </w:p>
    <w:p w:rsidR="00B02F22" w:rsidRPr="00E7779E" w:rsidRDefault="00B02F22" w:rsidP="00B02F22">
      <w:pPr>
        <w:ind w:left="288"/>
        <w:jc w:val="center"/>
        <w:rPr>
          <w:rFonts w:ascii="Cambria" w:hAnsi="Cambria"/>
          <w:i/>
          <w:kern w:val="22"/>
          <w:sz w:val="22"/>
          <w:szCs w:val="22"/>
        </w:rPr>
      </w:pPr>
      <w:r w:rsidRPr="00E7779E">
        <w:rPr>
          <w:rFonts w:ascii="Cambria" w:hAnsi="Cambria"/>
          <w:i/>
          <w:kern w:val="22"/>
          <w:sz w:val="22"/>
          <w:szCs w:val="22"/>
        </w:rPr>
        <w:lastRenderedPageBreak/>
        <w:t>oraz opatrzona napisem</w:t>
      </w:r>
    </w:p>
    <w:p w:rsidR="00B02F22" w:rsidRPr="002965B1" w:rsidRDefault="00B02F22" w:rsidP="00B02F22">
      <w:pPr>
        <w:widowControl/>
        <w:suppressAutoHyphens w:val="0"/>
        <w:ind w:left="1080"/>
        <w:rPr>
          <w:rFonts w:ascii="Cambria" w:hAnsi="Cambria"/>
          <w:b/>
          <w:i/>
          <w:kern w:val="22"/>
          <w:sz w:val="22"/>
          <w:szCs w:val="22"/>
        </w:rPr>
      </w:pPr>
      <w:r w:rsidRPr="002965B1">
        <w:rPr>
          <w:rFonts w:ascii="Cambria" w:hAnsi="Cambria"/>
          <w:i/>
          <w:kern w:val="22"/>
          <w:sz w:val="22"/>
          <w:szCs w:val="22"/>
        </w:rPr>
        <w:t xml:space="preserve">                                 </w:t>
      </w:r>
      <w:r w:rsidRPr="002965B1">
        <w:rPr>
          <w:rFonts w:ascii="Cambria" w:hAnsi="Cambria"/>
          <w:b/>
          <w:i/>
          <w:kern w:val="22"/>
          <w:sz w:val="22"/>
          <w:szCs w:val="22"/>
        </w:rPr>
        <w:t xml:space="preserve">Nie otwierać przed </w:t>
      </w:r>
      <w:r w:rsidR="00DD051E" w:rsidRPr="002965B1">
        <w:rPr>
          <w:rFonts w:ascii="Cambria" w:hAnsi="Cambria"/>
          <w:b/>
          <w:i/>
          <w:kern w:val="22"/>
          <w:sz w:val="22"/>
          <w:szCs w:val="22"/>
        </w:rPr>
        <w:t>1</w:t>
      </w:r>
      <w:r w:rsidR="00C51B34">
        <w:rPr>
          <w:rFonts w:ascii="Cambria" w:hAnsi="Cambria"/>
          <w:b/>
          <w:i/>
          <w:kern w:val="22"/>
          <w:sz w:val="22"/>
          <w:szCs w:val="22"/>
        </w:rPr>
        <w:t>2.06</w:t>
      </w:r>
      <w:r w:rsidRPr="002965B1">
        <w:rPr>
          <w:rFonts w:ascii="Cambria" w:hAnsi="Cambria"/>
          <w:b/>
          <w:i/>
          <w:kern w:val="22"/>
          <w:sz w:val="22"/>
          <w:szCs w:val="22"/>
        </w:rPr>
        <w:t>.2013</w:t>
      </w:r>
      <w:r w:rsidR="005C7A54">
        <w:rPr>
          <w:rFonts w:ascii="Cambria" w:hAnsi="Cambria"/>
          <w:b/>
          <w:i/>
          <w:kern w:val="22"/>
          <w:sz w:val="22"/>
          <w:szCs w:val="22"/>
        </w:rPr>
        <w:t>r. godz. 08.3</w:t>
      </w:r>
      <w:r w:rsidR="00C51B34">
        <w:rPr>
          <w:rFonts w:ascii="Cambria" w:hAnsi="Cambria"/>
          <w:b/>
          <w:i/>
          <w:kern w:val="22"/>
          <w:sz w:val="22"/>
          <w:szCs w:val="22"/>
        </w:rPr>
        <w:t>0</w:t>
      </w:r>
    </w:p>
    <w:p w:rsidR="00B02F22" w:rsidRPr="00043B0A" w:rsidRDefault="00B02F22" w:rsidP="00B02F22">
      <w:pPr>
        <w:pStyle w:val="BodyText21"/>
        <w:rPr>
          <w:rFonts w:ascii="Cambria" w:hAnsi="Cambria"/>
          <w:sz w:val="22"/>
          <w:szCs w:val="22"/>
        </w:rPr>
      </w:pPr>
    </w:p>
    <w:p w:rsidR="00B02F22" w:rsidRPr="00325FFC" w:rsidRDefault="00B02F22" w:rsidP="00262DED">
      <w:pPr>
        <w:numPr>
          <w:ilvl w:val="0"/>
          <w:numId w:val="9"/>
        </w:numPr>
        <w:tabs>
          <w:tab w:val="clear" w:pos="1800"/>
        </w:tabs>
        <w:ind w:left="567" w:hanging="567"/>
        <w:rPr>
          <w:rFonts w:ascii="Cambria" w:hAnsi="Cambria"/>
          <w:b/>
          <w:sz w:val="22"/>
          <w:u w:val="single"/>
        </w:rPr>
      </w:pPr>
      <w:r w:rsidRPr="00325FFC">
        <w:rPr>
          <w:rFonts w:ascii="Cambria" w:hAnsi="Cambria"/>
          <w:b/>
          <w:sz w:val="22"/>
          <w:u w:val="single"/>
        </w:rPr>
        <w:t>Sposób podpisania oferty</w:t>
      </w:r>
    </w:p>
    <w:p w:rsidR="00B02F22" w:rsidRPr="00043B0A" w:rsidRDefault="00B02F22" w:rsidP="00262DED">
      <w:pPr>
        <w:numPr>
          <w:ilvl w:val="0"/>
          <w:numId w:val="10"/>
        </w:numPr>
        <w:tabs>
          <w:tab w:val="clear" w:pos="1545"/>
        </w:tabs>
        <w:ind w:left="1276" w:right="-57" w:hanging="709"/>
        <w:jc w:val="both"/>
        <w:rPr>
          <w:rFonts w:ascii="Cambria" w:hAnsi="Cambria"/>
          <w:bCs/>
          <w:sz w:val="22"/>
          <w:szCs w:val="22"/>
        </w:rPr>
      </w:pPr>
      <w:r w:rsidRPr="00043B0A">
        <w:rPr>
          <w:rFonts w:ascii="Cambria" w:hAnsi="Cambria"/>
          <w:bCs/>
          <w:sz w:val="22"/>
          <w:szCs w:val="22"/>
        </w:rPr>
        <w:t>Każde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Pr>
          <w:rFonts w:ascii="Cambria" w:hAnsi="Cambria"/>
          <w:sz w:val="22"/>
        </w:rPr>
        <w:t xml:space="preserve"> </w:t>
      </w:r>
      <w:r>
        <w:rPr>
          <w:rFonts w:ascii="Cambria" w:hAnsi="Cambria"/>
          <w:sz w:val="22"/>
        </w:rPr>
        <w:br/>
        <w:t xml:space="preserve">do reprezentowania Wykonawcy </w:t>
      </w:r>
      <w:r w:rsidRPr="00043B0A">
        <w:rPr>
          <w:rFonts w:ascii="Cambria" w:hAnsi="Cambria"/>
          <w:sz w:val="22"/>
        </w:rPr>
        <w:t>i do zaciągania w jego imieniu zobowiązań finansowych</w:t>
      </w:r>
      <w:r w:rsidRPr="00043B0A">
        <w:rPr>
          <w:rFonts w:ascii="Cambria" w:hAnsi="Cambria"/>
          <w:bCs/>
          <w:sz w:val="22"/>
          <w:szCs w:val="22"/>
        </w:rPr>
        <w:t>. Upełnomocnienie musi zostać bezwzględnie udokumentowane.</w:t>
      </w:r>
    </w:p>
    <w:p w:rsidR="00B02F22" w:rsidRPr="00043B0A" w:rsidRDefault="00B02F22" w:rsidP="00262DED">
      <w:pPr>
        <w:numPr>
          <w:ilvl w:val="0"/>
          <w:numId w:val="10"/>
        </w:numPr>
        <w:tabs>
          <w:tab w:val="clear" w:pos="1545"/>
        </w:tabs>
        <w:ind w:left="1276" w:right="-57" w:hanging="709"/>
        <w:jc w:val="both"/>
        <w:rPr>
          <w:rFonts w:ascii="Cambria" w:hAnsi="Cambria"/>
          <w:sz w:val="22"/>
        </w:rPr>
      </w:pPr>
      <w:r w:rsidRPr="00043B0A">
        <w:rPr>
          <w:rFonts w:ascii="Cambria" w:hAnsi="Cambria"/>
          <w:sz w:val="22"/>
        </w:rPr>
        <w:t xml:space="preserve">Zamawiający przyjmuje, że załączone do oferty pełnomocnictwo zostało udzielone </w:t>
      </w:r>
      <w:r w:rsidRPr="00043B0A">
        <w:rPr>
          <w:rFonts w:ascii="Cambria" w:hAnsi="Cambria"/>
          <w:sz w:val="22"/>
        </w:rPr>
        <w:br/>
        <w:t>do zaciągania w imieniu Wykonawcy zobowiązań finansowych w wysokości odpowiadającej cenie oferty.</w:t>
      </w:r>
    </w:p>
    <w:p w:rsidR="00B02F22" w:rsidRPr="00043B0A" w:rsidRDefault="00B02F22" w:rsidP="00262DED">
      <w:pPr>
        <w:numPr>
          <w:ilvl w:val="0"/>
          <w:numId w:val="10"/>
        </w:numPr>
        <w:tabs>
          <w:tab w:val="clear" w:pos="1545"/>
        </w:tabs>
        <w:ind w:left="1276" w:right="-57" w:hanging="709"/>
        <w:jc w:val="both"/>
        <w:rPr>
          <w:rFonts w:ascii="Cambria" w:hAnsi="Cambria"/>
          <w:sz w:val="22"/>
        </w:rPr>
      </w:pPr>
      <w:r w:rsidRPr="00043B0A">
        <w:rPr>
          <w:rFonts w:ascii="Cambria" w:hAnsi="Cambria"/>
          <w:sz w:val="22"/>
        </w:rPr>
        <w:t>Ewentualne</w:t>
      </w:r>
      <w:r w:rsidRPr="00043B0A">
        <w:rPr>
          <w:rFonts w:ascii="Cambria" w:hAnsi="Cambria"/>
          <w:b/>
          <w:sz w:val="22"/>
        </w:rPr>
        <w:t xml:space="preserve"> </w:t>
      </w:r>
      <w:r w:rsidRPr="00043B0A">
        <w:rPr>
          <w:rFonts w:ascii="Cambria" w:hAnsi="Cambria"/>
          <w:sz w:val="22"/>
        </w:rPr>
        <w:t xml:space="preserve">pełnomocnictwo </w:t>
      </w:r>
      <w:r>
        <w:rPr>
          <w:rFonts w:ascii="Cambria" w:hAnsi="Cambria"/>
          <w:sz w:val="22"/>
        </w:rPr>
        <w:t>powinno być pełnomocnictwem rodzajowym</w:t>
      </w:r>
      <w:r>
        <w:rPr>
          <w:rFonts w:ascii="Cambria" w:hAnsi="Cambria"/>
          <w:sz w:val="22"/>
        </w:rPr>
        <w:br/>
      </w:r>
      <w:r w:rsidRPr="00043B0A">
        <w:rPr>
          <w:rFonts w:ascii="Cambria" w:hAnsi="Cambria"/>
          <w:sz w:val="22"/>
        </w:rPr>
        <w:t xml:space="preserve">do występowania w postępowaniach o udzielenie zamówienia publicznego. Należy przedstawić je w formie oryginału, bądź w formie kserokopii poświadczonej za zgodność </w:t>
      </w:r>
      <w:r>
        <w:rPr>
          <w:rFonts w:ascii="Cambria" w:hAnsi="Cambria"/>
          <w:sz w:val="22"/>
        </w:rPr>
        <w:br/>
      </w:r>
      <w:r w:rsidRPr="00043B0A">
        <w:rPr>
          <w:rFonts w:ascii="Cambria" w:hAnsi="Cambria"/>
          <w:sz w:val="22"/>
        </w:rPr>
        <w:t>z oryginałem przez osoby uprawnione do reprezentowania Wykonawcy. Pełnomocnictwo we właściwej formie należy dołączyć do oferty. Dopuszcza się pełnomocnictwo sporządzone przed notariuszem.</w:t>
      </w:r>
    </w:p>
    <w:p w:rsidR="00B02F22" w:rsidRPr="00043B0A" w:rsidRDefault="00B02F22" w:rsidP="00B02F22">
      <w:pPr>
        <w:tabs>
          <w:tab w:val="left" w:pos="1260"/>
        </w:tabs>
        <w:ind w:right="-57"/>
        <w:jc w:val="both"/>
        <w:rPr>
          <w:rFonts w:ascii="Cambria" w:hAnsi="Cambria"/>
          <w:sz w:val="22"/>
        </w:rPr>
      </w:pPr>
    </w:p>
    <w:p w:rsidR="00B02F22" w:rsidRPr="00043B0A" w:rsidRDefault="00B02F22" w:rsidP="00B02F22">
      <w:pPr>
        <w:tabs>
          <w:tab w:val="left" w:pos="540"/>
        </w:tabs>
        <w:rPr>
          <w:rFonts w:ascii="Cambria" w:hAnsi="Cambria"/>
          <w:b/>
          <w:sz w:val="22"/>
        </w:rPr>
      </w:pPr>
      <w:r w:rsidRPr="00043B0A">
        <w:rPr>
          <w:rFonts w:ascii="Cambria" w:hAnsi="Cambria"/>
          <w:b/>
          <w:sz w:val="22"/>
        </w:rPr>
        <w:t xml:space="preserve">5.3.   </w:t>
      </w:r>
      <w:r w:rsidRPr="00325FFC">
        <w:rPr>
          <w:rFonts w:ascii="Cambria" w:hAnsi="Cambria"/>
          <w:b/>
          <w:sz w:val="22"/>
          <w:u w:val="single"/>
        </w:rPr>
        <w:t>Treść oferty</w:t>
      </w:r>
    </w:p>
    <w:p w:rsidR="00B02F22" w:rsidRPr="00043B0A" w:rsidRDefault="00B02F22" w:rsidP="00B02F22">
      <w:pPr>
        <w:ind w:right="-57"/>
        <w:jc w:val="both"/>
        <w:rPr>
          <w:rFonts w:ascii="Cambria" w:hAnsi="Cambria"/>
          <w:sz w:val="22"/>
        </w:rPr>
      </w:pPr>
      <w:r w:rsidRPr="00043B0A">
        <w:rPr>
          <w:rFonts w:ascii="Cambria" w:hAnsi="Cambria"/>
          <w:sz w:val="22"/>
        </w:rPr>
        <w:t>Złożone w postępowaniu oferty, które nie będą zawierały formularz</w:t>
      </w:r>
      <w:r>
        <w:rPr>
          <w:rFonts w:ascii="Cambria" w:hAnsi="Cambria"/>
          <w:sz w:val="22"/>
        </w:rPr>
        <w:t>a</w:t>
      </w:r>
      <w:r w:rsidRPr="00043B0A">
        <w:rPr>
          <w:rFonts w:ascii="Cambria" w:hAnsi="Cambria"/>
          <w:sz w:val="22"/>
        </w:rPr>
        <w:t xml:space="preserve"> ofertow</w:t>
      </w:r>
      <w:r>
        <w:rPr>
          <w:rFonts w:ascii="Cambria" w:hAnsi="Cambria"/>
          <w:sz w:val="22"/>
        </w:rPr>
        <w:t>ego</w:t>
      </w:r>
      <w:r w:rsidRPr="00043B0A">
        <w:rPr>
          <w:rFonts w:ascii="Cambria" w:hAnsi="Cambria"/>
          <w:sz w:val="22"/>
        </w:rPr>
        <w:t xml:space="preserve"> i formularz</w:t>
      </w:r>
      <w:r>
        <w:rPr>
          <w:rFonts w:ascii="Cambria" w:hAnsi="Cambria"/>
          <w:sz w:val="22"/>
        </w:rPr>
        <w:t>a</w:t>
      </w:r>
      <w:r w:rsidRPr="00043B0A">
        <w:rPr>
          <w:rFonts w:ascii="Cambria" w:hAnsi="Cambria"/>
          <w:sz w:val="22"/>
        </w:rPr>
        <w:t xml:space="preserve"> cenow</w:t>
      </w:r>
      <w:r>
        <w:rPr>
          <w:rFonts w:ascii="Cambria" w:hAnsi="Cambria"/>
          <w:sz w:val="22"/>
        </w:rPr>
        <w:t>ego</w:t>
      </w:r>
      <w:r w:rsidRPr="00043B0A">
        <w:rPr>
          <w:rFonts w:ascii="Cambria" w:hAnsi="Cambria"/>
          <w:sz w:val="22"/>
        </w:rPr>
        <w:t xml:space="preserve"> </w:t>
      </w:r>
      <w:r>
        <w:rPr>
          <w:rFonts w:ascii="Cambria" w:hAnsi="Cambria"/>
          <w:sz w:val="22"/>
        </w:rPr>
        <w:t xml:space="preserve">(załącznik nr </w:t>
      </w:r>
      <w:r w:rsidRPr="00183C6D">
        <w:rPr>
          <w:rFonts w:ascii="Cambria" w:hAnsi="Cambria"/>
          <w:sz w:val="22"/>
          <w:szCs w:val="22"/>
        </w:rPr>
        <w:t>5</w:t>
      </w:r>
      <w:r>
        <w:rPr>
          <w:rFonts w:ascii="Cambria" w:hAnsi="Cambria"/>
          <w:sz w:val="22"/>
          <w:szCs w:val="22"/>
        </w:rPr>
        <w:t xml:space="preserve"> </w:t>
      </w:r>
      <w:r>
        <w:rPr>
          <w:rFonts w:ascii="Cambria" w:hAnsi="Cambria"/>
          <w:sz w:val="22"/>
        </w:rPr>
        <w:t xml:space="preserve">do SIWZ) </w:t>
      </w:r>
      <w:r w:rsidRPr="00043B0A">
        <w:rPr>
          <w:rFonts w:ascii="Cambria" w:hAnsi="Cambria"/>
          <w:sz w:val="22"/>
        </w:rPr>
        <w:t>albo ich treść nie będzie odpowiadała treści SIWZ, zostaną odrzucone na</w:t>
      </w:r>
      <w:r>
        <w:rPr>
          <w:rFonts w:ascii="Cambria" w:hAnsi="Cambria"/>
          <w:sz w:val="22"/>
        </w:rPr>
        <w:t xml:space="preserve"> podstawie art. 89 ust. 1 </w:t>
      </w:r>
      <w:proofErr w:type="spellStart"/>
      <w:r>
        <w:rPr>
          <w:rFonts w:ascii="Cambria" w:hAnsi="Cambria"/>
          <w:sz w:val="22"/>
        </w:rPr>
        <w:t>pkt</w:t>
      </w:r>
      <w:proofErr w:type="spellEnd"/>
      <w:r>
        <w:rPr>
          <w:rFonts w:ascii="Cambria" w:hAnsi="Cambria"/>
          <w:sz w:val="22"/>
        </w:rPr>
        <w:t xml:space="preserve"> 2</w:t>
      </w:r>
      <w:r w:rsidRPr="00043B0A">
        <w:rPr>
          <w:rFonts w:ascii="Cambria" w:hAnsi="Cambria"/>
          <w:sz w:val="22"/>
        </w:rPr>
        <w:t xml:space="preserve"> </w:t>
      </w:r>
      <w:proofErr w:type="spellStart"/>
      <w:r>
        <w:rPr>
          <w:rFonts w:ascii="Cambria" w:hAnsi="Cambria"/>
          <w:sz w:val="22"/>
        </w:rPr>
        <w:t>pzp</w:t>
      </w:r>
      <w:proofErr w:type="spellEnd"/>
      <w:r w:rsidRPr="00043B0A">
        <w:rPr>
          <w:rFonts w:ascii="Cambria" w:hAnsi="Cambria"/>
          <w:sz w:val="22"/>
        </w:rPr>
        <w:t>.</w:t>
      </w:r>
    </w:p>
    <w:p w:rsidR="00B02F22" w:rsidRPr="00043B0A" w:rsidRDefault="00B02F22" w:rsidP="00B02F22">
      <w:pPr>
        <w:ind w:right="-57"/>
        <w:jc w:val="both"/>
        <w:rPr>
          <w:rFonts w:ascii="Cambria" w:hAnsi="Cambria"/>
          <w:sz w:val="22"/>
        </w:rPr>
      </w:pPr>
    </w:p>
    <w:p w:rsidR="00B02F22" w:rsidRPr="00325FFC" w:rsidRDefault="00B02F22" w:rsidP="00666C03">
      <w:pPr>
        <w:numPr>
          <w:ilvl w:val="1"/>
          <w:numId w:val="37"/>
        </w:numPr>
        <w:tabs>
          <w:tab w:val="clear" w:pos="360"/>
        </w:tabs>
        <w:ind w:left="567" w:hanging="567"/>
        <w:rPr>
          <w:rFonts w:ascii="Cambria" w:hAnsi="Cambria"/>
          <w:b/>
          <w:sz w:val="22"/>
          <w:u w:val="single"/>
        </w:rPr>
      </w:pPr>
      <w:r w:rsidRPr="00325FFC">
        <w:rPr>
          <w:rFonts w:ascii="Cambria" w:hAnsi="Cambria"/>
          <w:b/>
          <w:sz w:val="22"/>
          <w:u w:val="single"/>
        </w:rPr>
        <w:t>Sposób obliczenia ceny oferty</w:t>
      </w:r>
    </w:p>
    <w:p w:rsidR="00B02F22" w:rsidRDefault="00B02F22" w:rsidP="00DD051E">
      <w:pPr>
        <w:ind w:right="-114"/>
        <w:jc w:val="both"/>
        <w:rPr>
          <w:rFonts w:ascii="Cambria" w:hAnsi="Cambria"/>
          <w:sz w:val="22"/>
          <w:szCs w:val="22"/>
        </w:rPr>
      </w:pPr>
      <w:r w:rsidRPr="00581171">
        <w:rPr>
          <w:rFonts w:ascii="Cambria" w:hAnsi="Cambria"/>
          <w:sz w:val="22"/>
          <w:szCs w:val="22"/>
        </w:rPr>
        <w:t xml:space="preserve">Cena oferty musi zostać obliczona zgodnie z poniższymi zasadami: </w:t>
      </w:r>
    </w:p>
    <w:p w:rsidR="00DD051E" w:rsidRPr="004F122E" w:rsidRDefault="00DD051E" w:rsidP="00DD051E">
      <w:pPr>
        <w:ind w:right="-114"/>
        <w:jc w:val="both"/>
        <w:rPr>
          <w:rFonts w:ascii="Cambria" w:hAnsi="Cambria"/>
          <w:sz w:val="22"/>
        </w:rPr>
      </w:pPr>
      <w:r>
        <w:rPr>
          <w:rFonts w:ascii="Cambria" w:hAnsi="Cambria"/>
          <w:sz w:val="22"/>
        </w:rPr>
        <w:t xml:space="preserve">Zgodnie z art. 2 </w:t>
      </w:r>
      <w:proofErr w:type="spellStart"/>
      <w:r>
        <w:rPr>
          <w:rFonts w:ascii="Cambria" w:hAnsi="Cambria"/>
          <w:sz w:val="22"/>
        </w:rPr>
        <w:t>pkt</w:t>
      </w:r>
      <w:proofErr w:type="spellEnd"/>
      <w:r>
        <w:rPr>
          <w:rFonts w:ascii="Cambria" w:hAnsi="Cambria"/>
          <w:sz w:val="22"/>
        </w:rPr>
        <w:t xml:space="preserve"> 1</w:t>
      </w:r>
      <w:r w:rsidRPr="00043B0A">
        <w:rPr>
          <w:rFonts w:ascii="Cambria" w:hAnsi="Cambria"/>
          <w:sz w:val="22"/>
        </w:rPr>
        <w:t xml:space="preserve"> </w:t>
      </w:r>
      <w:proofErr w:type="spellStart"/>
      <w:r>
        <w:rPr>
          <w:rFonts w:ascii="Cambria" w:hAnsi="Cambria"/>
          <w:sz w:val="22"/>
        </w:rPr>
        <w:t>pzp</w:t>
      </w:r>
      <w:proofErr w:type="spellEnd"/>
      <w:r w:rsidRPr="00043B0A">
        <w:rPr>
          <w:rFonts w:ascii="Cambria" w:hAnsi="Cambria"/>
          <w:sz w:val="22"/>
        </w:rPr>
        <w:t xml:space="preserve"> przez cenę należy rozumieć cenę w</w:t>
      </w:r>
      <w:r w:rsidR="00C51B34">
        <w:rPr>
          <w:rFonts w:ascii="Cambria" w:hAnsi="Cambria"/>
          <w:sz w:val="22"/>
        </w:rPr>
        <w:t xml:space="preserve"> rozumieniu art. 3 ust. 1 </w:t>
      </w:r>
      <w:proofErr w:type="spellStart"/>
      <w:r w:rsidR="00C51B34">
        <w:rPr>
          <w:rFonts w:ascii="Cambria" w:hAnsi="Cambria"/>
          <w:sz w:val="22"/>
        </w:rPr>
        <w:t>pkt</w:t>
      </w:r>
      <w:proofErr w:type="spellEnd"/>
      <w:r w:rsidR="00C51B34">
        <w:rPr>
          <w:rFonts w:ascii="Cambria" w:hAnsi="Cambria"/>
          <w:sz w:val="22"/>
        </w:rPr>
        <w:t xml:space="preserve"> 1</w:t>
      </w:r>
      <w:r w:rsidRPr="00043B0A">
        <w:rPr>
          <w:rFonts w:ascii="Cambria" w:hAnsi="Cambria"/>
          <w:sz w:val="22"/>
        </w:rPr>
        <w:t xml:space="preserve"> ustawy </w:t>
      </w:r>
      <w:r>
        <w:rPr>
          <w:rFonts w:ascii="Cambria" w:hAnsi="Cambria"/>
          <w:sz w:val="22"/>
        </w:rPr>
        <w:br/>
      </w:r>
      <w:r w:rsidRPr="00043B0A">
        <w:rPr>
          <w:rFonts w:ascii="Cambria" w:hAnsi="Cambria"/>
          <w:sz w:val="22"/>
        </w:rPr>
        <w:t xml:space="preserve">z dnia 5 lipca 2001r. o cenach (Dz. U. Nr 97, poz. 1050, z </w:t>
      </w:r>
      <w:proofErr w:type="spellStart"/>
      <w:r w:rsidRPr="00043B0A">
        <w:rPr>
          <w:rFonts w:ascii="Cambria" w:hAnsi="Cambria"/>
          <w:sz w:val="22"/>
        </w:rPr>
        <w:t>późn</w:t>
      </w:r>
      <w:proofErr w:type="spellEnd"/>
      <w:r>
        <w:rPr>
          <w:rFonts w:ascii="Cambria" w:hAnsi="Cambria"/>
          <w:sz w:val="22"/>
        </w:rPr>
        <w:t xml:space="preserve">. zm.), wyrażoną </w:t>
      </w:r>
      <w:r w:rsidRPr="00043B0A">
        <w:rPr>
          <w:rFonts w:ascii="Cambria" w:hAnsi="Cambria"/>
          <w:sz w:val="22"/>
        </w:rPr>
        <w:t xml:space="preserve">w złotych polskich </w:t>
      </w:r>
      <w:r>
        <w:rPr>
          <w:rFonts w:ascii="Cambria" w:hAnsi="Cambria"/>
          <w:sz w:val="22"/>
        </w:rPr>
        <w:br/>
      </w:r>
      <w:r w:rsidRPr="00043B0A">
        <w:rPr>
          <w:rFonts w:ascii="Cambria" w:hAnsi="Cambria"/>
          <w:sz w:val="22"/>
        </w:rPr>
        <w:t>i uwzględniającą podatek od towarów i usług (VAT) oraz i</w:t>
      </w:r>
      <w:r>
        <w:rPr>
          <w:rFonts w:ascii="Cambria" w:hAnsi="Cambria"/>
          <w:sz w:val="22"/>
        </w:rPr>
        <w:t xml:space="preserve">nne świadczenia publicznoprawne </w:t>
      </w:r>
      <w:r w:rsidRPr="00043B0A">
        <w:rPr>
          <w:rFonts w:ascii="Cambria" w:hAnsi="Cambria"/>
          <w:sz w:val="22"/>
        </w:rPr>
        <w:t>obowiązujące na terenie Rzeczpospolitej Polski dla przedmiotu zamówienia.</w:t>
      </w:r>
    </w:p>
    <w:p w:rsidR="00DD051E" w:rsidRPr="00351768" w:rsidRDefault="00DD051E" w:rsidP="00DD051E">
      <w:pPr>
        <w:ind w:right="-114"/>
        <w:jc w:val="both"/>
        <w:rPr>
          <w:rFonts w:ascii="Cambria" w:hAnsi="Cambria"/>
          <w:sz w:val="22"/>
          <w:szCs w:val="22"/>
        </w:rPr>
      </w:pPr>
      <w:r w:rsidRPr="00351768">
        <w:rPr>
          <w:rFonts w:ascii="Cambria" w:hAnsi="Cambria"/>
          <w:sz w:val="22"/>
          <w:szCs w:val="22"/>
        </w:rPr>
        <w:t xml:space="preserve">Cena oferty musi zostać obliczona zgodnie z poniższymi zasadami: </w:t>
      </w:r>
    </w:p>
    <w:p w:rsidR="00DD051E" w:rsidRPr="008A7DA6" w:rsidRDefault="00DD051E" w:rsidP="00555327">
      <w:pPr>
        <w:numPr>
          <w:ilvl w:val="0"/>
          <w:numId w:val="14"/>
        </w:numPr>
        <w:ind w:left="1276" w:right="-114" w:hanging="709"/>
        <w:jc w:val="both"/>
        <w:rPr>
          <w:rFonts w:ascii="Cambria" w:hAnsi="Cambria"/>
          <w:b/>
          <w:sz w:val="22"/>
        </w:rPr>
      </w:pPr>
      <w:r w:rsidRPr="008A7DA6">
        <w:rPr>
          <w:rFonts w:ascii="Cambria" w:hAnsi="Cambria"/>
          <w:sz w:val="22"/>
        </w:rPr>
        <w:t>W ofercie należy</w:t>
      </w:r>
      <w:r w:rsidR="00C51B34" w:rsidRPr="008A7DA6">
        <w:rPr>
          <w:rFonts w:ascii="Cambria" w:hAnsi="Cambria"/>
          <w:sz w:val="22"/>
        </w:rPr>
        <w:t xml:space="preserve"> podać ostateczną </w:t>
      </w:r>
      <w:r w:rsidRPr="008A7DA6">
        <w:rPr>
          <w:rFonts w:ascii="Cambria" w:hAnsi="Cambria"/>
          <w:sz w:val="22"/>
        </w:rPr>
        <w:t>cenę brutto za zorganizowanie zajęć wyjazdowych, która będzie uwzględniała wszystkie koszty związane z wykonaniem przedmiotu zamówieni</w:t>
      </w:r>
      <w:r w:rsidR="00EC3DD2" w:rsidRPr="008A7DA6">
        <w:rPr>
          <w:rFonts w:ascii="Cambria" w:hAnsi="Cambria"/>
          <w:sz w:val="22"/>
        </w:rPr>
        <w:t xml:space="preserve">a, w szczególności te wskazane </w:t>
      </w:r>
      <w:r w:rsidRPr="008A7DA6">
        <w:rPr>
          <w:rFonts w:ascii="Cambria" w:hAnsi="Cambria"/>
          <w:sz w:val="22"/>
        </w:rPr>
        <w:t xml:space="preserve">w Rozdziale II SIWZ. Cenę należy podać rachunkowo. </w:t>
      </w:r>
      <w:r w:rsidR="00EC3DD2" w:rsidRPr="008A7DA6">
        <w:rPr>
          <w:rFonts w:ascii="Cambria" w:hAnsi="Cambria"/>
          <w:sz w:val="22"/>
        </w:rPr>
        <w:t xml:space="preserve">W trakcie wykonania umowy cena </w:t>
      </w:r>
      <w:r w:rsidRPr="008A7DA6">
        <w:rPr>
          <w:rFonts w:ascii="Cambria" w:hAnsi="Cambria"/>
          <w:sz w:val="22"/>
        </w:rPr>
        <w:t xml:space="preserve">ta może ulec zmianie, gdyż będzie ona zależała od faktycznej liczby uczestników biorących udział w wyjeździe. </w:t>
      </w:r>
      <w:r w:rsidR="00555327" w:rsidRPr="008A7DA6">
        <w:rPr>
          <w:rFonts w:ascii="Cambria" w:hAnsi="Cambria"/>
          <w:b/>
          <w:sz w:val="22"/>
        </w:rPr>
        <w:t>Wykonawca przy ustalaniu ceny powinien przewidzieć,</w:t>
      </w:r>
      <w:r w:rsidR="00C51B34" w:rsidRPr="008A7DA6">
        <w:rPr>
          <w:rFonts w:ascii="Cambria" w:hAnsi="Cambria"/>
          <w:b/>
          <w:sz w:val="22"/>
        </w:rPr>
        <w:t xml:space="preserve"> że z przyczyn niezależnych od Z</w:t>
      </w:r>
      <w:r w:rsidR="00555327" w:rsidRPr="008A7DA6">
        <w:rPr>
          <w:rFonts w:ascii="Cambria" w:hAnsi="Cambria"/>
          <w:b/>
          <w:sz w:val="22"/>
        </w:rPr>
        <w:t xml:space="preserve">amawiającego, </w:t>
      </w:r>
      <w:r w:rsidR="00C51B34" w:rsidRPr="008A7DA6">
        <w:rPr>
          <w:rFonts w:ascii="Cambria" w:hAnsi="Cambria"/>
          <w:b/>
          <w:sz w:val="22"/>
        </w:rPr>
        <w:br/>
      </w:r>
      <w:r w:rsidR="00555327" w:rsidRPr="008A7DA6">
        <w:rPr>
          <w:rFonts w:ascii="Cambria" w:hAnsi="Cambria"/>
          <w:b/>
          <w:sz w:val="22"/>
        </w:rPr>
        <w:t xml:space="preserve">w wyjeździe może nie wziąć udziału do </w:t>
      </w:r>
      <w:r w:rsidR="005C7A54" w:rsidRPr="008A7DA6">
        <w:rPr>
          <w:rFonts w:ascii="Cambria" w:hAnsi="Cambria"/>
          <w:b/>
          <w:sz w:val="22"/>
        </w:rPr>
        <w:t>ok 2</w:t>
      </w:r>
      <w:r w:rsidR="00EC3DD2" w:rsidRPr="008A7DA6">
        <w:rPr>
          <w:rFonts w:ascii="Cambria" w:hAnsi="Cambria"/>
          <w:b/>
          <w:sz w:val="22"/>
        </w:rPr>
        <w:t>0</w:t>
      </w:r>
      <w:r w:rsidR="00C51B34" w:rsidRPr="008A7DA6">
        <w:rPr>
          <w:rFonts w:ascii="Cambria" w:hAnsi="Cambria"/>
          <w:b/>
          <w:sz w:val="22"/>
        </w:rPr>
        <w:t>%</w:t>
      </w:r>
      <w:r w:rsidR="00555327" w:rsidRPr="008A7DA6">
        <w:rPr>
          <w:rFonts w:ascii="Cambria" w:hAnsi="Cambria"/>
          <w:b/>
          <w:sz w:val="22"/>
        </w:rPr>
        <w:t xml:space="preserve"> uczestników pierwotnie zakładanych w opisie przedmiotu zamówienia.</w:t>
      </w:r>
    </w:p>
    <w:p w:rsidR="00DD051E" w:rsidRPr="008A7DA6" w:rsidRDefault="00DD051E" w:rsidP="00666C03">
      <w:pPr>
        <w:numPr>
          <w:ilvl w:val="0"/>
          <w:numId w:val="48"/>
        </w:numPr>
        <w:ind w:left="1276" w:right="-114" w:hanging="709"/>
        <w:jc w:val="both"/>
        <w:rPr>
          <w:rFonts w:ascii="Cambria" w:hAnsi="Cambria"/>
          <w:sz w:val="22"/>
        </w:rPr>
      </w:pPr>
      <w:r w:rsidRPr="008A7DA6">
        <w:rPr>
          <w:rFonts w:ascii="Cambria" w:hAnsi="Cambria"/>
          <w:sz w:val="22"/>
        </w:rPr>
        <w:t>Wykonawca jest zobowiązany poda</w:t>
      </w:r>
      <w:r w:rsidR="00473492">
        <w:rPr>
          <w:rFonts w:ascii="Cambria" w:hAnsi="Cambria"/>
          <w:sz w:val="22"/>
        </w:rPr>
        <w:t xml:space="preserve">ć koszty jednostkowy wyjazdu </w:t>
      </w:r>
      <w:r w:rsidRPr="008A7DA6">
        <w:rPr>
          <w:rFonts w:ascii="Cambria" w:hAnsi="Cambria"/>
          <w:sz w:val="22"/>
        </w:rPr>
        <w:t xml:space="preserve"> uczestnika</w:t>
      </w:r>
      <w:r w:rsidR="005C7A54" w:rsidRPr="008A7DA6">
        <w:rPr>
          <w:rFonts w:ascii="Cambria" w:hAnsi="Cambria"/>
          <w:sz w:val="22"/>
        </w:rPr>
        <w:t xml:space="preserve">. </w:t>
      </w:r>
      <w:r w:rsidRPr="008A7DA6">
        <w:rPr>
          <w:rFonts w:ascii="Cambria" w:hAnsi="Cambria"/>
          <w:sz w:val="22"/>
        </w:rPr>
        <w:t>W  cenach jednostkowych uczestników musi być uwzględniony pobyt na wyjeździe</w:t>
      </w:r>
      <w:r w:rsidR="00473492">
        <w:rPr>
          <w:rFonts w:ascii="Cambria" w:hAnsi="Cambria"/>
          <w:sz w:val="22"/>
        </w:rPr>
        <w:t xml:space="preserve"> dwóch</w:t>
      </w:r>
      <w:r w:rsidRPr="008A7DA6">
        <w:rPr>
          <w:rFonts w:ascii="Cambria" w:hAnsi="Cambria"/>
          <w:sz w:val="22"/>
        </w:rPr>
        <w:t xml:space="preserve"> </w:t>
      </w:r>
      <w:r w:rsidR="00D92EDE">
        <w:rPr>
          <w:rFonts w:ascii="Cambria" w:hAnsi="Cambria"/>
          <w:sz w:val="22"/>
        </w:rPr>
        <w:t xml:space="preserve"> </w:t>
      </w:r>
      <w:r w:rsidRPr="008A7DA6">
        <w:rPr>
          <w:rFonts w:ascii="Cambria" w:hAnsi="Cambria"/>
          <w:sz w:val="22"/>
        </w:rPr>
        <w:t>pracownik</w:t>
      </w:r>
      <w:r w:rsidR="005C7A54" w:rsidRPr="008A7DA6">
        <w:rPr>
          <w:rFonts w:ascii="Cambria" w:hAnsi="Cambria"/>
          <w:sz w:val="22"/>
        </w:rPr>
        <w:t>ów</w:t>
      </w:r>
      <w:r w:rsidRPr="008A7DA6">
        <w:rPr>
          <w:rFonts w:ascii="Cambria" w:hAnsi="Cambria"/>
          <w:sz w:val="22"/>
        </w:rPr>
        <w:t xml:space="preserve"> PCPR.</w:t>
      </w:r>
    </w:p>
    <w:p w:rsidR="00DD051E" w:rsidRPr="0033476C" w:rsidRDefault="00DD051E" w:rsidP="00666C03">
      <w:pPr>
        <w:numPr>
          <w:ilvl w:val="0"/>
          <w:numId w:val="48"/>
        </w:numPr>
        <w:ind w:left="1276" w:right="-114" w:hanging="709"/>
        <w:jc w:val="both"/>
        <w:rPr>
          <w:rFonts w:ascii="Cambria" w:hAnsi="Cambria"/>
          <w:sz w:val="22"/>
        </w:rPr>
      </w:pPr>
      <w:r w:rsidRPr="0033476C">
        <w:rPr>
          <w:rFonts w:ascii="Cambria" w:hAnsi="Cambria"/>
          <w:sz w:val="22"/>
        </w:rPr>
        <w:t>Zaoferowana cena musi być ceną ostateczną. Oferta nie moż</w:t>
      </w:r>
      <w:r>
        <w:rPr>
          <w:rFonts w:ascii="Cambria" w:hAnsi="Cambria"/>
          <w:sz w:val="22"/>
        </w:rPr>
        <w:t xml:space="preserve">e zawierać zapisów typu „cena  </w:t>
      </w:r>
      <w:r w:rsidRPr="0033476C">
        <w:rPr>
          <w:rFonts w:ascii="Cambria" w:hAnsi="Cambria"/>
          <w:sz w:val="22"/>
        </w:rPr>
        <w:t xml:space="preserve">do negocjacji” lub „cena obowiązuje pod warunkiem...”. </w:t>
      </w:r>
      <w:r w:rsidRPr="0033476C">
        <w:rPr>
          <w:rFonts w:ascii="Cambria" w:hAnsi="Cambria"/>
          <w:sz w:val="22"/>
          <w:szCs w:val="22"/>
        </w:rPr>
        <w:t xml:space="preserve">Podana w ofercie cena musi uwzględniać </w:t>
      </w:r>
      <w:r w:rsidRPr="0033476C">
        <w:rPr>
          <w:rFonts w:ascii="Cambria" w:hAnsi="Cambria"/>
          <w:bCs/>
          <w:sz w:val="22"/>
          <w:szCs w:val="22"/>
        </w:rPr>
        <w:t>wszystkie koszty</w:t>
      </w:r>
      <w:r w:rsidRPr="0033476C">
        <w:rPr>
          <w:rFonts w:ascii="Cambria" w:hAnsi="Cambria" w:cs="Times New Roman"/>
          <w:bCs/>
          <w:sz w:val="22"/>
          <w:szCs w:val="22"/>
        </w:rPr>
        <w:t xml:space="preserve"> </w:t>
      </w:r>
      <w:r w:rsidRPr="0033476C">
        <w:rPr>
          <w:rFonts w:ascii="Cambria" w:hAnsi="Cambria" w:cs="Times New Roman"/>
          <w:sz w:val="22"/>
          <w:szCs w:val="22"/>
        </w:rPr>
        <w:t>zwi</w:t>
      </w:r>
      <w:r w:rsidRPr="0033476C">
        <w:rPr>
          <w:rFonts w:ascii="Cambria" w:eastAsia="TTE22BE268t00" w:hAnsi="Cambria" w:cs="Times New Roman"/>
          <w:sz w:val="22"/>
          <w:szCs w:val="22"/>
        </w:rPr>
        <w:t>ą</w:t>
      </w:r>
      <w:r w:rsidRPr="0033476C">
        <w:rPr>
          <w:rFonts w:ascii="Cambria" w:hAnsi="Cambria" w:cs="Times New Roman"/>
          <w:sz w:val="22"/>
          <w:szCs w:val="22"/>
        </w:rPr>
        <w:t>zane</w:t>
      </w:r>
      <w:r w:rsidRPr="0033476C">
        <w:rPr>
          <w:rFonts w:ascii="Cambria" w:hAnsi="Cambria"/>
          <w:sz w:val="22"/>
          <w:szCs w:val="22"/>
        </w:rPr>
        <w:t xml:space="preserve"> z wykonaniem zamówienia, które </w:t>
      </w:r>
      <w:r w:rsidRPr="0033476C">
        <w:rPr>
          <w:rFonts w:ascii="Cambria" w:hAnsi="Cambria" w:cs="Times New Roman"/>
          <w:sz w:val="22"/>
          <w:szCs w:val="22"/>
        </w:rPr>
        <w:t>musiałby ponie</w:t>
      </w:r>
      <w:r w:rsidRPr="0033476C">
        <w:rPr>
          <w:rFonts w:ascii="Cambria" w:eastAsia="TTE22BE268t00" w:hAnsi="Cambria" w:cs="Times New Roman"/>
          <w:sz w:val="22"/>
          <w:szCs w:val="22"/>
        </w:rPr>
        <w:t>ść</w:t>
      </w:r>
      <w:r w:rsidRPr="0033476C">
        <w:rPr>
          <w:rFonts w:ascii="Cambria" w:eastAsia="TTE22BE268t00" w:hAnsi="Cambria" w:cs="TTE22BE268t00"/>
          <w:sz w:val="22"/>
          <w:szCs w:val="22"/>
        </w:rPr>
        <w:t xml:space="preserve"> </w:t>
      </w:r>
      <w:r w:rsidRPr="0033476C">
        <w:rPr>
          <w:rFonts w:ascii="Cambria" w:hAnsi="Cambria"/>
          <w:sz w:val="22"/>
          <w:szCs w:val="22"/>
        </w:rPr>
        <w:t>Zamawiaj</w:t>
      </w:r>
      <w:r w:rsidRPr="0033476C">
        <w:rPr>
          <w:rFonts w:ascii="Cambria" w:eastAsia="TTE22BE268t00" w:hAnsi="Cambria" w:cs="TTE22BE268t00"/>
          <w:sz w:val="22"/>
          <w:szCs w:val="22"/>
        </w:rPr>
        <w:t>ą</w:t>
      </w:r>
      <w:r w:rsidRPr="0033476C">
        <w:rPr>
          <w:rFonts w:ascii="Cambria" w:hAnsi="Cambria"/>
          <w:sz w:val="22"/>
          <w:szCs w:val="22"/>
        </w:rPr>
        <w:t xml:space="preserve">cy przy nabyciu usługi będącej przedmiotem zamówienia, </w:t>
      </w:r>
      <w:r>
        <w:rPr>
          <w:rFonts w:ascii="Cambria" w:hAnsi="Cambria"/>
          <w:sz w:val="22"/>
          <w:szCs w:val="22"/>
        </w:rPr>
        <w:br/>
      </w:r>
      <w:r w:rsidRPr="0033476C">
        <w:rPr>
          <w:rFonts w:ascii="Cambria" w:hAnsi="Cambria"/>
          <w:sz w:val="22"/>
          <w:szCs w:val="22"/>
        </w:rPr>
        <w:lastRenderedPageBreak/>
        <w:t>w</w:t>
      </w:r>
      <w:r w:rsidRPr="0033476C">
        <w:rPr>
          <w:rFonts w:ascii="Cambria" w:hAnsi="Cambria"/>
          <w:sz w:val="22"/>
        </w:rPr>
        <w:t xml:space="preserve"> </w:t>
      </w:r>
      <w:r>
        <w:rPr>
          <w:rFonts w:ascii="Cambria" w:hAnsi="Cambria"/>
          <w:sz w:val="22"/>
          <w:szCs w:val="22"/>
        </w:rPr>
        <w:t xml:space="preserve">tym </w:t>
      </w:r>
      <w:r w:rsidRPr="0033476C">
        <w:rPr>
          <w:rFonts w:ascii="Cambria" w:hAnsi="Cambria"/>
          <w:sz w:val="22"/>
          <w:szCs w:val="22"/>
        </w:rPr>
        <w:t>w szczególności wszystkie opłaty i podatki.</w:t>
      </w:r>
    </w:p>
    <w:p w:rsidR="00DD051E" w:rsidRDefault="00DD051E" w:rsidP="00666C03">
      <w:pPr>
        <w:numPr>
          <w:ilvl w:val="0"/>
          <w:numId w:val="48"/>
        </w:numPr>
        <w:ind w:left="1276" w:right="-114" w:hanging="709"/>
        <w:jc w:val="both"/>
        <w:rPr>
          <w:rFonts w:ascii="Cambria" w:hAnsi="Cambria"/>
          <w:sz w:val="22"/>
        </w:rPr>
      </w:pPr>
      <w:r w:rsidRPr="0033476C">
        <w:rPr>
          <w:rFonts w:ascii="Cambria" w:hAnsi="Cambria"/>
          <w:sz w:val="22"/>
        </w:rPr>
        <w:t xml:space="preserve">Oferta nie zawierająca ceny, oferta zawierająca kilka propozycji cenowych albo oferta </w:t>
      </w:r>
      <w:r>
        <w:rPr>
          <w:rFonts w:ascii="Cambria" w:hAnsi="Cambria"/>
          <w:sz w:val="22"/>
        </w:rPr>
        <w:br/>
      </w:r>
      <w:r w:rsidRPr="0033476C">
        <w:rPr>
          <w:rFonts w:ascii="Cambria" w:hAnsi="Cambria"/>
          <w:sz w:val="22"/>
        </w:rPr>
        <w:t>z ceną o wartości zero złotych za wykonanie przedmiotu zamówienia zostanie odrzucona.</w:t>
      </w:r>
    </w:p>
    <w:p w:rsidR="00DD051E" w:rsidRDefault="00DD051E" w:rsidP="00666C03">
      <w:pPr>
        <w:numPr>
          <w:ilvl w:val="0"/>
          <w:numId w:val="48"/>
        </w:numPr>
        <w:ind w:left="1276" w:right="-114" w:hanging="709"/>
        <w:jc w:val="both"/>
        <w:rPr>
          <w:rFonts w:ascii="Cambria" w:hAnsi="Cambria"/>
          <w:sz w:val="22"/>
        </w:rPr>
      </w:pPr>
      <w:r w:rsidRPr="0033476C">
        <w:rPr>
          <w:rFonts w:ascii="Cambria" w:hAnsi="Cambria"/>
          <w:sz w:val="22"/>
        </w:rPr>
        <w:t>Rozliczenia pomiędzy Zamawiającym, a Wykonawcą dokonywane będą w złotych polskich, Zamawiający nie dopuszcza możliwości rozliczenia w walutach obcych.</w:t>
      </w:r>
    </w:p>
    <w:p w:rsidR="00DD051E" w:rsidRPr="00DD051E" w:rsidRDefault="00DD051E" w:rsidP="00666C03">
      <w:pPr>
        <w:numPr>
          <w:ilvl w:val="0"/>
          <w:numId w:val="48"/>
        </w:numPr>
        <w:ind w:left="1276" w:right="-114" w:hanging="709"/>
        <w:jc w:val="both"/>
        <w:rPr>
          <w:rFonts w:ascii="Cambria" w:hAnsi="Cambria"/>
          <w:sz w:val="22"/>
        </w:rPr>
      </w:pPr>
      <w:r w:rsidRPr="00DD051E">
        <w:rPr>
          <w:rFonts w:ascii="Cambria" w:hAnsi="Cambria"/>
          <w:sz w:val="22"/>
        </w:rPr>
        <w:t>Cenę ofertową należy określić w złotych polskich. Cenę należy podać w sposób jednoznacznie wskazujący na oferowaną cenę, do dwóch miejsc po przecinku (np. 120,99). Jeżeli cena nie zawiera groszy, można nie wpisywać groszy (np. 120) lub użyć symbolu</w:t>
      </w:r>
      <w:r w:rsidRPr="00DD051E">
        <w:rPr>
          <w:rFonts w:ascii="Cambria" w:hAnsi="Cambria"/>
          <w:sz w:val="22"/>
        </w:rPr>
        <w:br/>
        <w:t>(np. 120,-).</w:t>
      </w:r>
    </w:p>
    <w:p w:rsidR="00DD051E" w:rsidRDefault="00DD051E" w:rsidP="00666C03">
      <w:pPr>
        <w:numPr>
          <w:ilvl w:val="0"/>
          <w:numId w:val="48"/>
        </w:numPr>
        <w:ind w:left="1276" w:right="-114" w:hanging="709"/>
        <w:jc w:val="both"/>
        <w:rPr>
          <w:rFonts w:ascii="Cambria" w:hAnsi="Cambria"/>
          <w:sz w:val="22"/>
        </w:rPr>
      </w:pPr>
      <w:r w:rsidRPr="0033476C">
        <w:rPr>
          <w:rFonts w:ascii="Cambria" w:hAnsi="Cambria"/>
          <w:sz w:val="22"/>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DD051E" w:rsidRPr="002965B1" w:rsidRDefault="00DD051E" w:rsidP="00666C03">
      <w:pPr>
        <w:numPr>
          <w:ilvl w:val="0"/>
          <w:numId w:val="48"/>
        </w:numPr>
        <w:ind w:left="1276" w:right="-114" w:hanging="709"/>
        <w:jc w:val="both"/>
        <w:rPr>
          <w:rFonts w:ascii="Cambria" w:hAnsi="Cambria"/>
          <w:sz w:val="22"/>
        </w:rPr>
      </w:pPr>
      <w:r w:rsidRPr="002965B1">
        <w:rPr>
          <w:rFonts w:ascii="Cambria" w:hAnsi="Cambria"/>
          <w:sz w:val="22"/>
        </w:rPr>
        <w:t xml:space="preserve">Zamawiający wskazuje, iż zgodnie ze stanowiskiem Ministra Finansów (wskazanym </w:t>
      </w:r>
      <w:r w:rsidRPr="002965B1">
        <w:rPr>
          <w:rFonts w:ascii="Cambria" w:hAnsi="Cambria"/>
          <w:sz w:val="22"/>
        </w:rPr>
        <w:br/>
        <w:t>w piśmie Ministerstwa Rozwoju Regionalnego nr NK: 11084 z dnia 31 stycznia 2012r.):</w:t>
      </w:r>
    </w:p>
    <w:p w:rsidR="00DD051E" w:rsidRPr="002965B1" w:rsidRDefault="00DD051E" w:rsidP="00666C03">
      <w:pPr>
        <w:numPr>
          <w:ilvl w:val="0"/>
          <w:numId w:val="33"/>
        </w:numPr>
        <w:ind w:left="2127" w:right="-114" w:hanging="851"/>
        <w:jc w:val="both"/>
        <w:rPr>
          <w:rFonts w:ascii="Cambria" w:eastAsia="Times New Roman" w:hAnsi="Cambria" w:cs="Arial"/>
          <w:kern w:val="0"/>
          <w:sz w:val="22"/>
          <w:szCs w:val="22"/>
          <w:lang w:eastAsia="pl-PL"/>
        </w:rPr>
      </w:pPr>
      <w:r w:rsidRPr="002965B1">
        <w:rPr>
          <w:rFonts w:ascii="Cambria" w:eastAsia="Times New Roman" w:hAnsi="Cambria" w:cs="Arial"/>
          <w:kern w:val="0"/>
          <w:sz w:val="22"/>
          <w:szCs w:val="22"/>
          <w:lang w:eastAsia="pl-PL"/>
        </w:rPr>
        <w:t xml:space="preserve">zwalnia się od podatku usługi kształcenia zawodowego lub przekwalifikowania zawodowego, inne niż wymienione w art. 43 ust. 1 </w:t>
      </w:r>
      <w:proofErr w:type="spellStart"/>
      <w:r w:rsidRPr="002965B1">
        <w:rPr>
          <w:rFonts w:ascii="Cambria" w:eastAsia="Times New Roman" w:hAnsi="Cambria" w:cs="Arial"/>
          <w:kern w:val="0"/>
          <w:sz w:val="22"/>
          <w:szCs w:val="22"/>
          <w:lang w:eastAsia="pl-PL"/>
        </w:rPr>
        <w:t>pkt</w:t>
      </w:r>
      <w:proofErr w:type="spellEnd"/>
      <w:r w:rsidRPr="002965B1">
        <w:rPr>
          <w:rFonts w:ascii="Cambria" w:eastAsia="Times New Roman" w:hAnsi="Cambria" w:cs="Arial"/>
          <w:kern w:val="0"/>
          <w:sz w:val="22"/>
          <w:szCs w:val="22"/>
          <w:lang w:eastAsia="pl-PL"/>
        </w:rPr>
        <w:t xml:space="preserve"> 26 ustawy z dnia </w:t>
      </w:r>
      <w:r w:rsidR="002965B1">
        <w:rPr>
          <w:rFonts w:ascii="Cambria" w:eastAsia="Times New Roman" w:hAnsi="Cambria" w:cs="Arial"/>
          <w:kern w:val="0"/>
          <w:sz w:val="22"/>
          <w:szCs w:val="22"/>
          <w:lang w:eastAsia="pl-PL"/>
        </w:rPr>
        <w:br/>
      </w:r>
      <w:r w:rsidRPr="002965B1">
        <w:rPr>
          <w:rFonts w:ascii="Cambria" w:eastAsia="Times New Roman" w:hAnsi="Cambria" w:cs="Arial"/>
          <w:kern w:val="0"/>
          <w:sz w:val="22"/>
          <w:szCs w:val="22"/>
          <w:lang w:eastAsia="pl-PL"/>
        </w:rPr>
        <w:t>11 marca 2004 r. o podatku od towarów i usług, finansowane w co najmniej 70% ze środków publicznych, oraz świadczenie usług i dostawę towarów ściśle z tymi usługami związane,</w:t>
      </w:r>
    </w:p>
    <w:p w:rsidR="00DD051E" w:rsidRPr="002965B1" w:rsidRDefault="00DD051E" w:rsidP="00666C03">
      <w:pPr>
        <w:numPr>
          <w:ilvl w:val="0"/>
          <w:numId w:val="33"/>
        </w:numPr>
        <w:ind w:left="2127" w:right="-114" w:hanging="851"/>
        <w:jc w:val="both"/>
        <w:rPr>
          <w:rFonts w:ascii="Cambria" w:eastAsia="Times New Roman" w:hAnsi="Cambria" w:cs="Arial"/>
          <w:kern w:val="0"/>
          <w:sz w:val="22"/>
          <w:szCs w:val="22"/>
          <w:lang w:eastAsia="pl-PL"/>
        </w:rPr>
      </w:pPr>
      <w:r w:rsidRPr="002965B1">
        <w:rPr>
          <w:rFonts w:ascii="Cambria" w:eastAsia="Times New Roman" w:hAnsi="Cambria" w:cs="Arial"/>
          <w:kern w:val="0"/>
          <w:sz w:val="22"/>
          <w:szCs w:val="22"/>
          <w:lang w:eastAsia="pl-PL"/>
        </w:rPr>
        <w:t>pojęcie „finansowanie ze środków publicznych" obejmuje zarówno sytuacje, gdy ww. usługi są opłacane przez podmioty zaliczane do sektora finansów publicznych, jak i gdy usługi te opłacają inne podmioty bezpośrednio dysponujące tymi środkami.</w:t>
      </w:r>
    </w:p>
    <w:p w:rsidR="00DD051E" w:rsidRPr="002965B1" w:rsidRDefault="00DD051E" w:rsidP="00666C03">
      <w:pPr>
        <w:numPr>
          <w:ilvl w:val="0"/>
          <w:numId w:val="48"/>
        </w:numPr>
        <w:ind w:left="1276" w:right="-114" w:hanging="709"/>
        <w:jc w:val="both"/>
        <w:rPr>
          <w:rFonts w:ascii="Cambria" w:hAnsi="Cambria"/>
          <w:sz w:val="22"/>
        </w:rPr>
      </w:pPr>
      <w:r w:rsidRPr="002965B1">
        <w:rPr>
          <w:rFonts w:ascii="Cambria" w:hAnsi="Cambria"/>
          <w:sz w:val="22"/>
        </w:rPr>
        <w:t xml:space="preserve">Zamawiający informuje, iż Wystawiona przez Wykonawcę faktura VAT ma oddzielnie wskazywać elementy, co do których wystąpił i został naliczony podatek VAT oraz elementy zwolnione z podatku VAT. Wykonawca, którego oferta zostanie uznana za najkorzystniejszą, jest zobowiązany najpóźniej w dniu podpisania umowy przedstawić Zamawiającemu szczegółowe wyliczenie wartości zamówienia netto i brutto, tj. wskazać elementy zamówienia, co do których został naliczony podatek VAT oraz wysokość tego podatku. </w:t>
      </w:r>
    </w:p>
    <w:p w:rsidR="00B02F22" w:rsidRPr="00043B0A" w:rsidRDefault="00B02F22" w:rsidP="00B02F22">
      <w:pPr>
        <w:widowControl/>
        <w:overflowPunct w:val="0"/>
        <w:autoSpaceDE w:val="0"/>
        <w:jc w:val="both"/>
        <w:textAlignment w:val="baseline"/>
        <w:rPr>
          <w:rFonts w:ascii="Cambria" w:hAnsi="Cambria"/>
          <w:sz w:val="22"/>
        </w:rPr>
      </w:pPr>
    </w:p>
    <w:p w:rsidR="00B02F22" w:rsidRPr="00325FFC" w:rsidRDefault="00B02F22" w:rsidP="00666C03">
      <w:pPr>
        <w:numPr>
          <w:ilvl w:val="1"/>
          <w:numId w:val="37"/>
        </w:numPr>
        <w:tabs>
          <w:tab w:val="clear" w:pos="360"/>
        </w:tabs>
        <w:ind w:left="567" w:hanging="567"/>
        <w:rPr>
          <w:rFonts w:ascii="Cambria" w:hAnsi="Cambria"/>
          <w:b/>
          <w:sz w:val="22"/>
          <w:u w:val="single"/>
        </w:rPr>
      </w:pPr>
      <w:r w:rsidRPr="00325FFC">
        <w:rPr>
          <w:rFonts w:ascii="Cambria" w:hAnsi="Cambria"/>
          <w:b/>
          <w:sz w:val="22"/>
          <w:u w:val="single"/>
        </w:rPr>
        <w:t>Zmiany w ofercie, wycofanie i zwrot oferty</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 xml:space="preserve">Wykonawca może wprowadzić zmiany lub wycofać złożoną przez siebie ofertę                             pod warunkiem, że Zamawiający otrzyma pisemne powiadomienie o wprowadzeniu zmian   lub wycofaniu oferty </w:t>
      </w:r>
      <w:r w:rsidRPr="00DD051E">
        <w:rPr>
          <w:rFonts w:ascii="Cambria" w:hAnsi="Cambria"/>
          <w:sz w:val="22"/>
        </w:rPr>
        <w:t>przed wyznaczonym terminem składania ofert.</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W przypadku zmiany oferty, wykonawca składa pisemne oświadczenie, iż ofer</w:t>
      </w:r>
      <w:r w:rsidR="00E851E0">
        <w:rPr>
          <w:rFonts w:ascii="Cambria" w:hAnsi="Cambria"/>
          <w:sz w:val="22"/>
        </w:rPr>
        <w:t>tę swą</w:t>
      </w:r>
      <w:r w:rsidRPr="00043B0A">
        <w:rPr>
          <w:rFonts w:ascii="Cambria" w:hAnsi="Cambria"/>
          <w:sz w:val="22"/>
        </w:rPr>
        <w:t xml:space="preserve"> zmienia, określając zakres i rodzaj tych zmian a jeśli oświadczenie o zmianie pociąga </w:t>
      </w:r>
      <w:r w:rsidR="002965B1">
        <w:rPr>
          <w:rFonts w:ascii="Cambria" w:hAnsi="Cambria"/>
          <w:sz w:val="22"/>
        </w:rPr>
        <w:br/>
      </w:r>
      <w:r w:rsidRPr="00043B0A">
        <w:rPr>
          <w:rFonts w:ascii="Cambria" w:hAnsi="Cambria"/>
          <w:sz w:val="22"/>
        </w:rPr>
        <w:t>za sobą konieczność wymiany czy też przedłożenia nowych dokumentów – Wykonawca winien dokumenty te złożyć.</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Koperty oznaczone napisem ”ZMIANA” zostaną otwarte przy otwieraniu kopert zawierających oferty pierwotne Wykonawcy dokonującego zmiany i po zweryfikowaniu skuteczności prawnej dokonanych zmian, zostaną one dołączone do oferty.</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 xml:space="preserve">Wycofanie oferty następuje poprzez wniesienie pisemnego oświadczenia Wykonawcy </w:t>
      </w:r>
      <w:r w:rsidRPr="00043B0A">
        <w:rPr>
          <w:rFonts w:ascii="Cambria" w:hAnsi="Cambria"/>
          <w:sz w:val="22"/>
        </w:rPr>
        <w:br/>
      </w:r>
      <w:r w:rsidRPr="00043B0A">
        <w:rPr>
          <w:rFonts w:ascii="Cambria" w:hAnsi="Cambria"/>
          <w:sz w:val="22"/>
        </w:rPr>
        <w:lastRenderedPageBreak/>
        <w:t xml:space="preserve">o wycofaniu oferty wraz z załączonymi dokumentami wskazującymi na uprawnienie </w:t>
      </w:r>
      <w:r w:rsidRPr="00043B0A">
        <w:rPr>
          <w:rFonts w:ascii="Cambria" w:hAnsi="Cambria"/>
          <w:sz w:val="22"/>
        </w:rPr>
        <w:br/>
        <w:t xml:space="preserve">do reprezentowania Wykonawcy, w formie określonej w punkcie 5.1.10.1 SIWZ z tym, </w:t>
      </w:r>
      <w:r w:rsidRPr="00043B0A">
        <w:rPr>
          <w:rFonts w:ascii="Cambria" w:hAnsi="Cambria"/>
          <w:sz w:val="22"/>
        </w:rPr>
        <w:br/>
        <w:t>że na kopercie powinien być umieszczony napis: „WYCOFANIE”.</w:t>
      </w:r>
    </w:p>
    <w:p w:rsidR="00B02F22" w:rsidRDefault="00B02F22" w:rsidP="00B02F22">
      <w:pPr>
        <w:tabs>
          <w:tab w:val="left" w:pos="540"/>
          <w:tab w:val="left" w:pos="1260"/>
        </w:tabs>
        <w:ind w:right="-57"/>
        <w:jc w:val="both"/>
        <w:rPr>
          <w:rFonts w:ascii="Cambria" w:hAnsi="Cambria"/>
          <w:sz w:val="22"/>
        </w:rPr>
      </w:pPr>
    </w:p>
    <w:p w:rsidR="00B02F22" w:rsidRPr="00325FFC" w:rsidRDefault="00B02F22" w:rsidP="00666C03">
      <w:pPr>
        <w:numPr>
          <w:ilvl w:val="1"/>
          <w:numId w:val="37"/>
        </w:numPr>
        <w:tabs>
          <w:tab w:val="clear" w:pos="360"/>
        </w:tabs>
        <w:ind w:left="540" w:right="-57" w:hanging="540"/>
        <w:jc w:val="both"/>
        <w:rPr>
          <w:rFonts w:ascii="Cambria" w:hAnsi="Cambria"/>
          <w:b/>
          <w:bCs/>
          <w:sz w:val="22"/>
          <w:u w:val="single"/>
        </w:rPr>
      </w:pPr>
      <w:r w:rsidRPr="00325FFC">
        <w:rPr>
          <w:rFonts w:ascii="Cambria" w:hAnsi="Cambria"/>
          <w:b/>
          <w:bCs/>
          <w:sz w:val="22"/>
          <w:u w:val="single"/>
        </w:rPr>
        <w:t>Podwykonawcy</w:t>
      </w:r>
    </w:p>
    <w:p w:rsidR="00B02F22" w:rsidRPr="00BC0C6F" w:rsidRDefault="00B02F22" w:rsidP="00B02F22">
      <w:pPr>
        <w:tabs>
          <w:tab w:val="left" w:pos="1260"/>
        </w:tabs>
        <w:ind w:right="-57"/>
        <w:jc w:val="both"/>
        <w:rPr>
          <w:rFonts w:ascii="Cambria" w:hAnsi="Cambria"/>
          <w:sz w:val="22"/>
          <w:szCs w:val="22"/>
        </w:rPr>
      </w:pPr>
      <w:r w:rsidRPr="00202883">
        <w:rPr>
          <w:rFonts w:ascii="Cambria" w:hAnsi="Cambria"/>
          <w:sz w:val="22"/>
        </w:rPr>
        <w:t xml:space="preserve">Wykonawca jest zobowiązany do wskazania w ofercie części zamówienia, której wykonanie zamierza powierzyć podwykonawcom (art. 36 ust. 4 </w:t>
      </w:r>
      <w:proofErr w:type="spellStart"/>
      <w:r>
        <w:rPr>
          <w:rFonts w:ascii="Cambria" w:hAnsi="Cambria"/>
          <w:sz w:val="22"/>
        </w:rPr>
        <w:t>p</w:t>
      </w:r>
      <w:r w:rsidRPr="00202883">
        <w:rPr>
          <w:rFonts w:ascii="Cambria" w:hAnsi="Cambria"/>
          <w:sz w:val="22"/>
        </w:rPr>
        <w:t>zp</w:t>
      </w:r>
      <w:proofErr w:type="spellEnd"/>
      <w:r w:rsidRPr="00202883">
        <w:rPr>
          <w:rFonts w:ascii="Cambria" w:hAnsi="Cambria"/>
          <w:sz w:val="22"/>
        </w:rPr>
        <w:t xml:space="preserve">). </w:t>
      </w:r>
      <w:r w:rsidRPr="00202883">
        <w:rPr>
          <w:rFonts w:ascii="Cambria" w:hAnsi="Cambria"/>
          <w:sz w:val="22"/>
          <w:szCs w:val="22"/>
        </w:rPr>
        <w:t xml:space="preserve">Podwykonawca musi posiadać uprawnienia </w:t>
      </w:r>
      <w:r>
        <w:rPr>
          <w:rFonts w:ascii="Cambria" w:hAnsi="Cambria"/>
          <w:sz w:val="22"/>
          <w:szCs w:val="22"/>
        </w:rPr>
        <w:br/>
      </w:r>
      <w:r w:rsidRPr="00202883">
        <w:rPr>
          <w:rFonts w:ascii="Cambria" w:hAnsi="Cambria"/>
          <w:sz w:val="22"/>
          <w:szCs w:val="22"/>
        </w:rPr>
        <w:t>do wykonywania określonej działalności lub czynności, jeżeli ustawy nakładają obowiązek posiadania takich uprawnień.</w:t>
      </w:r>
      <w:r>
        <w:rPr>
          <w:rFonts w:ascii="Cambria" w:hAnsi="Cambria"/>
          <w:sz w:val="22"/>
          <w:szCs w:val="22"/>
        </w:rPr>
        <w:t xml:space="preserve"> </w:t>
      </w:r>
      <w:r w:rsidRPr="00202883">
        <w:rPr>
          <w:rFonts w:ascii="Cambria" w:hAnsi="Cambria"/>
          <w:sz w:val="22"/>
        </w:rPr>
        <w:t>Jeżeli Wy</w:t>
      </w:r>
      <w:r>
        <w:rPr>
          <w:rFonts w:ascii="Cambria" w:hAnsi="Cambria"/>
          <w:sz w:val="22"/>
        </w:rPr>
        <w:t xml:space="preserve">konawca nie zamieści w ofercie </w:t>
      </w:r>
      <w:r w:rsidRPr="00202883">
        <w:rPr>
          <w:rFonts w:ascii="Cambria" w:hAnsi="Cambria"/>
          <w:sz w:val="22"/>
        </w:rPr>
        <w:t xml:space="preserve">w/w informacji wówczas Zamawiający uzna, że Wykonawca zrealizuje zamówienia bez udziału podwykonawców. W przypadku powierzenia realizacji części przedmiotu zamówienia podwykonawcy, Wykonawca ponosi odpowiedzialność </w:t>
      </w:r>
      <w:r>
        <w:rPr>
          <w:rFonts w:ascii="Cambria" w:hAnsi="Cambria"/>
          <w:sz w:val="22"/>
        </w:rPr>
        <w:br/>
      </w:r>
      <w:r w:rsidRPr="00202883">
        <w:rPr>
          <w:rFonts w:ascii="Cambria" w:hAnsi="Cambria"/>
          <w:sz w:val="22"/>
        </w:rPr>
        <w:t>za działania podwykonawcy jak za własne.</w:t>
      </w:r>
    </w:p>
    <w:p w:rsidR="00B02F22" w:rsidRPr="00043B0A" w:rsidRDefault="00B02F22" w:rsidP="00B02F22">
      <w:pPr>
        <w:tabs>
          <w:tab w:val="left" w:pos="1260"/>
        </w:tabs>
        <w:ind w:right="-57"/>
        <w:jc w:val="both"/>
        <w:rPr>
          <w:rFonts w:ascii="Cambria" w:hAnsi="Cambria"/>
          <w:b/>
          <w:bCs/>
          <w:sz w:val="22"/>
        </w:rPr>
      </w:pPr>
    </w:p>
    <w:p w:rsidR="00B02F22" w:rsidRPr="00325FFC" w:rsidRDefault="00B02F22" w:rsidP="00666C03">
      <w:pPr>
        <w:numPr>
          <w:ilvl w:val="1"/>
          <w:numId w:val="37"/>
        </w:numPr>
        <w:tabs>
          <w:tab w:val="clear" w:pos="360"/>
        </w:tabs>
        <w:ind w:left="540" w:right="-57" w:hanging="540"/>
        <w:jc w:val="both"/>
        <w:rPr>
          <w:rFonts w:ascii="Cambria" w:hAnsi="Cambria"/>
          <w:b/>
          <w:sz w:val="22"/>
          <w:u w:val="single"/>
        </w:rPr>
      </w:pPr>
      <w:r w:rsidRPr="00043B0A">
        <w:rPr>
          <w:rFonts w:ascii="Cambria" w:hAnsi="Cambria"/>
          <w:b/>
          <w:sz w:val="22"/>
        </w:rPr>
        <w:t xml:space="preserve"> </w:t>
      </w:r>
      <w:r w:rsidRPr="00325FFC">
        <w:rPr>
          <w:rFonts w:ascii="Cambria" w:hAnsi="Cambria"/>
          <w:b/>
          <w:sz w:val="22"/>
          <w:u w:val="single"/>
        </w:rPr>
        <w:t>Wykonawcy występujący wspólnie</w:t>
      </w:r>
    </w:p>
    <w:p w:rsidR="00B02F22" w:rsidRPr="00043B0A" w:rsidRDefault="00B02F22" w:rsidP="00B02F22">
      <w:pPr>
        <w:ind w:right="-1"/>
        <w:jc w:val="both"/>
        <w:rPr>
          <w:rFonts w:ascii="Cambria" w:hAnsi="Cambria"/>
          <w:b/>
          <w:sz w:val="10"/>
          <w:szCs w:val="10"/>
        </w:rPr>
      </w:pP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bCs/>
          <w:sz w:val="22"/>
          <w:szCs w:val="22"/>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color w:val="000000"/>
          <w:sz w:val="22"/>
          <w:szCs w:val="22"/>
        </w:rPr>
      </w:pPr>
      <w:r w:rsidRPr="00DD051E">
        <w:rPr>
          <w:rFonts w:ascii="Cambria" w:hAnsi="Cambria"/>
          <w:color w:val="000000"/>
          <w:sz w:val="22"/>
          <w:szCs w:val="22"/>
        </w:rPr>
        <w:t>Wykonawcy składający ofertę wspólną ustanawiają pełnomocnika do reprezentowania                    ich w postępowaniu albo do reprezentowania ich w postępowaniu i do zawarcia umowy.</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sz w:val="22"/>
          <w:szCs w:val="22"/>
        </w:rPr>
      </w:pPr>
      <w:r w:rsidRPr="00DD051E">
        <w:rPr>
          <w:rFonts w:ascii="Cambria" w:hAnsi="Cambria"/>
          <w:sz w:val="22"/>
          <w:szCs w:val="22"/>
        </w:rPr>
        <w:t>Pełnomocnik pozostaje w kontakcie z Zamawiającym w toku postępowania, zwraca się                        do Zamawiającego z wszelkimi sprawami i do niego Zamawiający kieruje informacje, korespondencję, itp. Rozliczenia prowadzone będą wyłącznie z pełnomocnikiem.</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sz w:val="22"/>
          <w:szCs w:val="22"/>
        </w:rPr>
      </w:pPr>
      <w:r w:rsidRPr="00DD051E">
        <w:rPr>
          <w:rFonts w:ascii="Cambria" w:hAnsi="Cambria"/>
          <w:sz w:val="22"/>
          <w:szCs w:val="22"/>
        </w:rPr>
        <w:t xml:space="preserve">Pełnomocnictwo do reprezentowania Wykonawców wspólnie ubiegających się </w:t>
      </w:r>
      <w:r w:rsidRPr="00DD051E">
        <w:rPr>
          <w:rFonts w:ascii="Cambria" w:hAnsi="Cambria"/>
          <w:sz w:val="22"/>
          <w:szCs w:val="22"/>
        </w:rPr>
        <w:br/>
        <w:t>o zamówienie publiczne musi znajdować się w ofercie wspólnej Wykonawców.</w:t>
      </w:r>
      <w:r w:rsidRPr="00DD051E">
        <w:rPr>
          <w:rFonts w:ascii="Cambria" w:hAnsi="Cambria"/>
          <w:bCs/>
          <w:sz w:val="22"/>
          <w:szCs w:val="22"/>
        </w:rPr>
        <w:t xml:space="preserve"> Wykonawcy mogą wykorzystać wzór pełnomocnictwa załączony do SIWZ </w:t>
      </w:r>
      <w:r w:rsidRPr="00DD051E">
        <w:rPr>
          <w:rFonts w:ascii="Cambria" w:hAnsi="Cambria"/>
          <w:sz w:val="22"/>
          <w:szCs w:val="22"/>
        </w:rPr>
        <w:t xml:space="preserve">– </w:t>
      </w:r>
      <w:r w:rsidRPr="00DD051E">
        <w:rPr>
          <w:rFonts w:ascii="Cambria" w:hAnsi="Cambria"/>
          <w:bCs/>
          <w:sz w:val="22"/>
          <w:szCs w:val="22"/>
        </w:rPr>
        <w:t>załącznik nr 4 do SIWZ</w:t>
      </w:r>
      <w:r w:rsidRPr="00DD051E">
        <w:rPr>
          <w:rFonts w:ascii="Cambria" w:hAnsi="Cambria"/>
          <w:sz w:val="22"/>
          <w:szCs w:val="22"/>
        </w:rPr>
        <w:t>.</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sz w:val="22"/>
          <w:szCs w:val="22"/>
        </w:rPr>
        <w:t xml:space="preserve">Przed podpisaniem umowy (w przypadku wygrania postępowania) Wykonawcy składającą ofertę wspólną będą mieli obowiązek przedstawić umowę regulującą współpracę między nimi </w:t>
      </w:r>
      <w:r w:rsidRPr="00DD051E">
        <w:rPr>
          <w:rFonts w:ascii="Cambria" w:eastAsia="Times New Roman" w:hAnsi="Cambria" w:cs="Times New Roman"/>
          <w:kern w:val="0"/>
          <w:sz w:val="22"/>
          <w:szCs w:val="22"/>
          <w:lang w:eastAsia="pl-PL"/>
        </w:rPr>
        <w:t>zawieraj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 co najmniej:</w:t>
      </w:r>
    </w:p>
    <w:p w:rsidR="00B02F22" w:rsidRPr="00DD051E" w:rsidRDefault="00B02F22" w:rsidP="00666C03">
      <w:pPr>
        <w:widowControl/>
        <w:numPr>
          <w:ilvl w:val="4"/>
          <w:numId w:val="20"/>
        </w:numPr>
        <w:tabs>
          <w:tab w:val="clear" w:pos="3600"/>
        </w:tabs>
        <w:suppressAutoHyphens w:val="0"/>
        <w:autoSpaceDE w:val="0"/>
        <w:autoSpaceDN w:val="0"/>
        <w:adjustRightInd w:val="0"/>
        <w:ind w:left="2127" w:hanging="851"/>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zobowi</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zanie do realizacji wspólnego przedsi</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wzi</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cia gospodarczego obejmuj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cego swoim zakresem realizację przedmiotu zamówienia;</w:t>
      </w:r>
    </w:p>
    <w:p w:rsidR="00B02F22" w:rsidRPr="00DD051E" w:rsidRDefault="00B02F22" w:rsidP="00666C03">
      <w:pPr>
        <w:widowControl/>
        <w:numPr>
          <w:ilvl w:val="4"/>
          <w:numId w:val="20"/>
        </w:numPr>
        <w:tabs>
          <w:tab w:val="clear" w:pos="3600"/>
        </w:tabs>
        <w:suppressAutoHyphens w:val="0"/>
        <w:autoSpaceDE w:val="0"/>
        <w:autoSpaceDN w:val="0"/>
        <w:adjustRightInd w:val="0"/>
        <w:ind w:left="2127" w:hanging="851"/>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okre</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lenie zakresu działania poszczególnych stron umowy;</w:t>
      </w:r>
    </w:p>
    <w:p w:rsidR="00B02F22" w:rsidRPr="00DD051E" w:rsidRDefault="00B02F22" w:rsidP="00666C03">
      <w:pPr>
        <w:widowControl/>
        <w:numPr>
          <w:ilvl w:val="4"/>
          <w:numId w:val="20"/>
        </w:numPr>
        <w:tabs>
          <w:tab w:val="clear" w:pos="3600"/>
        </w:tabs>
        <w:suppressAutoHyphens w:val="0"/>
        <w:autoSpaceDE w:val="0"/>
        <w:autoSpaceDN w:val="0"/>
        <w:adjustRightInd w:val="0"/>
        <w:ind w:left="2127" w:hanging="851"/>
        <w:jc w:val="both"/>
        <w:rPr>
          <w:rFonts w:ascii="Cambria" w:eastAsia="Times New Roman" w:hAnsi="Cambria" w:cs="Times New Roman"/>
          <w:kern w:val="0"/>
          <w:sz w:val="22"/>
          <w:szCs w:val="22"/>
          <w:lang w:eastAsia="pl-PL"/>
        </w:rPr>
      </w:pPr>
      <w:r w:rsidRPr="00DD051E">
        <w:rPr>
          <w:rFonts w:ascii="Cambria" w:hAnsi="Cambria"/>
          <w:kern w:val="0"/>
          <w:sz w:val="22"/>
          <w:szCs w:val="22"/>
          <w:lang w:eastAsia="pl-PL"/>
        </w:rPr>
        <w:t>czas obowi</w:t>
      </w:r>
      <w:r w:rsidRPr="00DD051E">
        <w:rPr>
          <w:rFonts w:ascii="Cambria" w:eastAsia="TimesNewRoman" w:hAnsi="Cambria" w:cs="TimesNewRoman"/>
          <w:kern w:val="0"/>
          <w:sz w:val="22"/>
          <w:szCs w:val="22"/>
          <w:lang w:eastAsia="pl-PL"/>
        </w:rPr>
        <w:t>ą</w:t>
      </w:r>
      <w:r w:rsidRPr="00DD051E">
        <w:rPr>
          <w:rFonts w:ascii="Cambria" w:hAnsi="Cambria"/>
          <w:kern w:val="0"/>
          <w:sz w:val="22"/>
          <w:szCs w:val="22"/>
          <w:lang w:eastAsia="pl-PL"/>
        </w:rPr>
        <w:t>zywania umowy, który nie mo</w:t>
      </w:r>
      <w:r w:rsidRPr="00DD051E">
        <w:rPr>
          <w:rFonts w:ascii="Cambria" w:eastAsia="TimesNewRoman" w:hAnsi="Cambria" w:cs="TimesNewRoman"/>
          <w:kern w:val="0"/>
          <w:sz w:val="22"/>
          <w:szCs w:val="22"/>
          <w:lang w:eastAsia="pl-PL"/>
        </w:rPr>
        <w:t>ż</w:t>
      </w:r>
      <w:r w:rsidRPr="00DD051E">
        <w:rPr>
          <w:rFonts w:ascii="Cambria" w:hAnsi="Cambria"/>
          <w:kern w:val="0"/>
          <w:sz w:val="22"/>
          <w:szCs w:val="22"/>
          <w:lang w:eastAsia="pl-PL"/>
        </w:rPr>
        <w:t>e by</w:t>
      </w:r>
      <w:r w:rsidRPr="00DD051E">
        <w:rPr>
          <w:rFonts w:ascii="Cambria" w:eastAsia="TimesNewRoman" w:hAnsi="Cambria" w:cs="TimesNewRoman"/>
          <w:kern w:val="0"/>
          <w:sz w:val="22"/>
          <w:szCs w:val="22"/>
          <w:lang w:eastAsia="pl-PL"/>
        </w:rPr>
        <w:t xml:space="preserve">ć </w:t>
      </w:r>
      <w:r w:rsidRPr="00DD051E">
        <w:rPr>
          <w:rFonts w:ascii="Cambria" w:hAnsi="Cambria"/>
          <w:kern w:val="0"/>
          <w:sz w:val="22"/>
          <w:szCs w:val="22"/>
          <w:lang w:eastAsia="pl-PL"/>
        </w:rPr>
        <w:t>krótszy, ni</w:t>
      </w:r>
      <w:r w:rsidRPr="00DD051E">
        <w:rPr>
          <w:rFonts w:ascii="Cambria" w:eastAsia="TimesNewRoman" w:hAnsi="Cambria" w:cs="TimesNewRoman"/>
          <w:kern w:val="0"/>
          <w:sz w:val="22"/>
          <w:szCs w:val="22"/>
          <w:lang w:eastAsia="pl-PL"/>
        </w:rPr>
        <w:t xml:space="preserve">ż </w:t>
      </w:r>
      <w:r w:rsidRPr="00DD051E">
        <w:rPr>
          <w:rFonts w:ascii="Cambria" w:hAnsi="Cambria"/>
          <w:kern w:val="0"/>
          <w:sz w:val="22"/>
          <w:szCs w:val="22"/>
          <w:lang w:eastAsia="pl-PL"/>
        </w:rPr>
        <w:t>okres obejmuj</w:t>
      </w:r>
      <w:r w:rsidRPr="00DD051E">
        <w:rPr>
          <w:rFonts w:ascii="Cambria" w:eastAsia="TimesNewRoman" w:hAnsi="Cambria" w:cs="TimesNewRoman"/>
          <w:kern w:val="0"/>
          <w:sz w:val="22"/>
          <w:szCs w:val="22"/>
          <w:lang w:eastAsia="pl-PL"/>
        </w:rPr>
        <w:t>ą</w:t>
      </w:r>
      <w:r w:rsidRPr="00DD051E">
        <w:rPr>
          <w:rFonts w:ascii="Cambria" w:hAnsi="Cambria"/>
          <w:kern w:val="0"/>
          <w:sz w:val="22"/>
          <w:szCs w:val="22"/>
          <w:lang w:eastAsia="pl-PL"/>
        </w:rPr>
        <w:t>cy realizacj</w:t>
      </w:r>
      <w:r w:rsidRPr="00DD051E">
        <w:rPr>
          <w:rFonts w:ascii="Cambria" w:eastAsia="TimesNewRoman" w:hAnsi="Cambria" w:cs="TimesNewRoman"/>
          <w:kern w:val="0"/>
          <w:sz w:val="22"/>
          <w:szCs w:val="22"/>
          <w:lang w:eastAsia="pl-PL"/>
        </w:rPr>
        <w:t>ę</w:t>
      </w:r>
      <w:r w:rsidRPr="00DD051E">
        <w:rPr>
          <w:rFonts w:ascii="Cambria" w:hAnsi="Cambria"/>
          <w:kern w:val="0"/>
          <w:sz w:val="22"/>
          <w:szCs w:val="22"/>
          <w:lang w:eastAsia="pl-PL"/>
        </w:rPr>
        <w:t xml:space="preserve"> zamówienia oraz czas trwania gwarancji jako</w:t>
      </w:r>
      <w:r w:rsidRPr="00DD051E">
        <w:rPr>
          <w:rFonts w:ascii="Cambria" w:eastAsia="TimesNewRoman" w:hAnsi="Cambria" w:cs="TimesNewRoman"/>
          <w:kern w:val="0"/>
          <w:sz w:val="22"/>
          <w:szCs w:val="22"/>
          <w:lang w:eastAsia="pl-PL"/>
        </w:rPr>
        <w:t>ś</w:t>
      </w:r>
      <w:r w:rsidRPr="00DD051E">
        <w:rPr>
          <w:rFonts w:ascii="Cambria" w:hAnsi="Cambria"/>
          <w:kern w:val="0"/>
          <w:sz w:val="22"/>
          <w:szCs w:val="22"/>
          <w:lang w:eastAsia="pl-PL"/>
        </w:rPr>
        <w:t>ci i r</w:t>
      </w:r>
      <w:r w:rsidRPr="00DD051E">
        <w:rPr>
          <w:rFonts w:ascii="Cambria" w:eastAsia="TimesNewRoman" w:hAnsi="Cambria" w:cs="TimesNewRoman"/>
          <w:kern w:val="0"/>
          <w:sz w:val="22"/>
          <w:szCs w:val="22"/>
          <w:lang w:eastAsia="pl-PL"/>
        </w:rPr>
        <w:t>ę</w:t>
      </w:r>
      <w:r w:rsidRPr="00DD051E">
        <w:rPr>
          <w:rFonts w:ascii="Cambria" w:hAnsi="Cambria"/>
          <w:kern w:val="0"/>
          <w:sz w:val="22"/>
          <w:szCs w:val="22"/>
          <w:lang w:eastAsia="pl-PL"/>
        </w:rPr>
        <w:t>kojmi.</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bCs/>
          <w:sz w:val="22"/>
          <w:szCs w:val="22"/>
        </w:rPr>
        <w:t xml:space="preserve">Wykonawcom zwraca się uwagę na treść art. 141 </w:t>
      </w:r>
      <w:proofErr w:type="spellStart"/>
      <w:r w:rsidRPr="00DD051E">
        <w:rPr>
          <w:rFonts w:ascii="Cambria" w:hAnsi="Cambria"/>
          <w:bCs/>
          <w:sz w:val="22"/>
          <w:szCs w:val="22"/>
        </w:rPr>
        <w:t>pzp</w:t>
      </w:r>
      <w:proofErr w:type="spellEnd"/>
      <w:r w:rsidRPr="00DD051E">
        <w:rPr>
          <w:rFonts w:ascii="Cambria" w:hAnsi="Cambria"/>
          <w:bCs/>
          <w:sz w:val="22"/>
          <w:szCs w:val="22"/>
        </w:rPr>
        <w:t>, który ustanawia solidarną odpowiedzialność Wykonawców za wykonanie zamówienia.</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kern w:val="0"/>
          <w:sz w:val="22"/>
          <w:szCs w:val="22"/>
          <w:lang w:eastAsia="pl-PL"/>
        </w:rPr>
        <w:t>Wspólnicy spółki cywilnej s</w:t>
      </w:r>
      <w:r w:rsidRPr="00DD051E">
        <w:rPr>
          <w:rFonts w:ascii="Cambria" w:eastAsia="TimesNewRoman" w:hAnsi="Cambria" w:cs="TimesNewRoman"/>
          <w:kern w:val="0"/>
          <w:sz w:val="22"/>
          <w:szCs w:val="22"/>
          <w:lang w:eastAsia="pl-PL"/>
        </w:rPr>
        <w:t xml:space="preserve">ą </w:t>
      </w:r>
      <w:r w:rsidRPr="00DD051E">
        <w:rPr>
          <w:rFonts w:ascii="Cambria" w:hAnsi="Cambria"/>
          <w:kern w:val="0"/>
          <w:sz w:val="22"/>
          <w:szCs w:val="22"/>
          <w:lang w:eastAsia="pl-PL"/>
        </w:rPr>
        <w:t>traktowani jak Wykonawcy składaj</w:t>
      </w:r>
      <w:r w:rsidRPr="00DD051E">
        <w:rPr>
          <w:rFonts w:ascii="Cambria" w:eastAsia="TimesNewRoman" w:hAnsi="Cambria" w:cs="TimesNewRoman"/>
          <w:kern w:val="0"/>
          <w:sz w:val="22"/>
          <w:szCs w:val="22"/>
          <w:lang w:eastAsia="pl-PL"/>
        </w:rPr>
        <w:t>ą</w:t>
      </w:r>
      <w:r w:rsidRPr="00DD051E">
        <w:rPr>
          <w:rFonts w:ascii="Cambria" w:hAnsi="Cambria"/>
          <w:kern w:val="0"/>
          <w:sz w:val="22"/>
          <w:szCs w:val="22"/>
          <w:lang w:eastAsia="pl-PL"/>
        </w:rPr>
        <w:t>cy ofert</w:t>
      </w:r>
      <w:r w:rsidRPr="00DD051E">
        <w:rPr>
          <w:rFonts w:ascii="Cambria" w:eastAsia="TimesNewRoman" w:hAnsi="Cambria" w:cs="TimesNewRoman"/>
          <w:kern w:val="0"/>
          <w:sz w:val="22"/>
          <w:szCs w:val="22"/>
          <w:lang w:eastAsia="pl-PL"/>
        </w:rPr>
        <w:t xml:space="preserve">ę </w:t>
      </w:r>
      <w:r w:rsidRPr="00DD051E">
        <w:rPr>
          <w:rFonts w:ascii="Cambria" w:hAnsi="Cambria"/>
          <w:kern w:val="0"/>
          <w:sz w:val="22"/>
          <w:szCs w:val="22"/>
          <w:lang w:eastAsia="pl-PL"/>
        </w:rPr>
        <w:t>wspóln</w:t>
      </w:r>
      <w:r w:rsidRPr="00DD051E">
        <w:rPr>
          <w:rFonts w:ascii="Cambria" w:eastAsia="TimesNewRoman" w:hAnsi="Cambria" w:cs="TimesNewRoman"/>
          <w:kern w:val="0"/>
          <w:sz w:val="22"/>
          <w:szCs w:val="22"/>
          <w:lang w:eastAsia="pl-PL"/>
        </w:rPr>
        <w:t xml:space="preserve">ą </w:t>
      </w:r>
      <w:r w:rsidR="00DD051E">
        <w:rPr>
          <w:rFonts w:ascii="Cambria" w:eastAsia="TimesNewRoman" w:hAnsi="Cambria" w:cs="TimesNewRoman"/>
          <w:kern w:val="0"/>
          <w:sz w:val="22"/>
          <w:szCs w:val="22"/>
          <w:lang w:eastAsia="pl-PL"/>
        </w:rPr>
        <w:br/>
      </w:r>
      <w:r w:rsidRPr="00DD051E">
        <w:rPr>
          <w:rFonts w:ascii="Cambria" w:hAnsi="Cambria"/>
          <w:kern w:val="0"/>
          <w:sz w:val="22"/>
          <w:szCs w:val="22"/>
          <w:lang w:eastAsia="pl-PL"/>
        </w:rPr>
        <w:t>i maj</w:t>
      </w:r>
      <w:r w:rsidRPr="00DD051E">
        <w:rPr>
          <w:rFonts w:ascii="Cambria" w:eastAsia="TimesNewRoman" w:hAnsi="Cambria" w:cs="TimesNewRoman"/>
          <w:kern w:val="0"/>
          <w:sz w:val="22"/>
          <w:szCs w:val="22"/>
          <w:lang w:eastAsia="pl-PL"/>
        </w:rPr>
        <w:t xml:space="preserve">ą </w:t>
      </w:r>
      <w:r w:rsidRPr="00DD051E">
        <w:rPr>
          <w:rFonts w:ascii="Cambria" w:hAnsi="Cambria"/>
          <w:kern w:val="0"/>
          <w:sz w:val="22"/>
          <w:szCs w:val="22"/>
          <w:lang w:eastAsia="pl-PL"/>
        </w:rPr>
        <w:t xml:space="preserve">do </w:t>
      </w:r>
      <w:r w:rsidRPr="00DD051E">
        <w:rPr>
          <w:rFonts w:ascii="Cambria" w:eastAsia="Times New Roman" w:hAnsi="Cambria" w:cs="Times New Roman"/>
          <w:kern w:val="0"/>
          <w:sz w:val="22"/>
          <w:szCs w:val="22"/>
          <w:lang w:eastAsia="pl-PL"/>
        </w:rPr>
        <w:t>nich zastosowanie zasady okre</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lone w punkcie 5.7. niniejszego rozdziału.</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kern w:val="0"/>
          <w:sz w:val="22"/>
          <w:szCs w:val="22"/>
          <w:lang w:eastAsia="pl-PL"/>
        </w:rPr>
        <w:t>Oferta wspólna, składana przez dwóch lub wi</w:t>
      </w:r>
      <w:r w:rsidRPr="00DD051E">
        <w:rPr>
          <w:rFonts w:ascii="Cambria" w:eastAsia="TimesNewRoman" w:hAnsi="Cambria" w:cs="TimesNewRoman"/>
          <w:kern w:val="0"/>
          <w:sz w:val="22"/>
          <w:szCs w:val="22"/>
          <w:lang w:eastAsia="pl-PL"/>
        </w:rPr>
        <w:t>ę</w:t>
      </w:r>
      <w:r w:rsidRPr="00DD051E">
        <w:rPr>
          <w:rFonts w:ascii="Cambria" w:hAnsi="Cambria"/>
          <w:kern w:val="0"/>
          <w:sz w:val="22"/>
          <w:szCs w:val="22"/>
          <w:lang w:eastAsia="pl-PL"/>
        </w:rPr>
        <w:t>cej Wykonawców, powinna spełnia</w:t>
      </w:r>
      <w:r w:rsidRPr="00DD051E">
        <w:rPr>
          <w:rFonts w:ascii="Cambria" w:eastAsia="TimesNewRoman" w:hAnsi="Cambria" w:cs="TimesNewRoman"/>
          <w:kern w:val="0"/>
          <w:sz w:val="22"/>
          <w:szCs w:val="22"/>
          <w:lang w:eastAsia="pl-PL"/>
        </w:rPr>
        <w:t xml:space="preserve">ć </w:t>
      </w:r>
      <w:r w:rsidRPr="00DD051E">
        <w:rPr>
          <w:rFonts w:ascii="Cambria" w:eastAsia="Times New Roman" w:hAnsi="Cambria" w:cs="Times New Roman"/>
          <w:kern w:val="0"/>
          <w:sz w:val="22"/>
          <w:szCs w:val="22"/>
          <w:lang w:eastAsia="pl-PL"/>
        </w:rPr>
        <w:t>nast</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puj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ce wymagania:</w:t>
      </w:r>
    </w:p>
    <w:p w:rsidR="00B02F22" w:rsidRPr="00DD051E" w:rsidRDefault="00B02F22" w:rsidP="00666C03">
      <w:pPr>
        <w:widowControl/>
        <w:numPr>
          <w:ilvl w:val="0"/>
          <w:numId w:val="21"/>
        </w:numPr>
        <w:tabs>
          <w:tab w:val="clear" w:pos="3600"/>
        </w:tabs>
        <w:suppressAutoHyphens w:val="0"/>
        <w:autoSpaceDE w:val="0"/>
        <w:autoSpaceDN w:val="0"/>
        <w:adjustRightInd w:val="0"/>
        <w:ind w:left="1985" w:hanging="709"/>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oferta wspólna powinna by</w:t>
      </w:r>
      <w:r w:rsidRPr="00DD051E">
        <w:rPr>
          <w:rFonts w:ascii="Cambria" w:eastAsia="TimesNewRoman" w:hAnsi="Cambria" w:cs="TimesNewRoman"/>
          <w:kern w:val="0"/>
          <w:sz w:val="22"/>
          <w:szCs w:val="22"/>
          <w:lang w:eastAsia="pl-PL"/>
        </w:rPr>
        <w:t xml:space="preserve">ć </w:t>
      </w:r>
      <w:r w:rsidRPr="00DD051E">
        <w:rPr>
          <w:rFonts w:ascii="Cambria" w:eastAsia="Times New Roman" w:hAnsi="Cambria" w:cs="Times New Roman"/>
          <w:kern w:val="0"/>
          <w:sz w:val="22"/>
          <w:szCs w:val="22"/>
          <w:lang w:eastAsia="pl-PL"/>
        </w:rPr>
        <w:t>sporz</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dzona zgodnie z SIWZ;</w:t>
      </w:r>
    </w:p>
    <w:p w:rsidR="00B02F22" w:rsidRPr="00DD051E" w:rsidRDefault="00B02F22" w:rsidP="00666C03">
      <w:pPr>
        <w:widowControl/>
        <w:numPr>
          <w:ilvl w:val="0"/>
          <w:numId w:val="21"/>
        </w:numPr>
        <w:tabs>
          <w:tab w:val="clear" w:pos="3600"/>
        </w:tabs>
        <w:suppressAutoHyphens w:val="0"/>
        <w:autoSpaceDE w:val="0"/>
        <w:autoSpaceDN w:val="0"/>
        <w:adjustRightInd w:val="0"/>
        <w:ind w:left="1985" w:hanging="709"/>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sposób składania dokumentów w ofercie wspólnej:</w:t>
      </w:r>
    </w:p>
    <w:p w:rsidR="00B02F22" w:rsidRPr="00DD051E" w:rsidRDefault="00B02F22" w:rsidP="00666C03">
      <w:pPr>
        <w:widowControl/>
        <w:numPr>
          <w:ilvl w:val="4"/>
          <w:numId w:val="22"/>
        </w:numPr>
        <w:tabs>
          <w:tab w:val="clear" w:pos="3600"/>
        </w:tabs>
        <w:suppressAutoHyphens w:val="0"/>
        <w:autoSpaceDE w:val="0"/>
        <w:autoSpaceDN w:val="0"/>
        <w:adjustRightInd w:val="0"/>
        <w:ind w:left="3119" w:hanging="992"/>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dokumenty, dotycz</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 xml:space="preserve">ce własnej firmy, takie jak np.: odpis </w:t>
      </w:r>
      <w:r w:rsidRPr="00DD051E">
        <w:rPr>
          <w:rFonts w:ascii="Cambria" w:eastAsia="Times New Roman" w:hAnsi="Cambria" w:cs="Times New Roman"/>
          <w:kern w:val="0"/>
          <w:sz w:val="22"/>
          <w:szCs w:val="22"/>
          <w:lang w:eastAsia="pl-PL"/>
        </w:rPr>
        <w:br/>
        <w:t>z wła</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ciwego rejestru lub z centralnej ewidencji o działalności gospodarczej; o</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 xml:space="preserve">wiadczenie o braku podstaw do wykluczenia, listę podmiotów należących do tej samej grupy kapitałowej, albo </w:t>
      </w:r>
      <w:r w:rsidRPr="00DD051E">
        <w:rPr>
          <w:rFonts w:ascii="Cambria" w:eastAsia="Times New Roman" w:hAnsi="Cambria" w:cs="Times New Roman"/>
          <w:kern w:val="0"/>
          <w:sz w:val="22"/>
          <w:szCs w:val="22"/>
          <w:lang w:eastAsia="pl-PL"/>
        </w:rPr>
        <w:lastRenderedPageBreak/>
        <w:t>informację, że nie należy do grupy kapitałowej inne dokumenty potwierdzające brak podstaw do wykluczenia, itp. składa ka</w:t>
      </w:r>
      <w:r w:rsidRPr="00DD051E">
        <w:rPr>
          <w:rFonts w:ascii="Cambria" w:eastAsia="TimesNewRoman" w:hAnsi="Cambria" w:cs="TimesNewRoman"/>
          <w:kern w:val="0"/>
          <w:sz w:val="22"/>
          <w:szCs w:val="22"/>
          <w:lang w:eastAsia="pl-PL"/>
        </w:rPr>
        <w:t>ż</w:t>
      </w:r>
      <w:r w:rsidRPr="00DD051E">
        <w:rPr>
          <w:rFonts w:ascii="Cambria" w:eastAsia="Times New Roman" w:hAnsi="Cambria" w:cs="Times New Roman"/>
          <w:kern w:val="0"/>
          <w:sz w:val="22"/>
          <w:szCs w:val="22"/>
          <w:lang w:eastAsia="pl-PL"/>
        </w:rPr>
        <w:t xml:space="preserve">dy </w:t>
      </w:r>
      <w:r w:rsidRPr="00DD051E">
        <w:rPr>
          <w:rFonts w:ascii="Cambria" w:eastAsia="Times New Roman" w:hAnsi="Cambria" w:cs="Times New Roman"/>
          <w:kern w:val="0"/>
          <w:sz w:val="22"/>
          <w:szCs w:val="22"/>
          <w:lang w:eastAsia="pl-PL"/>
        </w:rPr>
        <w:br/>
        <w:t>z Wykonawców składaj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ofert</w:t>
      </w:r>
      <w:r w:rsidRPr="00DD051E">
        <w:rPr>
          <w:rFonts w:ascii="Cambria" w:eastAsia="TimesNewRoman" w:hAnsi="Cambria" w:cs="TimesNewRoman"/>
          <w:kern w:val="0"/>
          <w:sz w:val="22"/>
          <w:szCs w:val="22"/>
          <w:lang w:eastAsia="pl-PL"/>
        </w:rPr>
        <w:t xml:space="preserve">ę </w:t>
      </w:r>
      <w:r w:rsidRPr="00DD051E">
        <w:rPr>
          <w:rFonts w:ascii="Cambria" w:eastAsia="Times New Roman" w:hAnsi="Cambria" w:cs="Times New Roman"/>
          <w:kern w:val="0"/>
          <w:sz w:val="22"/>
          <w:szCs w:val="22"/>
          <w:lang w:eastAsia="pl-PL"/>
        </w:rPr>
        <w:t>wspóln</w:t>
      </w:r>
      <w:r w:rsidRPr="00DD051E">
        <w:rPr>
          <w:rFonts w:ascii="Cambria" w:eastAsia="TimesNewRoman" w:hAnsi="Cambria" w:cs="TimesNewRoman"/>
          <w:kern w:val="0"/>
          <w:sz w:val="22"/>
          <w:szCs w:val="22"/>
          <w:lang w:eastAsia="pl-PL"/>
        </w:rPr>
        <w:t xml:space="preserve">ą </w:t>
      </w:r>
      <w:r w:rsidRPr="00DD051E">
        <w:rPr>
          <w:rFonts w:ascii="Cambria" w:eastAsia="Times New Roman" w:hAnsi="Cambria" w:cs="Times New Roman"/>
          <w:kern w:val="0"/>
          <w:sz w:val="22"/>
          <w:szCs w:val="22"/>
          <w:lang w:eastAsia="pl-PL"/>
        </w:rPr>
        <w:t>we własnym imieniu;</w:t>
      </w:r>
    </w:p>
    <w:p w:rsidR="00B02F22" w:rsidRPr="00DD051E" w:rsidRDefault="00B02F22" w:rsidP="00666C03">
      <w:pPr>
        <w:widowControl/>
        <w:numPr>
          <w:ilvl w:val="4"/>
          <w:numId w:val="22"/>
        </w:numPr>
        <w:tabs>
          <w:tab w:val="clear" w:pos="3600"/>
        </w:tabs>
        <w:suppressAutoHyphens w:val="0"/>
        <w:autoSpaceDE w:val="0"/>
        <w:autoSpaceDN w:val="0"/>
        <w:adjustRightInd w:val="0"/>
        <w:ind w:left="3119" w:hanging="992"/>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 xml:space="preserve">dokumenty wspólne takie jak np.: oferta, formularz cenowy </w:t>
      </w:r>
      <w:r w:rsidRPr="00DD051E">
        <w:rPr>
          <w:rFonts w:ascii="Cambria" w:eastAsia="Times New Roman" w:hAnsi="Cambria" w:cs="Times New Roman"/>
          <w:kern w:val="0"/>
          <w:sz w:val="22"/>
          <w:szCs w:val="22"/>
          <w:lang w:eastAsia="pl-PL"/>
        </w:rPr>
        <w:br/>
        <w:t xml:space="preserve"> o</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wiadczenie o spełnianiu warunków udziału w post</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 xml:space="preserve">powaniu, inne dokumenty potwierdzające spełnianie warunków udziału </w:t>
      </w:r>
      <w:r w:rsidR="00547E65">
        <w:rPr>
          <w:rFonts w:ascii="Cambria" w:eastAsia="Times New Roman" w:hAnsi="Cambria" w:cs="Times New Roman"/>
          <w:kern w:val="0"/>
          <w:sz w:val="22"/>
          <w:szCs w:val="22"/>
          <w:lang w:eastAsia="pl-PL"/>
        </w:rPr>
        <w:br/>
      </w:r>
      <w:r w:rsidRPr="00DD051E">
        <w:rPr>
          <w:rFonts w:ascii="Cambria" w:eastAsia="Times New Roman" w:hAnsi="Cambria" w:cs="Times New Roman"/>
          <w:kern w:val="0"/>
          <w:sz w:val="22"/>
          <w:szCs w:val="22"/>
          <w:lang w:eastAsia="pl-PL"/>
        </w:rPr>
        <w:t>w postępowaniu,  itp. składa pełnomocnik Wykonawców w imieniu wszystkich Wykonawców składaj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ofert</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 xml:space="preserve"> wspóln</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w:t>
      </w:r>
    </w:p>
    <w:p w:rsidR="00B02F22" w:rsidRPr="00DD051E" w:rsidRDefault="00B02F22" w:rsidP="00666C03">
      <w:pPr>
        <w:widowControl/>
        <w:numPr>
          <w:ilvl w:val="4"/>
          <w:numId w:val="22"/>
        </w:numPr>
        <w:tabs>
          <w:tab w:val="clear" w:pos="3600"/>
        </w:tabs>
        <w:suppressAutoHyphens w:val="0"/>
        <w:autoSpaceDE w:val="0"/>
        <w:autoSpaceDN w:val="0"/>
        <w:adjustRightInd w:val="0"/>
        <w:ind w:left="3119" w:hanging="992"/>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kopie dokumentów dotycz</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ka</w:t>
      </w:r>
      <w:r w:rsidRPr="00DD051E">
        <w:rPr>
          <w:rFonts w:ascii="Cambria" w:eastAsia="TimesNewRoman" w:hAnsi="Cambria" w:cs="TimesNewRoman"/>
          <w:kern w:val="0"/>
          <w:sz w:val="22"/>
          <w:szCs w:val="22"/>
          <w:lang w:eastAsia="pl-PL"/>
        </w:rPr>
        <w:t>ż</w:t>
      </w:r>
      <w:r w:rsidRPr="00DD051E">
        <w:rPr>
          <w:rFonts w:ascii="Cambria" w:eastAsia="Times New Roman" w:hAnsi="Cambria" w:cs="Times New Roman"/>
          <w:kern w:val="0"/>
          <w:sz w:val="22"/>
          <w:szCs w:val="22"/>
          <w:lang w:eastAsia="pl-PL"/>
        </w:rPr>
        <w:t>dego z Wykonawców składaj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ofert</w:t>
      </w:r>
      <w:r w:rsidRPr="00DD051E">
        <w:rPr>
          <w:rFonts w:ascii="Cambria" w:eastAsia="TimesNewRoman" w:hAnsi="Cambria" w:cs="TimesNewRoman"/>
          <w:kern w:val="0"/>
          <w:sz w:val="22"/>
          <w:szCs w:val="22"/>
          <w:lang w:eastAsia="pl-PL"/>
        </w:rPr>
        <w:t xml:space="preserve">ę </w:t>
      </w:r>
      <w:r w:rsidRPr="00DD051E">
        <w:rPr>
          <w:rFonts w:ascii="Cambria" w:eastAsia="Times New Roman" w:hAnsi="Cambria" w:cs="Times New Roman"/>
          <w:kern w:val="0"/>
          <w:sz w:val="22"/>
          <w:szCs w:val="22"/>
          <w:lang w:eastAsia="pl-PL"/>
        </w:rPr>
        <w:t>wspóln</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 xml:space="preserve"> musz</w:t>
      </w:r>
      <w:r w:rsidRPr="00DD051E">
        <w:rPr>
          <w:rFonts w:ascii="Cambria" w:eastAsia="TimesNewRoman" w:hAnsi="Cambria" w:cs="TimesNewRoman"/>
          <w:kern w:val="0"/>
          <w:sz w:val="22"/>
          <w:szCs w:val="22"/>
          <w:lang w:eastAsia="pl-PL"/>
        </w:rPr>
        <w:t xml:space="preserve">ą </w:t>
      </w:r>
      <w:r w:rsidRPr="00DD051E">
        <w:rPr>
          <w:rFonts w:ascii="Cambria" w:eastAsia="Times New Roman" w:hAnsi="Cambria" w:cs="Times New Roman"/>
          <w:kern w:val="0"/>
          <w:sz w:val="22"/>
          <w:szCs w:val="22"/>
          <w:lang w:eastAsia="pl-PL"/>
        </w:rPr>
        <w:t>by</w:t>
      </w:r>
      <w:r w:rsidRPr="00DD051E">
        <w:rPr>
          <w:rFonts w:ascii="Cambria" w:eastAsia="TimesNewRoman" w:hAnsi="Cambria" w:cs="TimesNewRoman"/>
          <w:kern w:val="0"/>
          <w:sz w:val="22"/>
          <w:szCs w:val="22"/>
          <w:lang w:eastAsia="pl-PL"/>
        </w:rPr>
        <w:t xml:space="preserve">ć </w:t>
      </w:r>
      <w:r w:rsidRPr="00DD051E">
        <w:rPr>
          <w:rFonts w:ascii="Cambria" w:eastAsia="Times New Roman" w:hAnsi="Cambria" w:cs="Times New Roman"/>
          <w:kern w:val="0"/>
          <w:sz w:val="22"/>
          <w:szCs w:val="22"/>
          <w:lang w:eastAsia="pl-PL"/>
        </w:rPr>
        <w:t>po</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wiadczone za zgodno</w:t>
      </w:r>
      <w:r w:rsidRPr="00DD051E">
        <w:rPr>
          <w:rFonts w:ascii="Cambria" w:eastAsia="TimesNewRoman" w:hAnsi="Cambria" w:cs="TimesNewRoman"/>
          <w:kern w:val="0"/>
          <w:sz w:val="22"/>
          <w:szCs w:val="22"/>
          <w:lang w:eastAsia="pl-PL"/>
        </w:rPr>
        <w:t xml:space="preserve">ść </w:t>
      </w:r>
      <w:r w:rsidRPr="00DD051E">
        <w:rPr>
          <w:rFonts w:ascii="Cambria" w:eastAsia="TimesNewRoman" w:hAnsi="Cambria" w:cs="TimesNewRoman"/>
          <w:kern w:val="0"/>
          <w:sz w:val="22"/>
          <w:szCs w:val="22"/>
          <w:lang w:eastAsia="pl-PL"/>
        </w:rPr>
        <w:br/>
      </w:r>
      <w:r w:rsidRPr="00DD051E">
        <w:rPr>
          <w:rFonts w:ascii="Cambria" w:eastAsia="Times New Roman" w:hAnsi="Cambria" w:cs="Times New Roman"/>
          <w:kern w:val="0"/>
          <w:sz w:val="22"/>
          <w:szCs w:val="22"/>
          <w:lang w:eastAsia="pl-PL"/>
        </w:rPr>
        <w:t>z oryginałem przez osob</w:t>
      </w:r>
      <w:r w:rsidRPr="00DD051E">
        <w:rPr>
          <w:rFonts w:ascii="Cambria" w:eastAsia="TimesNewRoman" w:hAnsi="Cambria" w:cs="TimesNewRoman"/>
          <w:kern w:val="0"/>
          <w:sz w:val="22"/>
          <w:szCs w:val="22"/>
          <w:lang w:eastAsia="pl-PL"/>
        </w:rPr>
        <w:t xml:space="preserve">ę </w:t>
      </w:r>
      <w:r w:rsidRPr="00DD051E">
        <w:rPr>
          <w:rFonts w:ascii="Cambria" w:eastAsia="Times New Roman" w:hAnsi="Cambria" w:cs="Times New Roman"/>
          <w:kern w:val="0"/>
          <w:sz w:val="22"/>
          <w:szCs w:val="22"/>
          <w:lang w:eastAsia="pl-PL"/>
        </w:rPr>
        <w:t>lub osoby upowa</w:t>
      </w:r>
      <w:r w:rsidRPr="00DD051E">
        <w:rPr>
          <w:rFonts w:ascii="Cambria" w:eastAsia="TimesNewRoman" w:hAnsi="Cambria" w:cs="TimesNewRoman"/>
          <w:kern w:val="0"/>
          <w:sz w:val="22"/>
          <w:szCs w:val="22"/>
          <w:lang w:eastAsia="pl-PL"/>
        </w:rPr>
        <w:t>ż</w:t>
      </w:r>
      <w:r w:rsidRPr="00DD051E">
        <w:rPr>
          <w:rFonts w:ascii="Cambria" w:eastAsia="Times New Roman" w:hAnsi="Cambria" w:cs="Times New Roman"/>
          <w:kern w:val="0"/>
          <w:sz w:val="22"/>
          <w:szCs w:val="22"/>
          <w:lang w:eastAsia="pl-PL"/>
        </w:rPr>
        <w:t xml:space="preserve">nione </w:t>
      </w:r>
      <w:r w:rsidR="00547E65">
        <w:rPr>
          <w:rFonts w:ascii="Cambria" w:eastAsia="Times New Roman" w:hAnsi="Cambria" w:cs="Times New Roman"/>
          <w:kern w:val="0"/>
          <w:sz w:val="22"/>
          <w:szCs w:val="22"/>
          <w:lang w:eastAsia="pl-PL"/>
        </w:rPr>
        <w:br/>
      </w:r>
      <w:r w:rsidRPr="00DD051E">
        <w:rPr>
          <w:rFonts w:ascii="Cambria" w:eastAsia="Times New Roman" w:hAnsi="Cambria" w:cs="Times New Roman"/>
          <w:kern w:val="0"/>
          <w:sz w:val="22"/>
          <w:szCs w:val="22"/>
          <w:lang w:eastAsia="pl-PL"/>
        </w:rPr>
        <w:t>do reprezentowania tych wykonawców (a nie np. pełnomocnika konsorcjum).</w:t>
      </w:r>
    </w:p>
    <w:p w:rsidR="00B02F22" w:rsidRDefault="00B02F22" w:rsidP="00B02F22">
      <w:pPr>
        <w:tabs>
          <w:tab w:val="left" w:pos="426"/>
        </w:tabs>
        <w:ind w:right="-1"/>
        <w:jc w:val="center"/>
        <w:rPr>
          <w:rFonts w:ascii="Cambria" w:hAnsi="Cambria"/>
          <w:b/>
          <w:sz w:val="22"/>
          <w:shd w:val="clear" w:color="auto" w:fill="FFFF00"/>
        </w:rPr>
      </w:pPr>
    </w:p>
    <w:p w:rsidR="00B02F22" w:rsidRPr="00043B0A" w:rsidRDefault="00B02F22" w:rsidP="00B02F22">
      <w:pPr>
        <w:tabs>
          <w:tab w:val="left" w:pos="426"/>
        </w:tabs>
        <w:ind w:right="-1"/>
        <w:jc w:val="center"/>
        <w:rPr>
          <w:rFonts w:ascii="Cambria" w:hAnsi="Cambria"/>
          <w:b/>
          <w:sz w:val="22"/>
          <w:shd w:val="clear" w:color="auto" w:fill="FFFF00"/>
        </w:rPr>
      </w:pPr>
      <w:r w:rsidRPr="00043B0A">
        <w:rPr>
          <w:rFonts w:ascii="Cambria" w:hAnsi="Cambria"/>
          <w:b/>
          <w:sz w:val="22"/>
          <w:shd w:val="clear" w:color="auto" w:fill="FFFF00"/>
        </w:rPr>
        <w:t>ROZDZIAŁ VI</w:t>
      </w: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WADIUM</w:t>
      </w:r>
    </w:p>
    <w:p w:rsidR="00B02F22" w:rsidRPr="00007C42" w:rsidRDefault="00B02F22" w:rsidP="00666C03">
      <w:pPr>
        <w:numPr>
          <w:ilvl w:val="1"/>
          <w:numId w:val="15"/>
        </w:numPr>
        <w:tabs>
          <w:tab w:val="clear" w:pos="360"/>
          <w:tab w:val="left" w:pos="709"/>
        </w:tabs>
        <w:ind w:left="709" w:right="62" w:hanging="709"/>
        <w:jc w:val="both"/>
        <w:rPr>
          <w:rFonts w:ascii="Cambria" w:hAnsi="Cambria"/>
          <w:b/>
          <w:bCs/>
          <w:sz w:val="22"/>
        </w:rPr>
      </w:pPr>
    </w:p>
    <w:p w:rsidR="00B02F22" w:rsidRPr="00043B0A" w:rsidRDefault="00B02F22" w:rsidP="00B02F22">
      <w:pPr>
        <w:tabs>
          <w:tab w:val="left" w:pos="709"/>
        </w:tabs>
        <w:ind w:right="62"/>
        <w:jc w:val="both"/>
        <w:rPr>
          <w:rFonts w:ascii="Cambria" w:hAnsi="Cambria"/>
          <w:b/>
          <w:bCs/>
          <w:sz w:val="22"/>
        </w:rPr>
      </w:pPr>
      <w:r w:rsidRPr="00043B0A">
        <w:rPr>
          <w:rFonts w:ascii="Cambria" w:hAnsi="Cambria"/>
          <w:sz w:val="22"/>
        </w:rPr>
        <w:t>Zamawiający nie wymaga wniesienia wadium.</w:t>
      </w:r>
      <w:r w:rsidRPr="00043B0A">
        <w:rPr>
          <w:rFonts w:ascii="Cambria" w:hAnsi="Cambria" w:cs="Tahoma"/>
          <w:sz w:val="22"/>
        </w:rPr>
        <w:t xml:space="preserve">   </w:t>
      </w:r>
    </w:p>
    <w:p w:rsidR="003E01F0" w:rsidRDefault="003E01F0" w:rsidP="00B02F22">
      <w:pPr>
        <w:ind w:right="-1"/>
        <w:rPr>
          <w:rFonts w:ascii="Cambria" w:hAnsi="Cambria"/>
          <w:b/>
          <w:sz w:val="22"/>
          <w:shd w:val="clear" w:color="auto" w:fill="FFFF00"/>
        </w:rPr>
      </w:pP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ROZDZIAŁ VII</w:t>
      </w:r>
    </w:p>
    <w:p w:rsidR="00B02F22"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TERMIN I MIEJSCE SKŁADANIA ORAZ OTWARCIA OFERT</w:t>
      </w:r>
    </w:p>
    <w:p w:rsidR="00B02F22" w:rsidRPr="00043B0A" w:rsidRDefault="00B02F22" w:rsidP="00B02F22">
      <w:pPr>
        <w:ind w:right="-1"/>
        <w:jc w:val="both"/>
        <w:rPr>
          <w:rFonts w:ascii="Cambria" w:hAnsi="Cambria"/>
          <w:b/>
          <w:sz w:val="10"/>
          <w:szCs w:val="10"/>
        </w:rPr>
      </w:pPr>
    </w:p>
    <w:p w:rsidR="00B02F22" w:rsidRPr="00325FFC" w:rsidRDefault="00B02F22" w:rsidP="00666C03">
      <w:pPr>
        <w:widowControl/>
        <w:numPr>
          <w:ilvl w:val="0"/>
          <w:numId w:val="29"/>
        </w:numPr>
        <w:tabs>
          <w:tab w:val="clear" w:pos="2250"/>
        </w:tabs>
        <w:suppressAutoHyphens w:val="0"/>
        <w:ind w:left="567" w:hanging="567"/>
        <w:jc w:val="both"/>
        <w:rPr>
          <w:rFonts w:ascii="Cambria" w:hAnsi="Cambria"/>
          <w:b/>
          <w:sz w:val="22"/>
          <w:szCs w:val="22"/>
          <w:u w:val="single"/>
        </w:rPr>
      </w:pPr>
    </w:p>
    <w:p w:rsidR="00B02F22" w:rsidRPr="00547E65" w:rsidRDefault="00B02F22" w:rsidP="00B02F22">
      <w:pPr>
        <w:widowControl/>
        <w:suppressAutoHyphens w:val="0"/>
        <w:jc w:val="both"/>
        <w:rPr>
          <w:rFonts w:ascii="Cambria" w:hAnsi="Cambria"/>
          <w:sz w:val="22"/>
          <w:szCs w:val="22"/>
        </w:rPr>
      </w:pPr>
      <w:r w:rsidRPr="00547E65">
        <w:rPr>
          <w:rFonts w:ascii="Cambria" w:hAnsi="Cambria"/>
          <w:sz w:val="22"/>
          <w:szCs w:val="22"/>
        </w:rPr>
        <w:t xml:space="preserve">Ofertę należy złożyć w </w:t>
      </w:r>
      <w:r w:rsidR="00DD051E" w:rsidRPr="00547E65">
        <w:rPr>
          <w:rFonts w:ascii="Cambria" w:hAnsi="Cambria"/>
          <w:sz w:val="22"/>
          <w:szCs w:val="22"/>
        </w:rPr>
        <w:t>siedzibie Powiatowego Cent</w:t>
      </w:r>
      <w:r w:rsidR="005C7A54">
        <w:rPr>
          <w:rFonts w:ascii="Cambria" w:hAnsi="Cambria"/>
          <w:sz w:val="22"/>
          <w:szCs w:val="22"/>
        </w:rPr>
        <w:t>rum Pomocy Rodzinie im. Jana Pawła II w Zielonej Górze w pokoju nr 5</w:t>
      </w:r>
      <w:r w:rsidR="00DD051E" w:rsidRPr="00547E65">
        <w:rPr>
          <w:rFonts w:ascii="Cambria" w:hAnsi="Cambria"/>
          <w:sz w:val="22"/>
          <w:szCs w:val="22"/>
        </w:rPr>
        <w:t xml:space="preserve"> </w:t>
      </w:r>
      <w:r w:rsidRPr="00547E65">
        <w:rPr>
          <w:rFonts w:ascii="Cambria" w:hAnsi="Cambria"/>
          <w:b/>
          <w:sz w:val="22"/>
          <w:szCs w:val="22"/>
        </w:rPr>
        <w:t xml:space="preserve">w terminie do dnia </w:t>
      </w:r>
      <w:r w:rsidR="00C51B34">
        <w:rPr>
          <w:rFonts w:ascii="Cambria" w:hAnsi="Cambria"/>
          <w:b/>
          <w:sz w:val="22"/>
          <w:szCs w:val="22"/>
        </w:rPr>
        <w:t>12 czerwca</w:t>
      </w:r>
      <w:r w:rsidR="00DD051E" w:rsidRPr="00547E65">
        <w:rPr>
          <w:rFonts w:ascii="Cambria" w:hAnsi="Cambria"/>
          <w:b/>
          <w:sz w:val="22"/>
          <w:szCs w:val="22"/>
        </w:rPr>
        <w:t xml:space="preserve"> </w:t>
      </w:r>
      <w:r w:rsidRPr="00547E65">
        <w:rPr>
          <w:rFonts w:ascii="Cambria" w:hAnsi="Cambria"/>
          <w:b/>
          <w:sz w:val="22"/>
          <w:szCs w:val="22"/>
        </w:rPr>
        <w:t>2013r.</w:t>
      </w:r>
      <w:r w:rsidR="00DD051E" w:rsidRPr="00547E65">
        <w:rPr>
          <w:rFonts w:ascii="Cambria" w:hAnsi="Cambria"/>
          <w:b/>
          <w:sz w:val="22"/>
          <w:szCs w:val="22"/>
        </w:rPr>
        <w:t xml:space="preserve"> do godz. 08.15</w:t>
      </w:r>
      <w:r w:rsidRPr="00547E65">
        <w:rPr>
          <w:rFonts w:ascii="Cambria" w:hAnsi="Cambria"/>
          <w:b/>
          <w:sz w:val="22"/>
          <w:szCs w:val="22"/>
        </w:rPr>
        <w:t>.</w:t>
      </w:r>
      <w:r w:rsidRPr="00F521D7">
        <w:rPr>
          <w:rFonts w:ascii="Cambria" w:hAnsi="Cambria"/>
          <w:b/>
          <w:sz w:val="22"/>
          <w:szCs w:val="22"/>
        </w:rPr>
        <w:t xml:space="preserve"> </w:t>
      </w:r>
      <w:r w:rsidRPr="00F521D7">
        <w:rPr>
          <w:rFonts w:ascii="Cambria" w:hAnsi="Cambria"/>
          <w:sz w:val="22"/>
          <w:szCs w:val="22"/>
        </w:rPr>
        <w:t xml:space="preserve">O zachowaniu terminu złożenia oferty do Zamawiającego decyduje data i godzina wpływu oferty do Zamawiającego. Oferty, które zostaną przesłane pocztą (lub inną drogą, np. pocztą kurierską) i wpłyną do Zamawiającego po wyżej określonym terminie zostaną uznane za złożone po terminie i niezwłocznie zwrócone. </w:t>
      </w:r>
      <w:r w:rsidRPr="00547E65">
        <w:rPr>
          <w:rFonts w:ascii="Cambria" w:hAnsi="Cambria"/>
          <w:sz w:val="22"/>
          <w:szCs w:val="22"/>
        </w:rPr>
        <w:t>Oferty można składać</w:t>
      </w:r>
      <w:r w:rsidR="00547E65">
        <w:rPr>
          <w:rFonts w:ascii="Cambria" w:hAnsi="Cambria"/>
          <w:sz w:val="22"/>
          <w:szCs w:val="22"/>
        </w:rPr>
        <w:t>: w</w:t>
      </w:r>
      <w:r w:rsidRPr="00547E65">
        <w:rPr>
          <w:rFonts w:ascii="Cambria" w:hAnsi="Cambria"/>
          <w:sz w:val="22"/>
          <w:szCs w:val="22"/>
        </w:rPr>
        <w:t xml:space="preserve"> poniedziałk</w:t>
      </w:r>
      <w:r w:rsidR="00547E65">
        <w:rPr>
          <w:rFonts w:ascii="Cambria" w:hAnsi="Cambria"/>
          <w:sz w:val="22"/>
          <w:szCs w:val="22"/>
        </w:rPr>
        <w:t>i w godzinach: 7.30 – 15.30 oraz od wt</w:t>
      </w:r>
      <w:r w:rsidR="00C2127E">
        <w:rPr>
          <w:rFonts w:ascii="Cambria" w:hAnsi="Cambria"/>
          <w:sz w:val="22"/>
          <w:szCs w:val="22"/>
        </w:rPr>
        <w:t>orku do piątku w godzinach: 07.30</w:t>
      </w:r>
      <w:r w:rsidR="00547E65">
        <w:rPr>
          <w:rFonts w:ascii="Cambria" w:hAnsi="Cambria"/>
          <w:sz w:val="22"/>
          <w:szCs w:val="22"/>
        </w:rPr>
        <w:t>-</w:t>
      </w:r>
      <w:r w:rsidRPr="00547E65">
        <w:rPr>
          <w:rFonts w:ascii="Cambria" w:hAnsi="Cambria"/>
          <w:sz w:val="22"/>
          <w:szCs w:val="22"/>
        </w:rPr>
        <w:t xml:space="preserve"> 15.00.</w:t>
      </w:r>
    </w:p>
    <w:p w:rsidR="00B02F22" w:rsidRPr="00F521D7" w:rsidRDefault="00B02F22" w:rsidP="00B02F22">
      <w:pPr>
        <w:widowControl/>
        <w:suppressAutoHyphens w:val="0"/>
        <w:ind w:left="567"/>
        <w:jc w:val="both"/>
        <w:rPr>
          <w:rFonts w:ascii="Cambria" w:hAnsi="Cambria"/>
          <w:b/>
          <w:sz w:val="22"/>
          <w:szCs w:val="22"/>
          <w:u w:val="single"/>
        </w:rPr>
      </w:pPr>
    </w:p>
    <w:p w:rsidR="00B02F22" w:rsidRDefault="00B02F22" w:rsidP="00666C03">
      <w:pPr>
        <w:widowControl/>
        <w:numPr>
          <w:ilvl w:val="1"/>
          <w:numId w:val="30"/>
        </w:numPr>
        <w:tabs>
          <w:tab w:val="clear" w:pos="720"/>
        </w:tabs>
        <w:suppressAutoHyphens w:val="0"/>
        <w:ind w:left="567" w:hanging="567"/>
        <w:jc w:val="both"/>
        <w:rPr>
          <w:rFonts w:ascii="Cambria" w:hAnsi="Cambria"/>
          <w:sz w:val="22"/>
          <w:szCs w:val="22"/>
        </w:rPr>
      </w:pPr>
    </w:p>
    <w:p w:rsidR="00B02F22" w:rsidRDefault="00B02F22" w:rsidP="00B02F22">
      <w:pPr>
        <w:widowControl/>
        <w:suppressAutoHyphens w:val="0"/>
        <w:jc w:val="both"/>
        <w:rPr>
          <w:rFonts w:ascii="Cambria" w:hAnsi="Cambria"/>
          <w:sz w:val="22"/>
          <w:szCs w:val="22"/>
        </w:rPr>
      </w:pPr>
      <w:r w:rsidRPr="00043B0A">
        <w:rPr>
          <w:rFonts w:ascii="Cambria" w:hAnsi="Cambria"/>
          <w:sz w:val="22"/>
          <w:szCs w:val="22"/>
        </w:rPr>
        <w:t>Oferty będą podlegać rejestracji przez Zamawiającego. Każda przyjęta oferta zostan</w:t>
      </w:r>
      <w:r>
        <w:rPr>
          <w:rFonts w:ascii="Cambria" w:hAnsi="Cambria"/>
          <w:sz w:val="22"/>
          <w:szCs w:val="22"/>
        </w:rPr>
        <w:t xml:space="preserve">ie opatrzona </w:t>
      </w:r>
      <w:r w:rsidRPr="00043B0A">
        <w:rPr>
          <w:rFonts w:ascii="Cambria" w:hAnsi="Cambria"/>
          <w:sz w:val="22"/>
          <w:szCs w:val="22"/>
        </w:rPr>
        <w:t xml:space="preserve">adnotacją określającą dokładny termin przyjęcia oferty, tzn. datę kalendarzową oraz godzinę </w:t>
      </w:r>
      <w:r>
        <w:rPr>
          <w:rFonts w:ascii="Cambria" w:hAnsi="Cambria"/>
          <w:sz w:val="22"/>
          <w:szCs w:val="22"/>
        </w:rPr>
        <w:br/>
      </w:r>
      <w:r w:rsidRPr="00043B0A">
        <w:rPr>
          <w:rFonts w:ascii="Cambria" w:hAnsi="Cambria"/>
          <w:sz w:val="22"/>
          <w:szCs w:val="22"/>
        </w:rPr>
        <w:t>i minutę, w której została przyjęta. Do czasu otwarcia ofert, będą one przechowywane w sposób gwarantujący ich nienaruszalność.</w:t>
      </w:r>
    </w:p>
    <w:p w:rsidR="00B02F22" w:rsidRDefault="00B02F22" w:rsidP="00B02F22">
      <w:pPr>
        <w:widowControl/>
        <w:suppressAutoHyphens w:val="0"/>
        <w:jc w:val="both"/>
        <w:rPr>
          <w:rFonts w:ascii="Cambria" w:hAnsi="Cambria"/>
          <w:sz w:val="22"/>
          <w:szCs w:val="22"/>
        </w:rPr>
      </w:pPr>
    </w:p>
    <w:p w:rsidR="00B02F22" w:rsidRPr="00325FFC" w:rsidRDefault="00B02F22" w:rsidP="00666C03">
      <w:pPr>
        <w:widowControl/>
        <w:numPr>
          <w:ilvl w:val="1"/>
          <w:numId w:val="30"/>
        </w:numPr>
        <w:tabs>
          <w:tab w:val="clear" w:pos="720"/>
          <w:tab w:val="left" w:pos="540"/>
          <w:tab w:val="num" w:pos="567"/>
        </w:tabs>
        <w:suppressAutoHyphens w:val="0"/>
        <w:ind w:left="567" w:hanging="567"/>
        <w:jc w:val="both"/>
        <w:rPr>
          <w:rFonts w:ascii="Cambria" w:hAnsi="Cambria"/>
          <w:sz w:val="22"/>
          <w:szCs w:val="22"/>
        </w:rPr>
      </w:pPr>
    </w:p>
    <w:p w:rsidR="00B02F22" w:rsidRDefault="00B02F22" w:rsidP="00B02F22">
      <w:pPr>
        <w:widowControl/>
        <w:tabs>
          <w:tab w:val="left" w:pos="540"/>
        </w:tabs>
        <w:suppressAutoHyphens w:val="0"/>
        <w:jc w:val="both"/>
        <w:rPr>
          <w:rFonts w:ascii="Cambria" w:hAnsi="Cambria"/>
          <w:sz w:val="22"/>
          <w:szCs w:val="22"/>
        </w:rPr>
      </w:pPr>
      <w:r w:rsidRPr="00547E65">
        <w:rPr>
          <w:rFonts w:ascii="Cambria" w:hAnsi="Cambria"/>
          <w:sz w:val="22"/>
        </w:rPr>
        <w:t xml:space="preserve">Otwarcie ofert odbędzie się </w:t>
      </w:r>
      <w:r w:rsidRPr="00547E65">
        <w:rPr>
          <w:rFonts w:ascii="Cambria" w:hAnsi="Cambria"/>
          <w:b/>
          <w:sz w:val="22"/>
        </w:rPr>
        <w:t xml:space="preserve">w dniu </w:t>
      </w:r>
      <w:r w:rsidR="00C51B34">
        <w:rPr>
          <w:rFonts w:ascii="Cambria" w:hAnsi="Cambria"/>
          <w:b/>
          <w:sz w:val="22"/>
        </w:rPr>
        <w:t>12 czerwca</w:t>
      </w:r>
      <w:r w:rsidR="00DD051E" w:rsidRPr="00547E65">
        <w:rPr>
          <w:rFonts w:ascii="Cambria" w:hAnsi="Cambria"/>
          <w:b/>
          <w:sz w:val="22"/>
        </w:rPr>
        <w:t xml:space="preserve"> </w:t>
      </w:r>
      <w:r w:rsidRPr="00547E65">
        <w:rPr>
          <w:rFonts w:ascii="Cambria" w:hAnsi="Cambria"/>
          <w:b/>
          <w:sz w:val="22"/>
        </w:rPr>
        <w:t>2013r.</w:t>
      </w:r>
      <w:r w:rsidR="00DD051E" w:rsidRPr="00547E65">
        <w:rPr>
          <w:rFonts w:ascii="Cambria" w:hAnsi="Cambria"/>
          <w:b/>
          <w:sz w:val="22"/>
        </w:rPr>
        <w:t xml:space="preserve"> o godz. </w:t>
      </w:r>
      <w:r w:rsidR="005C7A54">
        <w:rPr>
          <w:rFonts w:ascii="Cambria" w:hAnsi="Cambria"/>
          <w:b/>
          <w:sz w:val="22"/>
        </w:rPr>
        <w:t>08.3</w:t>
      </w:r>
      <w:r w:rsidR="00C51B34">
        <w:rPr>
          <w:rFonts w:ascii="Cambria" w:hAnsi="Cambria"/>
          <w:b/>
          <w:sz w:val="22"/>
        </w:rPr>
        <w:t>0</w:t>
      </w:r>
      <w:r w:rsidRPr="00547E65">
        <w:rPr>
          <w:rFonts w:ascii="Cambria" w:hAnsi="Cambria"/>
          <w:sz w:val="22"/>
        </w:rPr>
        <w:t xml:space="preserve"> w </w:t>
      </w:r>
      <w:r w:rsidR="00DD051E" w:rsidRPr="00547E65">
        <w:rPr>
          <w:rFonts w:ascii="Cambria" w:hAnsi="Cambria"/>
          <w:sz w:val="22"/>
        </w:rPr>
        <w:t xml:space="preserve">siedzibie </w:t>
      </w:r>
      <w:r w:rsidR="005C7A54" w:rsidRPr="00547E65">
        <w:rPr>
          <w:rFonts w:ascii="Cambria" w:hAnsi="Cambria"/>
          <w:sz w:val="22"/>
          <w:szCs w:val="22"/>
        </w:rPr>
        <w:t>Powiatowego Cent</w:t>
      </w:r>
      <w:r w:rsidR="005C7A54">
        <w:rPr>
          <w:rFonts w:ascii="Cambria" w:hAnsi="Cambria"/>
          <w:sz w:val="22"/>
          <w:szCs w:val="22"/>
        </w:rPr>
        <w:t>rum Pomocy Rodzinie im. Jana Pawła II w Zielonej Górze w pokoju nr 5.</w:t>
      </w:r>
    </w:p>
    <w:p w:rsidR="005C7A54" w:rsidRPr="00A9457E" w:rsidRDefault="005C7A54" w:rsidP="00B02F22">
      <w:pPr>
        <w:widowControl/>
        <w:tabs>
          <w:tab w:val="left" w:pos="540"/>
        </w:tabs>
        <w:suppressAutoHyphens w:val="0"/>
        <w:jc w:val="both"/>
        <w:rPr>
          <w:rFonts w:ascii="Cambria" w:hAnsi="Cambria"/>
          <w:sz w:val="22"/>
          <w:szCs w:val="22"/>
        </w:rPr>
      </w:pPr>
    </w:p>
    <w:p w:rsidR="00B02F22" w:rsidRPr="00325FFC" w:rsidRDefault="00B02F22" w:rsidP="00666C03">
      <w:pPr>
        <w:widowControl/>
        <w:numPr>
          <w:ilvl w:val="1"/>
          <w:numId w:val="30"/>
        </w:numPr>
        <w:tabs>
          <w:tab w:val="clear" w:pos="720"/>
          <w:tab w:val="left" w:pos="540"/>
          <w:tab w:val="num" w:pos="567"/>
        </w:tabs>
        <w:suppressAutoHyphens w:val="0"/>
        <w:ind w:left="567" w:hanging="567"/>
        <w:jc w:val="both"/>
        <w:rPr>
          <w:rFonts w:ascii="Cambria" w:hAnsi="Cambria"/>
          <w:sz w:val="22"/>
          <w:szCs w:val="22"/>
        </w:rPr>
      </w:pPr>
    </w:p>
    <w:p w:rsidR="00B02F22" w:rsidRPr="00325FFC" w:rsidRDefault="00B02F22" w:rsidP="00B02F22">
      <w:pPr>
        <w:widowControl/>
        <w:tabs>
          <w:tab w:val="left" w:pos="540"/>
        </w:tabs>
        <w:suppressAutoHyphens w:val="0"/>
        <w:jc w:val="both"/>
        <w:rPr>
          <w:rFonts w:ascii="Cambria" w:hAnsi="Cambria"/>
          <w:sz w:val="22"/>
          <w:szCs w:val="22"/>
        </w:rPr>
      </w:pPr>
      <w:r w:rsidRPr="00043B0A">
        <w:rPr>
          <w:rFonts w:ascii="Cambria" w:hAnsi="Cambria"/>
          <w:sz w:val="22"/>
        </w:rPr>
        <w:t>Otwarcie ofert jest jawne.</w:t>
      </w:r>
      <w:r>
        <w:rPr>
          <w:rFonts w:ascii="Cambria" w:hAnsi="Cambria"/>
          <w:sz w:val="22"/>
          <w:szCs w:val="22"/>
        </w:rPr>
        <w:t xml:space="preserve"> </w:t>
      </w:r>
      <w:r w:rsidRPr="00043B0A">
        <w:rPr>
          <w:rFonts w:ascii="Cambria" w:hAnsi="Cambria"/>
          <w:sz w:val="22"/>
        </w:rPr>
        <w:t>Bezpośrednio przed otwarciem ofert Zamawiający podaje kwotę, jaką zamierza przeznaczyć</w:t>
      </w:r>
      <w:r>
        <w:rPr>
          <w:rFonts w:ascii="Cambria" w:hAnsi="Cambria"/>
          <w:sz w:val="22"/>
        </w:rPr>
        <w:t xml:space="preserve"> </w:t>
      </w:r>
      <w:r w:rsidRPr="00043B0A">
        <w:rPr>
          <w:rFonts w:ascii="Cambria" w:hAnsi="Cambria"/>
          <w:sz w:val="22"/>
        </w:rPr>
        <w:t>na sfinansowanie zamówienia.</w:t>
      </w:r>
      <w:r>
        <w:rPr>
          <w:rFonts w:ascii="Cambria" w:hAnsi="Cambria"/>
          <w:sz w:val="22"/>
          <w:szCs w:val="22"/>
        </w:rPr>
        <w:t xml:space="preserve"> </w:t>
      </w:r>
      <w:r w:rsidRPr="00043B0A">
        <w:rPr>
          <w:rFonts w:ascii="Cambria" w:hAnsi="Cambria"/>
          <w:sz w:val="22"/>
        </w:rPr>
        <w:t xml:space="preserve">Podczas otwarcia ofert podaje się nazwy (firmy) oraz adresy Wykonawców, a także informacje dotyczące ceny, terminu wykonania zamówienia, okresu gwarancji </w:t>
      </w:r>
      <w:r>
        <w:rPr>
          <w:rFonts w:ascii="Cambria" w:hAnsi="Cambria"/>
          <w:sz w:val="22"/>
        </w:rPr>
        <w:t xml:space="preserve">i warunków płatności zawartych </w:t>
      </w:r>
      <w:r w:rsidRPr="00043B0A">
        <w:rPr>
          <w:rFonts w:ascii="Cambria" w:hAnsi="Cambria"/>
          <w:sz w:val="22"/>
        </w:rPr>
        <w:t>w ofertach.</w:t>
      </w:r>
      <w:r>
        <w:rPr>
          <w:rFonts w:ascii="Cambria" w:hAnsi="Cambria"/>
          <w:sz w:val="22"/>
          <w:szCs w:val="22"/>
        </w:rPr>
        <w:t xml:space="preserve"> Powyższe </w:t>
      </w:r>
      <w:r>
        <w:rPr>
          <w:rFonts w:ascii="Cambria" w:hAnsi="Cambria"/>
          <w:sz w:val="22"/>
        </w:rPr>
        <w:t>i</w:t>
      </w:r>
      <w:r w:rsidRPr="00043B0A">
        <w:rPr>
          <w:rFonts w:ascii="Cambria" w:hAnsi="Cambria"/>
          <w:sz w:val="22"/>
        </w:rPr>
        <w:t>nformacje</w:t>
      </w:r>
      <w:r>
        <w:rPr>
          <w:rFonts w:ascii="Cambria" w:hAnsi="Cambria"/>
          <w:sz w:val="22"/>
        </w:rPr>
        <w:t xml:space="preserve"> </w:t>
      </w:r>
      <w:r w:rsidRPr="00043B0A">
        <w:rPr>
          <w:rFonts w:ascii="Cambria" w:hAnsi="Cambria"/>
          <w:sz w:val="22"/>
        </w:rPr>
        <w:t xml:space="preserve">przekazuje </w:t>
      </w:r>
      <w:r w:rsidR="00547E65">
        <w:rPr>
          <w:rFonts w:ascii="Cambria" w:hAnsi="Cambria"/>
          <w:sz w:val="22"/>
        </w:rPr>
        <w:br/>
      </w:r>
      <w:r w:rsidRPr="00043B0A">
        <w:rPr>
          <w:rFonts w:ascii="Cambria" w:hAnsi="Cambria"/>
          <w:sz w:val="22"/>
        </w:rPr>
        <w:t xml:space="preserve">się niezwłocznie Wykonawcom, którzy nie byli obecni przy otwarciu ofert, na ich wniosek. </w:t>
      </w:r>
    </w:p>
    <w:p w:rsidR="00B02F22" w:rsidRPr="00043B0A" w:rsidRDefault="00B02F22" w:rsidP="00B02F22">
      <w:pPr>
        <w:tabs>
          <w:tab w:val="left" w:pos="426"/>
        </w:tabs>
        <w:ind w:right="-1"/>
        <w:rPr>
          <w:rFonts w:ascii="Cambria" w:hAnsi="Cambria"/>
          <w:b/>
          <w:sz w:val="22"/>
          <w:shd w:val="clear" w:color="auto" w:fill="FFFF00"/>
        </w:rPr>
      </w:pPr>
    </w:p>
    <w:p w:rsidR="00B02F22" w:rsidRPr="00043B0A" w:rsidRDefault="00B02F22" w:rsidP="00B02F22">
      <w:pPr>
        <w:tabs>
          <w:tab w:val="left" w:pos="426"/>
        </w:tabs>
        <w:ind w:right="-1"/>
        <w:jc w:val="center"/>
        <w:rPr>
          <w:rFonts w:ascii="Cambria" w:hAnsi="Cambria"/>
          <w:b/>
          <w:sz w:val="22"/>
          <w:shd w:val="clear" w:color="auto" w:fill="FFFF00"/>
        </w:rPr>
      </w:pPr>
      <w:r w:rsidRPr="00043B0A">
        <w:rPr>
          <w:rFonts w:ascii="Cambria" w:hAnsi="Cambria"/>
          <w:b/>
          <w:sz w:val="22"/>
          <w:shd w:val="clear" w:color="auto" w:fill="FFFF00"/>
        </w:rPr>
        <w:lastRenderedPageBreak/>
        <w:t>ROZDZIAŁ VIII</w:t>
      </w:r>
    </w:p>
    <w:p w:rsidR="00B02F22" w:rsidRPr="00043B0A" w:rsidRDefault="00B02F22" w:rsidP="00B02F22">
      <w:pPr>
        <w:tabs>
          <w:tab w:val="left" w:pos="426"/>
        </w:tabs>
        <w:ind w:right="-1"/>
        <w:jc w:val="center"/>
        <w:rPr>
          <w:rFonts w:ascii="Cambria" w:hAnsi="Cambria"/>
          <w:b/>
          <w:sz w:val="22"/>
          <w:shd w:val="clear" w:color="auto" w:fill="FFFF00"/>
        </w:rPr>
      </w:pPr>
      <w:r w:rsidRPr="00043B0A">
        <w:rPr>
          <w:rFonts w:ascii="Cambria" w:hAnsi="Cambria"/>
          <w:b/>
          <w:sz w:val="22"/>
          <w:shd w:val="clear" w:color="auto" w:fill="FFFF00"/>
        </w:rPr>
        <w:t xml:space="preserve"> KRYTERIA OCENY OFERT. SPOSÓB OCENY I BADANIA OFERT. </w:t>
      </w:r>
    </w:p>
    <w:p w:rsidR="00B02F22" w:rsidRPr="00043B0A" w:rsidRDefault="00B02F22" w:rsidP="00B02F22">
      <w:pPr>
        <w:tabs>
          <w:tab w:val="left" w:pos="426"/>
        </w:tabs>
        <w:ind w:right="-1"/>
        <w:jc w:val="center"/>
        <w:rPr>
          <w:rFonts w:ascii="Cambria" w:hAnsi="Cambria"/>
          <w:b/>
          <w:sz w:val="22"/>
        </w:rPr>
      </w:pPr>
      <w:r w:rsidRPr="00043B0A">
        <w:rPr>
          <w:rFonts w:ascii="Cambria" w:hAnsi="Cambria"/>
          <w:b/>
          <w:sz w:val="22"/>
          <w:shd w:val="clear" w:color="auto" w:fill="FFFF00"/>
        </w:rPr>
        <w:t>WYBÓR OFERTY NAJKORZYSTNIEJSZEJ</w:t>
      </w:r>
      <w:r w:rsidRPr="00043B0A">
        <w:rPr>
          <w:rFonts w:ascii="Cambria" w:hAnsi="Cambria"/>
          <w:b/>
          <w:sz w:val="22"/>
        </w:rPr>
        <w:t xml:space="preserve">. </w:t>
      </w:r>
    </w:p>
    <w:p w:rsidR="00B02F22" w:rsidRPr="00043B0A" w:rsidRDefault="00B02F22" w:rsidP="00B02F22">
      <w:pPr>
        <w:tabs>
          <w:tab w:val="left" w:pos="426"/>
        </w:tabs>
        <w:ind w:right="-1"/>
        <w:rPr>
          <w:rFonts w:ascii="Cambria" w:hAnsi="Cambria"/>
          <w:b/>
          <w:sz w:val="22"/>
        </w:rPr>
      </w:pPr>
    </w:p>
    <w:p w:rsidR="00B02F22" w:rsidRPr="000565E9" w:rsidRDefault="00B02F22" w:rsidP="00666C03">
      <w:pPr>
        <w:numPr>
          <w:ilvl w:val="0"/>
          <w:numId w:val="38"/>
        </w:numPr>
        <w:tabs>
          <w:tab w:val="clear" w:pos="360"/>
        </w:tabs>
        <w:ind w:left="567" w:right="-1" w:hanging="567"/>
        <w:rPr>
          <w:rFonts w:ascii="Cambria" w:hAnsi="Cambria"/>
          <w:b/>
          <w:sz w:val="22"/>
          <w:u w:val="single"/>
        </w:rPr>
      </w:pPr>
      <w:r>
        <w:rPr>
          <w:rFonts w:ascii="Cambria" w:hAnsi="Cambria"/>
          <w:b/>
          <w:sz w:val="22"/>
        </w:rPr>
        <w:t xml:space="preserve">   </w:t>
      </w:r>
      <w:r w:rsidRPr="000565E9">
        <w:rPr>
          <w:rFonts w:ascii="Cambria" w:hAnsi="Cambria"/>
          <w:b/>
          <w:sz w:val="22"/>
          <w:u w:val="single"/>
        </w:rPr>
        <w:t>Kryterium oceny ofert</w:t>
      </w:r>
    </w:p>
    <w:p w:rsidR="00B02F22" w:rsidRPr="00F521D7" w:rsidRDefault="00B02F22" w:rsidP="00B02F22">
      <w:pPr>
        <w:ind w:right="-1"/>
        <w:jc w:val="both"/>
        <w:rPr>
          <w:rFonts w:ascii="Cambria" w:hAnsi="Cambria"/>
          <w:b/>
          <w:sz w:val="22"/>
        </w:rPr>
      </w:pPr>
      <w:r w:rsidRPr="00043B0A">
        <w:rPr>
          <w:rFonts w:ascii="Cambria" w:hAnsi="Cambria"/>
          <w:sz w:val="22"/>
        </w:rPr>
        <w:t>Przy wyborze i ocenie złożonych ofer</w:t>
      </w:r>
      <w:r>
        <w:rPr>
          <w:rFonts w:ascii="Cambria" w:hAnsi="Cambria"/>
          <w:sz w:val="22"/>
        </w:rPr>
        <w:t xml:space="preserve">t jedynym kryterium oceny ofert </w:t>
      </w:r>
      <w:r w:rsidRPr="00043B0A">
        <w:rPr>
          <w:rFonts w:ascii="Cambria" w:hAnsi="Cambria"/>
          <w:sz w:val="22"/>
        </w:rPr>
        <w:t>jest cena.</w:t>
      </w:r>
      <w:r>
        <w:rPr>
          <w:rFonts w:ascii="Cambria" w:hAnsi="Cambria"/>
          <w:b/>
          <w:sz w:val="22"/>
        </w:rPr>
        <w:t xml:space="preserve"> </w:t>
      </w:r>
      <w:r w:rsidRPr="00043B0A">
        <w:rPr>
          <w:rFonts w:ascii="Cambria" w:hAnsi="Cambria"/>
          <w:sz w:val="22"/>
        </w:rPr>
        <w:t xml:space="preserve">Cena (brutto) </w:t>
      </w:r>
      <w:r>
        <w:rPr>
          <w:rFonts w:ascii="Cambria" w:hAnsi="Cambria"/>
          <w:sz w:val="22"/>
        </w:rPr>
        <w:br/>
      </w:r>
      <w:r w:rsidRPr="00043B0A">
        <w:rPr>
          <w:rFonts w:ascii="Cambria" w:hAnsi="Cambria"/>
          <w:sz w:val="22"/>
        </w:rPr>
        <w:t>– minimalizacja – waga 100%</w:t>
      </w:r>
    </w:p>
    <w:p w:rsidR="00B02F22" w:rsidRPr="00043B0A" w:rsidRDefault="00B02F22" w:rsidP="00B02F22">
      <w:pPr>
        <w:tabs>
          <w:tab w:val="right" w:leader="dot" w:pos="8789"/>
        </w:tabs>
        <w:ind w:right="-1"/>
        <w:rPr>
          <w:rFonts w:ascii="Cambria" w:hAnsi="Cambria"/>
          <w:sz w:val="22"/>
        </w:rPr>
      </w:pPr>
    </w:p>
    <w:p w:rsidR="00B02F22" w:rsidRPr="00043B0A" w:rsidRDefault="00B02F22" w:rsidP="00666C03">
      <w:pPr>
        <w:numPr>
          <w:ilvl w:val="1"/>
          <w:numId w:val="36"/>
        </w:numPr>
        <w:tabs>
          <w:tab w:val="clear" w:pos="360"/>
        </w:tabs>
        <w:ind w:left="567" w:hanging="567"/>
        <w:jc w:val="both"/>
        <w:rPr>
          <w:rFonts w:ascii="Cambria" w:hAnsi="Cambria"/>
          <w:sz w:val="22"/>
        </w:rPr>
      </w:pPr>
      <w:r w:rsidRPr="000565E9">
        <w:rPr>
          <w:rFonts w:ascii="Cambria" w:hAnsi="Cambria"/>
          <w:b/>
          <w:sz w:val="22"/>
          <w:u w:val="single"/>
        </w:rPr>
        <w:t>Sposób oceny i badania ofert</w:t>
      </w:r>
    </w:p>
    <w:p w:rsidR="00B02F22" w:rsidRPr="00043B0A" w:rsidRDefault="00B02F22" w:rsidP="00666C03">
      <w:pPr>
        <w:pStyle w:val="Tekstpodstawowy31"/>
        <w:numPr>
          <w:ilvl w:val="2"/>
          <w:numId w:val="39"/>
        </w:numPr>
        <w:tabs>
          <w:tab w:val="clear" w:pos="1288"/>
        </w:tabs>
        <w:spacing w:after="0"/>
        <w:ind w:left="1276" w:hanging="709"/>
        <w:jc w:val="both"/>
        <w:rPr>
          <w:rFonts w:ascii="Cambria" w:hAnsi="Cambria"/>
          <w:sz w:val="22"/>
        </w:rPr>
      </w:pPr>
      <w:r w:rsidRPr="00043B0A">
        <w:rPr>
          <w:rFonts w:ascii="Cambria" w:hAnsi="Cambria"/>
          <w:sz w:val="22"/>
        </w:rPr>
        <w:t>Oferta może uzyskać maksymalnie 100 punktów. Ocena punktowa zostanie dokonana według  następujących zasad:</w:t>
      </w:r>
    </w:p>
    <w:p w:rsidR="00B02F22" w:rsidRPr="00043B0A" w:rsidRDefault="00B02F22" w:rsidP="00B02F22">
      <w:pPr>
        <w:tabs>
          <w:tab w:val="left" w:pos="8222"/>
        </w:tabs>
        <w:ind w:left="1080" w:right="1417" w:hanging="720"/>
        <w:rPr>
          <w:rFonts w:ascii="Cambria" w:hAnsi="Cambria"/>
          <w:sz w:val="22"/>
        </w:rPr>
      </w:pPr>
      <w:r>
        <w:rPr>
          <w:rFonts w:ascii="Cambria" w:hAnsi="Cambria"/>
          <w:sz w:val="22"/>
        </w:rPr>
        <w:t xml:space="preserve">        </w:t>
      </w:r>
    </w:p>
    <w:p w:rsidR="00B02F22" w:rsidRPr="00043B0A" w:rsidRDefault="00B02F22" w:rsidP="00B02F22">
      <w:pPr>
        <w:tabs>
          <w:tab w:val="left" w:pos="8222"/>
        </w:tabs>
        <w:ind w:left="1080" w:right="1417"/>
        <w:rPr>
          <w:rFonts w:ascii="Cambria" w:hAnsi="Cambria"/>
          <w:sz w:val="22"/>
        </w:rPr>
      </w:pPr>
      <w:r w:rsidRPr="00043B0A">
        <w:rPr>
          <w:rFonts w:ascii="Cambria" w:hAnsi="Cambria"/>
          <w:sz w:val="22"/>
        </w:rPr>
        <w:t xml:space="preserve">            najniższa cena ofertowa</w:t>
      </w:r>
    </w:p>
    <w:p w:rsidR="00B02F22" w:rsidRPr="00043B0A" w:rsidRDefault="00B02F22" w:rsidP="00B02F22">
      <w:pPr>
        <w:tabs>
          <w:tab w:val="left" w:pos="8222"/>
        </w:tabs>
        <w:ind w:left="1080" w:right="1417"/>
        <w:rPr>
          <w:rFonts w:ascii="Cambria" w:hAnsi="Cambria"/>
          <w:sz w:val="22"/>
        </w:rPr>
      </w:pPr>
      <w:r w:rsidRPr="00043B0A">
        <w:rPr>
          <w:rFonts w:ascii="Cambria" w:hAnsi="Cambria"/>
          <w:sz w:val="22"/>
        </w:rPr>
        <w:t xml:space="preserve"> </w:t>
      </w:r>
      <w:r>
        <w:rPr>
          <w:rFonts w:ascii="Cambria" w:hAnsi="Cambria"/>
          <w:sz w:val="22"/>
        </w:rPr>
        <w:t xml:space="preserve"> </w:t>
      </w:r>
      <w:r w:rsidRPr="00043B0A">
        <w:rPr>
          <w:rFonts w:ascii="Cambria" w:hAnsi="Cambria"/>
          <w:sz w:val="22"/>
        </w:rPr>
        <w:t xml:space="preserve"> ----------------------------------------- x 100 x waga kryterium = ilość </w:t>
      </w:r>
      <w:r>
        <w:rPr>
          <w:rFonts w:ascii="Cambria" w:hAnsi="Cambria"/>
          <w:sz w:val="22"/>
        </w:rPr>
        <w:t>p</w:t>
      </w:r>
      <w:r w:rsidRPr="00043B0A">
        <w:rPr>
          <w:rFonts w:ascii="Cambria" w:hAnsi="Cambria"/>
          <w:sz w:val="22"/>
        </w:rPr>
        <w:t>unktów</w:t>
      </w:r>
    </w:p>
    <w:p w:rsidR="00B02F22" w:rsidRPr="00043B0A" w:rsidRDefault="00B02F22" w:rsidP="00B02F22">
      <w:pPr>
        <w:tabs>
          <w:tab w:val="left" w:pos="8222"/>
        </w:tabs>
        <w:ind w:left="1080" w:right="1417"/>
        <w:rPr>
          <w:rFonts w:ascii="Cambria" w:hAnsi="Cambria"/>
          <w:sz w:val="22"/>
        </w:rPr>
      </w:pPr>
      <w:r w:rsidRPr="00043B0A">
        <w:rPr>
          <w:rFonts w:ascii="Cambria" w:hAnsi="Cambria"/>
          <w:sz w:val="22"/>
        </w:rPr>
        <w:t xml:space="preserve">                  cena danej oferty</w:t>
      </w:r>
    </w:p>
    <w:p w:rsidR="00B02F22" w:rsidRPr="00043B0A" w:rsidRDefault="00B02F22" w:rsidP="00B02F22">
      <w:pPr>
        <w:pStyle w:val="Tekstpodstawowy31"/>
        <w:spacing w:after="0"/>
        <w:ind w:left="1080"/>
        <w:rPr>
          <w:rFonts w:ascii="Cambria" w:hAnsi="Cambria"/>
          <w:sz w:val="10"/>
          <w:szCs w:val="10"/>
          <w:shd w:val="clear" w:color="auto" w:fill="FFFF00"/>
        </w:rPr>
      </w:pPr>
    </w:p>
    <w:p w:rsidR="00B02F22" w:rsidRPr="00043B0A" w:rsidRDefault="00B02F22" w:rsidP="00B02F22">
      <w:pPr>
        <w:pStyle w:val="Tekstpodstawowywcity"/>
        <w:spacing w:after="0"/>
        <w:ind w:left="1418"/>
        <w:jc w:val="both"/>
        <w:rPr>
          <w:rFonts w:ascii="Cambria" w:hAnsi="Cambria"/>
          <w:sz w:val="22"/>
          <w:szCs w:val="22"/>
        </w:rPr>
      </w:pPr>
      <w:r w:rsidRPr="00043B0A">
        <w:rPr>
          <w:rFonts w:ascii="Cambria" w:hAnsi="Cambria"/>
          <w:sz w:val="22"/>
          <w:szCs w:val="22"/>
        </w:rPr>
        <w:t xml:space="preserve">Za najkorzystniejszą ofertę zostanie uznana oferta, która uzyska maksymalną liczbę punktów spośród ofert niepodlegających odrzuceniu. Ofertom pozostałych Wykonawców, spełniającym wymagania kryterium, przypisana zostanie odpowiednio mniejsza liczba punktów. Zamawiający udzieli zamówienia Wykonawcy, którego </w:t>
      </w:r>
      <w:r>
        <w:rPr>
          <w:rFonts w:ascii="Cambria" w:hAnsi="Cambria"/>
          <w:sz w:val="22"/>
          <w:szCs w:val="22"/>
        </w:rPr>
        <w:t xml:space="preserve">oferta </w:t>
      </w:r>
      <w:r w:rsidRPr="00043B0A">
        <w:rPr>
          <w:rFonts w:ascii="Cambria" w:hAnsi="Cambria"/>
          <w:sz w:val="22"/>
          <w:szCs w:val="22"/>
        </w:rPr>
        <w:t>o</w:t>
      </w:r>
      <w:r>
        <w:rPr>
          <w:rFonts w:ascii="Cambria" w:hAnsi="Cambria"/>
          <w:sz w:val="22"/>
          <w:szCs w:val="22"/>
        </w:rPr>
        <w:t xml:space="preserve">dpowiada wymaganiom określonym </w:t>
      </w:r>
      <w:r w:rsidRPr="00043B0A">
        <w:rPr>
          <w:rFonts w:ascii="Cambria" w:hAnsi="Cambria"/>
          <w:sz w:val="22"/>
          <w:szCs w:val="22"/>
        </w:rPr>
        <w:t>w ustawie i przedmiotowej SIWZ oraz zostanie uznana za najkorzystniejszą w oparciu o podane kryterium wyboru.</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rPr>
      </w:pPr>
      <w:r w:rsidRPr="00043B0A">
        <w:rPr>
          <w:rFonts w:ascii="Cambria" w:hAnsi="Cambria"/>
          <w:sz w:val="22"/>
        </w:rPr>
        <w:t xml:space="preserve">Zamawiający wykluczy z postępowania Wykonawcę w przypadku istnienia przesłanek </w:t>
      </w:r>
      <w:r>
        <w:rPr>
          <w:rFonts w:ascii="Cambria" w:hAnsi="Cambria"/>
          <w:sz w:val="22"/>
        </w:rPr>
        <w:br/>
      </w:r>
      <w:r w:rsidRPr="00043B0A">
        <w:rPr>
          <w:rFonts w:ascii="Cambria" w:hAnsi="Cambria"/>
          <w:sz w:val="22"/>
        </w:rPr>
        <w:t xml:space="preserve">z art. 24 </w:t>
      </w:r>
      <w:proofErr w:type="spellStart"/>
      <w:r>
        <w:rPr>
          <w:rFonts w:ascii="Cambria" w:hAnsi="Cambria"/>
          <w:sz w:val="22"/>
        </w:rPr>
        <w:t>pzp</w:t>
      </w:r>
      <w:proofErr w:type="spellEnd"/>
      <w:r w:rsidRPr="00043B0A">
        <w:rPr>
          <w:rFonts w:ascii="Cambria" w:hAnsi="Cambria"/>
          <w:sz w:val="22"/>
        </w:rPr>
        <w:t>.</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W toku badania i oceny ofert Zamawiający, na podstawie art. 87 </w:t>
      </w:r>
      <w:proofErr w:type="spellStart"/>
      <w:r>
        <w:rPr>
          <w:rFonts w:ascii="Cambria" w:hAnsi="Cambria"/>
          <w:sz w:val="22"/>
          <w:szCs w:val="22"/>
        </w:rPr>
        <w:t>pzp</w:t>
      </w:r>
      <w:proofErr w:type="spellEnd"/>
      <w:r>
        <w:rPr>
          <w:rFonts w:ascii="Cambria" w:hAnsi="Cambria"/>
          <w:sz w:val="22"/>
          <w:szCs w:val="22"/>
        </w:rPr>
        <w:t>,</w:t>
      </w:r>
      <w:r w:rsidRPr="00043B0A">
        <w:rPr>
          <w:rFonts w:ascii="Cambria" w:hAnsi="Cambria"/>
          <w:sz w:val="22"/>
          <w:szCs w:val="22"/>
        </w:rPr>
        <w:t xml:space="preserve"> może żądać </w:t>
      </w:r>
      <w:r w:rsidR="00547E65">
        <w:rPr>
          <w:rFonts w:ascii="Cambria" w:hAnsi="Cambria"/>
          <w:sz w:val="22"/>
          <w:szCs w:val="22"/>
        </w:rPr>
        <w:br/>
      </w:r>
      <w:r w:rsidRPr="00043B0A">
        <w:rPr>
          <w:rFonts w:ascii="Cambria" w:hAnsi="Cambria"/>
          <w:sz w:val="22"/>
          <w:szCs w:val="22"/>
        </w:rPr>
        <w:t xml:space="preserve">od Wykonawcy wyjaśnień dotyczących treści złożonej oferty. Wykonawca będzie zobowiązany do przedstawienia pisemnych wyjaśnień w terminie określonym </w:t>
      </w:r>
      <w:r w:rsidRPr="00043B0A">
        <w:rPr>
          <w:rFonts w:ascii="Cambria" w:hAnsi="Cambria"/>
          <w:sz w:val="22"/>
          <w:szCs w:val="22"/>
        </w:rPr>
        <w:br/>
        <w:t xml:space="preserve">przez Zamawiającego. </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poprawi w ofercie omyłki, o których mowa w art. 87 ust. 2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w celu ustalenia, czy oferta Wykonawcy nie zawiera rażąco niskiej ceny </w:t>
      </w:r>
      <w:r w:rsidRPr="00043B0A">
        <w:rPr>
          <w:rFonts w:ascii="Cambria" w:hAnsi="Cambria"/>
          <w:sz w:val="22"/>
          <w:szCs w:val="22"/>
        </w:rPr>
        <w:br/>
        <w:t>w stosunku do przedmiotu zamówienia, dokona czynności, o k</w:t>
      </w:r>
      <w:r>
        <w:rPr>
          <w:rFonts w:ascii="Cambria" w:hAnsi="Cambria"/>
          <w:sz w:val="22"/>
          <w:szCs w:val="22"/>
        </w:rPr>
        <w:t xml:space="preserve">tórych mowa w art. 90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odrzuci ofertę Wykonawcy w przypadku zaistnienia przesłanek z art. 89 ust. 1 </w:t>
      </w:r>
      <w:proofErr w:type="spellStart"/>
      <w:r>
        <w:rPr>
          <w:rFonts w:ascii="Cambria" w:hAnsi="Cambria"/>
          <w:sz w:val="22"/>
          <w:szCs w:val="22"/>
        </w:rPr>
        <w:t>pzp</w:t>
      </w:r>
      <w:proofErr w:type="spellEnd"/>
      <w:r w:rsidRPr="00043B0A">
        <w:rPr>
          <w:rFonts w:ascii="Cambria" w:hAnsi="Cambria"/>
          <w:sz w:val="22"/>
          <w:szCs w:val="22"/>
        </w:rPr>
        <w:t>.</w:t>
      </w:r>
    </w:p>
    <w:p w:rsidR="00B02F22" w:rsidRDefault="00B02F22" w:rsidP="00666C03">
      <w:pPr>
        <w:pStyle w:val="Tekstpodstawowy31"/>
        <w:numPr>
          <w:ilvl w:val="2"/>
          <w:numId w:val="39"/>
        </w:numPr>
        <w:tabs>
          <w:tab w:val="clear" w:pos="1288"/>
          <w:tab w:val="num" w:pos="1418"/>
          <w:tab w:val="left" w:pos="1980"/>
          <w:tab w:val="left" w:pos="2445"/>
        </w:tabs>
        <w:spacing w:after="0"/>
        <w:ind w:left="1418" w:hanging="850"/>
        <w:jc w:val="both"/>
        <w:rPr>
          <w:rFonts w:ascii="Cambria" w:hAnsi="Cambria"/>
          <w:sz w:val="22"/>
          <w:szCs w:val="22"/>
        </w:rPr>
      </w:pPr>
      <w:r w:rsidRPr="00043B0A">
        <w:rPr>
          <w:rFonts w:ascii="Cambria" w:hAnsi="Cambria"/>
          <w:sz w:val="22"/>
          <w:szCs w:val="22"/>
        </w:rPr>
        <w:t xml:space="preserve">Niezwłocznie po wyborze oferty najkorzystniejszej na podstawie art. 91 </w:t>
      </w:r>
      <w:proofErr w:type="spellStart"/>
      <w:r>
        <w:rPr>
          <w:rFonts w:ascii="Cambria" w:hAnsi="Cambria"/>
          <w:sz w:val="22"/>
          <w:szCs w:val="22"/>
        </w:rPr>
        <w:t>pzp</w:t>
      </w:r>
      <w:proofErr w:type="spellEnd"/>
      <w:r>
        <w:rPr>
          <w:rFonts w:ascii="Cambria" w:hAnsi="Cambria"/>
          <w:sz w:val="22"/>
          <w:szCs w:val="22"/>
        </w:rPr>
        <w:t>.</w:t>
      </w:r>
    </w:p>
    <w:p w:rsidR="00B02F22" w:rsidRPr="00043B0A" w:rsidRDefault="00B02F22" w:rsidP="00666C03">
      <w:pPr>
        <w:pStyle w:val="Tekstpodstawowy31"/>
        <w:numPr>
          <w:ilvl w:val="2"/>
          <w:numId w:val="39"/>
        </w:numPr>
        <w:tabs>
          <w:tab w:val="clear" w:pos="1288"/>
          <w:tab w:val="num" w:pos="1418"/>
          <w:tab w:val="left" w:pos="1980"/>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zawiadomi o tym Wykonawców w sposób określony w art. 92 </w:t>
      </w:r>
      <w:proofErr w:type="spellStart"/>
      <w:r>
        <w:rPr>
          <w:rFonts w:ascii="Cambria" w:hAnsi="Cambria"/>
          <w:sz w:val="22"/>
          <w:szCs w:val="22"/>
        </w:rPr>
        <w:t>pzp</w:t>
      </w:r>
      <w:proofErr w:type="spellEnd"/>
      <w:r w:rsidRPr="00043B0A">
        <w:rPr>
          <w:rFonts w:ascii="Cambria" w:hAnsi="Cambria"/>
          <w:sz w:val="22"/>
          <w:szCs w:val="22"/>
        </w:rPr>
        <w:t>.</w:t>
      </w:r>
    </w:p>
    <w:p w:rsidR="00B02F22"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W przypadku wystąpienia przesłanek, o których mowa w art. 93 ust. 1 </w:t>
      </w:r>
      <w:proofErr w:type="spellStart"/>
      <w:r>
        <w:rPr>
          <w:rFonts w:ascii="Cambria" w:hAnsi="Cambria"/>
          <w:sz w:val="22"/>
          <w:szCs w:val="22"/>
        </w:rPr>
        <w:t>pzp</w:t>
      </w:r>
      <w:proofErr w:type="spellEnd"/>
      <w:r>
        <w:rPr>
          <w:rFonts w:ascii="Cambria" w:hAnsi="Cambria"/>
          <w:sz w:val="22"/>
          <w:szCs w:val="22"/>
        </w:rPr>
        <w:t xml:space="preserve">, </w:t>
      </w:r>
      <w:r w:rsidRPr="00043B0A">
        <w:rPr>
          <w:rFonts w:ascii="Cambria" w:hAnsi="Cambria"/>
          <w:sz w:val="22"/>
          <w:szCs w:val="22"/>
        </w:rPr>
        <w:t>Zamawiający unieważnia postępowanie.</w:t>
      </w:r>
    </w:p>
    <w:p w:rsidR="00B02F22" w:rsidRPr="00043B0A" w:rsidRDefault="00B02F22" w:rsidP="00B02F22">
      <w:pPr>
        <w:pStyle w:val="Tekstpodstawowy31"/>
        <w:tabs>
          <w:tab w:val="left" w:pos="2445"/>
        </w:tabs>
        <w:spacing w:after="0"/>
        <w:ind w:left="568"/>
        <w:jc w:val="both"/>
        <w:rPr>
          <w:rFonts w:ascii="Cambria" w:hAnsi="Cambria"/>
          <w:sz w:val="22"/>
          <w:szCs w:val="22"/>
        </w:rPr>
      </w:pPr>
    </w:p>
    <w:p w:rsidR="00B02F22" w:rsidRDefault="00B02F22" w:rsidP="00666C03">
      <w:pPr>
        <w:numPr>
          <w:ilvl w:val="1"/>
          <w:numId w:val="39"/>
        </w:numPr>
        <w:tabs>
          <w:tab w:val="clear" w:pos="690"/>
        </w:tabs>
        <w:ind w:left="567" w:hanging="567"/>
        <w:jc w:val="both"/>
        <w:rPr>
          <w:rFonts w:ascii="Cambria" w:hAnsi="Cambria"/>
          <w:sz w:val="22"/>
          <w:szCs w:val="22"/>
        </w:rPr>
      </w:pPr>
    </w:p>
    <w:p w:rsidR="00B02F22" w:rsidRDefault="00B02F22" w:rsidP="00B02F22">
      <w:pPr>
        <w:jc w:val="both"/>
        <w:rPr>
          <w:rFonts w:ascii="Cambria" w:hAnsi="Cambria"/>
          <w:sz w:val="22"/>
          <w:szCs w:val="22"/>
        </w:rPr>
      </w:pPr>
      <w:r w:rsidRPr="00043B0A">
        <w:rPr>
          <w:rFonts w:ascii="Cambria" w:hAnsi="Cambria"/>
          <w:sz w:val="22"/>
          <w:szCs w:val="22"/>
        </w:rPr>
        <w:t>Postępowanie toczyć się będzie z podziałem na część: jawną i niejawną.</w:t>
      </w:r>
    </w:p>
    <w:p w:rsidR="00B02F22" w:rsidRPr="00043B0A" w:rsidRDefault="00B02F22" w:rsidP="00B02F22">
      <w:pPr>
        <w:jc w:val="both"/>
        <w:rPr>
          <w:rFonts w:ascii="Cambria" w:hAnsi="Cambria"/>
          <w:sz w:val="22"/>
          <w:szCs w:val="22"/>
        </w:rPr>
      </w:pPr>
    </w:p>
    <w:p w:rsidR="00B02F22" w:rsidRPr="000565E9" w:rsidRDefault="00B02F22" w:rsidP="00666C03">
      <w:pPr>
        <w:numPr>
          <w:ilvl w:val="1"/>
          <w:numId w:val="39"/>
        </w:numPr>
        <w:tabs>
          <w:tab w:val="clear" w:pos="690"/>
        </w:tabs>
        <w:ind w:left="567" w:hanging="567"/>
        <w:jc w:val="both"/>
        <w:rPr>
          <w:rFonts w:ascii="Cambria" w:hAnsi="Cambria"/>
          <w:sz w:val="22"/>
          <w:u w:val="single"/>
        </w:rPr>
      </w:pPr>
      <w:r w:rsidRPr="000565E9">
        <w:rPr>
          <w:rFonts w:ascii="Cambria" w:hAnsi="Cambria"/>
          <w:b/>
          <w:sz w:val="22"/>
          <w:u w:val="single"/>
        </w:rPr>
        <w:t>Okres związani</w:t>
      </w:r>
      <w:r w:rsidR="009E632F">
        <w:rPr>
          <w:rFonts w:ascii="Cambria" w:hAnsi="Cambria"/>
          <w:b/>
          <w:sz w:val="22"/>
          <w:u w:val="single"/>
        </w:rPr>
        <w:t>a o</w:t>
      </w:r>
      <w:r w:rsidRPr="000565E9">
        <w:rPr>
          <w:rFonts w:ascii="Cambria" w:hAnsi="Cambria"/>
          <w:b/>
          <w:sz w:val="22"/>
          <w:u w:val="single"/>
        </w:rPr>
        <w:t>fertą</w:t>
      </w:r>
    </w:p>
    <w:p w:rsidR="00B02F22" w:rsidRDefault="00B02F22" w:rsidP="00B02F22">
      <w:pPr>
        <w:jc w:val="both"/>
        <w:rPr>
          <w:rFonts w:ascii="Cambria" w:hAnsi="Cambria"/>
          <w:b/>
          <w:sz w:val="22"/>
        </w:rPr>
      </w:pPr>
      <w:r w:rsidRPr="000565E9">
        <w:rPr>
          <w:rFonts w:ascii="Cambria" w:hAnsi="Cambria"/>
          <w:sz w:val="22"/>
          <w:szCs w:val="22"/>
        </w:rPr>
        <w:t xml:space="preserve">Wykonawca pozostaje związany ofertą przez okres 30 dni. </w:t>
      </w:r>
      <w:r w:rsidRPr="000565E9">
        <w:rPr>
          <w:rFonts w:ascii="Cambria" w:hAnsi="Cambria"/>
          <w:color w:val="000000"/>
          <w:sz w:val="22"/>
          <w:szCs w:val="22"/>
        </w:rPr>
        <w:t>Bieg terminu związania ofertą rozpoczyna się wraz z upływem terminu składania ofert.</w:t>
      </w:r>
      <w:r w:rsidRPr="000565E9">
        <w:rPr>
          <w:rFonts w:ascii="Cambria" w:hAnsi="Cambria"/>
          <w:sz w:val="22"/>
          <w:szCs w:val="22"/>
        </w:rPr>
        <w:t xml:space="preserve"> W uzasadnionych przypadkach, Wykonawca samodzielnie lub na wniosek Zamawiającego może przedłużyć termin związania ofertą z tym, że Zamawiający może tylko raz, na co najmniej 3 dni przed upływem te</w:t>
      </w:r>
      <w:r w:rsidR="00E812CD">
        <w:rPr>
          <w:rFonts w:ascii="Cambria" w:hAnsi="Cambria"/>
          <w:sz w:val="22"/>
          <w:szCs w:val="22"/>
        </w:rPr>
        <w:t xml:space="preserve">rminu związania ofertą, zwrócić </w:t>
      </w:r>
      <w:r w:rsidRPr="000565E9">
        <w:rPr>
          <w:rFonts w:ascii="Cambria" w:hAnsi="Cambria"/>
          <w:sz w:val="22"/>
          <w:szCs w:val="22"/>
        </w:rPr>
        <w:t xml:space="preserve">się do Wykonawców o wyrażenie zgody na przedłużenie tego terminu o oznaczony okres, nie dłuższy </w:t>
      </w:r>
      <w:r w:rsidRPr="000565E9">
        <w:rPr>
          <w:rFonts w:ascii="Cambria" w:hAnsi="Cambria"/>
          <w:sz w:val="22"/>
          <w:szCs w:val="22"/>
        </w:rPr>
        <w:lastRenderedPageBreak/>
        <w:t>jednak niż 60 dni.</w:t>
      </w:r>
    </w:p>
    <w:p w:rsidR="00B02F22" w:rsidRDefault="00B02F22" w:rsidP="00B02F22">
      <w:pPr>
        <w:jc w:val="both"/>
        <w:rPr>
          <w:rFonts w:ascii="Cambria" w:hAnsi="Cambria"/>
          <w:b/>
          <w:sz w:val="22"/>
        </w:rPr>
      </w:pPr>
    </w:p>
    <w:p w:rsidR="00E812CD" w:rsidRPr="00F5240C" w:rsidRDefault="00E812CD" w:rsidP="00B02F22">
      <w:pPr>
        <w:jc w:val="both"/>
        <w:rPr>
          <w:rFonts w:ascii="Cambria" w:hAnsi="Cambria"/>
          <w:b/>
          <w:sz w:val="22"/>
        </w:rPr>
      </w:pPr>
    </w:p>
    <w:p w:rsidR="00B02F22" w:rsidRPr="00043B0A" w:rsidRDefault="00B02F22" w:rsidP="00B02F22">
      <w:pPr>
        <w:tabs>
          <w:tab w:val="left" w:pos="426"/>
        </w:tabs>
        <w:jc w:val="center"/>
        <w:rPr>
          <w:rFonts w:ascii="Cambria" w:hAnsi="Cambria"/>
          <w:b/>
          <w:sz w:val="22"/>
          <w:shd w:val="clear" w:color="auto" w:fill="FFFF00"/>
        </w:rPr>
      </w:pPr>
      <w:r w:rsidRPr="00043B0A">
        <w:rPr>
          <w:rFonts w:ascii="Cambria" w:hAnsi="Cambria"/>
          <w:b/>
          <w:sz w:val="22"/>
          <w:shd w:val="clear" w:color="auto" w:fill="FFFF00"/>
        </w:rPr>
        <w:t>ROZDZIAŁ IX</w:t>
      </w:r>
    </w:p>
    <w:p w:rsidR="00B02F22" w:rsidRPr="00043B0A" w:rsidRDefault="00B02F22" w:rsidP="00B02F22">
      <w:pPr>
        <w:tabs>
          <w:tab w:val="left" w:pos="426"/>
        </w:tabs>
        <w:jc w:val="center"/>
        <w:rPr>
          <w:rFonts w:ascii="Cambria" w:hAnsi="Cambria"/>
          <w:b/>
          <w:sz w:val="22"/>
          <w:shd w:val="clear" w:color="auto" w:fill="FFFF00"/>
        </w:rPr>
      </w:pPr>
      <w:r w:rsidRPr="00043B0A">
        <w:rPr>
          <w:rFonts w:ascii="Cambria" w:hAnsi="Cambria"/>
          <w:b/>
          <w:sz w:val="22"/>
          <w:shd w:val="clear" w:color="auto" w:fill="FFFF00"/>
        </w:rPr>
        <w:t xml:space="preserve"> ŚRODKI OCHRONY PRAWNEJ</w:t>
      </w:r>
    </w:p>
    <w:p w:rsidR="00B02F22" w:rsidRDefault="00B02F22" w:rsidP="00262DED">
      <w:pPr>
        <w:numPr>
          <w:ilvl w:val="1"/>
          <w:numId w:val="2"/>
        </w:numPr>
        <w:tabs>
          <w:tab w:val="clear" w:pos="540"/>
        </w:tabs>
        <w:ind w:left="567" w:hanging="567"/>
        <w:jc w:val="both"/>
        <w:rPr>
          <w:rFonts w:ascii="Cambria" w:hAnsi="Cambria"/>
          <w:sz w:val="22"/>
          <w:szCs w:val="22"/>
        </w:rPr>
      </w:pPr>
    </w:p>
    <w:p w:rsidR="00B02F22" w:rsidRPr="00007C42" w:rsidRDefault="00B02F22" w:rsidP="00B02F22">
      <w:pPr>
        <w:jc w:val="both"/>
        <w:rPr>
          <w:rFonts w:ascii="Cambria" w:hAnsi="Cambria"/>
          <w:sz w:val="22"/>
          <w:szCs w:val="22"/>
        </w:rPr>
      </w:pPr>
      <w:r w:rsidRPr="00043B0A">
        <w:rPr>
          <w:rFonts w:ascii="Cambria" w:hAnsi="Cambria"/>
          <w:sz w:val="22"/>
          <w:szCs w:val="22"/>
        </w:rPr>
        <w:t>Wykonawcom oraz innym podmiotom przysługują środki ochron</w:t>
      </w:r>
      <w:r>
        <w:rPr>
          <w:rFonts w:ascii="Cambria" w:hAnsi="Cambria"/>
          <w:sz w:val="22"/>
          <w:szCs w:val="22"/>
        </w:rPr>
        <w:t xml:space="preserve">y prawnej określone szczegółowo </w:t>
      </w:r>
      <w:r>
        <w:rPr>
          <w:rFonts w:ascii="Cambria" w:hAnsi="Cambria"/>
          <w:sz w:val="22"/>
          <w:szCs w:val="22"/>
        </w:rPr>
        <w:br/>
      </w:r>
      <w:r w:rsidRPr="00043B0A">
        <w:rPr>
          <w:rFonts w:ascii="Cambria" w:hAnsi="Cambria"/>
          <w:sz w:val="22"/>
          <w:szCs w:val="22"/>
        </w:rPr>
        <w:t xml:space="preserve">w Dziale VI </w:t>
      </w:r>
      <w:proofErr w:type="spellStart"/>
      <w:r>
        <w:rPr>
          <w:rFonts w:ascii="Cambria" w:hAnsi="Cambria"/>
          <w:sz w:val="22"/>
          <w:szCs w:val="22"/>
        </w:rPr>
        <w:t>pzp</w:t>
      </w:r>
      <w:proofErr w:type="spellEnd"/>
      <w:r w:rsidRPr="00043B0A">
        <w:rPr>
          <w:rFonts w:ascii="Cambria" w:hAnsi="Cambria"/>
          <w:sz w:val="22"/>
          <w:szCs w:val="22"/>
        </w:rPr>
        <w:t xml:space="preserve">, jeżeli mają oni lub mieli interes w uzyskaniu zamówienia albo ponieśli lub mogą ponieść szkodę w wyniku naruszenia przez Zamawiającego przepisów </w:t>
      </w:r>
      <w:proofErr w:type="spellStart"/>
      <w:r>
        <w:rPr>
          <w:rFonts w:ascii="Cambria" w:hAnsi="Cambria"/>
          <w:sz w:val="22"/>
          <w:szCs w:val="22"/>
        </w:rPr>
        <w:t>pzp</w:t>
      </w:r>
      <w:proofErr w:type="spellEnd"/>
      <w:r w:rsidRPr="00043B0A">
        <w:rPr>
          <w:rFonts w:ascii="Cambria" w:hAnsi="Cambria"/>
          <w:sz w:val="22"/>
          <w:szCs w:val="22"/>
        </w:rPr>
        <w:t xml:space="preserve">. Środki ochrony prawnej powinny być stosowane zgodnie z przepisami </w:t>
      </w:r>
      <w:proofErr w:type="spellStart"/>
      <w:r>
        <w:rPr>
          <w:rFonts w:ascii="Cambria" w:hAnsi="Cambria"/>
          <w:sz w:val="22"/>
          <w:szCs w:val="22"/>
        </w:rPr>
        <w:t>pzp</w:t>
      </w:r>
      <w:proofErr w:type="spellEnd"/>
      <w:r w:rsidRPr="00043B0A">
        <w:rPr>
          <w:rFonts w:ascii="Cambria" w:hAnsi="Cambria"/>
          <w:sz w:val="22"/>
          <w:szCs w:val="22"/>
        </w:rPr>
        <w:t>.</w:t>
      </w:r>
      <w:r>
        <w:rPr>
          <w:rFonts w:ascii="Cambria" w:hAnsi="Cambria"/>
          <w:sz w:val="22"/>
          <w:szCs w:val="22"/>
        </w:rPr>
        <w:t xml:space="preserve"> </w:t>
      </w:r>
      <w:r w:rsidRPr="00007C42">
        <w:rPr>
          <w:rFonts w:ascii="Cambria" w:hAnsi="Cambria"/>
          <w:sz w:val="22"/>
          <w:szCs w:val="22"/>
        </w:rPr>
        <w:t xml:space="preserve">Odwołanie przysługuje wyłącznie </w:t>
      </w:r>
      <w:r>
        <w:rPr>
          <w:rFonts w:ascii="Cambria" w:hAnsi="Cambria"/>
          <w:sz w:val="22"/>
          <w:szCs w:val="22"/>
        </w:rPr>
        <w:br/>
      </w:r>
      <w:r w:rsidRPr="00007C42">
        <w:rPr>
          <w:rFonts w:ascii="Cambria" w:hAnsi="Cambria"/>
          <w:sz w:val="22"/>
          <w:szCs w:val="22"/>
        </w:rPr>
        <w:t xml:space="preserve">od niezgodnej z przepisami ustawy czynności Zamawiającego podjętej w postępowaniu o udzielenie zamówienia lub zaniechania czynności, do której Zamawiający jest zobowiązany na podstawie </w:t>
      </w:r>
      <w:proofErr w:type="spellStart"/>
      <w:r>
        <w:rPr>
          <w:rFonts w:ascii="Cambria" w:hAnsi="Cambria"/>
          <w:sz w:val="22"/>
          <w:szCs w:val="22"/>
        </w:rPr>
        <w:t>pzp</w:t>
      </w:r>
      <w:proofErr w:type="spellEnd"/>
      <w:r w:rsidRPr="00007C42">
        <w:rPr>
          <w:rFonts w:ascii="Cambria" w:hAnsi="Cambria"/>
          <w:sz w:val="22"/>
          <w:szCs w:val="22"/>
        </w:rPr>
        <w:t xml:space="preserve"> </w:t>
      </w:r>
      <w:r>
        <w:rPr>
          <w:rFonts w:ascii="Cambria" w:hAnsi="Cambria"/>
          <w:sz w:val="22"/>
          <w:szCs w:val="22"/>
        </w:rPr>
        <w:br/>
      </w:r>
      <w:r w:rsidRPr="00007C42">
        <w:rPr>
          <w:rFonts w:ascii="Cambria" w:hAnsi="Cambria"/>
          <w:sz w:val="22"/>
          <w:szCs w:val="22"/>
        </w:rPr>
        <w:t xml:space="preserve">– art. 180 ust. 1 </w:t>
      </w:r>
      <w:proofErr w:type="spellStart"/>
      <w:r>
        <w:rPr>
          <w:rFonts w:ascii="Cambria" w:hAnsi="Cambria"/>
          <w:sz w:val="22"/>
          <w:szCs w:val="22"/>
        </w:rPr>
        <w:t>p</w:t>
      </w:r>
      <w:r w:rsidRPr="00007C42">
        <w:rPr>
          <w:rFonts w:ascii="Cambria" w:hAnsi="Cambria"/>
          <w:sz w:val="22"/>
          <w:szCs w:val="22"/>
        </w:rPr>
        <w:t>zp</w:t>
      </w:r>
      <w:proofErr w:type="spellEnd"/>
      <w:r w:rsidRPr="00007C42">
        <w:rPr>
          <w:rFonts w:ascii="Cambria" w:hAnsi="Cambria"/>
          <w:sz w:val="22"/>
          <w:szCs w:val="22"/>
        </w:rPr>
        <w:t xml:space="preserve"> </w:t>
      </w:r>
      <w:r w:rsidRPr="00007C42">
        <w:rPr>
          <w:rFonts w:ascii="Cambria" w:hAnsi="Cambria"/>
          <w:sz w:val="22"/>
          <w:szCs w:val="22"/>
          <w:u w:val="single"/>
        </w:rPr>
        <w:t xml:space="preserve">z zastrzeżeniem normy prawnej zawartej w art. 180 ust. 2 </w:t>
      </w:r>
      <w:proofErr w:type="spellStart"/>
      <w:r>
        <w:rPr>
          <w:rFonts w:ascii="Cambria" w:hAnsi="Cambria"/>
          <w:sz w:val="22"/>
          <w:szCs w:val="22"/>
          <w:u w:val="single"/>
        </w:rPr>
        <w:t>p</w:t>
      </w:r>
      <w:r w:rsidRPr="00007C42">
        <w:rPr>
          <w:rFonts w:ascii="Cambria" w:hAnsi="Cambria"/>
          <w:sz w:val="22"/>
          <w:szCs w:val="22"/>
          <w:u w:val="single"/>
        </w:rPr>
        <w:t>zp</w:t>
      </w:r>
      <w:proofErr w:type="spellEnd"/>
      <w:r w:rsidRPr="00007C42">
        <w:rPr>
          <w:rFonts w:ascii="Cambria" w:hAnsi="Cambria"/>
          <w:sz w:val="22"/>
          <w:szCs w:val="22"/>
        </w:rPr>
        <w:t>, tzn. odwołanie przysługuje wyłącznie od czynności:</w:t>
      </w:r>
    </w:p>
    <w:p w:rsidR="00B02F22" w:rsidRPr="00043B0A" w:rsidRDefault="00B02F22" w:rsidP="00666C03">
      <w:pPr>
        <w:widowControl/>
        <w:numPr>
          <w:ilvl w:val="4"/>
          <w:numId w:val="24"/>
        </w:numPr>
        <w:tabs>
          <w:tab w:val="clear" w:pos="3705"/>
        </w:tabs>
        <w:suppressAutoHyphens w:val="0"/>
        <w:autoSpaceDE w:val="0"/>
        <w:autoSpaceDN w:val="0"/>
        <w:adjustRightInd w:val="0"/>
        <w:ind w:left="1276" w:hanging="709"/>
        <w:rPr>
          <w:rFonts w:ascii="Cambria" w:eastAsia="Times New Roman" w:hAnsi="Cambria" w:cs="Times New Roman"/>
          <w:kern w:val="0"/>
          <w:sz w:val="22"/>
          <w:szCs w:val="22"/>
          <w:lang w:eastAsia="pl-PL"/>
        </w:rPr>
      </w:pPr>
      <w:r w:rsidRPr="00043B0A">
        <w:rPr>
          <w:rFonts w:ascii="Cambria" w:eastAsia="Times New Roman" w:hAnsi="Cambria" w:cs="Times New Roman"/>
          <w:kern w:val="0"/>
          <w:sz w:val="22"/>
          <w:szCs w:val="22"/>
          <w:lang w:eastAsia="pl-PL"/>
        </w:rPr>
        <w:t>opisu sposobu dokonywania oceny spełniania warunków udziału w post</w:t>
      </w:r>
      <w:r w:rsidRPr="00043B0A">
        <w:rPr>
          <w:rFonts w:ascii="Cambria" w:eastAsia="TimesNewRoman" w:hAnsi="Cambria" w:cs="TimesNewRoman"/>
          <w:kern w:val="0"/>
          <w:sz w:val="22"/>
          <w:szCs w:val="22"/>
          <w:lang w:eastAsia="pl-PL"/>
        </w:rPr>
        <w:t>ę</w:t>
      </w:r>
      <w:r w:rsidRPr="00043B0A">
        <w:rPr>
          <w:rFonts w:ascii="Cambria" w:eastAsia="Times New Roman" w:hAnsi="Cambria" w:cs="Times New Roman"/>
          <w:kern w:val="0"/>
          <w:sz w:val="22"/>
          <w:szCs w:val="22"/>
          <w:lang w:eastAsia="pl-PL"/>
        </w:rPr>
        <w:t>powaniu;</w:t>
      </w:r>
    </w:p>
    <w:p w:rsidR="00B02F22" w:rsidRPr="00043B0A" w:rsidRDefault="00B02F22" w:rsidP="00666C03">
      <w:pPr>
        <w:widowControl/>
        <w:numPr>
          <w:ilvl w:val="4"/>
          <w:numId w:val="24"/>
        </w:numPr>
        <w:tabs>
          <w:tab w:val="clear" w:pos="3705"/>
        </w:tabs>
        <w:suppressAutoHyphens w:val="0"/>
        <w:autoSpaceDE w:val="0"/>
        <w:autoSpaceDN w:val="0"/>
        <w:adjustRightInd w:val="0"/>
        <w:ind w:left="1276" w:hanging="709"/>
        <w:rPr>
          <w:rFonts w:ascii="Cambria" w:eastAsia="Times New Roman" w:hAnsi="Cambria" w:cs="Times New Roman"/>
          <w:kern w:val="0"/>
          <w:sz w:val="22"/>
          <w:szCs w:val="22"/>
          <w:lang w:eastAsia="pl-PL"/>
        </w:rPr>
      </w:pPr>
      <w:r w:rsidRPr="00043B0A">
        <w:rPr>
          <w:rFonts w:ascii="Cambria" w:eastAsia="Times New Roman" w:hAnsi="Cambria" w:cs="Times New Roman"/>
          <w:kern w:val="0"/>
          <w:sz w:val="22"/>
          <w:szCs w:val="22"/>
          <w:lang w:eastAsia="pl-PL"/>
        </w:rPr>
        <w:t>wykluczenia odwołuj</w:t>
      </w:r>
      <w:r w:rsidRPr="00043B0A">
        <w:rPr>
          <w:rFonts w:ascii="Cambria" w:eastAsia="TimesNewRoman" w:hAnsi="Cambria" w:cs="TimesNewRoman"/>
          <w:kern w:val="0"/>
          <w:sz w:val="22"/>
          <w:szCs w:val="22"/>
          <w:lang w:eastAsia="pl-PL"/>
        </w:rPr>
        <w:t>ą</w:t>
      </w:r>
      <w:r w:rsidRPr="00043B0A">
        <w:rPr>
          <w:rFonts w:ascii="Cambria" w:eastAsia="Times New Roman" w:hAnsi="Cambria" w:cs="Times New Roman"/>
          <w:kern w:val="0"/>
          <w:sz w:val="22"/>
          <w:szCs w:val="22"/>
          <w:lang w:eastAsia="pl-PL"/>
        </w:rPr>
        <w:t>cego z post</w:t>
      </w:r>
      <w:r w:rsidRPr="00043B0A">
        <w:rPr>
          <w:rFonts w:ascii="Cambria" w:eastAsia="TimesNewRoman" w:hAnsi="Cambria" w:cs="TimesNewRoman"/>
          <w:kern w:val="0"/>
          <w:sz w:val="22"/>
          <w:szCs w:val="22"/>
          <w:lang w:eastAsia="pl-PL"/>
        </w:rPr>
        <w:t>ę</w:t>
      </w:r>
      <w:r w:rsidRPr="00043B0A">
        <w:rPr>
          <w:rFonts w:ascii="Cambria" w:eastAsia="Times New Roman" w:hAnsi="Cambria" w:cs="Times New Roman"/>
          <w:kern w:val="0"/>
          <w:sz w:val="22"/>
          <w:szCs w:val="22"/>
          <w:lang w:eastAsia="pl-PL"/>
        </w:rPr>
        <w:t>powania o udzielenie zamówienia;</w:t>
      </w:r>
    </w:p>
    <w:p w:rsidR="00B02F22" w:rsidRDefault="00B02F22" w:rsidP="00666C03">
      <w:pPr>
        <w:widowControl/>
        <w:numPr>
          <w:ilvl w:val="4"/>
          <w:numId w:val="24"/>
        </w:numPr>
        <w:tabs>
          <w:tab w:val="clear" w:pos="3705"/>
        </w:tabs>
        <w:suppressAutoHyphens w:val="0"/>
        <w:autoSpaceDE w:val="0"/>
        <w:autoSpaceDN w:val="0"/>
        <w:adjustRightInd w:val="0"/>
        <w:ind w:left="1276" w:hanging="709"/>
        <w:rPr>
          <w:rFonts w:ascii="Cambria" w:eastAsia="Times New Roman" w:hAnsi="Cambria" w:cs="Times New Roman"/>
          <w:kern w:val="0"/>
          <w:sz w:val="22"/>
          <w:szCs w:val="22"/>
          <w:lang w:eastAsia="pl-PL"/>
        </w:rPr>
      </w:pPr>
      <w:r w:rsidRPr="00043B0A">
        <w:rPr>
          <w:rFonts w:ascii="Cambria" w:eastAsia="Times New Roman" w:hAnsi="Cambria" w:cs="Times New Roman"/>
          <w:kern w:val="0"/>
          <w:sz w:val="22"/>
          <w:szCs w:val="22"/>
          <w:lang w:eastAsia="pl-PL"/>
        </w:rPr>
        <w:t>odrzucenia oferty odwołuj</w:t>
      </w:r>
      <w:r w:rsidRPr="00043B0A">
        <w:rPr>
          <w:rFonts w:ascii="Cambria" w:eastAsia="TimesNewRoman" w:hAnsi="Cambria" w:cs="TimesNewRoman"/>
          <w:kern w:val="0"/>
          <w:sz w:val="22"/>
          <w:szCs w:val="22"/>
          <w:lang w:eastAsia="pl-PL"/>
        </w:rPr>
        <w:t>ą</w:t>
      </w:r>
      <w:r w:rsidRPr="00043B0A">
        <w:rPr>
          <w:rFonts w:ascii="Cambria" w:eastAsia="Times New Roman" w:hAnsi="Cambria" w:cs="Times New Roman"/>
          <w:kern w:val="0"/>
          <w:sz w:val="22"/>
          <w:szCs w:val="22"/>
          <w:lang w:eastAsia="pl-PL"/>
        </w:rPr>
        <w:t>cego.</w:t>
      </w:r>
    </w:p>
    <w:p w:rsidR="00B02F22" w:rsidRPr="00043B0A" w:rsidRDefault="00B02F22" w:rsidP="00B02F22">
      <w:pPr>
        <w:widowControl/>
        <w:suppressAutoHyphens w:val="0"/>
        <w:autoSpaceDE w:val="0"/>
        <w:autoSpaceDN w:val="0"/>
        <w:adjustRightInd w:val="0"/>
        <w:ind w:left="1276"/>
        <w:rPr>
          <w:rFonts w:ascii="Cambria" w:eastAsia="Times New Roman" w:hAnsi="Cambria" w:cs="Times New Roman"/>
          <w:kern w:val="0"/>
          <w:sz w:val="22"/>
          <w:szCs w:val="22"/>
          <w:lang w:eastAsia="pl-PL"/>
        </w:rPr>
      </w:pPr>
    </w:p>
    <w:p w:rsidR="00B02F22" w:rsidRDefault="00B02F22" w:rsidP="00262DED">
      <w:pPr>
        <w:numPr>
          <w:ilvl w:val="1"/>
          <w:numId w:val="2"/>
        </w:numPr>
        <w:tabs>
          <w:tab w:val="clear" w:pos="540"/>
        </w:tabs>
        <w:ind w:left="567" w:hanging="567"/>
        <w:jc w:val="both"/>
        <w:rPr>
          <w:rFonts w:ascii="Cambria" w:hAnsi="Cambria"/>
          <w:sz w:val="22"/>
          <w:szCs w:val="22"/>
        </w:rPr>
      </w:pPr>
    </w:p>
    <w:p w:rsidR="00B02F22" w:rsidRDefault="00B02F22" w:rsidP="00B02F22">
      <w:pPr>
        <w:jc w:val="both"/>
        <w:rPr>
          <w:rFonts w:ascii="Cambria" w:hAnsi="Cambria"/>
          <w:sz w:val="22"/>
          <w:szCs w:val="22"/>
        </w:rPr>
      </w:pPr>
      <w:r w:rsidRPr="00043B0A">
        <w:rPr>
          <w:rFonts w:ascii="Cambria" w:hAnsi="Cambria"/>
          <w:sz w:val="22"/>
          <w:szCs w:val="22"/>
        </w:rPr>
        <w:t xml:space="preserve">Odwołanie wnosi się w formie i w sposób określony w art. 180 ust. 3 – 5 </w:t>
      </w:r>
      <w:proofErr w:type="spellStart"/>
      <w:r>
        <w:rPr>
          <w:rFonts w:ascii="Cambria" w:hAnsi="Cambria"/>
          <w:sz w:val="22"/>
          <w:szCs w:val="22"/>
        </w:rPr>
        <w:t>pzp</w:t>
      </w:r>
      <w:proofErr w:type="spellEnd"/>
      <w:r w:rsidRPr="00043B0A">
        <w:rPr>
          <w:rFonts w:ascii="Cambria" w:hAnsi="Cambria"/>
          <w:sz w:val="22"/>
          <w:szCs w:val="22"/>
        </w:rPr>
        <w:t xml:space="preserve">, w szczególności powinno ono wskazywać czynność lub zaniechanie czynności Zamawiającego, której zarzuca się niezgodność </w:t>
      </w:r>
      <w:r>
        <w:rPr>
          <w:rFonts w:ascii="Cambria" w:hAnsi="Cambria"/>
          <w:sz w:val="22"/>
          <w:szCs w:val="22"/>
        </w:rPr>
        <w:br/>
      </w:r>
      <w:r w:rsidRPr="00043B0A">
        <w:rPr>
          <w:rFonts w:ascii="Cambria" w:hAnsi="Cambria"/>
          <w:sz w:val="22"/>
          <w:szCs w:val="22"/>
        </w:rPr>
        <w:t>z przepisami ustawy, zawierać zwięzłe przedstawienie zarzutów, określać żądanie</w:t>
      </w:r>
      <w:r>
        <w:rPr>
          <w:rFonts w:ascii="Cambria" w:hAnsi="Cambria"/>
          <w:sz w:val="22"/>
          <w:szCs w:val="22"/>
        </w:rPr>
        <w:t xml:space="preserve"> </w:t>
      </w:r>
      <w:r w:rsidRPr="00043B0A">
        <w:rPr>
          <w:rFonts w:ascii="Cambria" w:hAnsi="Cambria"/>
          <w:sz w:val="22"/>
          <w:szCs w:val="22"/>
        </w:rPr>
        <w:t>oraz wskazywać okoliczności faktyczne i prawne uzasadniające wniesienie odwołania.</w:t>
      </w:r>
      <w:r>
        <w:rPr>
          <w:rFonts w:ascii="Cambria" w:hAnsi="Cambria"/>
          <w:sz w:val="22"/>
          <w:szCs w:val="22"/>
        </w:rPr>
        <w:t xml:space="preserve"> </w:t>
      </w:r>
      <w:r w:rsidRPr="00043B0A">
        <w:rPr>
          <w:rFonts w:ascii="Cambria" w:hAnsi="Cambria"/>
          <w:sz w:val="22"/>
          <w:szCs w:val="22"/>
        </w:rPr>
        <w:t xml:space="preserve">Odwołanie wnosi się </w:t>
      </w:r>
      <w:r>
        <w:rPr>
          <w:rFonts w:ascii="Cambria" w:hAnsi="Cambria"/>
          <w:sz w:val="22"/>
          <w:szCs w:val="22"/>
        </w:rPr>
        <w:br/>
      </w:r>
      <w:r w:rsidRPr="00043B0A">
        <w:rPr>
          <w:rFonts w:ascii="Cambria" w:hAnsi="Cambria"/>
          <w:sz w:val="22"/>
          <w:szCs w:val="22"/>
        </w:rPr>
        <w:t xml:space="preserve">w terminach wskazanych w art. 182 </w:t>
      </w:r>
      <w:proofErr w:type="spellStart"/>
      <w:r>
        <w:rPr>
          <w:rFonts w:ascii="Cambria" w:hAnsi="Cambria"/>
          <w:sz w:val="22"/>
          <w:szCs w:val="22"/>
        </w:rPr>
        <w:t>pzp</w:t>
      </w:r>
      <w:proofErr w:type="spellEnd"/>
      <w:r w:rsidRPr="00043B0A">
        <w:rPr>
          <w:rFonts w:ascii="Cambria" w:hAnsi="Cambria"/>
          <w:sz w:val="22"/>
          <w:szCs w:val="22"/>
        </w:rPr>
        <w:t>.</w:t>
      </w:r>
      <w:r>
        <w:rPr>
          <w:rFonts w:ascii="Cambria" w:hAnsi="Cambria"/>
          <w:sz w:val="22"/>
          <w:szCs w:val="22"/>
        </w:rPr>
        <w:t xml:space="preserve"> </w:t>
      </w:r>
      <w:r w:rsidRPr="00043B0A">
        <w:rPr>
          <w:rFonts w:ascii="Cambria" w:hAnsi="Cambria"/>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 art. 181 ust. 1 </w:t>
      </w:r>
      <w:proofErr w:type="spellStart"/>
      <w:r>
        <w:rPr>
          <w:rFonts w:ascii="Cambria" w:hAnsi="Cambria"/>
          <w:sz w:val="22"/>
          <w:szCs w:val="22"/>
        </w:rPr>
        <w:t>pzp</w:t>
      </w:r>
      <w:proofErr w:type="spellEnd"/>
      <w:r w:rsidRPr="00043B0A">
        <w:rPr>
          <w:rFonts w:ascii="Cambria" w:hAnsi="Cambria"/>
          <w:sz w:val="22"/>
          <w:szCs w:val="22"/>
        </w:rPr>
        <w:t>.</w:t>
      </w:r>
      <w:r>
        <w:rPr>
          <w:rFonts w:ascii="Cambria" w:hAnsi="Cambria"/>
          <w:sz w:val="22"/>
          <w:szCs w:val="22"/>
        </w:rPr>
        <w:t xml:space="preserve"> </w:t>
      </w:r>
      <w:r w:rsidRPr="00043B0A">
        <w:rPr>
          <w:rFonts w:ascii="Cambria" w:hAnsi="Cambria"/>
          <w:sz w:val="22"/>
          <w:szCs w:val="22"/>
        </w:rPr>
        <w:t xml:space="preserve">W przypadku uznania zasadności informacji przekazanej w sposób określony w art. 181 ust. 1 </w:t>
      </w:r>
      <w:proofErr w:type="spellStart"/>
      <w:r>
        <w:rPr>
          <w:rFonts w:ascii="Cambria" w:hAnsi="Cambria"/>
          <w:sz w:val="22"/>
          <w:szCs w:val="22"/>
        </w:rPr>
        <w:t>pzp</w:t>
      </w:r>
      <w:proofErr w:type="spellEnd"/>
      <w:r w:rsidRPr="00043B0A">
        <w:rPr>
          <w:rFonts w:ascii="Cambria" w:hAnsi="Cambria"/>
          <w:sz w:val="22"/>
          <w:szCs w:val="22"/>
        </w:rPr>
        <w:t xml:space="preserve">, Zamawiający powtarza czynność lub dokonuje czynności zaniechanej, informując o tym Wykonawców w sposób przewidziany w ustawie dla tej czynności. Na czynności te nie przysługuje odwołanie </w:t>
      </w:r>
      <w:r>
        <w:rPr>
          <w:rFonts w:ascii="Cambria" w:hAnsi="Cambria"/>
          <w:sz w:val="22"/>
          <w:szCs w:val="22"/>
        </w:rPr>
        <w:br/>
      </w:r>
      <w:r w:rsidRPr="00043B0A">
        <w:rPr>
          <w:rFonts w:ascii="Cambria" w:hAnsi="Cambria"/>
          <w:sz w:val="22"/>
          <w:szCs w:val="22"/>
        </w:rPr>
        <w:t xml:space="preserve">z zastrzeżeniem art. 180 ust. 2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B02F22">
      <w:pPr>
        <w:jc w:val="both"/>
        <w:rPr>
          <w:rFonts w:ascii="Cambria" w:hAnsi="Cambria"/>
          <w:sz w:val="22"/>
          <w:szCs w:val="22"/>
        </w:rPr>
      </w:pPr>
    </w:p>
    <w:p w:rsidR="00B02F22" w:rsidRDefault="00B02F22" w:rsidP="00262DED">
      <w:pPr>
        <w:numPr>
          <w:ilvl w:val="1"/>
          <w:numId w:val="2"/>
        </w:numPr>
        <w:tabs>
          <w:tab w:val="clear" w:pos="540"/>
        </w:tabs>
        <w:ind w:left="567" w:hanging="567"/>
        <w:jc w:val="both"/>
        <w:rPr>
          <w:rFonts w:ascii="Cambria" w:hAnsi="Cambria"/>
          <w:sz w:val="22"/>
          <w:szCs w:val="22"/>
        </w:rPr>
      </w:pPr>
    </w:p>
    <w:p w:rsidR="00B02F22" w:rsidRPr="00043B0A" w:rsidRDefault="00B02F22" w:rsidP="00B02F22">
      <w:pPr>
        <w:jc w:val="both"/>
        <w:rPr>
          <w:rFonts w:ascii="Cambria" w:hAnsi="Cambria"/>
          <w:sz w:val="22"/>
          <w:szCs w:val="22"/>
        </w:rPr>
      </w:pPr>
      <w:r w:rsidRPr="00043B0A">
        <w:rPr>
          <w:rFonts w:ascii="Cambria" w:hAnsi="Cambria"/>
          <w:sz w:val="22"/>
          <w:szCs w:val="22"/>
        </w:rPr>
        <w:t xml:space="preserve">Na orzeczenie KIO dotyczące odwołania stronom oraz uczestnikom postępowania przysługuje skarga do sądu określona w art. </w:t>
      </w:r>
      <w:smartTag w:uri="urn:schemas-microsoft-com:office:smarttags" w:element="metricconverter">
        <w:smartTagPr>
          <w:attr w:name="ProductID" w:val="198 a"/>
        </w:smartTagPr>
        <w:r w:rsidRPr="00043B0A">
          <w:rPr>
            <w:rFonts w:ascii="Cambria" w:hAnsi="Cambria"/>
            <w:sz w:val="22"/>
            <w:szCs w:val="22"/>
          </w:rPr>
          <w:t>198 a</w:t>
        </w:r>
      </w:smartTag>
      <w:r w:rsidRPr="00043B0A">
        <w:rPr>
          <w:rFonts w:ascii="Cambria" w:hAnsi="Cambria"/>
          <w:sz w:val="22"/>
          <w:szCs w:val="22"/>
        </w:rPr>
        <w:t xml:space="preserve"> – </w:t>
      </w:r>
      <w:smartTag w:uri="urn:schemas-microsoft-com:office:smarttags" w:element="metricconverter">
        <w:smartTagPr>
          <w:attr w:name="ProductID" w:val="198 g"/>
        </w:smartTagPr>
        <w:r w:rsidRPr="00043B0A">
          <w:rPr>
            <w:rFonts w:ascii="Cambria" w:hAnsi="Cambria"/>
            <w:sz w:val="22"/>
            <w:szCs w:val="22"/>
          </w:rPr>
          <w:t>198 g</w:t>
        </w:r>
      </w:smartTag>
      <w:r w:rsidRPr="00043B0A">
        <w:rPr>
          <w:rFonts w:ascii="Cambria" w:hAnsi="Cambria"/>
          <w:sz w:val="22"/>
          <w:szCs w:val="22"/>
        </w:rPr>
        <w:t xml:space="preserve"> </w:t>
      </w:r>
      <w:proofErr w:type="spellStart"/>
      <w:r>
        <w:rPr>
          <w:rFonts w:ascii="Cambria" w:hAnsi="Cambria"/>
          <w:sz w:val="22"/>
          <w:szCs w:val="22"/>
        </w:rPr>
        <w:t>pzp</w:t>
      </w:r>
      <w:proofErr w:type="spellEnd"/>
      <w:r w:rsidRPr="00043B0A">
        <w:rPr>
          <w:rFonts w:ascii="Cambria" w:hAnsi="Cambria"/>
          <w:sz w:val="22"/>
          <w:szCs w:val="22"/>
        </w:rPr>
        <w:t>.</w:t>
      </w:r>
    </w:p>
    <w:p w:rsidR="00C51B34" w:rsidRDefault="00C51B34" w:rsidP="000F0BBA">
      <w:pPr>
        <w:tabs>
          <w:tab w:val="left" w:pos="426"/>
        </w:tabs>
        <w:ind w:right="-114"/>
        <w:rPr>
          <w:rFonts w:ascii="Cambria" w:hAnsi="Cambria"/>
          <w:b/>
          <w:sz w:val="22"/>
          <w:shd w:val="clear" w:color="auto" w:fill="FFFF00"/>
        </w:rPr>
      </w:pPr>
    </w:p>
    <w:p w:rsidR="00B02F22" w:rsidRPr="00043B0A" w:rsidRDefault="00B02F22" w:rsidP="00B02F22">
      <w:pPr>
        <w:tabs>
          <w:tab w:val="left" w:pos="426"/>
        </w:tabs>
        <w:ind w:right="-114"/>
        <w:jc w:val="center"/>
        <w:rPr>
          <w:rFonts w:ascii="Cambria" w:hAnsi="Cambria"/>
          <w:b/>
          <w:sz w:val="22"/>
          <w:shd w:val="clear" w:color="auto" w:fill="FFFF00"/>
        </w:rPr>
      </w:pPr>
      <w:r w:rsidRPr="00043B0A">
        <w:rPr>
          <w:rFonts w:ascii="Cambria" w:hAnsi="Cambria"/>
          <w:b/>
          <w:sz w:val="22"/>
          <w:shd w:val="clear" w:color="auto" w:fill="FFFF00"/>
        </w:rPr>
        <w:t>ROZDZIAŁ X</w:t>
      </w:r>
    </w:p>
    <w:p w:rsidR="00B02F22" w:rsidRPr="00043B0A" w:rsidRDefault="00B02F22" w:rsidP="00B02F22">
      <w:pPr>
        <w:tabs>
          <w:tab w:val="left" w:pos="426"/>
        </w:tabs>
        <w:ind w:right="-114"/>
        <w:jc w:val="center"/>
        <w:rPr>
          <w:rFonts w:ascii="Cambria" w:hAnsi="Cambria"/>
          <w:b/>
          <w:sz w:val="22"/>
          <w:shd w:val="clear" w:color="auto" w:fill="FFFF00"/>
        </w:rPr>
      </w:pPr>
      <w:r w:rsidRPr="00043B0A">
        <w:rPr>
          <w:rFonts w:ascii="Cambria" w:hAnsi="Cambria"/>
          <w:b/>
          <w:sz w:val="22"/>
          <w:shd w:val="clear" w:color="auto" w:fill="FFFF00"/>
        </w:rPr>
        <w:t xml:space="preserve"> WARUNKI ZAWARCIA UMOWY</w:t>
      </w:r>
    </w:p>
    <w:p w:rsidR="00B02F22" w:rsidRDefault="00B02F22" w:rsidP="00B02F22">
      <w:pPr>
        <w:tabs>
          <w:tab w:val="left" w:pos="426"/>
        </w:tabs>
        <w:ind w:right="-114"/>
        <w:jc w:val="center"/>
        <w:rPr>
          <w:rFonts w:ascii="Cambria" w:hAnsi="Cambria"/>
          <w:b/>
          <w:sz w:val="10"/>
          <w:szCs w:val="10"/>
        </w:rPr>
      </w:pPr>
    </w:p>
    <w:p w:rsidR="00B02F22" w:rsidRDefault="00B02F22" w:rsidP="00262DED">
      <w:pPr>
        <w:numPr>
          <w:ilvl w:val="1"/>
          <w:numId w:val="4"/>
        </w:numPr>
        <w:tabs>
          <w:tab w:val="clear" w:pos="360"/>
          <w:tab w:val="left" w:pos="709"/>
        </w:tabs>
        <w:ind w:left="709" w:right="-114" w:hanging="709"/>
        <w:jc w:val="both"/>
        <w:rPr>
          <w:rFonts w:ascii="Cambria" w:hAnsi="Cambria"/>
          <w:sz w:val="22"/>
        </w:rPr>
      </w:pPr>
    </w:p>
    <w:p w:rsidR="00B02F22" w:rsidRDefault="00B02F22" w:rsidP="00B02F22">
      <w:pPr>
        <w:tabs>
          <w:tab w:val="left" w:pos="709"/>
        </w:tabs>
        <w:ind w:right="-114"/>
        <w:jc w:val="both"/>
        <w:rPr>
          <w:rFonts w:ascii="Cambria" w:hAnsi="Cambria"/>
          <w:sz w:val="22"/>
          <w:szCs w:val="22"/>
        </w:rPr>
      </w:pPr>
      <w:r w:rsidRPr="00043B0A">
        <w:rPr>
          <w:rFonts w:ascii="Cambria" w:hAnsi="Cambria"/>
          <w:sz w:val="22"/>
        </w:rPr>
        <w:t xml:space="preserve">Zamawiający zawrze umowę w sprawie zamówienia publicznego zgodnie z art. 94 </w:t>
      </w:r>
      <w:proofErr w:type="spellStart"/>
      <w:r>
        <w:rPr>
          <w:rFonts w:ascii="Cambria" w:hAnsi="Cambria"/>
          <w:sz w:val="22"/>
        </w:rPr>
        <w:t>pzp</w:t>
      </w:r>
      <w:proofErr w:type="spellEnd"/>
      <w:r w:rsidRPr="00043B0A">
        <w:rPr>
          <w:rFonts w:ascii="Cambria" w:hAnsi="Cambria"/>
          <w:sz w:val="22"/>
        </w:rPr>
        <w:t>.</w:t>
      </w:r>
      <w:r>
        <w:rPr>
          <w:rFonts w:ascii="Cambria" w:hAnsi="Cambria"/>
          <w:sz w:val="22"/>
        </w:rPr>
        <w:t xml:space="preserve"> </w:t>
      </w:r>
      <w:r w:rsidRPr="00043B0A">
        <w:rPr>
          <w:rFonts w:ascii="Cambria" w:hAnsi="Cambria"/>
          <w:sz w:val="22"/>
        </w:rPr>
        <w:t>Zamawiający podpisze umowę zgodnie z dołączonym do SIWZ wzorem umowy.</w:t>
      </w:r>
      <w:r>
        <w:rPr>
          <w:rFonts w:ascii="Cambria" w:hAnsi="Cambria"/>
          <w:sz w:val="22"/>
        </w:rPr>
        <w:t xml:space="preserve"> </w:t>
      </w:r>
      <w:r w:rsidRPr="00043B0A">
        <w:rPr>
          <w:rFonts w:ascii="Cambria" w:hAnsi="Cambria"/>
          <w:sz w:val="22"/>
        </w:rPr>
        <w:t>Do przedstawionego wzoru umowy zostaną wprowadzone wszystkie informacje i zobowiązania Wykonawcy, wynikające z przedstawionej przez niego oferty, uznanej przez Zamawiającego za najkorzystniejszą.</w:t>
      </w:r>
      <w:r>
        <w:rPr>
          <w:rFonts w:ascii="Cambria" w:hAnsi="Cambria"/>
          <w:sz w:val="22"/>
        </w:rPr>
        <w:t xml:space="preserve"> </w:t>
      </w:r>
      <w:r w:rsidRPr="00414463">
        <w:rPr>
          <w:rFonts w:ascii="Cambria" w:hAnsi="Cambria"/>
          <w:sz w:val="22"/>
          <w:szCs w:val="22"/>
        </w:rPr>
        <w:t xml:space="preserve">Zawarta umowa będzie jawna </w:t>
      </w:r>
      <w:r>
        <w:rPr>
          <w:rFonts w:ascii="Cambria" w:hAnsi="Cambria"/>
          <w:sz w:val="22"/>
          <w:szCs w:val="22"/>
        </w:rPr>
        <w:br/>
      </w:r>
      <w:r w:rsidRPr="00414463">
        <w:rPr>
          <w:rFonts w:ascii="Cambria" w:hAnsi="Cambria"/>
          <w:sz w:val="22"/>
          <w:szCs w:val="22"/>
        </w:rPr>
        <w:t>i będzie podlegała udostęp</w:t>
      </w:r>
      <w:r>
        <w:rPr>
          <w:rFonts w:ascii="Cambria" w:hAnsi="Cambria"/>
          <w:sz w:val="22"/>
          <w:szCs w:val="22"/>
        </w:rPr>
        <w:t xml:space="preserve">nianiu na zasadach określonych </w:t>
      </w:r>
      <w:r w:rsidRPr="00414463">
        <w:rPr>
          <w:rFonts w:ascii="Cambria" w:hAnsi="Cambria"/>
          <w:sz w:val="22"/>
          <w:szCs w:val="22"/>
        </w:rPr>
        <w:t xml:space="preserve">w przepisach o dostępie do informacji publicznej (art. 139 ust. 3 </w:t>
      </w:r>
      <w:proofErr w:type="spellStart"/>
      <w:r>
        <w:rPr>
          <w:rFonts w:ascii="Cambria" w:hAnsi="Cambria"/>
          <w:sz w:val="22"/>
          <w:szCs w:val="22"/>
        </w:rPr>
        <w:t>p</w:t>
      </w:r>
      <w:r w:rsidRPr="00414463">
        <w:rPr>
          <w:rFonts w:ascii="Cambria" w:hAnsi="Cambria"/>
          <w:sz w:val="22"/>
          <w:szCs w:val="22"/>
        </w:rPr>
        <w:t>zp</w:t>
      </w:r>
      <w:proofErr w:type="spellEnd"/>
      <w:r w:rsidRPr="00414463">
        <w:rPr>
          <w:rFonts w:ascii="Cambria" w:hAnsi="Cambria"/>
          <w:sz w:val="22"/>
          <w:szCs w:val="22"/>
        </w:rPr>
        <w:t>).</w:t>
      </w:r>
    </w:p>
    <w:p w:rsidR="00B02F22" w:rsidRPr="00043B0A" w:rsidRDefault="00B02F22" w:rsidP="00B02F22">
      <w:pPr>
        <w:tabs>
          <w:tab w:val="left" w:pos="709"/>
        </w:tabs>
        <w:ind w:right="-114"/>
        <w:jc w:val="both"/>
        <w:rPr>
          <w:rFonts w:ascii="Cambria" w:hAnsi="Cambria"/>
          <w:sz w:val="22"/>
        </w:rPr>
      </w:pPr>
    </w:p>
    <w:p w:rsidR="00B02F22" w:rsidRDefault="00B02F22" w:rsidP="00262DED">
      <w:pPr>
        <w:numPr>
          <w:ilvl w:val="1"/>
          <w:numId w:val="4"/>
        </w:numPr>
        <w:tabs>
          <w:tab w:val="clear" w:pos="360"/>
          <w:tab w:val="left" w:pos="709"/>
          <w:tab w:val="left" w:pos="1260"/>
        </w:tabs>
        <w:ind w:left="709" w:right="-114" w:hanging="709"/>
        <w:jc w:val="both"/>
        <w:rPr>
          <w:rFonts w:ascii="Cambria" w:hAnsi="Cambria"/>
          <w:sz w:val="22"/>
          <w:szCs w:val="22"/>
        </w:rPr>
      </w:pPr>
    </w:p>
    <w:p w:rsidR="00B02F22" w:rsidRDefault="00B02F22" w:rsidP="00B02F22">
      <w:pPr>
        <w:tabs>
          <w:tab w:val="left" w:pos="709"/>
          <w:tab w:val="left" w:pos="1260"/>
        </w:tabs>
        <w:ind w:right="-114"/>
        <w:jc w:val="both"/>
        <w:rPr>
          <w:rFonts w:ascii="Cambria" w:hAnsi="Cambria"/>
          <w:sz w:val="22"/>
          <w:szCs w:val="22"/>
        </w:rPr>
      </w:pPr>
      <w:r w:rsidRPr="00043B0A">
        <w:rPr>
          <w:rFonts w:ascii="Cambria" w:hAnsi="Cambria"/>
          <w:sz w:val="22"/>
          <w:szCs w:val="22"/>
        </w:rPr>
        <w:lastRenderedPageBreak/>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B02F22">
      <w:pPr>
        <w:tabs>
          <w:tab w:val="left" w:pos="709"/>
          <w:tab w:val="left" w:pos="1260"/>
        </w:tabs>
        <w:ind w:right="-114"/>
        <w:jc w:val="both"/>
        <w:rPr>
          <w:rFonts w:ascii="Cambria" w:hAnsi="Cambria"/>
          <w:sz w:val="22"/>
          <w:szCs w:val="22"/>
        </w:rPr>
      </w:pPr>
    </w:p>
    <w:p w:rsidR="00B02F22" w:rsidRPr="00007C42" w:rsidRDefault="00B02F22" w:rsidP="00262DED">
      <w:pPr>
        <w:widowControl/>
        <w:numPr>
          <w:ilvl w:val="1"/>
          <w:numId w:val="4"/>
        </w:numPr>
        <w:tabs>
          <w:tab w:val="clear" w:pos="360"/>
          <w:tab w:val="left" w:pos="709"/>
        </w:tabs>
        <w:suppressAutoHyphens w:val="0"/>
        <w:autoSpaceDE w:val="0"/>
        <w:ind w:left="709" w:hanging="709"/>
        <w:jc w:val="both"/>
        <w:rPr>
          <w:rFonts w:ascii="Cambria" w:hAnsi="Cambria" w:cs="Times New Roman"/>
          <w:sz w:val="22"/>
          <w:szCs w:val="22"/>
        </w:rPr>
      </w:pPr>
    </w:p>
    <w:p w:rsidR="00045DF1" w:rsidRPr="00E434DD" w:rsidRDefault="00045DF1" w:rsidP="00045DF1">
      <w:pPr>
        <w:widowControl/>
        <w:tabs>
          <w:tab w:val="left" w:pos="709"/>
        </w:tabs>
        <w:suppressAutoHyphens w:val="0"/>
        <w:autoSpaceDE w:val="0"/>
        <w:jc w:val="both"/>
        <w:rPr>
          <w:rFonts w:ascii="Cambria" w:hAnsi="Cambria" w:cs="Times New Roman"/>
          <w:sz w:val="22"/>
          <w:szCs w:val="22"/>
        </w:rPr>
      </w:pPr>
      <w:r w:rsidRPr="00E434DD">
        <w:rPr>
          <w:rFonts w:ascii="Cambria" w:hAnsi="Cambria"/>
          <w:sz w:val="22"/>
          <w:szCs w:val="22"/>
        </w:rPr>
        <w:t>Wszelkie zmiany umowy wymagają dla swej ważności aneksu w formie pisemnej pod rygorem nieważności. Istotne zmiany umowy mogą nastąpić między innymi w następujących sytuacjach:</w:t>
      </w:r>
    </w:p>
    <w:p w:rsidR="00045DF1" w:rsidRPr="009E632F" w:rsidRDefault="00045DF1" w:rsidP="00666C03">
      <w:pPr>
        <w:widowControl/>
        <w:numPr>
          <w:ilvl w:val="1"/>
          <w:numId w:val="31"/>
        </w:numPr>
        <w:suppressAutoHyphens w:val="0"/>
        <w:autoSpaceDE w:val="0"/>
        <w:autoSpaceDN w:val="0"/>
        <w:adjustRightInd w:val="0"/>
        <w:ind w:hanging="873"/>
        <w:jc w:val="both"/>
        <w:rPr>
          <w:rFonts w:ascii="Cambria" w:hAnsi="Cambria"/>
          <w:sz w:val="22"/>
          <w:szCs w:val="22"/>
        </w:rPr>
      </w:pPr>
      <w:r w:rsidRPr="009E632F">
        <w:rPr>
          <w:rFonts w:ascii="Cambria" w:hAnsi="Cambria"/>
          <w:sz w:val="22"/>
          <w:szCs w:val="22"/>
        </w:rPr>
        <w:t>zmiany (przesunięcia) terminu realizacji umowy ze względu na okoliczności uniemożliwiające wyjazd większości osób z grupy,</w:t>
      </w:r>
    </w:p>
    <w:p w:rsidR="00045DF1" w:rsidRPr="009E632F" w:rsidRDefault="00045DF1" w:rsidP="00666C03">
      <w:pPr>
        <w:widowControl/>
        <w:numPr>
          <w:ilvl w:val="1"/>
          <w:numId w:val="31"/>
        </w:numPr>
        <w:suppressAutoHyphens w:val="0"/>
        <w:autoSpaceDE w:val="0"/>
        <w:autoSpaceDN w:val="0"/>
        <w:adjustRightInd w:val="0"/>
        <w:ind w:hanging="873"/>
        <w:jc w:val="both"/>
        <w:rPr>
          <w:rFonts w:ascii="Cambria" w:hAnsi="Cambria"/>
          <w:sz w:val="22"/>
          <w:szCs w:val="22"/>
        </w:rPr>
      </w:pPr>
      <w:r w:rsidRPr="009E632F">
        <w:rPr>
          <w:rFonts w:ascii="Cambria" w:hAnsi="Cambria"/>
          <w:sz w:val="22"/>
          <w:szCs w:val="22"/>
        </w:rPr>
        <w:t>zmniejszenia się z przyczyn obiektywnie niezależnych od Zamawiającego, ilości osób uczestniczących w wyjeździe</w:t>
      </w:r>
      <w:r w:rsidR="00555327" w:rsidRPr="009E632F">
        <w:rPr>
          <w:rFonts w:ascii="Cambria" w:hAnsi="Cambria"/>
          <w:sz w:val="22"/>
          <w:szCs w:val="22"/>
        </w:rPr>
        <w:t xml:space="preserve"> (do </w:t>
      </w:r>
      <w:r w:rsidR="000F0BBA" w:rsidRPr="009E632F">
        <w:rPr>
          <w:rFonts w:ascii="Cambria" w:hAnsi="Cambria"/>
          <w:sz w:val="22"/>
          <w:szCs w:val="22"/>
        </w:rPr>
        <w:t>ok. 2</w:t>
      </w:r>
      <w:r w:rsidR="00555327" w:rsidRPr="009E632F">
        <w:rPr>
          <w:rFonts w:ascii="Cambria" w:hAnsi="Cambria"/>
          <w:sz w:val="22"/>
          <w:szCs w:val="22"/>
        </w:rPr>
        <w:t xml:space="preserve">0% pierwotnie planowanej ilości) </w:t>
      </w:r>
      <w:r w:rsidRPr="009E632F">
        <w:rPr>
          <w:rFonts w:ascii="Cambria" w:hAnsi="Cambria"/>
          <w:sz w:val="22"/>
          <w:szCs w:val="22"/>
        </w:rPr>
        <w:t xml:space="preserve"> i w związku </w:t>
      </w:r>
      <w:r w:rsidR="00FA742D" w:rsidRPr="009E632F">
        <w:rPr>
          <w:rFonts w:ascii="Cambria" w:hAnsi="Cambria"/>
          <w:sz w:val="22"/>
          <w:szCs w:val="22"/>
        </w:rPr>
        <w:br/>
      </w:r>
      <w:r w:rsidRPr="009E632F">
        <w:rPr>
          <w:rFonts w:ascii="Cambria" w:hAnsi="Cambria"/>
          <w:sz w:val="22"/>
          <w:szCs w:val="22"/>
        </w:rPr>
        <w:t>z tym proporcjonalnego zmniejszenia się wartości zamówienia.</w:t>
      </w:r>
    </w:p>
    <w:p w:rsidR="00B02F22" w:rsidRPr="00E812CD" w:rsidRDefault="00B02F22" w:rsidP="00045DF1">
      <w:pPr>
        <w:widowControl/>
        <w:suppressAutoHyphens w:val="0"/>
        <w:autoSpaceDE w:val="0"/>
        <w:autoSpaceDN w:val="0"/>
        <w:adjustRightInd w:val="0"/>
        <w:jc w:val="both"/>
        <w:rPr>
          <w:rFonts w:ascii="Cambria" w:hAnsi="Cambria"/>
          <w:color w:val="92D050"/>
          <w:sz w:val="22"/>
          <w:szCs w:val="22"/>
        </w:rPr>
      </w:pPr>
    </w:p>
    <w:p w:rsidR="000F0BBA" w:rsidRPr="00E812CD" w:rsidRDefault="000F0BBA" w:rsidP="00045DF1">
      <w:pPr>
        <w:widowControl/>
        <w:suppressAutoHyphens w:val="0"/>
        <w:autoSpaceDE w:val="0"/>
        <w:autoSpaceDN w:val="0"/>
        <w:adjustRightInd w:val="0"/>
        <w:jc w:val="both"/>
        <w:rPr>
          <w:rFonts w:ascii="Cambria" w:hAnsi="Cambria"/>
          <w:color w:val="92D050"/>
          <w:sz w:val="22"/>
          <w:szCs w:val="22"/>
        </w:rPr>
      </w:pPr>
    </w:p>
    <w:p w:rsidR="00B02F22" w:rsidRPr="00043B0A" w:rsidRDefault="00B02F22" w:rsidP="00B02F22">
      <w:pPr>
        <w:widowControl/>
        <w:suppressAutoHyphens w:val="0"/>
        <w:autoSpaceDE w:val="0"/>
        <w:autoSpaceDN w:val="0"/>
        <w:adjustRightInd w:val="0"/>
        <w:jc w:val="both"/>
        <w:rPr>
          <w:rFonts w:ascii="Cambria" w:hAnsi="Cambria"/>
          <w:sz w:val="4"/>
          <w:szCs w:val="4"/>
        </w:rPr>
      </w:pPr>
      <w:r>
        <w:rPr>
          <w:rFonts w:ascii="Cambria" w:hAnsi="Cambria"/>
          <w:sz w:val="22"/>
          <w:szCs w:val="22"/>
        </w:rPr>
        <w:t xml:space="preserve">  </w:t>
      </w:r>
    </w:p>
    <w:p w:rsidR="00B02F22" w:rsidRPr="00043B0A" w:rsidRDefault="00B02F22" w:rsidP="00B02F22">
      <w:pPr>
        <w:tabs>
          <w:tab w:val="left" w:pos="426"/>
        </w:tabs>
        <w:jc w:val="center"/>
        <w:rPr>
          <w:rFonts w:ascii="Cambria" w:hAnsi="Cambria"/>
          <w:b/>
          <w:bCs/>
          <w:sz w:val="22"/>
          <w:szCs w:val="20"/>
          <w:shd w:val="clear" w:color="auto" w:fill="FFFF00"/>
        </w:rPr>
      </w:pPr>
      <w:r w:rsidRPr="00043B0A">
        <w:rPr>
          <w:rFonts w:ascii="Cambria" w:hAnsi="Cambria"/>
          <w:b/>
          <w:bCs/>
          <w:sz w:val="22"/>
          <w:szCs w:val="20"/>
          <w:shd w:val="clear" w:color="auto" w:fill="FFFF00"/>
        </w:rPr>
        <w:t>ROZDZIAŁ XI</w:t>
      </w:r>
    </w:p>
    <w:p w:rsidR="00B02F22" w:rsidRPr="00043B0A" w:rsidRDefault="00B02F22" w:rsidP="00B02F22">
      <w:pPr>
        <w:tabs>
          <w:tab w:val="left" w:pos="426"/>
        </w:tabs>
        <w:jc w:val="center"/>
        <w:rPr>
          <w:rFonts w:ascii="Cambria" w:hAnsi="Cambria"/>
          <w:b/>
          <w:bCs/>
          <w:sz w:val="22"/>
          <w:szCs w:val="20"/>
          <w:shd w:val="clear" w:color="auto" w:fill="FFFF00"/>
        </w:rPr>
      </w:pPr>
      <w:r w:rsidRPr="00043B0A">
        <w:rPr>
          <w:rFonts w:ascii="Cambria" w:hAnsi="Cambria"/>
          <w:b/>
          <w:bCs/>
          <w:sz w:val="22"/>
          <w:szCs w:val="20"/>
          <w:shd w:val="clear" w:color="auto" w:fill="FFFF00"/>
        </w:rPr>
        <w:t>WYMAGANIA DOTYCZĄCE ZABEZPIECZENIA NALEŻYTEGO WYKONANIA UMOWY</w:t>
      </w:r>
    </w:p>
    <w:p w:rsidR="00B02F22" w:rsidRPr="00043B0A" w:rsidRDefault="00B02F22" w:rsidP="00B02F22">
      <w:pPr>
        <w:tabs>
          <w:tab w:val="left" w:pos="426"/>
        </w:tabs>
        <w:jc w:val="center"/>
        <w:rPr>
          <w:rFonts w:ascii="Cambria" w:hAnsi="Cambria"/>
          <w:b/>
          <w:sz w:val="20"/>
          <w:szCs w:val="20"/>
          <w:shd w:val="clear" w:color="auto" w:fill="FFFF00"/>
        </w:rPr>
      </w:pPr>
    </w:p>
    <w:p w:rsidR="00B02F22" w:rsidRPr="00007C42" w:rsidRDefault="00B02F22" w:rsidP="00666C03">
      <w:pPr>
        <w:numPr>
          <w:ilvl w:val="0"/>
          <w:numId w:val="16"/>
        </w:numPr>
        <w:tabs>
          <w:tab w:val="clear" w:pos="1545"/>
          <w:tab w:val="left" w:pos="720"/>
        </w:tabs>
        <w:ind w:left="720" w:hanging="720"/>
        <w:jc w:val="both"/>
        <w:rPr>
          <w:rFonts w:ascii="Cambria" w:hAnsi="Cambria"/>
          <w:sz w:val="22"/>
          <w:szCs w:val="20"/>
        </w:rPr>
      </w:pPr>
    </w:p>
    <w:p w:rsidR="00B02F22" w:rsidRPr="00EB6C29" w:rsidRDefault="00B02F22" w:rsidP="00B02F22">
      <w:pPr>
        <w:tabs>
          <w:tab w:val="left" w:pos="720"/>
        </w:tabs>
        <w:jc w:val="both"/>
        <w:rPr>
          <w:rFonts w:ascii="Cambria" w:hAnsi="Cambria"/>
          <w:sz w:val="22"/>
          <w:szCs w:val="20"/>
        </w:rPr>
      </w:pPr>
      <w:r w:rsidRPr="00043B0A">
        <w:rPr>
          <w:rFonts w:ascii="Cambria" w:hAnsi="Cambria"/>
          <w:sz w:val="22"/>
          <w:szCs w:val="22"/>
        </w:rPr>
        <w:t>Zamawiający nie wymaga wniesienia zabezpieczenia należytego wykonania umowy.</w:t>
      </w:r>
    </w:p>
    <w:p w:rsidR="00B02F22" w:rsidRDefault="00B02F22" w:rsidP="00B02F22">
      <w:pPr>
        <w:tabs>
          <w:tab w:val="left" w:pos="426"/>
        </w:tabs>
        <w:rPr>
          <w:rFonts w:ascii="Cambria" w:hAnsi="Cambria"/>
          <w:b/>
          <w:sz w:val="22"/>
          <w:szCs w:val="22"/>
          <w:shd w:val="clear" w:color="auto" w:fill="FFFF00"/>
        </w:rPr>
      </w:pPr>
    </w:p>
    <w:p w:rsidR="00B02F22" w:rsidRPr="00043B0A" w:rsidRDefault="00B02F22" w:rsidP="00B02F22">
      <w:pPr>
        <w:tabs>
          <w:tab w:val="left" w:pos="426"/>
        </w:tabs>
        <w:jc w:val="center"/>
        <w:rPr>
          <w:rFonts w:ascii="Cambria" w:hAnsi="Cambria"/>
          <w:b/>
          <w:sz w:val="22"/>
          <w:szCs w:val="22"/>
          <w:shd w:val="clear" w:color="auto" w:fill="FFFF00"/>
        </w:rPr>
      </w:pPr>
      <w:r w:rsidRPr="00043B0A">
        <w:rPr>
          <w:rFonts w:ascii="Cambria" w:hAnsi="Cambria"/>
          <w:b/>
          <w:sz w:val="22"/>
          <w:szCs w:val="22"/>
          <w:shd w:val="clear" w:color="auto" w:fill="FFFF00"/>
        </w:rPr>
        <w:t>ROZDZIAŁ XII</w:t>
      </w:r>
    </w:p>
    <w:p w:rsidR="00B02F22" w:rsidRPr="00043B0A" w:rsidRDefault="00B02F22" w:rsidP="00B02F22">
      <w:pPr>
        <w:tabs>
          <w:tab w:val="left" w:pos="426"/>
        </w:tabs>
        <w:jc w:val="center"/>
        <w:rPr>
          <w:rFonts w:ascii="Cambria" w:hAnsi="Cambria"/>
          <w:b/>
          <w:sz w:val="22"/>
          <w:szCs w:val="22"/>
          <w:shd w:val="clear" w:color="auto" w:fill="FFFF00"/>
        </w:rPr>
      </w:pPr>
      <w:r w:rsidRPr="00043B0A">
        <w:rPr>
          <w:rFonts w:ascii="Cambria" w:hAnsi="Cambria"/>
          <w:b/>
          <w:sz w:val="22"/>
          <w:szCs w:val="22"/>
          <w:shd w:val="clear" w:color="auto" w:fill="FFFF00"/>
        </w:rPr>
        <w:t xml:space="preserve"> JAWNOŚĆ POSTĘPOWANIA</w:t>
      </w:r>
    </w:p>
    <w:p w:rsidR="00B02F22" w:rsidRDefault="00B02F22" w:rsidP="00666C03">
      <w:pPr>
        <w:widowControl/>
        <w:numPr>
          <w:ilvl w:val="1"/>
          <w:numId w:val="41"/>
        </w:numPr>
        <w:tabs>
          <w:tab w:val="clear" w:pos="450"/>
          <w:tab w:val="num" w:pos="709"/>
          <w:tab w:val="left" w:pos="1545"/>
        </w:tabs>
        <w:suppressAutoHyphens w:val="0"/>
        <w:ind w:left="709" w:hanging="709"/>
        <w:jc w:val="both"/>
        <w:rPr>
          <w:rFonts w:ascii="Cambria" w:hAnsi="Cambria"/>
          <w:color w:val="000000"/>
          <w:sz w:val="22"/>
          <w:szCs w:val="22"/>
        </w:rPr>
      </w:pPr>
    </w:p>
    <w:p w:rsidR="00B02F22" w:rsidRDefault="00B02F22" w:rsidP="00B02F22">
      <w:pPr>
        <w:widowControl/>
        <w:tabs>
          <w:tab w:val="left" w:pos="1545"/>
        </w:tabs>
        <w:suppressAutoHyphens w:val="0"/>
        <w:jc w:val="both"/>
        <w:rPr>
          <w:rFonts w:ascii="Cambria" w:hAnsi="Cambria"/>
          <w:sz w:val="22"/>
          <w:szCs w:val="22"/>
        </w:rPr>
      </w:pPr>
      <w:r w:rsidRPr="00043B0A">
        <w:rPr>
          <w:rFonts w:ascii="Cambria" w:hAnsi="Cambria"/>
          <w:color w:val="000000"/>
          <w:sz w:val="22"/>
          <w:szCs w:val="22"/>
        </w:rPr>
        <w:t>Zamawiający prowadzi protokół postępowania.</w:t>
      </w:r>
      <w:r>
        <w:rPr>
          <w:rFonts w:ascii="Cambria" w:hAnsi="Cambria"/>
          <w:color w:val="000000"/>
          <w:sz w:val="22"/>
          <w:szCs w:val="22"/>
        </w:rPr>
        <w:t xml:space="preserve"> </w:t>
      </w:r>
      <w:r w:rsidRPr="00043B0A">
        <w:rPr>
          <w:rFonts w:ascii="Cambria" w:hAnsi="Cambria"/>
          <w:sz w:val="22"/>
          <w:szCs w:val="22"/>
        </w:rPr>
        <w:t xml:space="preserve">Protokół postępowania wraz z załącznikami jest jawny. Załączniki do protokołu takie jak opinie biegłych, oświadczenia, informacje, zawiadomienia, wnioski, inne dokumenty i informacje składane przez Zamawiającego i Wykonawców udostępnia się </w:t>
      </w:r>
      <w:r w:rsidR="00547E65">
        <w:rPr>
          <w:rFonts w:ascii="Cambria" w:hAnsi="Cambria"/>
          <w:sz w:val="22"/>
          <w:szCs w:val="22"/>
        </w:rPr>
        <w:br/>
      </w:r>
      <w:r w:rsidRPr="00043B0A">
        <w:rPr>
          <w:rFonts w:ascii="Cambria" w:hAnsi="Cambria"/>
          <w:sz w:val="22"/>
          <w:szCs w:val="22"/>
        </w:rPr>
        <w:t xml:space="preserve">po dokonaniu wyboru najkorzystniejszej oferty lub unieważnieniu postępowania. Oferty są jawne </w:t>
      </w:r>
      <w:r w:rsidR="00547E65">
        <w:rPr>
          <w:rFonts w:ascii="Cambria" w:hAnsi="Cambria"/>
          <w:sz w:val="22"/>
          <w:szCs w:val="22"/>
        </w:rPr>
        <w:br/>
      </w:r>
      <w:r w:rsidRPr="00043B0A">
        <w:rPr>
          <w:rFonts w:ascii="Cambria" w:hAnsi="Cambria"/>
          <w:sz w:val="22"/>
          <w:szCs w:val="22"/>
        </w:rPr>
        <w:t>od chwili ich otwarcia.</w:t>
      </w:r>
      <w:r>
        <w:rPr>
          <w:rFonts w:ascii="Cambria" w:hAnsi="Cambria"/>
          <w:color w:val="000000"/>
          <w:sz w:val="22"/>
          <w:szCs w:val="22"/>
        </w:rPr>
        <w:t xml:space="preserve"> </w:t>
      </w:r>
      <w:r w:rsidRPr="00043B0A">
        <w:rPr>
          <w:rFonts w:ascii="Cambria" w:hAnsi="Cambria"/>
          <w:sz w:val="22"/>
          <w:szCs w:val="22"/>
        </w:rPr>
        <w:t xml:space="preserve">Udostępnienie protokołu oraz załączników do protokołu jest możliwe </w:t>
      </w:r>
      <w:r w:rsidR="00547E65">
        <w:rPr>
          <w:rFonts w:ascii="Cambria" w:hAnsi="Cambria"/>
          <w:sz w:val="22"/>
          <w:szCs w:val="22"/>
        </w:rPr>
        <w:br/>
      </w:r>
      <w:r w:rsidRPr="00043B0A">
        <w:rPr>
          <w:rFonts w:ascii="Cambria" w:hAnsi="Cambria"/>
          <w:sz w:val="22"/>
          <w:szCs w:val="22"/>
        </w:rPr>
        <w:t>na wniosek zainteresowanego podmiotu. Na podstawie złożonego wni</w:t>
      </w:r>
      <w:r>
        <w:rPr>
          <w:rFonts w:ascii="Cambria" w:hAnsi="Cambria"/>
          <w:sz w:val="22"/>
          <w:szCs w:val="22"/>
        </w:rPr>
        <w:t xml:space="preserve">osku Zamawiający ustali miejsce </w:t>
      </w:r>
      <w:r w:rsidR="00547E65">
        <w:rPr>
          <w:rFonts w:ascii="Cambria" w:hAnsi="Cambria"/>
          <w:sz w:val="22"/>
          <w:szCs w:val="22"/>
        </w:rPr>
        <w:br/>
      </w:r>
      <w:r w:rsidRPr="00043B0A">
        <w:rPr>
          <w:rFonts w:ascii="Cambria" w:hAnsi="Cambria"/>
          <w:sz w:val="22"/>
          <w:szCs w:val="22"/>
        </w:rPr>
        <w:t>i termin udostępnienia w/w dokumentów, o czym poinformuje wnioskodawcę.</w:t>
      </w:r>
    </w:p>
    <w:p w:rsidR="00B02F22" w:rsidRPr="00043B0A" w:rsidRDefault="00B02F22" w:rsidP="00B02F22">
      <w:pPr>
        <w:widowControl/>
        <w:tabs>
          <w:tab w:val="left" w:pos="1545"/>
        </w:tabs>
        <w:suppressAutoHyphens w:val="0"/>
        <w:jc w:val="both"/>
        <w:rPr>
          <w:rFonts w:ascii="Cambria" w:hAnsi="Cambria"/>
          <w:color w:val="000000"/>
          <w:sz w:val="22"/>
          <w:szCs w:val="22"/>
        </w:rPr>
      </w:pPr>
    </w:p>
    <w:p w:rsidR="00B02F22" w:rsidRPr="00007C42" w:rsidRDefault="00B02F22" w:rsidP="00666C03">
      <w:pPr>
        <w:widowControl/>
        <w:numPr>
          <w:ilvl w:val="1"/>
          <w:numId w:val="41"/>
        </w:numPr>
        <w:tabs>
          <w:tab w:val="clear" w:pos="450"/>
          <w:tab w:val="num" w:pos="709"/>
          <w:tab w:val="left" w:pos="1545"/>
        </w:tabs>
        <w:suppressAutoHyphens w:val="0"/>
        <w:ind w:left="709" w:hanging="709"/>
        <w:jc w:val="both"/>
        <w:rPr>
          <w:rFonts w:ascii="Cambria" w:hAnsi="Cambria"/>
          <w:color w:val="000000"/>
          <w:sz w:val="22"/>
          <w:szCs w:val="22"/>
        </w:rPr>
      </w:pPr>
    </w:p>
    <w:p w:rsidR="00B02F22" w:rsidRDefault="00B02F22" w:rsidP="00B02F22">
      <w:pPr>
        <w:widowControl/>
        <w:tabs>
          <w:tab w:val="left" w:pos="1545"/>
        </w:tabs>
        <w:suppressAutoHyphens w:val="0"/>
        <w:jc w:val="both"/>
        <w:rPr>
          <w:rFonts w:ascii="Cambria" w:hAnsi="Cambria"/>
          <w:sz w:val="22"/>
          <w:szCs w:val="22"/>
        </w:rPr>
      </w:pPr>
      <w:r w:rsidRPr="00043B0A">
        <w:rPr>
          <w:rFonts w:ascii="Cambria" w:hAnsi="Cambria"/>
          <w:sz w:val="22"/>
          <w:szCs w:val="22"/>
        </w:rPr>
        <w:t xml:space="preserve">Nie ujawnia się informacji stanowiących tajemnicę przedsiębiorstwa w rozumieniu przepisów </w:t>
      </w:r>
      <w:r>
        <w:rPr>
          <w:rFonts w:ascii="Cambria" w:hAnsi="Cambria"/>
          <w:sz w:val="22"/>
          <w:szCs w:val="22"/>
        </w:rPr>
        <w:br/>
        <w:t>o</w:t>
      </w:r>
      <w:r w:rsidRPr="00043B0A">
        <w:rPr>
          <w:rFonts w:ascii="Cambria" w:hAnsi="Cambria"/>
          <w:sz w:val="22"/>
          <w:szCs w:val="22"/>
        </w:rPr>
        <w:t xml:space="preserve"> zwalczaniu nieuczciwej konkurencji, jeżeli Wykonawca, nie później niż w terminie składania ofert, zastrzegł, że nie mogą one być udostępniane.</w:t>
      </w:r>
      <w:r>
        <w:rPr>
          <w:rFonts w:ascii="Cambria" w:hAnsi="Cambria"/>
          <w:sz w:val="22"/>
          <w:szCs w:val="22"/>
        </w:rPr>
        <w:t xml:space="preserve"> </w:t>
      </w:r>
      <w:r w:rsidRPr="00043B0A">
        <w:rPr>
          <w:rFonts w:ascii="Cambria" w:hAnsi="Cambria"/>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w:t>
      </w:r>
      <w:proofErr w:type="spellStart"/>
      <w:r w:rsidRPr="00043B0A">
        <w:rPr>
          <w:rFonts w:ascii="Cambria" w:hAnsi="Cambria"/>
          <w:sz w:val="22"/>
          <w:szCs w:val="22"/>
        </w:rPr>
        <w:t>późn</w:t>
      </w:r>
      <w:proofErr w:type="spellEnd"/>
      <w:r w:rsidRPr="00043B0A">
        <w:rPr>
          <w:rFonts w:ascii="Cambria" w:hAnsi="Cambria"/>
          <w:sz w:val="22"/>
          <w:szCs w:val="22"/>
        </w:rPr>
        <w:t>. zm.)”.</w:t>
      </w:r>
      <w:r>
        <w:rPr>
          <w:rFonts w:ascii="Cambria" w:hAnsi="Cambria"/>
          <w:sz w:val="22"/>
          <w:szCs w:val="22"/>
        </w:rPr>
        <w:br/>
      </w:r>
      <w:r w:rsidRPr="00043B0A">
        <w:rPr>
          <w:rFonts w:ascii="Cambria" w:hAnsi="Cambria"/>
          <w:sz w:val="22"/>
          <w:szCs w:val="22"/>
        </w:rPr>
        <w:t xml:space="preserve">W sytuacji, gdy Wykonawca zastrzeże w ofercie informacje, które nie stanowią tajemnicy przedsiębiorstwa lub są jawne na podstawie przepisów </w:t>
      </w:r>
      <w:proofErr w:type="spellStart"/>
      <w:r>
        <w:rPr>
          <w:rFonts w:ascii="Cambria" w:hAnsi="Cambria"/>
          <w:sz w:val="22"/>
          <w:szCs w:val="22"/>
        </w:rPr>
        <w:t>pzp</w:t>
      </w:r>
      <w:proofErr w:type="spellEnd"/>
      <w:r>
        <w:rPr>
          <w:rFonts w:ascii="Cambria" w:hAnsi="Cambria"/>
          <w:sz w:val="22"/>
          <w:szCs w:val="22"/>
        </w:rPr>
        <w:t xml:space="preserve"> </w:t>
      </w:r>
      <w:r w:rsidRPr="00043B0A">
        <w:rPr>
          <w:rFonts w:ascii="Cambria" w:hAnsi="Cambria"/>
          <w:sz w:val="22"/>
          <w:szCs w:val="22"/>
        </w:rPr>
        <w:t xml:space="preserve">lub odrębnych przepisów, informacje </w:t>
      </w:r>
      <w:r w:rsidR="00547E65">
        <w:rPr>
          <w:rFonts w:ascii="Cambria" w:hAnsi="Cambria"/>
          <w:sz w:val="22"/>
          <w:szCs w:val="22"/>
        </w:rPr>
        <w:br/>
      </w:r>
      <w:r w:rsidRPr="00043B0A">
        <w:rPr>
          <w:rFonts w:ascii="Cambria" w:hAnsi="Cambria"/>
          <w:sz w:val="22"/>
          <w:szCs w:val="22"/>
        </w:rPr>
        <w:t>te będą podlegały udostępnieniu na taki</w:t>
      </w:r>
      <w:r>
        <w:rPr>
          <w:rFonts w:ascii="Cambria" w:hAnsi="Cambria"/>
          <w:sz w:val="22"/>
          <w:szCs w:val="22"/>
        </w:rPr>
        <w:t xml:space="preserve">ch samych zasadach, </w:t>
      </w:r>
      <w:r w:rsidRPr="00043B0A">
        <w:rPr>
          <w:rFonts w:ascii="Cambria" w:hAnsi="Cambria"/>
          <w:sz w:val="22"/>
          <w:szCs w:val="22"/>
        </w:rPr>
        <w:t>jak pozostałe niezastrzeżone dokumenty.</w:t>
      </w:r>
    </w:p>
    <w:p w:rsidR="00B02F22" w:rsidRPr="000A1AFB" w:rsidRDefault="00B02F22" w:rsidP="00B02F22">
      <w:pPr>
        <w:pStyle w:val="Tytu"/>
        <w:jc w:val="left"/>
        <w:rPr>
          <w:rFonts w:ascii="Cambria" w:hAnsi="Cambria"/>
          <w:b w:val="0"/>
          <w:i/>
          <w:sz w:val="24"/>
          <w:szCs w:val="24"/>
          <w:u w:val="single"/>
        </w:rPr>
      </w:pPr>
    </w:p>
    <w:p w:rsidR="00B02F22" w:rsidRDefault="00B02F22" w:rsidP="00B02F22">
      <w:pPr>
        <w:pStyle w:val="Tytu"/>
        <w:jc w:val="left"/>
        <w:rPr>
          <w:rFonts w:ascii="Cambria" w:hAnsi="Cambria"/>
          <w:b w:val="0"/>
          <w:i/>
          <w:sz w:val="24"/>
          <w:szCs w:val="24"/>
          <w:u w:val="single"/>
        </w:rPr>
      </w:pPr>
    </w:p>
    <w:p w:rsidR="00B02F22" w:rsidRDefault="00B02F22" w:rsidP="00B02F22">
      <w:pPr>
        <w:pStyle w:val="Tytu"/>
        <w:jc w:val="left"/>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Pr="000A1AFB" w:rsidRDefault="00B02F22" w:rsidP="00B02F22">
      <w:pPr>
        <w:pStyle w:val="Tytu"/>
        <w:jc w:val="left"/>
        <w:rPr>
          <w:rFonts w:ascii="Cambria" w:hAnsi="Cambria"/>
          <w:b w:val="0"/>
          <w:i/>
          <w:sz w:val="32"/>
          <w:szCs w:val="24"/>
          <w:u w:val="single"/>
        </w:rPr>
      </w:pPr>
    </w:p>
    <w:p w:rsidR="00045DF1" w:rsidRDefault="00045DF1" w:rsidP="00B02F22">
      <w:pPr>
        <w:pStyle w:val="Tytu"/>
        <w:jc w:val="left"/>
        <w:rPr>
          <w:rFonts w:ascii="Cambria" w:hAnsi="Cambria"/>
          <w:b w:val="0"/>
          <w:i/>
          <w:sz w:val="32"/>
          <w:szCs w:val="24"/>
          <w:u w:val="single"/>
        </w:rPr>
      </w:pPr>
    </w:p>
    <w:p w:rsidR="009D34E3" w:rsidRDefault="009D34E3" w:rsidP="00B02F22">
      <w:pPr>
        <w:pStyle w:val="Tytu"/>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t xml:space="preserve">Załącznik nr 1 do SIWZ </w:t>
      </w:r>
    </w:p>
    <w:p w:rsidR="00B02F22" w:rsidRPr="00043B0A" w:rsidRDefault="00B02F22" w:rsidP="00B02F22">
      <w:pPr>
        <w:pStyle w:val="Tytu"/>
        <w:rPr>
          <w:rFonts w:ascii="Cambria" w:hAnsi="Cambria"/>
        </w:rPr>
      </w:pPr>
    </w:p>
    <w:p w:rsidR="009D34E3" w:rsidRDefault="00B02F22" w:rsidP="009D34E3">
      <w:pPr>
        <w:pStyle w:val="Tytu"/>
        <w:rPr>
          <w:rFonts w:ascii="Cambria" w:hAnsi="Cambria"/>
          <w:sz w:val="24"/>
          <w:szCs w:val="24"/>
        </w:rPr>
      </w:pPr>
      <w:r w:rsidRPr="00043B0A">
        <w:rPr>
          <w:rFonts w:ascii="Cambria" w:hAnsi="Cambria"/>
          <w:sz w:val="24"/>
          <w:szCs w:val="24"/>
        </w:rPr>
        <w:t>O F E R T A</w:t>
      </w:r>
    </w:p>
    <w:p w:rsidR="009D34E3" w:rsidRPr="00043B0A" w:rsidRDefault="009D34E3" w:rsidP="009D34E3">
      <w:pPr>
        <w:pStyle w:val="Tytu"/>
        <w:rPr>
          <w:rFonts w:ascii="Cambria" w:hAnsi="Cambria"/>
          <w:sz w:val="24"/>
          <w:szCs w:val="24"/>
        </w:rPr>
      </w:pPr>
    </w:p>
    <w:p w:rsidR="00113147" w:rsidRPr="00113147" w:rsidRDefault="00B02F22" w:rsidP="00113147">
      <w:pPr>
        <w:jc w:val="center"/>
        <w:rPr>
          <w:rFonts w:ascii="Cambria" w:hAnsi="Cambria"/>
          <w:bCs/>
          <w:i/>
          <w:sz w:val="22"/>
          <w:szCs w:val="22"/>
        </w:rPr>
      </w:pPr>
      <w:r w:rsidRPr="003A2D95">
        <w:rPr>
          <w:rFonts w:ascii="Cambria" w:hAnsi="Cambria"/>
          <w:i/>
          <w:kern w:val="22"/>
          <w:sz w:val="22"/>
          <w:szCs w:val="22"/>
        </w:rPr>
        <w:t xml:space="preserve">na </w:t>
      </w:r>
      <w:r w:rsidR="00E812CD">
        <w:rPr>
          <w:rFonts w:ascii="Cambria" w:hAnsi="Cambria"/>
          <w:i/>
          <w:sz w:val="22"/>
          <w:szCs w:val="22"/>
        </w:rPr>
        <w:t>„Ośmiodniowe</w:t>
      </w:r>
      <w:r w:rsidR="00113147" w:rsidRPr="00113147">
        <w:rPr>
          <w:rFonts w:ascii="Cambria" w:hAnsi="Cambria"/>
          <w:i/>
          <w:sz w:val="22"/>
          <w:szCs w:val="22"/>
        </w:rPr>
        <w:t xml:space="preserve"> spotk</w:t>
      </w:r>
      <w:r w:rsidR="007508AD">
        <w:rPr>
          <w:rFonts w:ascii="Cambria" w:hAnsi="Cambria"/>
          <w:i/>
          <w:sz w:val="22"/>
          <w:szCs w:val="22"/>
        </w:rPr>
        <w:t>anie edukacyjno – integracyjne</w:t>
      </w:r>
      <w:r w:rsidR="00113147" w:rsidRPr="00113147">
        <w:rPr>
          <w:rFonts w:ascii="Cambria" w:hAnsi="Cambria"/>
          <w:i/>
          <w:sz w:val="22"/>
          <w:szCs w:val="22"/>
        </w:rPr>
        <w:t xml:space="preserve"> dla rodzin zastępczych”</w:t>
      </w:r>
    </w:p>
    <w:p w:rsidR="00045DF1" w:rsidRPr="00045DF1" w:rsidRDefault="00045DF1" w:rsidP="00045DF1">
      <w:pPr>
        <w:jc w:val="center"/>
        <w:rPr>
          <w:rFonts w:ascii="Cambria" w:hAnsi="Cambria"/>
          <w:bCs/>
          <w:i/>
          <w:sz w:val="22"/>
          <w:szCs w:val="22"/>
        </w:rPr>
      </w:pPr>
    </w:p>
    <w:p w:rsidR="00B02F22" w:rsidRPr="003A2D95" w:rsidRDefault="00B02F22" w:rsidP="009D34E3">
      <w:pPr>
        <w:rPr>
          <w:rFonts w:ascii="Cambria" w:hAnsi="Cambria"/>
          <w:i/>
          <w:kern w:val="24"/>
          <w:sz w:val="22"/>
          <w:szCs w:val="22"/>
        </w:rPr>
      </w:pP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Wykonawca…….…………………………………………………………………….…….…………….……</w:t>
      </w:r>
      <w:r>
        <w:rPr>
          <w:rFonts w:ascii="Cambria" w:hAnsi="Cambria"/>
          <w:sz w:val="20"/>
          <w:szCs w:val="20"/>
        </w:rPr>
        <w:t>………………………….……..</w:t>
      </w:r>
      <w:r w:rsidRPr="00043B0A">
        <w:rPr>
          <w:rFonts w:ascii="Cambria" w:hAnsi="Cambria"/>
          <w:sz w:val="20"/>
          <w:szCs w:val="20"/>
        </w:rPr>
        <w:t xml:space="preserve">……… </w:t>
      </w:r>
      <w:r w:rsidR="00113147">
        <w:rPr>
          <w:rFonts w:ascii="Cambria" w:hAnsi="Cambria"/>
          <w:sz w:val="20"/>
          <w:szCs w:val="20"/>
        </w:rPr>
        <w:t>.</w:t>
      </w:r>
      <w:r w:rsidRPr="00043B0A">
        <w:rPr>
          <w:rFonts w:ascii="Cambria" w:hAnsi="Cambria"/>
          <w:sz w:val="20"/>
          <w:szCs w:val="20"/>
        </w:rPr>
        <w:t>………………………………………………………………………………….….………………………….……………………………………………………………………………………………………………………….………</w:t>
      </w:r>
      <w:r>
        <w:rPr>
          <w:rFonts w:ascii="Cambria" w:hAnsi="Cambria"/>
          <w:sz w:val="20"/>
          <w:szCs w:val="20"/>
        </w:rPr>
        <w:t>………………………………………………………………………………..</w:t>
      </w:r>
    </w:p>
    <w:p w:rsidR="00B02F22" w:rsidRPr="00043B0A" w:rsidRDefault="00B02F22" w:rsidP="00B02F22">
      <w:pPr>
        <w:tabs>
          <w:tab w:val="num" w:pos="360"/>
          <w:tab w:val="left" w:pos="8460"/>
        </w:tabs>
        <w:ind w:left="360"/>
        <w:jc w:val="center"/>
        <w:rPr>
          <w:rFonts w:ascii="Cambria" w:hAnsi="Cambria"/>
          <w:sz w:val="20"/>
          <w:szCs w:val="20"/>
        </w:rPr>
      </w:pPr>
      <w:r w:rsidRPr="00007C42">
        <w:rPr>
          <w:rFonts w:ascii="Cambria" w:hAnsi="Cambria"/>
          <w:sz w:val="20"/>
          <w:szCs w:val="20"/>
          <w:vertAlign w:val="superscript"/>
        </w:rPr>
        <w:t xml:space="preserve">adres siedziby (w przypadku osób fizycznych również adres zamieszkania) </w:t>
      </w:r>
      <w:r w:rsidRPr="00043B0A">
        <w:rPr>
          <w:rFonts w:ascii="Cambria" w:hAnsi="Cambria"/>
          <w:sz w:val="20"/>
          <w:szCs w:val="20"/>
        </w:rPr>
        <w:t>……………………………………………………….………………………………………..….……….……………</w:t>
      </w:r>
      <w:r>
        <w:rPr>
          <w:rFonts w:ascii="Cambria" w:hAnsi="Cambria"/>
          <w:sz w:val="20"/>
          <w:szCs w:val="20"/>
        </w:rPr>
        <w:t>……………………………………..</w:t>
      </w:r>
    </w:p>
    <w:p w:rsidR="00B02F22" w:rsidRPr="00043B0A" w:rsidRDefault="00B02F22" w:rsidP="00B02F22">
      <w:pPr>
        <w:tabs>
          <w:tab w:val="num" w:pos="360"/>
          <w:tab w:val="left" w:pos="8460"/>
        </w:tabs>
        <w:ind w:left="360"/>
        <w:jc w:val="both"/>
        <w:rPr>
          <w:rFonts w:ascii="Cambria" w:hAnsi="Cambria"/>
          <w:sz w:val="20"/>
          <w:szCs w:val="20"/>
          <w:lang w:val="pt-PT"/>
        </w:rPr>
      </w:pPr>
      <w:r w:rsidRPr="00043B0A">
        <w:rPr>
          <w:rFonts w:ascii="Cambria" w:hAnsi="Cambria"/>
          <w:sz w:val="20"/>
          <w:szCs w:val="20"/>
          <w:lang w:val="pt-PT"/>
        </w:rPr>
        <w:t>……………………………………………………………………………………………………..……..…………….</w:t>
      </w:r>
      <w:r>
        <w:rPr>
          <w:rFonts w:ascii="Cambria" w:hAnsi="Cambria"/>
          <w:sz w:val="20"/>
          <w:szCs w:val="20"/>
          <w:lang w:val="pt-PT"/>
        </w:rPr>
        <w:t>..</w:t>
      </w:r>
      <w:r w:rsidR="009D34E3">
        <w:rPr>
          <w:rFonts w:ascii="Cambria" w:hAnsi="Cambria"/>
          <w:sz w:val="20"/>
          <w:szCs w:val="20"/>
          <w:lang w:val="pt-PT"/>
        </w:rPr>
        <w:t>..</w:t>
      </w:r>
      <w:r>
        <w:rPr>
          <w:rFonts w:ascii="Cambria" w:hAnsi="Cambria"/>
          <w:sz w:val="20"/>
          <w:szCs w:val="20"/>
          <w:lang w:val="pt-PT"/>
        </w:rPr>
        <w:t>....................................................</w:t>
      </w:r>
    </w:p>
    <w:p w:rsidR="00B02F22" w:rsidRPr="00043B0A" w:rsidRDefault="00B02F22" w:rsidP="00B02F22">
      <w:pPr>
        <w:tabs>
          <w:tab w:val="num" w:pos="360"/>
          <w:tab w:val="left" w:pos="8460"/>
        </w:tabs>
        <w:ind w:left="360"/>
        <w:jc w:val="both"/>
        <w:rPr>
          <w:rFonts w:ascii="Cambria" w:hAnsi="Cambria"/>
          <w:b/>
          <w:sz w:val="20"/>
          <w:szCs w:val="20"/>
          <w:u w:val="single"/>
          <w:lang w:val="pt-PT"/>
        </w:rPr>
      </w:pPr>
      <w:r w:rsidRPr="00043B0A">
        <w:rPr>
          <w:rFonts w:ascii="Cambria" w:hAnsi="Cambria"/>
          <w:b/>
          <w:sz w:val="20"/>
          <w:szCs w:val="20"/>
          <w:u w:val="single"/>
          <w:lang w:val="pt-PT"/>
        </w:rPr>
        <w:t>tel./fax: …………….…………………………………………………………………………………….................</w:t>
      </w:r>
    </w:p>
    <w:p w:rsidR="00B02F22" w:rsidRPr="00043B0A" w:rsidRDefault="00B02F22" w:rsidP="00B02F22">
      <w:pPr>
        <w:tabs>
          <w:tab w:val="num" w:pos="360"/>
          <w:tab w:val="left" w:pos="8460"/>
        </w:tabs>
        <w:ind w:left="360"/>
        <w:jc w:val="both"/>
        <w:rPr>
          <w:rFonts w:ascii="Cambria" w:hAnsi="Cambria"/>
          <w:b/>
          <w:sz w:val="20"/>
          <w:szCs w:val="20"/>
          <w:u w:val="single"/>
          <w:lang w:val="pt-PT"/>
        </w:rPr>
      </w:pPr>
    </w:p>
    <w:p w:rsidR="00B02F22" w:rsidRPr="00043B0A" w:rsidRDefault="00B02F22" w:rsidP="00B02F22">
      <w:pPr>
        <w:tabs>
          <w:tab w:val="num" w:pos="360"/>
          <w:tab w:val="left" w:pos="8460"/>
        </w:tabs>
        <w:ind w:left="360"/>
        <w:jc w:val="both"/>
        <w:rPr>
          <w:rFonts w:ascii="Cambria" w:hAnsi="Cambria"/>
          <w:b/>
          <w:sz w:val="20"/>
          <w:szCs w:val="20"/>
          <w:u w:val="single"/>
          <w:lang w:val="pt-PT"/>
        </w:rPr>
      </w:pPr>
      <w:r w:rsidRPr="00043B0A">
        <w:rPr>
          <w:rFonts w:ascii="Cambria" w:hAnsi="Cambria"/>
          <w:b/>
          <w:sz w:val="20"/>
          <w:szCs w:val="20"/>
          <w:u w:val="single"/>
          <w:lang w:val="pt-PT"/>
        </w:rPr>
        <w:t>e-mail: ………………………………………………………….………………………………………....…………..</w:t>
      </w:r>
    </w:p>
    <w:p w:rsidR="00B02F22" w:rsidRPr="00043B0A" w:rsidRDefault="00B02F22" w:rsidP="00B02F22">
      <w:pPr>
        <w:tabs>
          <w:tab w:val="num" w:pos="360"/>
          <w:tab w:val="left" w:pos="8460"/>
        </w:tabs>
        <w:ind w:left="360"/>
        <w:jc w:val="both"/>
        <w:rPr>
          <w:rFonts w:ascii="Cambria" w:hAnsi="Cambria"/>
          <w:b/>
          <w:sz w:val="20"/>
          <w:szCs w:val="20"/>
          <w:u w:val="single"/>
          <w:lang w:val="pt-PT"/>
        </w:rPr>
      </w:pPr>
    </w:p>
    <w:p w:rsidR="00B02F22" w:rsidRPr="00043B0A" w:rsidRDefault="00B02F22" w:rsidP="00B02F22">
      <w:pPr>
        <w:tabs>
          <w:tab w:val="num" w:pos="360"/>
          <w:tab w:val="left" w:pos="8460"/>
        </w:tabs>
        <w:ind w:left="360"/>
        <w:jc w:val="both"/>
        <w:rPr>
          <w:rFonts w:ascii="Cambria" w:hAnsi="Cambria"/>
          <w:sz w:val="20"/>
          <w:szCs w:val="20"/>
        </w:rPr>
      </w:pPr>
      <w:r w:rsidRPr="00043B0A">
        <w:rPr>
          <w:rFonts w:ascii="Cambria" w:hAnsi="Cambria"/>
          <w:sz w:val="20"/>
          <w:szCs w:val="20"/>
          <w:lang w:val="pt-PT"/>
        </w:rPr>
        <w:t xml:space="preserve">REGON:……………………………....                                           </w:t>
      </w:r>
      <w:r w:rsidRPr="00043B0A">
        <w:rPr>
          <w:rFonts w:ascii="Cambria" w:hAnsi="Cambria"/>
          <w:sz w:val="20"/>
          <w:szCs w:val="20"/>
        </w:rPr>
        <w:t>NIP:……………………………………….……..</w:t>
      </w:r>
    </w:p>
    <w:p w:rsidR="00B02F22" w:rsidRPr="00043B0A" w:rsidRDefault="00B02F22" w:rsidP="00B02F22">
      <w:pPr>
        <w:tabs>
          <w:tab w:val="num" w:pos="360"/>
          <w:tab w:val="left" w:pos="8460"/>
        </w:tabs>
        <w:jc w:val="both"/>
        <w:rPr>
          <w:rFonts w:ascii="Cambria" w:hAnsi="Cambria"/>
          <w:sz w:val="22"/>
          <w:szCs w:val="22"/>
        </w:rPr>
      </w:pPr>
    </w:p>
    <w:p w:rsidR="00B02F22" w:rsidRDefault="00B02F22" w:rsidP="00B02F22">
      <w:pPr>
        <w:tabs>
          <w:tab w:val="num" w:pos="360"/>
        </w:tabs>
        <w:ind w:left="360" w:hanging="360"/>
        <w:jc w:val="both"/>
        <w:rPr>
          <w:rFonts w:ascii="Cambria" w:hAnsi="Cambria"/>
          <w:sz w:val="20"/>
          <w:szCs w:val="20"/>
        </w:rPr>
      </w:pPr>
      <w:r w:rsidRPr="00043B0A">
        <w:rPr>
          <w:rFonts w:ascii="Cambria" w:hAnsi="Cambria"/>
          <w:b/>
          <w:sz w:val="20"/>
          <w:szCs w:val="20"/>
        </w:rPr>
        <w:tab/>
      </w:r>
      <w:r w:rsidRPr="00043B0A">
        <w:rPr>
          <w:rFonts w:ascii="Cambria" w:hAnsi="Cambria"/>
          <w:b/>
          <w:sz w:val="20"/>
          <w:szCs w:val="20"/>
          <w:u w:val="single"/>
        </w:rPr>
        <w:t xml:space="preserve">Ustalam adres do korespondencji </w:t>
      </w:r>
      <w:r w:rsidRPr="00007C42">
        <w:rPr>
          <w:rFonts w:ascii="Cambria" w:hAnsi="Cambria"/>
          <w:i/>
          <w:sz w:val="20"/>
          <w:szCs w:val="20"/>
          <w:u w:val="single"/>
          <w:vertAlign w:val="superscript"/>
        </w:rPr>
        <w:t>(jeżeli jest on inny od wskazanego powyżej)</w:t>
      </w:r>
      <w:r w:rsidRPr="00043B0A">
        <w:rPr>
          <w:rFonts w:ascii="Cambria" w:hAnsi="Cambria"/>
          <w:i/>
          <w:sz w:val="20"/>
          <w:szCs w:val="20"/>
          <w:u w:val="single"/>
        </w:rPr>
        <w:t>:</w:t>
      </w:r>
      <w:r>
        <w:rPr>
          <w:rFonts w:ascii="Cambria" w:hAnsi="Cambria"/>
          <w:sz w:val="20"/>
          <w:szCs w:val="20"/>
        </w:rPr>
        <w:t>…………………………………………………………………..</w:t>
      </w:r>
    </w:p>
    <w:p w:rsidR="00B02F22" w:rsidRPr="00043B0A" w:rsidRDefault="00B02F22" w:rsidP="00B02F22">
      <w:pPr>
        <w:tabs>
          <w:tab w:val="num" w:pos="360"/>
        </w:tabs>
        <w:ind w:left="360" w:hanging="360"/>
        <w:jc w:val="both"/>
        <w:rPr>
          <w:rFonts w:ascii="Cambria" w:hAnsi="Cambria"/>
          <w:sz w:val="20"/>
          <w:szCs w:val="20"/>
        </w:rPr>
      </w:pPr>
    </w:p>
    <w:p w:rsidR="00B02F22" w:rsidRPr="00043B0A" w:rsidRDefault="00B02F22" w:rsidP="00666C03">
      <w:pPr>
        <w:widowControl/>
        <w:numPr>
          <w:ilvl w:val="0"/>
          <w:numId w:val="43"/>
        </w:numPr>
        <w:tabs>
          <w:tab w:val="clear" w:pos="720"/>
          <w:tab w:val="num" w:pos="360"/>
          <w:tab w:val="num" w:pos="397"/>
        </w:tabs>
        <w:suppressAutoHyphens w:val="0"/>
        <w:ind w:left="360"/>
        <w:jc w:val="both"/>
        <w:rPr>
          <w:rFonts w:ascii="Cambria" w:hAnsi="Cambria"/>
          <w:sz w:val="20"/>
          <w:szCs w:val="20"/>
        </w:rPr>
      </w:pPr>
      <w:r w:rsidRPr="00043B0A">
        <w:rPr>
          <w:rFonts w:ascii="Cambria" w:hAnsi="Cambria"/>
          <w:sz w:val="20"/>
          <w:szCs w:val="20"/>
        </w:rPr>
        <w:t xml:space="preserve">Składam </w:t>
      </w:r>
      <w:r w:rsidRPr="00043B0A">
        <w:rPr>
          <w:rFonts w:ascii="Cambria" w:hAnsi="Cambria"/>
          <w:bCs/>
          <w:sz w:val="20"/>
          <w:szCs w:val="20"/>
        </w:rPr>
        <w:t>(my)</w:t>
      </w:r>
      <w:r w:rsidRPr="00043B0A">
        <w:rPr>
          <w:rFonts w:ascii="Cambria" w:hAnsi="Cambria"/>
          <w:sz w:val="20"/>
          <w:szCs w:val="20"/>
        </w:rPr>
        <w:t xml:space="preserve"> niniejszą ofertę przetargową we własnym imieniu / jako lider w konsorcjum zarządzanego </w:t>
      </w:r>
      <w:r w:rsidRPr="00043B0A">
        <w:rPr>
          <w:rFonts w:ascii="Cambria" w:hAnsi="Cambria"/>
          <w:sz w:val="20"/>
          <w:szCs w:val="20"/>
        </w:rPr>
        <w:br/>
        <w:t xml:space="preserve">przez …………………………………..……….................... (nazwa lidera)*. Partnerem w konsorcjum </w:t>
      </w:r>
      <w:r w:rsidRPr="00043B0A">
        <w:rPr>
          <w:rFonts w:ascii="Cambria" w:hAnsi="Cambria"/>
          <w:sz w:val="20"/>
          <w:szCs w:val="20"/>
        </w:rPr>
        <w:br/>
        <w:t>jest ……………………. (</w:t>
      </w:r>
      <w:r w:rsidRPr="00043B0A">
        <w:rPr>
          <w:rFonts w:ascii="Cambria" w:hAnsi="Cambria"/>
          <w:b/>
          <w:i/>
          <w:sz w:val="16"/>
          <w:szCs w:val="16"/>
        </w:rPr>
        <w:t>*niepotrzebne skreślić</w:t>
      </w:r>
      <w:r w:rsidRPr="00043B0A">
        <w:rPr>
          <w:rFonts w:ascii="Cambria" w:hAnsi="Cambria"/>
          <w:i/>
          <w:sz w:val="16"/>
          <w:szCs w:val="16"/>
        </w:rPr>
        <w:t xml:space="preserve"> – przypadku braku skreślenia Zamawiający uzna, że ofertę złożono we własnym imieniu</w:t>
      </w:r>
      <w:r w:rsidRPr="00043B0A">
        <w:rPr>
          <w:rFonts w:ascii="Cambria" w:hAnsi="Cambria"/>
          <w:b/>
          <w:i/>
          <w:sz w:val="16"/>
          <w:szCs w:val="16"/>
        </w:rPr>
        <w:t>)</w:t>
      </w: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 xml:space="preserve">Oświadczam </w:t>
      </w:r>
      <w:r w:rsidRPr="00043B0A">
        <w:rPr>
          <w:rFonts w:ascii="Cambria" w:hAnsi="Cambria"/>
          <w:bCs/>
          <w:sz w:val="20"/>
          <w:szCs w:val="20"/>
        </w:rPr>
        <w:t>(my)</w:t>
      </w:r>
      <w:r w:rsidRPr="00043B0A">
        <w:rPr>
          <w:rFonts w:ascii="Cambria" w:hAnsi="Cambria"/>
          <w:sz w:val="20"/>
          <w:szCs w:val="20"/>
        </w:rPr>
        <w:t xml:space="preserve">, że zapoznaliśmy się ze Specyfikacją Istotnych Warunków Zamówienia (SIWZ) </w:t>
      </w:r>
      <w:r>
        <w:rPr>
          <w:rFonts w:ascii="Cambria" w:hAnsi="Cambria"/>
          <w:sz w:val="20"/>
          <w:szCs w:val="20"/>
        </w:rPr>
        <w:t xml:space="preserve">udostępnioną </w:t>
      </w:r>
      <w:r w:rsidRPr="00043B0A">
        <w:rPr>
          <w:rFonts w:ascii="Cambria" w:hAnsi="Cambria"/>
          <w:sz w:val="20"/>
          <w:szCs w:val="20"/>
        </w:rPr>
        <w:t>przez Zamawiającego i nie wnoszę (my) do niej zastrzeżeń.</w:t>
      </w: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 xml:space="preserve">Oświadczam (my), że </w:t>
      </w:r>
      <w:r w:rsidRPr="00043B0A">
        <w:rPr>
          <w:rFonts w:ascii="Cambria" w:hAnsi="Cambria"/>
          <w:b/>
          <w:sz w:val="20"/>
          <w:szCs w:val="20"/>
        </w:rPr>
        <w:t>zamówienia wykonam samodzielnie bez udziału podwykonawców* / zamówienie wykonam przy udziale podwykonawców</w:t>
      </w:r>
      <w:r w:rsidRPr="00043B0A">
        <w:rPr>
          <w:rFonts w:ascii="Cambria" w:hAnsi="Cambria"/>
          <w:sz w:val="20"/>
          <w:szCs w:val="20"/>
        </w:rPr>
        <w:t>* w następu</w:t>
      </w:r>
      <w:r w:rsidR="007508AD">
        <w:rPr>
          <w:rFonts w:ascii="Cambria" w:hAnsi="Cambria"/>
          <w:sz w:val="20"/>
          <w:szCs w:val="20"/>
        </w:rPr>
        <w:t>jącym zakresie ………………………………………</w:t>
      </w:r>
      <w:r w:rsidRPr="00043B0A">
        <w:rPr>
          <w:rFonts w:ascii="Cambria" w:hAnsi="Cambria"/>
          <w:sz w:val="20"/>
          <w:szCs w:val="20"/>
        </w:rPr>
        <w:t xml:space="preserve">…………………………………………………………………………………………………………………………. </w:t>
      </w:r>
      <w:r w:rsidRPr="00E6113A">
        <w:rPr>
          <w:rFonts w:ascii="Cambria" w:hAnsi="Cambria"/>
          <w:i/>
          <w:sz w:val="16"/>
          <w:szCs w:val="16"/>
        </w:rPr>
        <w:t>(*niepotrzebne skreślić – w przypadku braku skreślenia Zamawiający uzna, że Wykonawca wykona zamówienie samodzielnie).</w:t>
      </w: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Oświadczam (my), że jesteśmy związani niniejszą ofertą przez okres 30 dni od upływu terminu składania ofert.</w:t>
      </w:r>
    </w:p>
    <w:p w:rsidR="00B02F22" w:rsidRPr="009D34E3"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 xml:space="preserve">Oświadczam (my), że w razie wybrania naszej oferty zobowiązujemy się do zawarcia umowy </w:t>
      </w:r>
      <w:r w:rsidRPr="009D34E3">
        <w:rPr>
          <w:rFonts w:ascii="Cambria" w:hAnsi="Cambria"/>
          <w:sz w:val="20"/>
          <w:szCs w:val="20"/>
        </w:rPr>
        <w:br/>
        <w:t xml:space="preserve">(zgodnie z przedstawionym wzorem) na warunkach określonych i zawartych w SIWZ oraz w miejscu </w:t>
      </w:r>
      <w:r w:rsidRPr="009D34E3">
        <w:rPr>
          <w:rFonts w:ascii="Cambria" w:hAnsi="Cambria"/>
          <w:sz w:val="20"/>
          <w:szCs w:val="20"/>
        </w:rPr>
        <w:br/>
        <w:t>i terminie określonym przez Zamawiającego.</w:t>
      </w:r>
    </w:p>
    <w:p w:rsidR="00B02F22" w:rsidRPr="009D34E3"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 xml:space="preserve">Oświadczam (my), iż przedmiot zamówienia wykonam zgodnie z treścią SIWZ i zawartą umową, </w:t>
      </w:r>
      <w:r w:rsidRPr="009D34E3">
        <w:rPr>
          <w:rFonts w:ascii="Cambria" w:hAnsi="Cambria"/>
          <w:sz w:val="20"/>
          <w:szCs w:val="20"/>
        </w:rPr>
        <w:br/>
        <w:t>w szczególności w terminach i według cen w niej określonych.</w:t>
      </w:r>
    </w:p>
    <w:p w:rsidR="00045DF1"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Oświadczam (my), iż nie uczestniczę w jakiejkolwiek innej ofercie dotyczącej tego samego postępowania.</w:t>
      </w:r>
    </w:p>
    <w:p w:rsidR="009D34E3" w:rsidRPr="009D34E3" w:rsidRDefault="009D34E3" w:rsidP="009D34E3">
      <w:pPr>
        <w:widowControl/>
        <w:suppressAutoHyphens w:val="0"/>
        <w:ind w:left="360"/>
        <w:jc w:val="both"/>
        <w:rPr>
          <w:rFonts w:ascii="Cambria" w:hAnsi="Cambria"/>
          <w:sz w:val="20"/>
          <w:szCs w:val="20"/>
        </w:rPr>
      </w:pPr>
    </w:p>
    <w:p w:rsidR="009D34E3" w:rsidRPr="009D34E3" w:rsidRDefault="00045DF1"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 xml:space="preserve">Stosownie do pobranej Specyfikacji Istotnych Warunków Zamówienia oferuję </w:t>
      </w:r>
      <w:r w:rsidRPr="009D34E3">
        <w:rPr>
          <w:rFonts w:ascii="Cambria" w:hAnsi="Cambria"/>
          <w:bCs/>
          <w:sz w:val="20"/>
          <w:szCs w:val="20"/>
        </w:rPr>
        <w:t>organizac</w:t>
      </w:r>
      <w:r w:rsidR="009D34E3">
        <w:rPr>
          <w:rFonts w:ascii="Cambria" w:hAnsi="Cambria"/>
          <w:bCs/>
          <w:sz w:val="20"/>
          <w:szCs w:val="20"/>
        </w:rPr>
        <w:t xml:space="preserve">ję </w:t>
      </w:r>
      <w:r w:rsidRPr="009D34E3">
        <w:rPr>
          <w:rFonts w:ascii="Cambria" w:hAnsi="Cambria"/>
          <w:bCs/>
          <w:sz w:val="20"/>
          <w:szCs w:val="20"/>
        </w:rPr>
        <w:t>i przeprowadzenie wyjazdu w ośrodku/hotelu/pensjonacie:</w:t>
      </w:r>
    </w:p>
    <w:p w:rsidR="009D34E3" w:rsidRDefault="009D34E3" w:rsidP="009D34E3">
      <w:pPr>
        <w:widowControl/>
        <w:suppressAutoHyphens w:val="0"/>
        <w:ind w:left="360"/>
        <w:jc w:val="both"/>
        <w:rPr>
          <w:rFonts w:ascii="Cambria" w:hAnsi="Cambria"/>
          <w:b/>
          <w:bCs/>
          <w:sz w:val="20"/>
          <w:szCs w:val="20"/>
          <w:u w:val="single"/>
        </w:rPr>
      </w:pPr>
    </w:p>
    <w:p w:rsidR="00045DF1" w:rsidRPr="009D34E3" w:rsidRDefault="00045DF1" w:rsidP="009D34E3">
      <w:pPr>
        <w:widowControl/>
        <w:suppressAutoHyphens w:val="0"/>
        <w:ind w:left="360"/>
        <w:jc w:val="both"/>
        <w:rPr>
          <w:rFonts w:ascii="Cambria" w:hAnsi="Cambria"/>
          <w:bCs/>
          <w:sz w:val="20"/>
          <w:szCs w:val="20"/>
        </w:rPr>
      </w:pPr>
      <w:r w:rsidRPr="009D34E3">
        <w:rPr>
          <w:rFonts w:ascii="Cambria" w:hAnsi="Cambria"/>
          <w:b/>
          <w:bCs/>
          <w:sz w:val="20"/>
          <w:szCs w:val="20"/>
          <w:u w:val="single"/>
        </w:rPr>
        <w:t>…………………………………………………</w:t>
      </w:r>
      <w:r w:rsidR="009D34E3">
        <w:rPr>
          <w:rFonts w:ascii="Cambria" w:hAnsi="Cambria"/>
          <w:b/>
          <w:bCs/>
          <w:sz w:val="20"/>
          <w:szCs w:val="20"/>
          <w:u w:val="single"/>
        </w:rPr>
        <w:t>…………………………………………</w:t>
      </w:r>
      <w:r w:rsidR="009D34E3" w:rsidRPr="009D34E3">
        <w:rPr>
          <w:rFonts w:ascii="Cambria" w:hAnsi="Cambria"/>
          <w:bCs/>
          <w:sz w:val="20"/>
          <w:szCs w:val="20"/>
        </w:rPr>
        <w:t xml:space="preserve"> </w:t>
      </w:r>
      <w:r w:rsidRPr="009D34E3">
        <w:rPr>
          <w:rFonts w:ascii="Cambria" w:hAnsi="Cambria"/>
          <w:bCs/>
          <w:sz w:val="20"/>
          <w:szCs w:val="20"/>
        </w:rPr>
        <w:t>w miejscowości ……………………………………….</w:t>
      </w:r>
    </w:p>
    <w:p w:rsidR="009D34E3" w:rsidRDefault="009D34E3" w:rsidP="009D34E3">
      <w:pPr>
        <w:widowControl/>
        <w:suppressAutoHyphens w:val="0"/>
        <w:ind w:left="360"/>
        <w:jc w:val="both"/>
        <w:rPr>
          <w:rFonts w:ascii="Cambria" w:hAnsi="Cambria"/>
          <w:sz w:val="20"/>
          <w:szCs w:val="20"/>
        </w:rPr>
      </w:pPr>
    </w:p>
    <w:p w:rsidR="00992D67" w:rsidRPr="00992D67" w:rsidRDefault="00045DF1"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Stosownie do pobranej Specyfikacji Istotnych Warunków Zamówienia oferuję wykonanie przedmiotowego zamów</w:t>
      </w:r>
      <w:r w:rsidR="009D34E3" w:rsidRPr="009D34E3">
        <w:rPr>
          <w:rFonts w:ascii="Cambria" w:hAnsi="Cambria"/>
          <w:sz w:val="20"/>
          <w:szCs w:val="20"/>
        </w:rPr>
        <w:t xml:space="preserve">ienia (usługi) za końcową cenę </w:t>
      </w:r>
      <w:r w:rsidRPr="009D34E3">
        <w:rPr>
          <w:rFonts w:ascii="Cambria" w:hAnsi="Cambria"/>
          <w:sz w:val="20"/>
          <w:szCs w:val="20"/>
        </w:rPr>
        <w:t xml:space="preserve">brutto </w:t>
      </w:r>
      <w:r w:rsidRPr="009D34E3">
        <w:rPr>
          <w:rFonts w:ascii="Cambria" w:hAnsi="Cambria"/>
          <w:b/>
          <w:sz w:val="20"/>
          <w:szCs w:val="20"/>
        </w:rPr>
        <w:t xml:space="preserve">w wysokości: </w:t>
      </w:r>
    </w:p>
    <w:p w:rsidR="00992D67" w:rsidRDefault="00992D67" w:rsidP="00992D67">
      <w:pPr>
        <w:widowControl/>
        <w:suppressAutoHyphens w:val="0"/>
        <w:ind w:left="360"/>
        <w:jc w:val="both"/>
        <w:rPr>
          <w:rFonts w:ascii="Cambria" w:hAnsi="Cambria"/>
          <w:b/>
          <w:sz w:val="20"/>
          <w:szCs w:val="20"/>
        </w:rPr>
      </w:pPr>
    </w:p>
    <w:p w:rsidR="00992D67" w:rsidRDefault="00992D67" w:rsidP="00992D67">
      <w:pPr>
        <w:widowControl/>
        <w:suppressAutoHyphens w:val="0"/>
        <w:ind w:left="360"/>
        <w:jc w:val="both"/>
        <w:rPr>
          <w:rFonts w:ascii="Cambria" w:hAnsi="Cambria"/>
          <w:sz w:val="20"/>
          <w:szCs w:val="20"/>
        </w:rPr>
      </w:pPr>
      <w:r>
        <w:rPr>
          <w:rFonts w:ascii="Cambria" w:hAnsi="Cambria"/>
          <w:b/>
          <w:sz w:val="20"/>
          <w:szCs w:val="20"/>
        </w:rPr>
        <w:t>…………………………………….</w:t>
      </w:r>
      <w:r w:rsidR="00045DF1" w:rsidRPr="009D34E3">
        <w:rPr>
          <w:rFonts w:ascii="Cambria" w:hAnsi="Cambria"/>
          <w:b/>
          <w:sz w:val="20"/>
          <w:szCs w:val="20"/>
        </w:rPr>
        <w:t>………………………… złotych brutto</w:t>
      </w:r>
      <w:r w:rsidR="00045DF1" w:rsidRPr="009D34E3">
        <w:rPr>
          <w:rFonts w:ascii="Cambria" w:hAnsi="Cambria"/>
          <w:sz w:val="20"/>
          <w:szCs w:val="20"/>
        </w:rPr>
        <w:t xml:space="preserve">. </w:t>
      </w:r>
    </w:p>
    <w:p w:rsidR="00992D67" w:rsidRDefault="00992D67" w:rsidP="00992D67">
      <w:pPr>
        <w:widowControl/>
        <w:suppressAutoHyphens w:val="0"/>
        <w:ind w:left="360"/>
        <w:jc w:val="both"/>
        <w:rPr>
          <w:rFonts w:ascii="Cambria" w:hAnsi="Cambria"/>
          <w:sz w:val="20"/>
          <w:szCs w:val="20"/>
        </w:rPr>
      </w:pPr>
    </w:p>
    <w:p w:rsidR="00045DF1" w:rsidRDefault="00045DF1" w:rsidP="00992D67">
      <w:pPr>
        <w:widowControl/>
        <w:suppressAutoHyphens w:val="0"/>
        <w:ind w:left="360"/>
        <w:jc w:val="both"/>
        <w:rPr>
          <w:rFonts w:ascii="Cambria" w:hAnsi="Cambria"/>
          <w:sz w:val="20"/>
          <w:szCs w:val="20"/>
        </w:rPr>
      </w:pPr>
      <w:r w:rsidRPr="009D34E3">
        <w:rPr>
          <w:rFonts w:ascii="Cambria" w:hAnsi="Cambria"/>
          <w:sz w:val="20"/>
          <w:szCs w:val="20"/>
        </w:rPr>
        <w:t xml:space="preserve">Koszt udziału </w:t>
      </w:r>
      <w:r w:rsidR="001244C4">
        <w:rPr>
          <w:rFonts w:ascii="Cambria" w:hAnsi="Cambria"/>
          <w:sz w:val="20"/>
          <w:szCs w:val="20"/>
        </w:rPr>
        <w:t xml:space="preserve">w wyjeździe </w:t>
      </w:r>
      <w:r w:rsidR="00DE5FC4">
        <w:rPr>
          <w:rFonts w:ascii="Cambria" w:hAnsi="Cambria"/>
          <w:sz w:val="20"/>
          <w:szCs w:val="20"/>
        </w:rPr>
        <w:t>jednego</w:t>
      </w:r>
      <w:r w:rsidR="001244C4">
        <w:rPr>
          <w:rFonts w:ascii="Cambria" w:hAnsi="Cambria"/>
          <w:sz w:val="20"/>
          <w:szCs w:val="20"/>
        </w:rPr>
        <w:t xml:space="preserve"> uczestnika</w:t>
      </w:r>
      <w:r w:rsidRPr="009D34E3">
        <w:rPr>
          <w:rFonts w:ascii="Cambria" w:hAnsi="Cambria"/>
          <w:sz w:val="20"/>
          <w:szCs w:val="20"/>
        </w:rPr>
        <w:t xml:space="preserve"> </w:t>
      </w:r>
      <w:r w:rsidRPr="009D34E3">
        <w:rPr>
          <w:rFonts w:ascii="Cambria" w:hAnsi="Cambria"/>
          <w:b/>
          <w:sz w:val="20"/>
          <w:szCs w:val="20"/>
        </w:rPr>
        <w:t>wynosi: …………………… złotych brutto</w:t>
      </w:r>
      <w:r w:rsidRPr="009D34E3">
        <w:rPr>
          <w:rFonts w:ascii="Cambria" w:hAnsi="Cambria"/>
          <w:sz w:val="20"/>
          <w:szCs w:val="20"/>
        </w:rPr>
        <w:t>.</w:t>
      </w:r>
    </w:p>
    <w:p w:rsidR="001244C4" w:rsidRDefault="001244C4" w:rsidP="00992D67">
      <w:pPr>
        <w:widowControl/>
        <w:suppressAutoHyphens w:val="0"/>
        <w:ind w:left="360"/>
        <w:jc w:val="both"/>
        <w:rPr>
          <w:rFonts w:ascii="Cambria" w:hAnsi="Cambria"/>
          <w:sz w:val="20"/>
          <w:szCs w:val="20"/>
        </w:rPr>
      </w:pPr>
    </w:p>
    <w:p w:rsidR="00B02F22" w:rsidRDefault="00B02F22" w:rsidP="00B02F22">
      <w:pPr>
        <w:rPr>
          <w:rFonts w:ascii="Cambria" w:hAnsi="Cambria"/>
          <w:b/>
          <w:sz w:val="22"/>
        </w:rPr>
      </w:pPr>
    </w:p>
    <w:p w:rsidR="00B02F22" w:rsidRPr="00F17C9E" w:rsidRDefault="00B02F22" w:rsidP="00B02F22">
      <w:pPr>
        <w:rPr>
          <w:rFonts w:ascii="Cambria" w:hAnsi="Cambria"/>
          <w:sz w:val="20"/>
          <w:szCs w:val="20"/>
        </w:rPr>
      </w:pPr>
      <w:r w:rsidRPr="00F17C9E">
        <w:rPr>
          <w:rFonts w:ascii="Cambria" w:hAnsi="Cambria"/>
          <w:sz w:val="20"/>
          <w:szCs w:val="20"/>
        </w:rPr>
        <w:t>Załącznikami do niniejszego formularza stanowiącymi integralną część oferty  są:</w:t>
      </w:r>
    </w:p>
    <w:p w:rsidR="00B02F22" w:rsidRPr="00F17C9E" w:rsidRDefault="00B02F22" w:rsidP="00B02F22">
      <w:pPr>
        <w:ind w:left="284" w:hanging="284"/>
        <w:rPr>
          <w:rFonts w:ascii="Cambria" w:hAnsi="Cambria"/>
          <w:sz w:val="20"/>
          <w:szCs w:val="20"/>
        </w:rPr>
      </w:pPr>
      <w:r w:rsidRPr="00F17C9E">
        <w:rPr>
          <w:rFonts w:ascii="Cambria" w:hAnsi="Cambria"/>
          <w:sz w:val="20"/>
          <w:szCs w:val="20"/>
        </w:rPr>
        <w:t>1)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2)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3)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4)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5)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6) ............................................................................</w:t>
      </w:r>
    </w:p>
    <w:p w:rsidR="00B02F22" w:rsidRPr="00F17C9E" w:rsidRDefault="00B02F22" w:rsidP="00B02F22">
      <w:pPr>
        <w:tabs>
          <w:tab w:val="left" w:pos="9000"/>
        </w:tabs>
        <w:autoSpaceDE w:val="0"/>
        <w:autoSpaceDN w:val="0"/>
        <w:adjustRightInd w:val="0"/>
        <w:jc w:val="both"/>
        <w:rPr>
          <w:rFonts w:ascii="Cambria" w:eastAsia="Arial Unicode MS" w:hAnsi="Cambria"/>
          <w:color w:val="000000"/>
          <w:sz w:val="20"/>
          <w:szCs w:val="20"/>
        </w:rPr>
      </w:pPr>
    </w:p>
    <w:p w:rsidR="00B02F22" w:rsidRDefault="00B02F22" w:rsidP="00B02F22">
      <w:pPr>
        <w:tabs>
          <w:tab w:val="left" w:pos="9000"/>
        </w:tabs>
        <w:autoSpaceDE w:val="0"/>
        <w:autoSpaceDN w:val="0"/>
        <w:adjustRightInd w:val="0"/>
        <w:jc w:val="both"/>
        <w:rPr>
          <w:rFonts w:ascii="Cambria" w:eastAsia="Arial Unicode MS" w:hAnsi="Cambria"/>
          <w:color w:val="000000"/>
          <w:sz w:val="20"/>
          <w:szCs w:val="20"/>
        </w:rPr>
      </w:pPr>
    </w:p>
    <w:p w:rsidR="00B02F22" w:rsidRPr="00043B0A" w:rsidRDefault="00B02F22" w:rsidP="00B02F22">
      <w:pPr>
        <w:tabs>
          <w:tab w:val="left" w:pos="9000"/>
        </w:tabs>
        <w:autoSpaceDE w:val="0"/>
        <w:autoSpaceDN w:val="0"/>
        <w:adjustRightInd w:val="0"/>
        <w:jc w:val="both"/>
        <w:rPr>
          <w:rFonts w:ascii="Cambria" w:eastAsia="Arial Unicode MS" w:hAnsi="Cambria"/>
          <w:color w:val="000000"/>
          <w:sz w:val="20"/>
          <w:szCs w:val="20"/>
        </w:rPr>
      </w:pPr>
      <w:r w:rsidRPr="00043B0A">
        <w:rPr>
          <w:rFonts w:ascii="Cambria" w:eastAsia="Arial Unicode MS" w:hAnsi="Cambria"/>
          <w:color w:val="000000"/>
          <w:sz w:val="20"/>
          <w:szCs w:val="20"/>
        </w:rPr>
        <w:t xml:space="preserve">Oświadczam (my), że zgodnie z ustawą z dnia 16 kwietnia 1993r. o zwalczaniu nieuczciwej konkurencji </w:t>
      </w:r>
      <w:r w:rsidRPr="00043B0A">
        <w:rPr>
          <w:rFonts w:ascii="Cambria" w:eastAsia="Arial Unicode MS" w:hAnsi="Cambria"/>
          <w:color w:val="000000"/>
          <w:sz w:val="20"/>
          <w:szCs w:val="20"/>
        </w:rPr>
        <w:br/>
        <w:t xml:space="preserve">(Dz. U. z 2003r., Nr 153, poz. 1503 ze zm.) oferta </w:t>
      </w:r>
      <w:r w:rsidRPr="00043B0A">
        <w:rPr>
          <w:rFonts w:ascii="Cambria" w:eastAsia="Arial Unicode MS" w:hAnsi="Cambria"/>
          <w:b/>
          <w:color w:val="000000"/>
          <w:sz w:val="20"/>
          <w:szCs w:val="20"/>
        </w:rPr>
        <w:t>zawiera</w:t>
      </w:r>
      <w:r w:rsidRPr="00043B0A">
        <w:rPr>
          <w:rFonts w:ascii="Cambria" w:hAnsi="Cambria"/>
          <w:b/>
          <w:sz w:val="20"/>
          <w:szCs w:val="20"/>
        </w:rPr>
        <w:t>*</w:t>
      </w:r>
      <w:r w:rsidRPr="00043B0A">
        <w:rPr>
          <w:rFonts w:ascii="Cambria" w:eastAsia="Arial Unicode MS" w:hAnsi="Cambria"/>
          <w:color w:val="000000"/>
          <w:sz w:val="20"/>
          <w:szCs w:val="20"/>
        </w:rPr>
        <w:t xml:space="preserve"> / </w:t>
      </w:r>
      <w:r w:rsidRPr="00043B0A">
        <w:rPr>
          <w:rFonts w:ascii="Cambria" w:eastAsia="Arial Unicode MS" w:hAnsi="Cambria"/>
          <w:b/>
          <w:color w:val="000000"/>
          <w:sz w:val="20"/>
          <w:szCs w:val="20"/>
        </w:rPr>
        <w:t>nie zawiera</w:t>
      </w:r>
      <w:r w:rsidRPr="00043B0A">
        <w:rPr>
          <w:rFonts w:ascii="Cambria" w:hAnsi="Cambria"/>
          <w:b/>
          <w:sz w:val="20"/>
          <w:szCs w:val="20"/>
        </w:rPr>
        <w:t>*</w:t>
      </w:r>
      <w:r w:rsidRPr="00043B0A">
        <w:rPr>
          <w:rFonts w:ascii="Cambria" w:eastAsia="Arial Unicode MS" w:hAnsi="Cambria"/>
          <w:color w:val="000000"/>
          <w:sz w:val="20"/>
          <w:szCs w:val="20"/>
        </w:rPr>
        <w:t xml:space="preserve"> informacje stanowiące tajemnicę przedsiębiorstwa w rozumieniu przepisów o zwalczaniu nieuczciwej konkurencji. </w:t>
      </w:r>
    </w:p>
    <w:p w:rsidR="00B02F22" w:rsidRDefault="00B02F22" w:rsidP="00B02F22">
      <w:pPr>
        <w:tabs>
          <w:tab w:val="left" w:pos="9000"/>
        </w:tabs>
        <w:autoSpaceDE w:val="0"/>
        <w:autoSpaceDN w:val="0"/>
        <w:adjustRightInd w:val="0"/>
        <w:jc w:val="both"/>
        <w:rPr>
          <w:rFonts w:ascii="Cambria" w:hAnsi="Cambria"/>
          <w:b/>
          <w:sz w:val="16"/>
          <w:szCs w:val="16"/>
        </w:rPr>
      </w:pPr>
    </w:p>
    <w:p w:rsidR="00B02F22" w:rsidRPr="00043B0A" w:rsidRDefault="00B02F22" w:rsidP="00B02F22">
      <w:pPr>
        <w:tabs>
          <w:tab w:val="left" w:pos="9000"/>
        </w:tabs>
        <w:autoSpaceDE w:val="0"/>
        <w:autoSpaceDN w:val="0"/>
        <w:adjustRightInd w:val="0"/>
        <w:jc w:val="both"/>
        <w:rPr>
          <w:rFonts w:ascii="Cambria" w:eastAsia="Arial Unicode MS" w:hAnsi="Cambria"/>
          <w:color w:val="000000"/>
          <w:sz w:val="16"/>
          <w:szCs w:val="16"/>
        </w:rPr>
      </w:pPr>
      <w:r w:rsidRPr="00043B0A">
        <w:rPr>
          <w:rFonts w:ascii="Cambria" w:hAnsi="Cambria"/>
          <w:b/>
          <w:sz w:val="16"/>
          <w:szCs w:val="16"/>
        </w:rPr>
        <w:t>* niepotrzebne skreślić</w:t>
      </w:r>
      <w:r w:rsidRPr="00043B0A">
        <w:rPr>
          <w:rFonts w:ascii="Cambria" w:hAnsi="Cambria"/>
          <w:sz w:val="16"/>
          <w:szCs w:val="16"/>
        </w:rPr>
        <w:t xml:space="preserve"> – w przypadku braku skreślenia Zamawiający uzna, że w formularzu oferty, zaświadczeniach oraz oświadczeniach </w:t>
      </w:r>
      <w:r w:rsidRPr="00043B0A">
        <w:rPr>
          <w:rFonts w:ascii="Cambria" w:hAnsi="Cambria"/>
          <w:sz w:val="16"/>
          <w:szCs w:val="16"/>
        </w:rPr>
        <w:br/>
        <w:t xml:space="preserve"> nie ma informacji stanowiących  tajemnicę przedsiębiorstwa.</w:t>
      </w:r>
    </w:p>
    <w:p w:rsidR="00B02F22" w:rsidRPr="00043B0A" w:rsidRDefault="00B02F22" w:rsidP="00B02F22">
      <w:pPr>
        <w:tabs>
          <w:tab w:val="left" w:pos="9000"/>
        </w:tabs>
        <w:autoSpaceDE w:val="0"/>
        <w:autoSpaceDN w:val="0"/>
        <w:adjustRightInd w:val="0"/>
        <w:rPr>
          <w:rFonts w:ascii="Cambria" w:eastAsia="Arial Unicode MS" w:hAnsi="Cambria"/>
          <w:color w:val="000000"/>
          <w:sz w:val="20"/>
          <w:szCs w:val="20"/>
        </w:rPr>
      </w:pPr>
    </w:p>
    <w:p w:rsidR="003F113E" w:rsidRDefault="003F113E" w:rsidP="00B02F22">
      <w:pPr>
        <w:tabs>
          <w:tab w:val="left" w:pos="9000"/>
        </w:tabs>
        <w:autoSpaceDE w:val="0"/>
        <w:autoSpaceDN w:val="0"/>
        <w:adjustRightInd w:val="0"/>
        <w:jc w:val="both"/>
        <w:rPr>
          <w:rFonts w:ascii="Cambria" w:eastAsia="Arial Unicode MS" w:hAnsi="Cambria"/>
          <w:color w:val="000000"/>
          <w:sz w:val="20"/>
          <w:szCs w:val="20"/>
        </w:rPr>
      </w:pPr>
    </w:p>
    <w:p w:rsidR="00B02F22" w:rsidRPr="00043B0A" w:rsidRDefault="00B02F22" w:rsidP="00B02F22">
      <w:pPr>
        <w:tabs>
          <w:tab w:val="left" w:pos="9000"/>
        </w:tabs>
        <w:autoSpaceDE w:val="0"/>
        <w:autoSpaceDN w:val="0"/>
        <w:adjustRightInd w:val="0"/>
        <w:jc w:val="both"/>
        <w:rPr>
          <w:rFonts w:ascii="Cambria" w:eastAsia="Arial Unicode MS" w:hAnsi="Cambria"/>
          <w:color w:val="000000"/>
          <w:sz w:val="20"/>
          <w:szCs w:val="20"/>
        </w:rPr>
      </w:pPr>
      <w:r w:rsidRPr="00043B0A">
        <w:rPr>
          <w:rFonts w:ascii="Cambria" w:eastAsia="Arial Unicode MS" w:hAnsi="Cambria"/>
          <w:color w:val="000000"/>
          <w:sz w:val="20"/>
          <w:szCs w:val="20"/>
        </w:rPr>
        <w:t>Zastrzeżenie Wykonawcy: niżej wymienione dokumenty składające się na ofertę nie mogą być ogólnie udostępnione:</w:t>
      </w:r>
    </w:p>
    <w:p w:rsidR="00B02F22" w:rsidRDefault="00B02F22" w:rsidP="00B02F22">
      <w:pPr>
        <w:pStyle w:val="Tekstpodstawowy3"/>
        <w:spacing w:after="0"/>
        <w:rPr>
          <w:rFonts w:ascii="Cambria" w:hAnsi="Cambria"/>
        </w:rPr>
      </w:pPr>
      <w:r w:rsidRPr="00043B0A">
        <w:rPr>
          <w:rFonts w:ascii="Cambria" w:hAnsi="Cambria"/>
        </w:rPr>
        <w:t>……………………………………………………………………………..….…………………………………………………………………………………………..………………………………………………………..………………………………………………………………………………………………………………………………………………………………………………………………</w:t>
      </w:r>
    </w:p>
    <w:p w:rsidR="00B02F22" w:rsidRDefault="00B02F22" w:rsidP="00B02F22">
      <w:pPr>
        <w:pStyle w:val="Tekstpodstawowy3"/>
        <w:spacing w:after="0"/>
        <w:rPr>
          <w:rFonts w:ascii="Cambria" w:hAnsi="Cambria"/>
        </w:rPr>
      </w:pPr>
      <w:r w:rsidRPr="00043B0A">
        <w:rPr>
          <w:rFonts w:ascii="Cambria" w:hAnsi="Cambria"/>
        </w:rPr>
        <w:t>…………………..…………………………………………………………………………………………………………………………………………………………………………………………………………………..………………………………………………………………………………………………………………………………………………………………………………………………</w:t>
      </w:r>
    </w:p>
    <w:p w:rsidR="00B02F22" w:rsidRDefault="00B02F22" w:rsidP="00B02F22">
      <w:pPr>
        <w:pStyle w:val="Tekstpodstawowy3"/>
        <w:spacing w:after="0"/>
        <w:rPr>
          <w:rFonts w:ascii="Cambria" w:hAnsi="Cambria"/>
        </w:rPr>
      </w:pPr>
    </w:p>
    <w:p w:rsidR="00B02F22" w:rsidRDefault="00B02F22" w:rsidP="00B02F22">
      <w:pPr>
        <w:pStyle w:val="Tekstpodstawowy3"/>
        <w:spacing w:after="0"/>
        <w:rPr>
          <w:rFonts w:ascii="Cambria" w:hAnsi="Cambria"/>
        </w:rPr>
      </w:pPr>
    </w:p>
    <w:p w:rsidR="00B02F22" w:rsidRDefault="00B02F22" w:rsidP="00B02F22">
      <w:pPr>
        <w:pStyle w:val="Tekstpodstawowy3"/>
        <w:spacing w:after="0"/>
        <w:rPr>
          <w:rFonts w:ascii="Cambria" w:hAnsi="Cambria"/>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E6111A" w:rsidRDefault="00B02F22" w:rsidP="00B02F22">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p>
    <w:p w:rsidR="00B02F22" w:rsidRPr="004A421D" w:rsidRDefault="00B02F22" w:rsidP="00B02F22">
      <w:pPr>
        <w:ind w:left="3539" w:firstLine="709"/>
        <w:rPr>
          <w:rFonts w:ascii="Cambria" w:hAnsi="Cambria"/>
          <w:sz w:val="22"/>
          <w:szCs w:val="22"/>
        </w:rPr>
      </w:pPr>
      <w:r w:rsidRPr="004A421D">
        <w:rPr>
          <w:rFonts w:ascii="Cambria" w:hAnsi="Cambria"/>
          <w:sz w:val="22"/>
          <w:szCs w:val="22"/>
        </w:rPr>
        <w:t>…………................................................................................................</w:t>
      </w:r>
    </w:p>
    <w:p w:rsidR="00B02F22" w:rsidRPr="00E6111A" w:rsidRDefault="00B02F22" w:rsidP="00B02F22">
      <w:pPr>
        <w:pStyle w:val="Tekstpodstawowywcity3"/>
        <w:spacing w:after="0"/>
        <w:ind w:left="3823" w:firstLine="425"/>
        <w:rPr>
          <w:rFonts w:ascii="Cambria" w:hAnsi="Cambria"/>
          <w:sz w:val="22"/>
          <w:szCs w:val="22"/>
          <w:vertAlign w:val="superscript"/>
        </w:rPr>
      </w:pPr>
      <w:r w:rsidRPr="004A421D">
        <w:rPr>
          <w:rFonts w:ascii="Cambria" w:hAnsi="Cambria"/>
          <w:sz w:val="22"/>
          <w:szCs w:val="22"/>
        </w:rPr>
        <w:t xml:space="preserve">   </w:t>
      </w:r>
      <w:r w:rsidRPr="00E6111A">
        <w:rPr>
          <w:rFonts w:ascii="Cambria" w:hAnsi="Cambria"/>
          <w:sz w:val="22"/>
          <w:szCs w:val="22"/>
          <w:vertAlign w:val="superscript"/>
        </w:rPr>
        <w:t xml:space="preserve">          </w:t>
      </w:r>
      <w:r>
        <w:rPr>
          <w:rFonts w:ascii="Cambria" w:hAnsi="Cambria"/>
          <w:sz w:val="22"/>
          <w:szCs w:val="22"/>
          <w:vertAlign w:val="superscript"/>
        </w:rPr>
        <w:tab/>
      </w:r>
      <w:r w:rsidRPr="00E6111A">
        <w:rPr>
          <w:rFonts w:ascii="Cambria" w:hAnsi="Cambria"/>
          <w:sz w:val="22"/>
          <w:szCs w:val="22"/>
          <w:vertAlign w:val="superscript"/>
        </w:rPr>
        <w:t xml:space="preserve"> </w:t>
      </w:r>
      <w:r>
        <w:rPr>
          <w:rFonts w:ascii="Cambria" w:hAnsi="Cambria"/>
          <w:sz w:val="22"/>
          <w:szCs w:val="22"/>
          <w:vertAlign w:val="superscript"/>
        </w:rPr>
        <w:t xml:space="preserve">     </w:t>
      </w:r>
      <w:r w:rsidRPr="00E6111A">
        <w:rPr>
          <w:rFonts w:ascii="Cambria" w:hAnsi="Cambria"/>
          <w:sz w:val="22"/>
          <w:szCs w:val="22"/>
          <w:vertAlign w:val="superscript"/>
        </w:rPr>
        <w:t>(podpis(y) osób uprawnionych do reprezentacji wykonawcy,</w:t>
      </w:r>
    </w:p>
    <w:p w:rsidR="00B02F22" w:rsidRPr="00E6111A" w:rsidRDefault="00B02F22" w:rsidP="00B02F22">
      <w:pPr>
        <w:pStyle w:val="Tekstpodstawowywcity3"/>
        <w:spacing w:after="0"/>
        <w:ind w:left="3115" w:firstLine="708"/>
        <w:rPr>
          <w:rFonts w:ascii="Cambria" w:hAnsi="Cambria"/>
          <w:sz w:val="22"/>
          <w:szCs w:val="22"/>
          <w:vertAlign w:val="superscript"/>
        </w:rPr>
      </w:pPr>
      <w:r w:rsidRPr="00E6111A">
        <w:rPr>
          <w:rFonts w:ascii="Cambria" w:hAnsi="Cambria"/>
          <w:sz w:val="22"/>
          <w:szCs w:val="22"/>
          <w:vertAlign w:val="superscript"/>
        </w:rPr>
        <w:t xml:space="preserve">                     </w:t>
      </w:r>
      <w:r>
        <w:rPr>
          <w:rFonts w:ascii="Cambria" w:hAnsi="Cambria"/>
          <w:sz w:val="22"/>
          <w:szCs w:val="22"/>
          <w:vertAlign w:val="superscript"/>
        </w:rPr>
        <w:tab/>
      </w:r>
      <w:r w:rsidRPr="00E6111A">
        <w:rPr>
          <w:rFonts w:ascii="Cambria" w:hAnsi="Cambria"/>
          <w:sz w:val="22"/>
          <w:szCs w:val="22"/>
          <w:vertAlign w:val="superscript"/>
        </w:rPr>
        <w:t xml:space="preserve"> w przypadku oferty wspólnej- podpis pełnomocnika wykonawców)</w:t>
      </w:r>
    </w:p>
    <w:p w:rsidR="00B02F22" w:rsidRDefault="00B02F22" w:rsidP="00B02F22">
      <w:pPr>
        <w:pStyle w:val="Tytu"/>
        <w:jc w:val="left"/>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3F113E" w:rsidRDefault="003F113E" w:rsidP="00B02F22">
      <w:pPr>
        <w:pStyle w:val="Tytu"/>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t xml:space="preserve">Załącznik nr 2a do SIWZ </w:t>
      </w:r>
    </w:p>
    <w:p w:rsidR="00B02F22" w:rsidRPr="00043B0A" w:rsidRDefault="00B02F22" w:rsidP="00B02F22">
      <w:pPr>
        <w:pStyle w:val="Tytu"/>
        <w:rPr>
          <w:rFonts w:ascii="Cambria" w:hAnsi="Cambria"/>
          <w:i/>
          <w:sz w:val="24"/>
          <w:szCs w:val="24"/>
          <w:u w:val="single"/>
        </w:rPr>
      </w:pPr>
    </w:p>
    <w:p w:rsidR="00B02F22" w:rsidRPr="00043B0A" w:rsidRDefault="00B02F22" w:rsidP="00B02F22">
      <w:pPr>
        <w:pStyle w:val="Tytu"/>
        <w:rPr>
          <w:rFonts w:ascii="Cambria" w:hAnsi="Cambria"/>
          <w:i/>
          <w:sz w:val="24"/>
          <w:szCs w:val="24"/>
          <w:u w:val="single"/>
        </w:rPr>
      </w:pPr>
    </w:p>
    <w:p w:rsidR="00B02F22" w:rsidRPr="00043B0A" w:rsidRDefault="00B02F22" w:rsidP="00B02F22">
      <w:pPr>
        <w:rPr>
          <w:rFonts w:ascii="Cambria" w:hAnsi="Cambria"/>
        </w:rPr>
      </w:pPr>
    </w:p>
    <w:p w:rsidR="00B02F22" w:rsidRPr="00043B0A" w:rsidRDefault="00B02F22" w:rsidP="00B02F22">
      <w:pPr>
        <w:rPr>
          <w:rFonts w:ascii="Cambria" w:hAnsi="Cambria"/>
          <w:sz w:val="20"/>
          <w:szCs w:val="20"/>
        </w:rPr>
      </w:pPr>
      <w:r>
        <w:rPr>
          <w:rFonts w:ascii="Cambria" w:hAnsi="Cambria"/>
          <w:sz w:val="20"/>
          <w:szCs w:val="20"/>
        </w:rPr>
        <w:t xml:space="preserve">        </w:t>
      </w:r>
      <w:r w:rsidRPr="00043B0A">
        <w:rPr>
          <w:rFonts w:ascii="Cambria" w:hAnsi="Cambria"/>
          <w:sz w:val="20"/>
          <w:szCs w:val="20"/>
        </w:rPr>
        <w:t>................................................................</w:t>
      </w:r>
    </w:p>
    <w:p w:rsidR="00B02F22" w:rsidRPr="003F113E" w:rsidRDefault="00B02F22" w:rsidP="00B02F22">
      <w:pPr>
        <w:ind w:firstLine="708"/>
        <w:rPr>
          <w:rFonts w:ascii="Cambria" w:hAnsi="Cambria"/>
          <w:sz w:val="20"/>
          <w:szCs w:val="20"/>
          <w:vertAlign w:val="superscript"/>
        </w:rPr>
      </w:pPr>
      <w:r w:rsidRPr="003F113E">
        <w:rPr>
          <w:rFonts w:ascii="Cambria" w:hAnsi="Cambria"/>
          <w:sz w:val="20"/>
          <w:szCs w:val="20"/>
          <w:vertAlign w:val="superscript"/>
        </w:rPr>
        <w:t xml:space="preserve">          (pieczęć wykonawcy)</w:t>
      </w:r>
    </w:p>
    <w:p w:rsidR="00B02F22" w:rsidRPr="00043B0A" w:rsidRDefault="00B02F22" w:rsidP="00B02F22">
      <w:pPr>
        <w:rPr>
          <w:rFonts w:ascii="Cambria" w:hAnsi="Cambria" w:cs="Arial"/>
          <w:sz w:val="22"/>
          <w:szCs w:val="22"/>
        </w:rPr>
      </w:pPr>
    </w:p>
    <w:p w:rsidR="00B02F22" w:rsidRPr="00043B0A" w:rsidRDefault="00B02F22" w:rsidP="00B02F22">
      <w:pPr>
        <w:pStyle w:val="Nagwek1"/>
        <w:rPr>
          <w:rFonts w:ascii="Cambria" w:hAnsi="Cambria" w:cs="Times New Roman"/>
          <w:sz w:val="22"/>
          <w:szCs w:val="22"/>
        </w:rPr>
      </w:pPr>
      <w:r w:rsidRPr="00043B0A">
        <w:rPr>
          <w:rFonts w:ascii="Cambria" w:hAnsi="Cambria" w:cs="Times New Roman"/>
          <w:sz w:val="22"/>
          <w:szCs w:val="22"/>
        </w:rPr>
        <w:t xml:space="preserve">OŚWIADCZENIE </w:t>
      </w:r>
    </w:p>
    <w:p w:rsidR="00B02F22" w:rsidRPr="00043B0A" w:rsidRDefault="00B02F22" w:rsidP="00B02F22">
      <w:pPr>
        <w:pStyle w:val="Nagwek1"/>
        <w:rPr>
          <w:rFonts w:ascii="Cambria" w:hAnsi="Cambria" w:cs="Times New Roman"/>
          <w:sz w:val="22"/>
          <w:szCs w:val="22"/>
        </w:rPr>
      </w:pPr>
      <w:r w:rsidRPr="00043B0A">
        <w:rPr>
          <w:rFonts w:ascii="Cambria" w:hAnsi="Cambria" w:cs="Times New Roman"/>
          <w:sz w:val="22"/>
          <w:szCs w:val="22"/>
        </w:rPr>
        <w:t>O SPEŁNIANIU WARUNKÓW UDZIAŁU W POSTĘPOWANIU</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p>
    <w:p w:rsidR="00B02F22" w:rsidRPr="00043B0A" w:rsidRDefault="00B02F22" w:rsidP="00B02F22">
      <w:pPr>
        <w:ind w:firstLine="708"/>
        <w:jc w:val="both"/>
        <w:rPr>
          <w:rFonts w:ascii="Cambria" w:hAnsi="Cambria"/>
          <w:sz w:val="20"/>
          <w:szCs w:val="20"/>
        </w:rPr>
      </w:pPr>
      <w:r w:rsidRPr="00043B0A">
        <w:rPr>
          <w:rFonts w:ascii="Cambria" w:hAnsi="Cambria"/>
          <w:sz w:val="20"/>
          <w:szCs w:val="20"/>
        </w:rPr>
        <w:t>Ja (My), niżej podpisany (ni) ...................................................................................................................................</w:t>
      </w:r>
      <w:r>
        <w:rPr>
          <w:rFonts w:ascii="Cambria" w:hAnsi="Cambria"/>
          <w:sz w:val="20"/>
          <w:szCs w:val="20"/>
        </w:rPr>
        <w:t>..........................</w:t>
      </w:r>
    </w:p>
    <w:p w:rsidR="00B02F22" w:rsidRPr="00043B0A" w:rsidRDefault="00B02F22" w:rsidP="00B02F22">
      <w:pPr>
        <w:jc w:val="both"/>
        <w:rPr>
          <w:rFonts w:ascii="Cambria" w:hAnsi="Cambria"/>
          <w:sz w:val="20"/>
          <w:szCs w:val="20"/>
        </w:rPr>
      </w:pPr>
      <w:r w:rsidRPr="00043B0A">
        <w:rPr>
          <w:rFonts w:ascii="Cambria" w:hAnsi="Cambria"/>
          <w:sz w:val="20"/>
          <w:szCs w:val="20"/>
        </w:rPr>
        <w:t>działając w imieniu i na rzecz :</w:t>
      </w:r>
    </w:p>
    <w:p w:rsidR="00B02F22" w:rsidRPr="00043B0A" w:rsidRDefault="00B02F22" w:rsidP="00B02F22">
      <w:pPr>
        <w:jc w:val="both"/>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(pełna nazwa wykonawcy)</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(adres siedziby wykonawcy)</w:t>
      </w:r>
    </w:p>
    <w:p w:rsidR="00B02F22" w:rsidRPr="00043B0A" w:rsidRDefault="00B02F22" w:rsidP="00B02F22">
      <w:pPr>
        <w:pStyle w:val="Stopka"/>
        <w:tabs>
          <w:tab w:val="clear" w:pos="4536"/>
          <w:tab w:val="clear" w:pos="9072"/>
        </w:tabs>
        <w:rPr>
          <w:rFonts w:ascii="Cambria" w:hAnsi="Cambria"/>
          <w:sz w:val="20"/>
          <w:szCs w:val="20"/>
        </w:rPr>
      </w:pPr>
    </w:p>
    <w:p w:rsidR="00B02F22" w:rsidRPr="00043B0A" w:rsidRDefault="00B02F22" w:rsidP="00B02F22">
      <w:pPr>
        <w:tabs>
          <w:tab w:val="left" w:pos="8460"/>
          <w:tab w:val="left" w:pos="8910"/>
        </w:tabs>
        <w:jc w:val="both"/>
        <w:rPr>
          <w:rFonts w:ascii="Cambria" w:hAnsi="Cambria"/>
          <w:sz w:val="22"/>
          <w:szCs w:val="22"/>
        </w:rPr>
      </w:pPr>
      <w:r w:rsidRPr="00043B0A">
        <w:rPr>
          <w:rFonts w:ascii="Cambria" w:hAnsi="Cambria"/>
          <w:sz w:val="22"/>
          <w:szCs w:val="22"/>
        </w:rPr>
        <w:t xml:space="preserve">w odpowiedzi na ogłoszenie o przetargu nieograniczonym na: </w:t>
      </w:r>
    </w:p>
    <w:p w:rsidR="00B02F22" w:rsidRPr="00043B0A" w:rsidRDefault="00B02F22" w:rsidP="00B02F22">
      <w:pPr>
        <w:tabs>
          <w:tab w:val="left" w:pos="8460"/>
          <w:tab w:val="left" w:pos="8910"/>
        </w:tabs>
        <w:jc w:val="both"/>
        <w:rPr>
          <w:rFonts w:ascii="Cambria" w:hAnsi="Cambria"/>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B02F22" w:rsidRPr="00043B0A" w:rsidRDefault="00B02F22" w:rsidP="00B02F22">
      <w:pPr>
        <w:tabs>
          <w:tab w:val="left" w:pos="8460"/>
          <w:tab w:val="left" w:pos="8910"/>
        </w:tabs>
        <w:jc w:val="both"/>
        <w:rPr>
          <w:rFonts w:ascii="Cambria" w:hAnsi="Cambria"/>
          <w:b/>
          <w:bCs/>
          <w:sz w:val="22"/>
          <w:szCs w:val="22"/>
        </w:rPr>
      </w:pPr>
    </w:p>
    <w:p w:rsidR="00B02F22" w:rsidRPr="00043B0A" w:rsidRDefault="00B02F22" w:rsidP="00B02F22">
      <w:pPr>
        <w:tabs>
          <w:tab w:val="left" w:pos="8460"/>
          <w:tab w:val="left" w:pos="8910"/>
        </w:tabs>
        <w:jc w:val="both"/>
        <w:rPr>
          <w:rFonts w:ascii="Cambria" w:hAnsi="Cambria"/>
          <w:bCs/>
          <w:sz w:val="22"/>
          <w:szCs w:val="22"/>
        </w:rPr>
      </w:pPr>
      <w:r w:rsidRPr="00043B0A">
        <w:rPr>
          <w:rFonts w:ascii="Cambria" w:hAnsi="Cambria"/>
          <w:bCs/>
          <w:sz w:val="22"/>
          <w:szCs w:val="22"/>
        </w:rPr>
        <w:t xml:space="preserve">oświadczam(my), że Wykonawca, którego reprezentuję(jemy) spełnia warunki udziału </w:t>
      </w:r>
      <w:r>
        <w:rPr>
          <w:rFonts w:ascii="Cambria" w:hAnsi="Cambria"/>
          <w:bCs/>
          <w:sz w:val="22"/>
          <w:szCs w:val="22"/>
        </w:rPr>
        <w:br/>
      </w:r>
      <w:r w:rsidRPr="00043B0A">
        <w:rPr>
          <w:rFonts w:ascii="Cambria" w:hAnsi="Cambria"/>
          <w:bCs/>
          <w:sz w:val="22"/>
          <w:szCs w:val="22"/>
        </w:rPr>
        <w:t>w postępowaniu o udzielenie zamówienia publicznego określone w art. 22 ust. 1 ustawy z dnia 29 stycznia 2004r. Prawo zamówień publicznych (</w:t>
      </w:r>
      <w:proofErr w:type="spellStart"/>
      <w:r w:rsidRPr="00043B0A">
        <w:rPr>
          <w:rFonts w:ascii="Cambria" w:hAnsi="Cambria"/>
          <w:bCs/>
          <w:sz w:val="22"/>
          <w:szCs w:val="22"/>
        </w:rPr>
        <w:t>t.j</w:t>
      </w:r>
      <w:proofErr w:type="spellEnd"/>
      <w:r w:rsidRPr="00043B0A">
        <w:rPr>
          <w:rFonts w:ascii="Cambria" w:hAnsi="Cambria"/>
          <w:bCs/>
          <w:sz w:val="22"/>
          <w:szCs w:val="22"/>
        </w:rPr>
        <w:t>. Dz. U. z 2010r., nr 113 poz. 759</w:t>
      </w:r>
      <w:r>
        <w:rPr>
          <w:rFonts w:ascii="Cambria" w:hAnsi="Cambria"/>
          <w:bCs/>
          <w:sz w:val="22"/>
          <w:szCs w:val="22"/>
        </w:rPr>
        <w:t xml:space="preserve"> z </w:t>
      </w:r>
      <w:proofErr w:type="spellStart"/>
      <w:r>
        <w:rPr>
          <w:rFonts w:ascii="Cambria" w:hAnsi="Cambria"/>
          <w:bCs/>
          <w:sz w:val="22"/>
          <w:szCs w:val="22"/>
        </w:rPr>
        <w:t>późn</w:t>
      </w:r>
      <w:proofErr w:type="spellEnd"/>
      <w:r>
        <w:rPr>
          <w:rFonts w:ascii="Cambria" w:hAnsi="Cambria"/>
          <w:bCs/>
          <w:sz w:val="22"/>
          <w:szCs w:val="22"/>
        </w:rPr>
        <w:t>. zm.</w:t>
      </w:r>
      <w:r w:rsidRPr="00043B0A">
        <w:rPr>
          <w:rFonts w:ascii="Cambria" w:hAnsi="Cambria"/>
          <w:bCs/>
          <w:sz w:val="22"/>
          <w:szCs w:val="22"/>
        </w:rPr>
        <w:t>), dotyczące:</w:t>
      </w:r>
    </w:p>
    <w:p w:rsidR="00B02F22" w:rsidRPr="00043B0A" w:rsidRDefault="00B02F22" w:rsidP="00B02F22">
      <w:pPr>
        <w:pStyle w:val="Tekstpodstawowy"/>
        <w:spacing w:after="0"/>
        <w:ind w:firstLine="360"/>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posiada uprawnienia do wykonania określonej działalności lub czynności, jeżeli przepisy prawa nakładają obowiązek ich posiadania;</w:t>
      </w:r>
    </w:p>
    <w:p w:rsidR="00B02F22" w:rsidRPr="00043B0A" w:rsidRDefault="00B02F22" w:rsidP="00B02F22">
      <w:pPr>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posiadania wiedzy i doświadczenia;</w:t>
      </w:r>
    </w:p>
    <w:p w:rsidR="00B02F22" w:rsidRPr="00043B0A" w:rsidRDefault="00B02F22" w:rsidP="00B02F22">
      <w:pPr>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dysponowania odpowiednim potencjałem technicznym oraz osobami zdolnymi do wykonania zamówienia;</w:t>
      </w:r>
    </w:p>
    <w:p w:rsidR="00B02F22" w:rsidRPr="00043B0A" w:rsidRDefault="00B02F22" w:rsidP="00B02F22">
      <w:pPr>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 xml:space="preserve"> sytuacji ekonomicznej i finansowej.</w:t>
      </w:r>
    </w:p>
    <w:p w:rsidR="00B02F22" w:rsidRPr="00043B0A" w:rsidRDefault="00B02F22" w:rsidP="00B02F22">
      <w:pPr>
        <w:tabs>
          <w:tab w:val="num" w:pos="709"/>
        </w:tabs>
        <w:ind w:left="709" w:hanging="283"/>
        <w:rPr>
          <w:rFonts w:ascii="Cambria" w:hAnsi="Cambria"/>
          <w:sz w:val="20"/>
          <w:szCs w:val="20"/>
        </w:rPr>
      </w:pPr>
    </w:p>
    <w:p w:rsidR="00B02F22" w:rsidRPr="00043B0A" w:rsidRDefault="00B02F22" w:rsidP="00B02F22">
      <w:pPr>
        <w:tabs>
          <w:tab w:val="num" w:pos="709"/>
        </w:tabs>
        <w:ind w:left="709" w:hanging="283"/>
        <w:rPr>
          <w:rFonts w:ascii="Cambria" w:hAnsi="Cambria"/>
          <w:sz w:val="20"/>
          <w:szCs w:val="20"/>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E6111A" w:rsidRDefault="00B02F22" w:rsidP="00B02F22">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p>
    <w:p w:rsidR="00B02F22" w:rsidRPr="004A421D" w:rsidRDefault="00B02F22" w:rsidP="00B02F22">
      <w:pPr>
        <w:ind w:left="3539" w:firstLine="709"/>
        <w:rPr>
          <w:rFonts w:ascii="Cambria" w:hAnsi="Cambria"/>
          <w:sz w:val="22"/>
          <w:szCs w:val="22"/>
        </w:rPr>
      </w:pPr>
      <w:r w:rsidRPr="004A421D">
        <w:rPr>
          <w:rFonts w:ascii="Cambria" w:hAnsi="Cambria"/>
          <w:sz w:val="22"/>
          <w:szCs w:val="22"/>
        </w:rPr>
        <w:t>…………................................................................................................</w:t>
      </w:r>
    </w:p>
    <w:p w:rsidR="00B02F22" w:rsidRPr="00E6111A" w:rsidRDefault="00B02F22" w:rsidP="00B02F22">
      <w:pPr>
        <w:pStyle w:val="Tekstpodstawowywcity3"/>
        <w:spacing w:after="0"/>
        <w:ind w:left="3823" w:firstLine="425"/>
        <w:rPr>
          <w:rFonts w:ascii="Cambria" w:hAnsi="Cambria"/>
          <w:sz w:val="22"/>
          <w:szCs w:val="22"/>
          <w:vertAlign w:val="superscript"/>
        </w:rPr>
      </w:pPr>
      <w:r w:rsidRPr="004A421D">
        <w:rPr>
          <w:rFonts w:ascii="Cambria" w:hAnsi="Cambria"/>
          <w:sz w:val="22"/>
          <w:szCs w:val="22"/>
        </w:rPr>
        <w:t xml:space="preserve">   </w:t>
      </w:r>
      <w:r w:rsidRPr="00E6111A">
        <w:rPr>
          <w:rFonts w:ascii="Cambria" w:hAnsi="Cambria"/>
          <w:sz w:val="22"/>
          <w:szCs w:val="22"/>
          <w:vertAlign w:val="superscript"/>
        </w:rPr>
        <w:t xml:space="preserve">          </w:t>
      </w:r>
      <w:r>
        <w:rPr>
          <w:rFonts w:ascii="Cambria" w:hAnsi="Cambria"/>
          <w:sz w:val="22"/>
          <w:szCs w:val="22"/>
          <w:vertAlign w:val="superscript"/>
        </w:rPr>
        <w:tab/>
      </w:r>
      <w:r w:rsidRPr="00E6111A">
        <w:rPr>
          <w:rFonts w:ascii="Cambria" w:hAnsi="Cambria"/>
          <w:sz w:val="22"/>
          <w:szCs w:val="22"/>
          <w:vertAlign w:val="superscript"/>
        </w:rPr>
        <w:t xml:space="preserve"> </w:t>
      </w:r>
      <w:r>
        <w:rPr>
          <w:rFonts w:ascii="Cambria" w:hAnsi="Cambria"/>
          <w:sz w:val="22"/>
          <w:szCs w:val="22"/>
          <w:vertAlign w:val="superscript"/>
        </w:rPr>
        <w:t xml:space="preserve">     </w:t>
      </w:r>
      <w:r w:rsidRPr="00E6111A">
        <w:rPr>
          <w:rFonts w:ascii="Cambria" w:hAnsi="Cambria"/>
          <w:sz w:val="22"/>
          <w:szCs w:val="22"/>
          <w:vertAlign w:val="superscript"/>
        </w:rPr>
        <w:t>(podpis(y) osób uprawnionych do reprezentacji wykonawcy,</w:t>
      </w:r>
    </w:p>
    <w:p w:rsidR="00B02F22" w:rsidRPr="00E6111A" w:rsidRDefault="00B02F22" w:rsidP="00B02F22">
      <w:pPr>
        <w:pStyle w:val="Tekstpodstawowywcity3"/>
        <w:spacing w:after="0"/>
        <w:ind w:left="3115" w:firstLine="708"/>
        <w:rPr>
          <w:rFonts w:ascii="Cambria" w:hAnsi="Cambria"/>
          <w:sz w:val="22"/>
          <w:szCs w:val="22"/>
          <w:vertAlign w:val="superscript"/>
        </w:rPr>
      </w:pPr>
      <w:r w:rsidRPr="00E6111A">
        <w:rPr>
          <w:rFonts w:ascii="Cambria" w:hAnsi="Cambria"/>
          <w:sz w:val="22"/>
          <w:szCs w:val="22"/>
          <w:vertAlign w:val="superscript"/>
        </w:rPr>
        <w:t xml:space="preserve">                     </w:t>
      </w:r>
      <w:r>
        <w:rPr>
          <w:rFonts w:ascii="Cambria" w:hAnsi="Cambria"/>
          <w:sz w:val="22"/>
          <w:szCs w:val="22"/>
          <w:vertAlign w:val="superscript"/>
        </w:rPr>
        <w:tab/>
        <w:t xml:space="preserve"> w przypadku oferty wspólnej </w:t>
      </w:r>
      <w:r w:rsidRPr="00E6111A">
        <w:rPr>
          <w:rFonts w:ascii="Cambria" w:hAnsi="Cambria"/>
          <w:sz w:val="22"/>
          <w:szCs w:val="22"/>
          <w:vertAlign w:val="superscript"/>
        </w:rPr>
        <w:t>podpis pełnomocnika wykonawców)</w:t>
      </w:r>
    </w:p>
    <w:p w:rsidR="00B02F22" w:rsidRPr="00043B0A" w:rsidRDefault="00B02F22" w:rsidP="00B02F22">
      <w:pPr>
        <w:jc w:val="both"/>
        <w:rPr>
          <w:rFonts w:ascii="Cambria" w:hAnsi="Cambria"/>
        </w:rPr>
      </w:pPr>
      <w:r w:rsidRPr="00043B0A">
        <w:rPr>
          <w:rFonts w:ascii="Cambria" w:hAnsi="Cambria"/>
        </w:rPr>
        <w:t> </w:t>
      </w:r>
    </w:p>
    <w:p w:rsidR="00B02F22" w:rsidRDefault="00B02F22" w:rsidP="00B02F22">
      <w:pPr>
        <w:pStyle w:val="Tytu"/>
        <w:rPr>
          <w:rFonts w:ascii="Cambria" w:hAnsi="Cambria"/>
          <w:b w:val="0"/>
          <w:i/>
          <w:sz w:val="24"/>
          <w:szCs w:val="24"/>
          <w:u w:val="single"/>
        </w:rPr>
      </w:pPr>
    </w:p>
    <w:p w:rsidR="00F17C9E" w:rsidRDefault="00F17C9E" w:rsidP="00B02F22">
      <w:pPr>
        <w:pStyle w:val="Tytu"/>
        <w:rPr>
          <w:rFonts w:ascii="Cambria" w:hAnsi="Cambria"/>
          <w:b w:val="0"/>
          <w:i/>
          <w:sz w:val="24"/>
          <w:szCs w:val="24"/>
          <w:u w:val="single"/>
        </w:rPr>
      </w:pPr>
    </w:p>
    <w:p w:rsidR="00F17C9E" w:rsidRDefault="00F17C9E" w:rsidP="001244C4">
      <w:pPr>
        <w:pStyle w:val="Tytu"/>
        <w:jc w:val="left"/>
        <w:rPr>
          <w:rFonts w:ascii="Cambria" w:hAnsi="Cambria"/>
          <w:b w:val="0"/>
          <w:i/>
          <w:sz w:val="24"/>
          <w:szCs w:val="24"/>
          <w:u w:val="single"/>
        </w:rPr>
      </w:pPr>
    </w:p>
    <w:p w:rsidR="00547E65" w:rsidRDefault="00547E65" w:rsidP="00F17C9E">
      <w:pPr>
        <w:pStyle w:val="Tytu"/>
        <w:jc w:val="left"/>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t xml:space="preserve">Załącznik nr 2b do SIWZ </w:t>
      </w:r>
    </w:p>
    <w:p w:rsidR="00B02F22" w:rsidRPr="00043B0A" w:rsidRDefault="00B02F22" w:rsidP="00B02F22">
      <w:pPr>
        <w:pStyle w:val="Tytu"/>
        <w:rPr>
          <w:rFonts w:ascii="Cambria" w:hAnsi="Cambria"/>
          <w:i/>
          <w:sz w:val="24"/>
          <w:szCs w:val="24"/>
          <w:u w:val="single"/>
        </w:rPr>
      </w:pPr>
    </w:p>
    <w:p w:rsidR="00B02F22" w:rsidRPr="00043B0A" w:rsidRDefault="00B02F22" w:rsidP="00B02F22">
      <w:pPr>
        <w:pStyle w:val="Tytu"/>
        <w:rPr>
          <w:rFonts w:ascii="Cambria" w:hAnsi="Cambria"/>
          <w:i/>
          <w:sz w:val="24"/>
          <w:szCs w:val="24"/>
          <w:u w:val="single"/>
        </w:rPr>
      </w:pPr>
    </w:p>
    <w:p w:rsidR="00B02F22" w:rsidRPr="00043B0A" w:rsidRDefault="00B02F22" w:rsidP="00B02F22">
      <w:pPr>
        <w:rPr>
          <w:rFonts w:ascii="Cambria" w:hAnsi="Cambria"/>
        </w:rPr>
      </w:pPr>
      <w:r>
        <w:rPr>
          <w:rFonts w:ascii="Cambria" w:hAnsi="Cambria"/>
        </w:rPr>
        <w:t xml:space="preserve"> </w:t>
      </w:r>
      <w:r w:rsidRPr="00043B0A">
        <w:rPr>
          <w:rFonts w:ascii="Cambria" w:hAnsi="Cambria"/>
        </w:rPr>
        <w:t>................................................................</w:t>
      </w:r>
    </w:p>
    <w:p w:rsidR="00B02F22" w:rsidRPr="00F17C9E" w:rsidRDefault="00F17C9E" w:rsidP="00B02F22">
      <w:pPr>
        <w:ind w:firstLine="708"/>
        <w:rPr>
          <w:rFonts w:ascii="Cambria" w:hAnsi="Cambria"/>
          <w:sz w:val="20"/>
          <w:szCs w:val="20"/>
          <w:vertAlign w:val="superscript"/>
        </w:rPr>
      </w:pPr>
      <w:r w:rsidRPr="00F17C9E">
        <w:rPr>
          <w:rFonts w:ascii="Cambria" w:hAnsi="Cambria"/>
          <w:sz w:val="20"/>
          <w:szCs w:val="20"/>
          <w:vertAlign w:val="superscript"/>
        </w:rPr>
        <w:t xml:space="preserve">      </w:t>
      </w:r>
      <w:r w:rsidR="00B02F22" w:rsidRPr="00F17C9E">
        <w:rPr>
          <w:rFonts w:ascii="Cambria" w:hAnsi="Cambria"/>
          <w:sz w:val="20"/>
          <w:szCs w:val="20"/>
          <w:vertAlign w:val="superscript"/>
        </w:rPr>
        <w:t>(pieczęć wykonawcy)</w:t>
      </w:r>
    </w:p>
    <w:p w:rsidR="00B02F22" w:rsidRPr="00043B0A" w:rsidRDefault="00B02F22" w:rsidP="00B02F22">
      <w:pPr>
        <w:rPr>
          <w:rFonts w:ascii="Cambria" w:hAnsi="Cambria" w:cs="Arial"/>
          <w:sz w:val="28"/>
          <w:szCs w:val="28"/>
        </w:rPr>
      </w:pPr>
    </w:p>
    <w:p w:rsidR="00B02F22" w:rsidRPr="00E6113A" w:rsidRDefault="00B02F22" w:rsidP="00B02F22">
      <w:pPr>
        <w:rPr>
          <w:rFonts w:ascii="Cambria" w:hAnsi="Cambria" w:cs="Arial"/>
          <w:sz w:val="22"/>
          <w:szCs w:val="22"/>
        </w:rPr>
      </w:pPr>
    </w:p>
    <w:p w:rsidR="00B02F22" w:rsidRPr="00E6113A" w:rsidRDefault="00B02F22" w:rsidP="00B02F22">
      <w:pPr>
        <w:pStyle w:val="Nagwek1"/>
        <w:rPr>
          <w:rFonts w:ascii="Cambria" w:hAnsi="Cambria" w:cs="Times New Roman"/>
          <w:sz w:val="22"/>
          <w:szCs w:val="22"/>
        </w:rPr>
      </w:pPr>
      <w:r w:rsidRPr="00E6113A">
        <w:rPr>
          <w:rFonts w:ascii="Cambria" w:hAnsi="Cambria" w:cs="Times New Roman"/>
          <w:sz w:val="22"/>
          <w:szCs w:val="22"/>
        </w:rPr>
        <w:t xml:space="preserve">OŚWIADCZENIE </w:t>
      </w:r>
    </w:p>
    <w:p w:rsidR="00B02F22" w:rsidRPr="00E6113A" w:rsidRDefault="00B02F22" w:rsidP="00B02F22">
      <w:pPr>
        <w:pStyle w:val="Nagwek1"/>
        <w:rPr>
          <w:rFonts w:ascii="Cambria" w:hAnsi="Cambria" w:cs="Times New Roman"/>
          <w:sz w:val="22"/>
          <w:szCs w:val="22"/>
        </w:rPr>
      </w:pPr>
      <w:r w:rsidRPr="00E6113A">
        <w:rPr>
          <w:rFonts w:ascii="Cambria" w:hAnsi="Cambria" w:cs="Times New Roman"/>
          <w:sz w:val="22"/>
          <w:szCs w:val="22"/>
        </w:rPr>
        <w:t>O BRAKU PODSTAW DO WYKLUCZENIA</w:t>
      </w:r>
    </w:p>
    <w:p w:rsidR="00B02F22" w:rsidRPr="00043B0A" w:rsidRDefault="00B02F22" w:rsidP="00B02F22">
      <w:pPr>
        <w:rPr>
          <w:rFonts w:ascii="Cambria" w:hAnsi="Cambria"/>
        </w:rPr>
      </w:pPr>
    </w:p>
    <w:p w:rsidR="00B02F22" w:rsidRPr="00043B0A" w:rsidRDefault="00B02F22" w:rsidP="00B02F22">
      <w:pPr>
        <w:rPr>
          <w:rFonts w:ascii="Cambria" w:hAnsi="Cambria"/>
        </w:rPr>
      </w:pPr>
    </w:p>
    <w:p w:rsidR="00B02F22" w:rsidRPr="00043B0A" w:rsidRDefault="00B02F22" w:rsidP="00822F09">
      <w:pPr>
        <w:ind w:firstLine="708"/>
        <w:rPr>
          <w:rFonts w:ascii="Cambria" w:hAnsi="Cambria"/>
          <w:sz w:val="20"/>
          <w:szCs w:val="20"/>
        </w:rPr>
      </w:pPr>
      <w:r w:rsidRPr="00043B0A">
        <w:rPr>
          <w:rFonts w:ascii="Cambria" w:hAnsi="Cambria"/>
          <w:sz w:val="20"/>
          <w:szCs w:val="20"/>
        </w:rPr>
        <w:t>Ja (My), niżej podpisany (ni) .......................................................................................................</w:t>
      </w:r>
      <w:r>
        <w:rPr>
          <w:rFonts w:ascii="Cambria" w:hAnsi="Cambria"/>
          <w:sz w:val="20"/>
          <w:szCs w:val="20"/>
        </w:rPr>
        <w:t>.............................</w:t>
      </w:r>
      <w:r w:rsidRPr="00043B0A">
        <w:rPr>
          <w:rFonts w:ascii="Cambria" w:hAnsi="Cambria"/>
          <w:sz w:val="20"/>
          <w:szCs w:val="20"/>
        </w:rPr>
        <w:t>..........................</w:t>
      </w:r>
    </w:p>
    <w:p w:rsidR="00B02F22" w:rsidRPr="00043B0A" w:rsidRDefault="00B02F22" w:rsidP="00B02F22">
      <w:pPr>
        <w:jc w:val="both"/>
        <w:rPr>
          <w:rFonts w:ascii="Cambria" w:hAnsi="Cambria"/>
          <w:sz w:val="20"/>
          <w:szCs w:val="20"/>
        </w:rPr>
      </w:pPr>
      <w:r w:rsidRPr="00043B0A">
        <w:rPr>
          <w:rFonts w:ascii="Cambria" w:hAnsi="Cambria"/>
          <w:sz w:val="20"/>
          <w:szCs w:val="20"/>
        </w:rPr>
        <w:t>działając w imieniu i na rzecz :</w:t>
      </w:r>
    </w:p>
    <w:p w:rsidR="00B02F22" w:rsidRPr="00043B0A" w:rsidRDefault="00B02F22" w:rsidP="00B02F22">
      <w:pPr>
        <w:jc w:val="both"/>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(pełna nazwa wykonawcy)</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(adres siedziby wykonawcy)</w:t>
      </w:r>
    </w:p>
    <w:p w:rsidR="00B02F22" w:rsidRPr="00043B0A" w:rsidRDefault="00B02F22" w:rsidP="00B02F22">
      <w:pPr>
        <w:pStyle w:val="Stopka"/>
        <w:tabs>
          <w:tab w:val="left" w:pos="708"/>
        </w:tabs>
        <w:rPr>
          <w:rFonts w:ascii="Cambria" w:hAnsi="Cambria"/>
          <w:sz w:val="20"/>
          <w:szCs w:val="20"/>
        </w:rPr>
      </w:pPr>
    </w:p>
    <w:p w:rsidR="00B02F22" w:rsidRPr="00043B0A" w:rsidRDefault="00B02F22" w:rsidP="00B02F22">
      <w:pPr>
        <w:tabs>
          <w:tab w:val="left" w:pos="8460"/>
          <w:tab w:val="left" w:pos="8910"/>
        </w:tabs>
        <w:jc w:val="both"/>
        <w:rPr>
          <w:rFonts w:ascii="Cambria" w:hAnsi="Cambria"/>
          <w:sz w:val="22"/>
          <w:szCs w:val="22"/>
        </w:rPr>
      </w:pPr>
      <w:r w:rsidRPr="00043B0A">
        <w:rPr>
          <w:rFonts w:ascii="Cambria" w:hAnsi="Cambria"/>
          <w:sz w:val="22"/>
          <w:szCs w:val="22"/>
        </w:rPr>
        <w:t xml:space="preserve">w odpowiedzi na ogłoszenie o przetargu nieograniczonym na: </w:t>
      </w:r>
    </w:p>
    <w:p w:rsidR="00B02F22" w:rsidRPr="00043B0A" w:rsidRDefault="00B02F22" w:rsidP="00B02F22">
      <w:pPr>
        <w:tabs>
          <w:tab w:val="left" w:pos="8460"/>
          <w:tab w:val="left" w:pos="8910"/>
        </w:tabs>
        <w:jc w:val="both"/>
        <w:rPr>
          <w:rFonts w:ascii="Cambria" w:hAnsi="Cambria"/>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F17C9E" w:rsidRDefault="00F17C9E" w:rsidP="00B02F22">
      <w:pPr>
        <w:tabs>
          <w:tab w:val="left" w:pos="8460"/>
          <w:tab w:val="left" w:pos="8910"/>
        </w:tabs>
        <w:jc w:val="both"/>
        <w:rPr>
          <w:rFonts w:ascii="Cambria" w:hAnsi="Cambria"/>
          <w:i/>
          <w:kern w:val="22"/>
          <w:sz w:val="22"/>
          <w:szCs w:val="22"/>
        </w:rPr>
      </w:pPr>
    </w:p>
    <w:p w:rsidR="00B02F22" w:rsidRPr="00043B0A" w:rsidRDefault="00B02F22" w:rsidP="00B02F22">
      <w:pPr>
        <w:tabs>
          <w:tab w:val="left" w:pos="8460"/>
          <w:tab w:val="left" w:pos="8910"/>
        </w:tabs>
        <w:jc w:val="both"/>
        <w:rPr>
          <w:rFonts w:ascii="Cambria" w:hAnsi="Cambria"/>
          <w:bCs/>
          <w:sz w:val="22"/>
          <w:szCs w:val="22"/>
        </w:rPr>
      </w:pPr>
      <w:r w:rsidRPr="00043B0A">
        <w:rPr>
          <w:rFonts w:ascii="Cambria" w:hAnsi="Cambria"/>
          <w:bCs/>
          <w:sz w:val="22"/>
          <w:szCs w:val="22"/>
        </w:rPr>
        <w:t>oświadczam(my), że wobec Wykonawcy, którego reprezentuję(jemy) brak jest podstaw do wykluczenia</w:t>
      </w:r>
      <w:r>
        <w:rPr>
          <w:rFonts w:ascii="Cambria" w:hAnsi="Cambria"/>
          <w:bCs/>
          <w:sz w:val="22"/>
          <w:szCs w:val="22"/>
        </w:rPr>
        <w:t xml:space="preserve"> </w:t>
      </w:r>
      <w:r w:rsidRPr="00043B0A">
        <w:rPr>
          <w:rFonts w:ascii="Cambria" w:hAnsi="Cambria"/>
          <w:bCs/>
          <w:sz w:val="22"/>
          <w:szCs w:val="22"/>
        </w:rPr>
        <w:t>z postępowania o udzielenie zamówienia publicznego, o których mowa w art. 24</w:t>
      </w:r>
      <w:r>
        <w:rPr>
          <w:rFonts w:ascii="Cambria" w:hAnsi="Cambria"/>
          <w:bCs/>
          <w:sz w:val="22"/>
          <w:szCs w:val="22"/>
        </w:rPr>
        <w:t xml:space="preserve"> ust. 1</w:t>
      </w:r>
      <w:r w:rsidRPr="00043B0A">
        <w:rPr>
          <w:rFonts w:ascii="Cambria" w:hAnsi="Cambria"/>
          <w:bCs/>
          <w:sz w:val="22"/>
          <w:szCs w:val="22"/>
        </w:rPr>
        <w:t xml:space="preserve"> ustawy z dnia 29 stycznia 2004r. Prawo zamówień publicznych (</w:t>
      </w:r>
      <w:proofErr w:type="spellStart"/>
      <w:r w:rsidRPr="00043B0A">
        <w:rPr>
          <w:rFonts w:ascii="Cambria" w:hAnsi="Cambria"/>
          <w:bCs/>
          <w:sz w:val="22"/>
          <w:szCs w:val="22"/>
        </w:rPr>
        <w:t>t.j</w:t>
      </w:r>
      <w:proofErr w:type="spellEnd"/>
      <w:r w:rsidRPr="00043B0A">
        <w:rPr>
          <w:rFonts w:ascii="Cambria" w:hAnsi="Cambria"/>
          <w:bCs/>
          <w:sz w:val="22"/>
          <w:szCs w:val="22"/>
        </w:rPr>
        <w:t>. Dz. U. z 2010r., nr 113 poz. 759</w:t>
      </w:r>
      <w:r>
        <w:rPr>
          <w:rFonts w:ascii="Cambria" w:hAnsi="Cambria"/>
          <w:bCs/>
          <w:sz w:val="22"/>
          <w:szCs w:val="22"/>
        </w:rPr>
        <w:t xml:space="preserve"> z </w:t>
      </w:r>
      <w:proofErr w:type="spellStart"/>
      <w:r>
        <w:rPr>
          <w:rFonts w:ascii="Cambria" w:hAnsi="Cambria"/>
          <w:bCs/>
          <w:sz w:val="22"/>
          <w:szCs w:val="22"/>
        </w:rPr>
        <w:t>późn</w:t>
      </w:r>
      <w:proofErr w:type="spellEnd"/>
      <w:r>
        <w:rPr>
          <w:rFonts w:ascii="Cambria" w:hAnsi="Cambria"/>
          <w:bCs/>
          <w:sz w:val="22"/>
          <w:szCs w:val="22"/>
        </w:rPr>
        <w:t>. zm.</w:t>
      </w:r>
      <w:r w:rsidRPr="00043B0A">
        <w:rPr>
          <w:rFonts w:ascii="Cambria" w:hAnsi="Cambria"/>
          <w:bCs/>
          <w:sz w:val="22"/>
          <w:szCs w:val="22"/>
        </w:rPr>
        <w:t>).</w:t>
      </w:r>
    </w:p>
    <w:p w:rsidR="00B02F22" w:rsidRPr="00043B0A" w:rsidRDefault="00B02F22" w:rsidP="00B02F22">
      <w:pPr>
        <w:jc w:val="both"/>
        <w:rPr>
          <w:rFonts w:ascii="Cambria" w:hAnsi="Cambria"/>
          <w:sz w:val="20"/>
          <w:szCs w:val="20"/>
        </w:rPr>
      </w:pPr>
    </w:p>
    <w:p w:rsidR="00B02F22" w:rsidRPr="00043B0A" w:rsidRDefault="00B02F22" w:rsidP="00B02F22">
      <w:pPr>
        <w:tabs>
          <w:tab w:val="num" w:pos="709"/>
        </w:tabs>
        <w:ind w:left="709" w:hanging="283"/>
        <w:rPr>
          <w:rFonts w:ascii="Cambria" w:hAnsi="Cambria"/>
          <w:sz w:val="20"/>
          <w:szCs w:val="20"/>
        </w:rPr>
      </w:pPr>
    </w:p>
    <w:p w:rsidR="00B02F22" w:rsidRPr="00043B0A" w:rsidRDefault="00B02F22" w:rsidP="00B02F22">
      <w:pPr>
        <w:tabs>
          <w:tab w:val="num" w:pos="709"/>
        </w:tabs>
        <w:ind w:left="709" w:hanging="283"/>
        <w:rPr>
          <w:rFonts w:ascii="Cambria" w:hAnsi="Cambria"/>
          <w:sz w:val="20"/>
          <w:szCs w:val="20"/>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E6111A" w:rsidRDefault="00B02F22" w:rsidP="00B02F22">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p>
    <w:p w:rsidR="00B02F22" w:rsidRDefault="00B02F22" w:rsidP="00B02F22">
      <w:pPr>
        <w:rPr>
          <w:rFonts w:ascii="Cambria" w:hAnsi="Cambria"/>
          <w:sz w:val="20"/>
          <w:szCs w:val="20"/>
        </w:rPr>
      </w:pPr>
      <w:r w:rsidRPr="00043B0A">
        <w:rPr>
          <w:rFonts w:ascii="Cambria" w:hAnsi="Cambria"/>
          <w:sz w:val="20"/>
          <w:szCs w:val="20"/>
        </w:rPr>
        <w:tab/>
      </w:r>
      <w:r w:rsidRPr="00043B0A">
        <w:rPr>
          <w:rFonts w:ascii="Cambria" w:hAnsi="Cambria"/>
          <w:sz w:val="20"/>
          <w:szCs w:val="20"/>
        </w:rPr>
        <w:tab/>
      </w:r>
      <w:r>
        <w:rPr>
          <w:rFonts w:ascii="Cambria" w:hAnsi="Cambria"/>
          <w:sz w:val="20"/>
          <w:szCs w:val="20"/>
        </w:rPr>
        <w:t xml:space="preserve">        </w:t>
      </w:r>
    </w:p>
    <w:p w:rsidR="00B02F22" w:rsidRPr="00043B0A" w:rsidRDefault="00B02F22" w:rsidP="00B02F22">
      <w:pPr>
        <w:ind w:left="4248"/>
        <w:rPr>
          <w:rFonts w:ascii="Cambria" w:hAnsi="Cambria"/>
          <w:sz w:val="20"/>
          <w:szCs w:val="20"/>
        </w:rPr>
      </w:pPr>
      <w:r>
        <w:rPr>
          <w:rFonts w:ascii="Cambria" w:hAnsi="Cambria"/>
          <w:sz w:val="20"/>
          <w:szCs w:val="20"/>
        </w:rPr>
        <w:t xml:space="preserve">        ……</w:t>
      </w:r>
      <w:r w:rsidRPr="00043B0A">
        <w:rPr>
          <w:rFonts w:ascii="Cambria" w:hAnsi="Cambria"/>
          <w:sz w:val="20"/>
          <w:szCs w:val="20"/>
        </w:rPr>
        <w:t>.......</w:t>
      </w:r>
      <w:r w:rsidR="00F17C9E">
        <w:rPr>
          <w:rFonts w:ascii="Cambria" w:hAnsi="Cambria"/>
          <w:sz w:val="20"/>
          <w:szCs w:val="20"/>
        </w:rPr>
        <w:t>.....</w:t>
      </w:r>
      <w:r w:rsidRPr="00043B0A">
        <w:rPr>
          <w:rFonts w:ascii="Cambria" w:hAnsi="Cambria"/>
          <w:sz w:val="20"/>
          <w:szCs w:val="20"/>
        </w:rPr>
        <w:t>........................................................................................</w:t>
      </w:r>
    </w:p>
    <w:p w:rsidR="00B02F22" w:rsidRPr="00043B0A" w:rsidRDefault="00B02F22" w:rsidP="00B02F22">
      <w:pPr>
        <w:ind w:left="2832" w:firstLine="708"/>
        <w:jc w:val="both"/>
        <w:rPr>
          <w:rFonts w:ascii="Cambria" w:hAnsi="Cambria"/>
          <w:i/>
          <w:sz w:val="20"/>
          <w:szCs w:val="20"/>
          <w:vertAlign w:val="superscript"/>
        </w:rPr>
      </w:pPr>
      <w:r w:rsidRPr="00043B0A">
        <w:rPr>
          <w:rFonts w:ascii="Cambria" w:hAnsi="Cambria"/>
          <w:i/>
          <w:sz w:val="20"/>
          <w:szCs w:val="20"/>
          <w:vertAlign w:val="superscript"/>
        </w:rPr>
        <w:t xml:space="preserve">                               </w:t>
      </w:r>
      <w:r>
        <w:rPr>
          <w:rFonts w:ascii="Cambria" w:hAnsi="Cambria"/>
          <w:i/>
          <w:sz w:val="20"/>
          <w:szCs w:val="20"/>
          <w:vertAlign w:val="superscript"/>
        </w:rPr>
        <w:t xml:space="preserve">       </w:t>
      </w:r>
      <w:r w:rsidRPr="00043B0A">
        <w:rPr>
          <w:rFonts w:ascii="Cambria" w:hAnsi="Cambria"/>
          <w:i/>
          <w:sz w:val="20"/>
          <w:szCs w:val="20"/>
          <w:vertAlign w:val="superscript"/>
        </w:rPr>
        <w:t>(Wykonawca lub osoba upoważniona do podpisywania w imieniu Wykonawcy)</w:t>
      </w:r>
      <w:r w:rsidRPr="00043B0A">
        <w:rPr>
          <w:rFonts w:ascii="Cambria" w:hAnsi="Cambria"/>
          <w:sz w:val="20"/>
          <w:szCs w:val="20"/>
          <w:vertAlign w:val="superscript"/>
        </w:rPr>
        <w:t> </w:t>
      </w:r>
    </w:p>
    <w:p w:rsidR="00B02F22" w:rsidRPr="00043B0A" w:rsidRDefault="00B02F22" w:rsidP="00B02F22">
      <w:pPr>
        <w:jc w:val="both"/>
        <w:rPr>
          <w:rFonts w:ascii="Cambria" w:hAnsi="Cambria"/>
          <w:sz w:val="20"/>
          <w:szCs w:val="20"/>
          <w:vertAlign w:val="superscript"/>
        </w:rPr>
      </w:pPr>
      <w:r w:rsidRPr="00043B0A">
        <w:rPr>
          <w:rFonts w:ascii="Cambria" w:hAnsi="Cambria"/>
          <w:b/>
          <w:bCs/>
          <w:sz w:val="20"/>
          <w:szCs w:val="20"/>
          <w:vertAlign w:val="superscript"/>
        </w:rPr>
        <w:t> </w:t>
      </w:r>
    </w:p>
    <w:p w:rsidR="00B02F22" w:rsidRPr="00043B0A" w:rsidRDefault="00B02F22" w:rsidP="00B02F22">
      <w:pPr>
        <w:pStyle w:val="Tytu"/>
        <w:rPr>
          <w:rFonts w:ascii="Cambria" w:hAnsi="Cambria"/>
          <w:i/>
          <w:sz w:val="20"/>
          <w:szCs w:val="20"/>
          <w:u w:val="single"/>
        </w:rPr>
      </w:pPr>
    </w:p>
    <w:p w:rsidR="00B02F22" w:rsidRPr="00043B0A" w:rsidRDefault="00B02F22" w:rsidP="00B02F22">
      <w:pPr>
        <w:pStyle w:val="Tytu"/>
        <w:rPr>
          <w:rFonts w:ascii="Cambria" w:hAnsi="Cambria"/>
          <w:i/>
          <w:sz w:val="20"/>
          <w:szCs w:val="20"/>
          <w:u w:val="single"/>
        </w:rPr>
      </w:pPr>
    </w:p>
    <w:p w:rsidR="00B02F22" w:rsidRPr="00043B0A" w:rsidRDefault="00B02F22" w:rsidP="00B02F22">
      <w:pPr>
        <w:pStyle w:val="Tytu"/>
        <w:rPr>
          <w:rFonts w:ascii="Cambria" w:hAnsi="Cambria"/>
          <w:i/>
          <w:sz w:val="24"/>
          <w:szCs w:val="24"/>
          <w:u w:val="single"/>
        </w:rPr>
      </w:pPr>
    </w:p>
    <w:p w:rsidR="00B02F22" w:rsidRPr="00043B0A" w:rsidRDefault="00B02F22" w:rsidP="00B02F22">
      <w:pPr>
        <w:pStyle w:val="Tytu"/>
        <w:rPr>
          <w:rFonts w:ascii="Cambria" w:hAnsi="Cambria"/>
          <w:i/>
          <w:sz w:val="24"/>
          <w:szCs w:val="24"/>
          <w:u w:val="single"/>
        </w:rPr>
      </w:pPr>
    </w:p>
    <w:p w:rsidR="00B02F22" w:rsidRDefault="00B02F22" w:rsidP="00B02F22">
      <w:pPr>
        <w:pStyle w:val="Tytu"/>
        <w:rPr>
          <w:rFonts w:ascii="Cambria" w:hAnsi="Cambria"/>
          <w:i/>
          <w:sz w:val="24"/>
          <w:szCs w:val="24"/>
          <w:u w:val="single"/>
        </w:rPr>
      </w:pPr>
    </w:p>
    <w:p w:rsidR="00B02F22" w:rsidRDefault="00B02F22" w:rsidP="00B02F22">
      <w:pPr>
        <w:pStyle w:val="Tytu"/>
        <w:rPr>
          <w:rFonts w:ascii="Cambria" w:hAnsi="Cambria"/>
          <w:i/>
          <w:sz w:val="24"/>
          <w:szCs w:val="24"/>
          <w:u w:val="single"/>
        </w:rPr>
      </w:pPr>
    </w:p>
    <w:p w:rsidR="00B02F22" w:rsidRDefault="00B02F22" w:rsidP="00B02F22">
      <w:pPr>
        <w:pStyle w:val="Tytu"/>
        <w:rPr>
          <w:rFonts w:ascii="Cambria" w:hAnsi="Cambria"/>
          <w:i/>
          <w:sz w:val="24"/>
          <w:szCs w:val="24"/>
          <w:u w:val="single"/>
        </w:rPr>
      </w:pPr>
    </w:p>
    <w:p w:rsidR="00B02F22" w:rsidRDefault="00B02F22" w:rsidP="00B02F22">
      <w:pPr>
        <w:pStyle w:val="Tytu"/>
        <w:jc w:val="left"/>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lastRenderedPageBreak/>
        <w:t>Załącznik nr 2</w:t>
      </w:r>
      <w:r>
        <w:rPr>
          <w:rFonts w:ascii="Cambria" w:hAnsi="Cambria"/>
          <w:b w:val="0"/>
          <w:i/>
          <w:sz w:val="24"/>
          <w:szCs w:val="24"/>
          <w:u w:val="single"/>
        </w:rPr>
        <w:t>c</w:t>
      </w:r>
      <w:r w:rsidRPr="009C54F1">
        <w:rPr>
          <w:rFonts w:ascii="Cambria" w:hAnsi="Cambria"/>
          <w:b w:val="0"/>
          <w:i/>
          <w:sz w:val="24"/>
          <w:szCs w:val="24"/>
          <w:u w:val="single"/>
        </w:rPr>
        <w:t xml:space="preserve"> do SIWZ </w:t>
      </w:r>
    </w:p>
    <w:p w:rsidR="00B02F22" w:rsidRPr="00043B0A" w:rsidRDefault="00B02F22" w:rsidP="00B02F22">
      <w:pPr>
        <w:pStyle w:val="Tytu"/>
        <w:rPr>
          <w:rFonts w:ascii="Cambria" w:hAnsi="Cambria"/>
          <w:i/>
          <w:sz w:val="24"/>
          <w:szCs w:val="24"/>
          <w:u w:val="single"/>
        </w:rPr>
      </w:pPr>
    </w:p>
    <w:p w:rsidR="00B02F22" w:rsidRPr="00043B0A" w:rsidRDefault="00B02F22" w:rsidP="00B02F22">
      <w:pPr>
        <w:rPr>
          <w:rFonts w:ascii="Cambria" w:hAnsi="Cambria"/>
        </w:rPr>
      </w:pPr>
      <w:r>
        <w:rPr>
          <w:rFonts w:ascii="Cambria" w:hAnsi="Cambria"/>
        </w:rPr>
        <w:t xml:space="preserve"> </w:t>
      </w:r>
      <w:r w:rsidRPr="00043B0A">
        <w:rPr>
          <w:rFonts w:ascii="Cambria" w:hAnsi="Cambria"/>
        </w:rPr>
        <w:t>................................................................</w:t>
      </w:r>
    </w:p>
    <w:p w:rsidR="00B02F22" w:rsidRPr="00F17C9E" w:rsidRDefault="00F17C9E" w:rsidP="00B02F22">
      <w:pPr>
        <w:ind w:firstLine="708"/>
        <w:rPr>
          <w:rFonts w:ascii="Cambria" w:hAnsi="Cambria"/>
          <w:sz w:val="20"/>
          <w:szCs w:val="20"/>
          <w:vertAlign w:val="superscript"/>
        </w:rPr>
      </w:pPr>
      <w:r>
        <w:rPr>
          <w:rFonts w:ascii="Cambria" w:hAnsi="Cambria"/>
          <w:sz w:val="20"/>
          <w:szCs w:val="20"/>
          <w:vertAlign w:val="superscript"/>
        </w:rPr>
        <w:t xml:space="preserve">          </w:t>
      </w:r>
      <w:r w:rsidR="00B02F22" w:rsidRPr="00F17C9E">
        <w:rPr>
          <w:rFonts w:ascii="Cambria" w:hAnsi="Cambria"/>
          <w:sz w:val="20"/>
          <w:szCs w:val="20"/>
          <w:vertAlign w:val="superscript"/>
        </w:rPr>
        <w:t>(pieczęć wykonawcy)</w:t>
      </w:r>
    </w:p>
    <w:p w:rsidR="00B02F22" w:rsidRPr="00E6113A" w:rsidRDefault="00B02F22" w:rsidP="00B02F22">
      <w:pPr>
        <w:rPr>
          <w:rFonts w:ascii="Cambria" w:hAnsi="Cambria" w:cs="Arial"/>
          <w:sz w:val="22"/>
          <w:szCs w:val="22"/>
        </w:rPr>
      </w:pPr>
    </w:p>
    <w:p w:rsidR="00B02F22" w:rsidRPr="00E6113A" w:rsidRDefault="00B02F22" w:rsidP="00B02F22">
      <w:pPr>
        <w:pStyle w:val="Nagwek1"/>
        <w:rPr>
          <w:rFonts w:ascii="Cambria" w:hAnsi="Cambria" w:cs="Times New Roman"/>
          <w:sz w:val="22"/>
          <w:szCs w:val="22"/>
        </w:rPr>
      </w:pPr>
      <w:r w:rsidRPr="00E6113A">
        <w:rPr>
          <w:rFonts w:ascii="Cambria" w:hAnsi="Cambria" w:cs="Times New Roman"/>
          <w:sz w:val="22"/>
          <w:szCs w:val="22"/>
        </w:rPr>
        <w:t xml:space="preserve">OŚWIADCZENIE </w:t>
      </w:r>
    </w:p>
    <w:p w:rsidR="00B02F22" w:rsidRPr="00043B0A" w:rsidRDefault="00B02F22" w:rsidP="00B02F22">
      <w:pPr>
        <w:rPr>
          <w:rFonts w:ascii="Cambria" w:hAnsi="Cambria"/>
        </w:rPr>
      </w:pPr>
    </w:p>
    <w:p w:rsidR="00B02F22" w:rsidRPr="00D66DB4" w:rsidRDefault="00B02F22" w:rsidP="00B02F22">
      <w:pPr>
        <w:jc w:val="both"/>
        <w:rPr>
          <w:rFonts w:ascii="Cambria" w:hAnsi="Cambria"/>
          <w:sz w:val="22"/>
          <w:szCs w:val="22"/>
        </w:rPr>
      </w:pPr>
      <w:r w:rsidRPr="00D66DB4">
        <w:rPr>
          <w:rFonts w:ascii="Cambria" w:hAnsi="Cambria"/>
          <w:sz w:val="22"/>
          <w:szCs w:val="22"/>
        </w:rPr>
        <w:t>Ja (My), niżej podpisany (ni) ....................................................................................................................................................</w:t>
      </w:r>
      <w:r>
        <w:rPr>
          <w:rFonts w:ascii="Cambria" w:hAnsi="Cambria"/>
          <w:sz w:val="22"/>
          <w:szCs w:val="22"/>
        </w:rPr>
        <w:t>.....</w:t>
      </w:r>
    </w:p>
    <w:p w:rsidR="00B02F22" w:rsidRPr="00D66DB4" w:rsidRDefault="00B02F22" w:rsidP="00B02F22">
      <w:pPr>
        <w:jc w:val="both"/>
        <w:rPr>
          <w:rFonts w:ascii="Cambria" w:hAnsi="Cambria"/>
          <w:sz w:val="22"/>
          <w:szCs w:val="22"/>
        </w:rPr>
      </w:pPr>
      <w:r w:rsidRPr="00D66DB4">
        <w:rPr>
          <w:rFonts w:ascii="Cambria" w:hAnsi="Cambria"/>
          <w:sz w:val="22"/>
          <w:szCs w:val="22"/>
        </w:rPr>
        <w:t>działając w imieniu i na rzecz :</w:t>
      </w:r>
    </w:p>
    <w:p w:rsidR="00B02F22" w:rsidRPr="00043B0A" w:rsidRDefault="00B02F22" w:rsidP="00B02F22">
      <w:pPr>
        <w:jc w:val="both"/>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(pełna nazwa wykonawcy)</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(adres siedziby wykonawcy)</w:t>
      </w:r>
    </w:p>
    <w:p w:rsidR="00B02F22" w:rsidRPr="00043B0A" w:rsidRDefault="00B02F22" w:rsidP="00B02F22">
      <w:pPr>
        <w:pStyle w:val="Stopka"/>
        <w:tabs>
          <w:tab w:val="left" w:pos="708"/>
        </w:tabs>
        <w:rPr>
          <w:rFonts w:ascii="Cambria" w:hAnsi="Cambria"/>
          <w:sz w:val="20"/>
          <w:szCs w:val="20"/>
        </w:rPr>
      </w:pPr>
    </w:p>
    <w:p w:rsidR="00B02F22" w:rsidRPr="00043B0A" w:rsidRDefault="00B02F22" w:rsidP="00B02F22">
      <w:pPr>
        <w:tabs>
          <w:tab w:val="left" w:pos="8460"/>
          <w:tab w:val="left" w:pos="8910"/>
        </w:tabs>
        <w:jc w:val="both"/>
        <w:rPr>
          <w:rFonts w:ascii="Cambria" w:hAnsi="Cambria"/>
          <w:sz w:val="22"/>
          <w:szCs w:val="22"/>
        </w:rPr>
      </w:pPr>
      <w:r w:rsidRPr="00043B0A">
        <w:rPr>
          <w:rFonts w:ascii="Cambria" w:hAnsi="Cambria"/>
          <w:sz w:val="22"/>
          <w:szCs w:val="22"/>
        </w:rPr>
        <w:t xml:space="preserve">w odpowiedzi na ogłoszenie o przetargu nieograniczonym na: </w:t>
      </w:r>
    </w:p>
    <w:p w:rsidR="00B02F22" w:rsidRPr="00043B0A" w:rsidRDefault="00B02F22" w:rsidP="00B02F22">
      <w:pPr>
        <w:tabs>
          <w:tab w:val="left" w:pos="8460"/>
          <w:tab w:val="left" w:pos="8910"/>
        </w:tabs>
        <w:jc w:val="both"/>
        <w:rPr>
          <w:rFonts w:ascii="Cambria" w:hAnsi="Cambria"/>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B02F22" w:rsidRDefault="00B02F22" w:rsidP="00B02F22">
      <w:pPr>
        <w:tabs>
          <w:tab w:val="left" w:pos="8460"/>
          <w:tab w:val="left" w:pos="8910"/>
        </w:tabs>
        <w:jc w:val="both"/>
        <w:rPr>
          <w:rFonts w:ascii="Cambria" w:hAnsi="Cambria"/>
          <w:i/>
          <w:kern w:val="22"/>
          <w:sz w:val="22"/>
          <w:szCs w:val="22"/>
        </w:rPr>
      </w:pPr>
    </w:p>
    <w:p w:rsidR="00B02F22" w:rsidRDefault="00B02F22" w:rsidP="00B02F22">
      <w:pPr>
        <w:tabs>
          <w:tab w:val="left" w:pos="8460"/>
          <w:tab w:val="left" w:pos="8910"/>
        </w:tabs>
        <w:jc w:val="both"/>
        <w:rPr>
          <w:rFonts w:ascii="Cambria" w:hAnsi="Cambria"/>
          <w:bCs/>
          <w:sz w:val="22"/>
          <w:szCs w:val="22"/>
        </w:rPr>
      </w:pPr>
      <w:r>
        <w:rPr>
          <w:rFonts w:ascii="Cambria" w:hAnsi="Cambria"/>
          <w:bCs/>
          <w:sz w:val="22"/>
          <w:szCs w:val="22"/>
        </w:rPr>
        <w:t xml:space="preserve">Składając ofertę w postępowaniu stosowne do treści art. 26 ust. 2d </w:t>
      </w:r>
      <w:r w:rsidRPr="00043B0A">
        <w:rPr>
          <w:rFonts w:ascii="Cambria" w:hAnsi="Cambria"/>
          <w:bCs/>
          <w:sz w:val="22"/>
          <w:szCs w:val="22"/>
        </w:rPr>
        <w:t>ustawy z dnia 29 stycznia 2004r. Prawo zamówień publicznych (</w:t>
      </w:r>
      <w:proofErr w:type="spellStart"/>
      <w:r w:rsidRPr="00043B0A">
        <w:rPr>
          <w:rFonts w:ascii="Cambria" w:hAnsi="Cambria"/>
          <w:bCs/>
          <w:sz w:val="22"/>
          <w:szCs w:val="22"/>
        </w:rPr>
        <w:t>t.j</w:t>
      </w:r>
      <w:proofErr w:type="spellEnd"/>
      <w:r w:rsidRPr="00043B0A">
        <w:rPr>
          <w:rFonts w:ascii="Cambria" w:hAnsi="Cambria"/>
          <w:bCs/>
          <w:sz w:val="22"/>
          <w:szCs w:val="22"/>
        </w:rPr>
        <w:t>. Dz. U. z 2010r., nr 113 poz. 759</w:t>
      </w:r>
      <w:r>
        <w:rPr>
          <w:rFonts w:ascii="Cambria" w:hAnsi="Cambria"/>
          <w:bCs/>
          <w:sz w:val="22"/>
          <w:szCs w:val="22"/>
        </w:rPr>
        <w:t xml:space="preserve"> z </w:t>
      </w:r>
      <w:proofErr w:type="spellStart"/>
      <w:r>
        <w:rPr>
          <w:rFonts w:ascii="Cambria" w:hAnsi="Cambria"/>
          <w:bCs/>
          <w:sz w:val="22"/>
          <w:szCs w:val="22"/>
        </w:rPr>
        <w:t>późn</w:t>
      </w:r>
      <w:proofErr w:type="spellEnd"/>
      <w:r>
        <w:rPr>
          <w:rFonts w:ascii="Cambria" w:hAnsi="Cambria"/>
          <w:bCs/>
          <w:sz w:val="22"/>
          <w:szCs w:val="22"/>
        </w:rPr>
        <w:t xml:space="preserve">. zm. – dalej: </w:t>
      </w:r>
      <w:proofErr w:type="spellStart"/>
      <w:r>
        <w:rPr>
          <w:rFonts w:ascii="Cambria" w:hAnsi="Cambria"/>
          <w:bCs/>
          <w:sz w:val="22"/>
          <w:szCs w:val="22"/>
        </w:rPr>
        <w:t>pzp</w:t>
      </w:r>
      <w:proofErr w:type="spellEnd"/>
      <w:r w:rsidRPr="00043B0A">
        <w:rPr>
          <w:rFonts w:ascii="Cambria" w:hAnsi="Cambria"/>
          <w:bCs/>
          <w:sz w:val="22"/>
          <w:szCs w:val="22"/>
        </w:rPr>
        <w:t>)</w:t>
      </w:r>
      <w:r>
        <w:rPr>
          <w:rFonts w:ascii="Cambria" w:hAnsi="Cambria"/>
          <w:bCs/>
          <w:sz w:val="22"/>
          <w:szCs w:val="22"/>
        </w:rPr>
        <w:t xml:space="preserve"> oświadczam (my), że:</w:t>
      </w:r>
    </w:p>
    <w:p w:rsidR="00B02F22" w:rsidRDefault="00B02F22" w:rsidP="00B02F22">
      <w:pPr>
        <w:tabs>
          <w:tab w:val="left" w:pos="8460"/>
          <w:tab w:val="left" w:pos="8910"/>
        </w:tabs>
        <w:jc w:val="both"/>
        <w:rPr>
          <w:rFonts w:ascii="Cambria" w:hAnsi="Cambria"/>
          <w:bCs/>
          <w:sz w:val="22"/>
          <w:szCs w:val="22"/>
        </w:rPr>
      </w:pPr>
    </w:p>
    <w:p w:rsidR="00B02F22" w:rsidRPr="00E87DB4" w:rsidRDefault="00B02F22" w:rsidP="00666C03">
      <w:pPr>
        <w:numPr>
          <w:ilvl w:val="0"/>
          <w:numId w:val="46"/>
        </w:numPr>
        <w:tabs>
          <w:tab w:val="left" w:pos="8460"/>
          <w:tab w:val="left" w:pos="8910"/>
        </w:tabs>
        <w:jc w:val="both"/>
        <w:rPr>
          <w:rFonts w:ascii="Cambria" w:hAnsi="Cambria"/>
          <w:bCs/>
          <w:sz w:val="22"/>
          <w:szCs w:val="22"/>
        </w:rPr>
      </w:pPr>
      <w:r>
        <w:rPr>
          <w:rFonts w:ascii="Cambria" w:hAnsi="Cambria"/>
          <w:bCs/>
          <w:sz w:val="22"/>
          <w:szCs w:val="22"/>
        </w:rPr>
        <w:t xml:space="preserve">nie należymy do grupy kapitałowej, o której mowa w art. 24 ust. 2 </w:t>
      </w:r>
      <w:proofErr w:type="spellStart"/>
      <w:r>
        <w:rPr>
          <w:rFonts w:ascii="Cambria" w:hAnsi="Cambria"/>
          <w:bCs/>
          <w:sz w:val="22"/>
          <w:szCs w:val="22"/>
        </w:rPr>
        <w:t>pkt</w:t>
      </w:r>
      <w:proofErr w:type="spellEnd"/>
      <w:r>
        <w:rPr>
          <w:rFonts w:ascii="Cambria" w:hAnsi="Cambria"/>
          <w:bCs/>
          <w:sz w:val="22"/>
          <w:szCs w:val="22"/>
        </w:rPr>
        <w:t xml:space="preserve"> 5 </w:t>
      </w:r>
      <w:proofErr w:type="spellStart"/>
      <w:r>
        <w:rPr>
          <w:rFonts w:ascii="Cambria" w:hAnsi="Cambria"/>
          <w:bCs/>
          <w:sz w:val="22"/>
          <w:szCs w:val="22"/>
        </w:rPr>
        <w:t>pzp</w:t>
      </w:r>
      <w:proofErr w:type="spellEnd"/>
      <w:r>
        <w:rPr>
          <w:rFonts w:ascii="Cambria" w:hAnsi="Cambria"/>
          <w:bCs/>
          <w:sz w:val="22"/>
          <w:szCs w:val="22"/>
        </w:rPr>
        <w:t xml:space="preserve"> </w:t>
      </w:r>
      <w:r>
        <w:rPr>
          <w:rFonts w:ascii="Cambria" w:hAnsi="Cambria"/>
          <w:sz w:val="22"/>
          <w:szCs w:val="22"/>
          <w:vertAlign w:val="superscript"/>
        </w:rPr>
        <w:sym w:font="Wingdings 2" w:char="F0DD"/>
      </w:r>
    </w:p>
    <w:p w:rsidR="00B02F22" w:rsidRPr="00E87DB4" w:rsidRDefault="00B02F22" w:rsidP="00666C03">
      <w:pPr>
        <w:numPr>
          <w:ilvl w:val="0"/>
          <w:numId w:val="46"/>
        </w:numPr>
        <w:tabs>
          <w:tab w:val="left" w:pos="8460"/>
          <w:tab w:val="left" w:pos="8910"/>
        </w:tabs>
        <w:jc w:val="both"/>
        <w:rPr>
          <w:rFonts w:ascii="Cambria" w:hAnsi="Cambria"/>
          <w:bCs/>
          <w:sz w:val="22"/>
          <w:szCs w:val="22"/>
        </w:rPr>
      </w:pPr>
      <w:r>
        <w:rPr>
          <w:rFonts w:ascii="Cambria" w:hAnsi="Cambria"/>
          <w:bCs/>
          <w:sz w:val="22"/>
          <w:szCs w:val="22"/>
        </w:rPr>
        <w:t xml:space="preserve">należymy do grupy kapitałowej i składamy listę podmiotów należących do tej samej grupy kapitałowej w rozumieniu ustawy z dnia 16 lutego 2007r. o ochronie konkurencji </w:t>
      </w:r>
      <w:r>
        <w:rPr>
          <w:rFonts w:ascii="Cambria" w:hAnsi="Cambria"/>
          <w:bCs/>
          <w:sz w:val="22"/>
          <w:szCs w:val="22"/>
        </w:rPr>
        <w:br/>
        <w:t xml:space="preserve">i konsumentów (Dz. U. nr 50, poz. 331 z </w:t>
      </w:r>
      <w:proofErr w:type="spellStart"/>
      <w:r>
        <w:rPr>
          <w:rFonts w:ascii="Cambria" w:hAnsi="Cambria"/>
          <w:bCs/>
          <w:sz w:val="22"/>
          <w:szCs w:val="22"/>
        </w:rPr>
        <w:t>późn</w:t>
      </w:r>
      <w:proofErr w:type="spellEnd"/>
      <w:r>
        <w:rPr>
          <w:rFonts w:ascii="Cambria" w:hAnsi="Cambria"/>
          <w:bCs/>
          <w:sz w:val="22"/>
          <w:szCs w:val="22"/>
        </w:rPr>
        <w:t xml:space="preserve">. </w:t>
      </w:r>
      <w:proofErr w:type="spellStart"/>
      <w:r>
        <w:rPr>
          <w:rFonts w:ascii="Cambria" w:hAnsi="Cambria"/>
          <w:bCs/>
          <w:sz w:val="22"/>
          <w:szCs w:val="22"/>
        </w:rPr>
        <w:t>zm</w:t>
      </w:r>
      <w:proofErr w:type="spellEnd"/>
      <w:r>
        <w:rPr>
          <w:rFonts w:ascii="Cambria" w:hAnsi="Cambria"/>
          <w:bCs/>
          <w:sz w:val="22"/>
          <w:szCs w:val="22"/>
        </w:rPr>
        <w:t xml:space="preserve">) </w:t>
      </w:r>
      <w:r>
        <w:rPr>
          <w:rFonts w:ascii="Cambria" w:hAnsi="Cambria"/>
          <w:sz w:val="22"/>
          <w:szCs w:val="22"/>
          <w:vertAlign w:val="superscript"/>
        </w:rPr>
        <w:sym w:font="Wingdings 2" w:char="F0DD"/>
      </w:r>
    </w:p>
    <w:p w:rsidR="00B02F22" w:rsidRDefault="00B02F22" w:rsidP="00B02F22">
      <w:pPr>
        <w:tabs>
          <w:tab w:val="left" w:pos="8460"/>
          <w:tab w:val="left" w:pos="8910"/>
        </w:tabs>
        <w:jc w:val="both"/>
        <w:rPr>
          <w:rFonts w:ascii="Cambria" w:hAnsi="Cambria"/>
          <w:bCs/>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103"/>
      </w:tblGrid>
      <w:tr w:rsidR="00B02F22" w:rsidRPr="00B02F22" w:rsidTr="00B02F22">
        <w:tc>
          <w:tcPr>
            <w:tcW w:w="675" w:type="dxa"/>
            <w:vAlign w:val="center"/>
          </w:tcPr>
          <w:p w:rsidR="00B02F22" w:rsidRPr="00B02F22" w:rsidRDefault="00B02F22" w:rsidP="00B02F22">
            <w:pPr>
              <w:tabs>
                <w:tab w:val="left" w:pos="8460"/>
                <w:tab w:val="left" w:pos="8910"/>
              </w:tabs>
              <w:jc w:val="center"/>
              <w:rPr>
                <w:rFonts w:ascii="Cambria" w:hAnsi="Cambria"/>
                <w:bCs/>
                <w:sz w:val="22"/>
                <w:szCs w:val="22"/>
              </w:rPr>
            </w:pPr>
            <w:r w:rsidRPr="00B02F22">
              <w:rPr>
                <w:rFonts w:ascii="Cambria" w:hAnsi="Cambria"/>
                <w:bCs/>
                <w:sz w:val="22"/>
                <w:szCs w:val="22"/>
              </w:rPr>
              <w:t>Lp.</w:t>
            </w:r>
          </w:p>
        </w:tc>
        <w:tc>
          <w:tcPr>
            <w:tcW w:w="9103" w:type="dxa"/>
            <w:vAlign w:val="center"/>
          </w:tcPr>
          <w:p w:rsidR="00B02F22" w:rsidRPr="00B02F22" w:rsidRDefault="00B02F22" w:rsidP="00B02F22">
            <w:pPr>
              <w:tabs>
                <w:tab w:val="left" w:pos="8460"/>
                <w:tab w:val="left" w:pos="8910"/>
              </w:tabs>
              <w:jc w:val="center"/>
              <w:rPr>
                <w:rFonts w:ascii="Cambria" w:hAnsi="Cambria"/>
                <w:bCs/>
                <w:sz w:val="22"/>
                <w:szCs w:val="22"/>
              </w:rPr>
            </w:pPr>
            <w:r w:rsidRPr="00B02F22">
              <w:rPr>
                <w:rFonts w:ascii="Cambria" w:hAnsi="Cambria"/>
                <w:bCs/>
                <w:sz w:val="22"/>
                <w:szCs w:val="22"/>
              </w:rPr>
              <w:t>DANE PODMIOTU</w:t>
            </w:r>
          </w:p>
          <w:p w:rsidR="00B02F22" w:rsidRPr="00B02F22" w:rsidRDefault="00B02F22" w:rsidP="00B02F22">
            <w:pPr>
              <w:tabs>
                <w:tab w:val="left" w:pos="8460"/>
                <w:tab w:val="left" w:pos="8910"/>
              </w:tabs>
              <w:jc w:val="center"/>
              <w:rPr>
                <w:rFonts w:ascii="Cambria" w:hAnsi="Cambria"/>
                <w:bCs/>
                <w:sz w:val="22"/>
                <w:szCs w:val="22"/>
              </w:rPr>
            </w:pPr>
            <w:r w:rsidRPr="00B02F22">
              <w:rPr>
                <w:rFonts w:ascii="Cambria" w:hAnsi="Cambria"/>
                <w:bCs/>
                <w:sz w:val="22"/>
                <w:szCs w:val="22"/>
              </w:rPr>
              <w:t>(nazwa, adres, nr NIP, nr KRS)</w:t>
            </w: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bl>
    <w:p w:rsidR="00B02F22" w:rsidRPr="00043B0A" w:rsidRDefault="00B02F22" w:rsidP="00045DF1">
      <w:pPr>
        <w:tabs>
          <w:tab w:val="num" w:pos="709"/>
        </w:tabs>
        <w:rPr>
          <w:rFonts w:ascii="Cambria" w:hAnsi="Cambria"/>
          <w:sz w:val="20"/>
          <w:szCs w:val="20"/>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045DF1" w:rsidRDefault="00B02F22" w:rsidP="00045DF1">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r w:rsidRPr="00043B0A">
        <w:rPr>
          <w:rFonts w:ascii="Cambria" w:hAnsi="Cambria"/>
          <w:sz w:val="20"/>
          <w:szCs w:val="20"/>
        </w:rPr>
        <w:tab/>
      </w:r>
      <w:r w:rsidRPr="00043B0A">
        <w:rPr>
          <w:rFonts w:ascii="Cambria" w:hAnsi="Cambria"/>
          <w:sz w:val="20"/>
          <w:szCs w:val="20"/>
        </w:rPr>
        <w:tab/>
      </w:r>
      <w:r>
        <w:rPr>
          <w:rFonts w:ascii="Cambria" w:hAnsi="Cambria"/>
          <w:sz w:val="20"/>
          <w:szCs w:val="20"/>
        </w:rPr>
        <w:t xml:space="preserve">                </w:t>
      </w:r>
      <w:r w:rsidR="00045DF1">
        <w:rPr>
          <w:rFonts w:ascii="Cambria" w:hAnsi="Cambria"/>
          <w:sz w:val="20"/>
          <w:szCs w:val="20"/>
        </w:rPr>
        <w:tab/>
      </w:r>
      <w:r w:rsidR="00045DF1">
        <w:rPr>
          <w:rFonts w:ascii="Cambria" w:hAnsi="Cambria"/>
          <w:sz w:val="20"/>
          <w:szCs w:val="20"/>
        </w:rPr>
        <w:tab/>
        <w:t>…………..</w:t>
      </w:r>
      <w:r>
        <w:rPr>
          <w:rFonts w:ascii="Cambria" w:hAnsi="Cambria"/>
          <w:sz w:val="20"/>
          <w:szCs w:val="20"/>
        </w:rPr>
        <w:t>……</w:t>
      </w:r>
      <w:r w:rsidRPr="00043B0A">
        <w:rPr>
          <w:rFonts w:ascii="Cambria" w:hAnsi="Cambria"/>
          <w:sz w:val="20"/>
          <w:szCs w:val="20"/>
        </w:rPr>
        <w:t>...............................................................................................</w:t>
      </w:r>
    </w:p>
    <w:p w:rsidR="00B02F22" w:rsidRDefault="00B02F22" w:rsidP="00B02F22">
      <w:pPr>
        <w:ind w:left="2832" w:firstLine="708"/>
        <w:jc w:val="both"/>
        <w:rPr>
          <w:rFonts w:ascii="Cambria" w:hAnsi="Cambria"/>
          <w:sz w:val="20"/>
          <w:szCs w:val="20"/>
          <w:vertAlign w:val="superscript"/>
        </w:rPr>
      </w:pPr>
      <w:r w:rsidRPr="00043B0A">
        <w:rPr>
          <w:rFonts w:ascii="Cambria" w:hAnsi="Cambria"/>
          <w:i/>
          <w:sz w:val="20"/>
          <w:szCs w:val="20"/>
          <w:vertAlign w:val="superscript"/>
        </w:rPr>
        <w:t xml:space="preserve">                               </w:t>
      </w:r>
      <w:r>
        <w:rPr>
          <w:rFonts w:ascii="Cambria" w:hAnsi="Cambria"/>
          <w:i/>
          <w:sz w:val="20"/>
          <w:szCs w:val="20"/>
          <w:vertAlign w:val="superscript"/>
        </w:rPr>
        <w:t xml:space="preserve">       </w:t>
      </w:r>
      <w:r w:rsidRPr="00043B0A">
        <w:rPr>
          <w:rFonts w:ascii="Cambria" w:hAnsi="Cambria"/>
          <w:i/>
          <w:sz w:val="20"/>
          <w:szCs w:val="20"/>
          <w:vertAlign w:val="superscript"/>
        </w:rPr>
        <w:t>(Wykonawca lub osoba upoważniona do podpisywania w imieniu Wykonawcy)</w:t>
      </w:r>
      <w:r w:rsidRPr="00043B0A">
        <w:rPr>
          <w:rFonts w:ascii="Cambria" w:hAnsi="Cambria"/>
          <w:sz w:val="20"/>
          <w:szCs w:val="20"/>
          <w:vertAlign w:val="superscript"/>
        </w:rPr>
        <w:t> </w:t>
      </w:r>
    </w:p>
    <w:p w:rsidR="00B02F22" w:rsidRPr="00E87DB4" w:rsidRDefault="00B02F22" w:rsidP="00B02F22">
      <w:pPr>
        <w:jc w:val="both"/>
        <w:rPr>
          <w:rFonts w:ascii="Cambria" w:hAnsi="Cambria"/>
          <w:sz w:val="22"/>
          <w:szCs w:val="22"/>
        </w:rPr>
      </w:pPr>
      <w:r>
        <w:rPr>
          <w:rFonts w:ascii="Cambria" w:hAnsi="Cambria"/>
          <w:sz w:val="22"/>
          <w:szCs w:val="22"/>
          <w:vertAlign w:val="superscript"/>
        </w:rPr>
        <w:sym w:font="Wingdings 2" w:char="F0DD"/>
      </w:r>
      <w:r>
        <w:rPr>
          <w:rFonts w:ascii="Cambria" w:hAnsi="Cambria"/>
          <w:sz w:val="22"/>
          <w:szCs w:val="22"/>
          <w:vertAlign w:val="superscript"/>
        </w:rPr>
        <w:t xml:space="preserve"> </w:t>
      </w:r>
      <w:r>
        <w:rPr>
          <w:rFonts w:ascii="Cambria" w:hAnsi="Cambria"/>
          <w:sz w:val="22"/>
          <w:szCs w:val="22"/>
        </w:rPr>
        <w:t>niepotrzebne skreślić</w:t>
      </w:r>
    </w:p>
    <w:p w:rsidR="00B02F22" w:rsidRDefault="00B02F22" w:rsidP="00B02F22">
      <w:pPr>
        <w:jc w:val="both"/>
        <w:rPr>
          <w:vertAlign w:val="superscript"/>
        </w:rPr>
      </w:pPr>
    </w:p>
    <w:p w:rsidR="00547E65" w:rsidRPr="00045DF1" w:rsidRDefault="00547E65" w:rsidP="00B02F22">
      <w:pPr>
        <w:jc w:val="both"/>
        <w:rPr>
          <w:vertAlign w:val="superscript"/>
        </w:rPr>
      </w:pPr>
    </w:p>
    <w:p w:rsidR="0017792D" w:rsidRDefault="0017792D" w:rsidP="00B02F22">
      <w:pPr>
        <w:pStyle w:val="Tytu"/>
        <w:rPr>
          <w:rFonts w:ascii="Cambria" w:hAnsi="Cambria"/>
          <w:b w:val="0"/>
          <w:sz w:val="24"/>
          <w:szCs w:val="24"/>
          <w:u w:val="single"/>
        </w:rPr>
      </w:pPr>
    </w:p>
    <w:p w:rsidR="00B02F22" w:rsidRPr="001244C4" w:rsidRDefault="00B02F22" w:rsidP="00B02F22">
      <w:pPr>
        <w:pStyle w:val="Tytu"/>
        <w:rPr>
          <w:rFonts w:ascii="Cambria" w:hAnsi="Cambria"/>
          <w:b w:val="0"/>
          <w:sz w:val="24"/>
          <w:szCs w:val="24"/>
          <w:u w:val="single"/>
        </w:rPr>
      </w:pPr>
      <w:r w:rsidRPr="001244C4">
        <w:rPr>
          <w:rFonts w:ascii="Cambria" w:hAnsi="Cambria"/>
          <w:b w:val="0"/>
          <w:sz w:val="24"/>
          <w:szCs w:val="24"/>
          <w:u w:val="single"/>
        </w:rPr>
        <w:lastRenderedPageBreak/>
        <w:t xml:space="preserve">Załącznik nr 3 do SIWZ </w:t>
      </w:r>
    </w:p>
    <w:p w:rsidR="00B02F22" w:rsidRDefault="00B02F22" w:rsidP="00B02F22">
      <w:pPr>
        <w:tabs>
          <w:tab w:val="left" w:pos="1080"/>
        </w:tabs>
        <w:rPr>
          <w:rFonts w:cs="Times New Roman"/>
          <w:kern w:val="2"/>
          <w:sz w:val="22"/>
          <w:szCs w:val="22"/>
        </w:rPr>
      </w:pPr>
    </w:p>
    <w:p w:rsidR="00045DF1" w:rsidRPr="00C0489E" w:rsidRDefault="00045DF1" w:rsidP="00C0489E">
      <w:pPr>
        <w:jc w:val="center"/>
        <w:rPr>
          <w:rFonts w:asciiTheme="majorHAnsi" w:hAnsiTheme="majorHAnsi"/>
          <w:b/>
          <w:sz w:val="22"/>
          <w:szCs w:val="22"/>
        </w:rPr>
      </w:pPr>
      <w:r w:rsidRPr="00C0489E">
        <w:rPr>
          <w:rFonts w:asciiTheme="majorHAnsi" w:hAnsiTheme="majorHAnsi"/>
          <w:b/>
          <w:sz w:val="22"/>
          <w:szCs w:val="22"/>
        </w:rPr>
        <w:t>Wzór umowy nr   ……… / 2013</w:t>
      </w:r>
    </w:p>
    <w:p w:rsidR="00045DF1" w:rsidRPr="00C0489E" w:rsidRDefault="00045DF1" w:rsidP="00C0489E">
      <w:pPr>
        <w:tabs>
          <w:tab w:val="left" w:pos="1080"/>
        </w:tabs>
        <w:jc w:val="center"/>
        <w:rPr>
          <w:rFonts w:asciiTheme="majorHAnsi" w:hAnsiTheme="majorHAnsi"/>
          <w:sz w:val="22"/>
          <w:szCs w:val="22"/>
        </w:rPr>
      </w:pPr>
      <w:r w:rsidRPr="00C0489E">
        <w:rPr>
          <w:rFonts w:asciiTheme="majorHAnsi" w:hAnsiTheme="majorHAnsi"/>
          <w:sz w:val="22"/>
          <w:szCs w:val="22"/>
        </w:rPr>
        <w:t xml:space="preserve">zawarta w dniu ….......2013r. w </w:t>
      </w:r>
      <w:r w:rsidR="008A7DA6" w:rsidRPr="00C0489E">
        <w:rPr>
          <w:rFonts w:asciiTheme="majorHAnsi" w:hAnsiTheme="majorHAnsi"/>
          <w:sz w:val="22"/>
          <w:szCs w:val="22"/>
        </w:rPr>
        <w:t xml:space="preserve">Zielonej Górze </w:t>
      </w:r>
      <w:r w:rsidRPr="00C0489E">
        <w:rPr>
          <w:rFonts w:asciiTheme="majorHAnsi" w:hAnsiTheme="majorHAnsi"/>
          <w:sz w:val="22"/>
          <w:szCs w:val="22"/>
        </w:rPr>
        <w:t>pomiędzy:</w:t>
      </w:r>
    </w:p>
    <w:p w:rsidR="00045DF1" w:rsidRPr="00C0489E" w:rsidRDefault="00045DF1" w:rsidP="00C0489E">
      <w:pPr>
        <w:pStyle w:val="Tekstpodstawowy"/>
        <w:tabs>
          <w:tab w:val="left" w:pos="1080"/>
        </w:tabs>
        <w:spacing w:after="0"/>
        <w:jc w:val="center"/>
        <w:rPr>
          <w:rFonts w:asciiTheme="majorHAnsi" w:hAnsiTheme="majorHAnsi"/>
          <w:sz w:val="22"/>
          <w:szCs w:val="22"/>
        </w:rPr>
      </w:pPr>
      <w:r w:rsidRPr="00C0489E">
        <w:rPr>
          <w:rFonts w:asciiTheme="majorHAnsi" w:hAnsiTheme="majorHAnsi"/>
          <w:b/>
          <w:sz w:val="22"/>
          <w:szCs w:val="22"/>
        </w:rPr>
        <w:t xml:space="preserve">Powiatowym Centrum Pomocy Rodzinie </w:t>
      </w:r>
      <w:r w:rsidR="001244C4" w:rsidRPr="00C0489E">
        <w:rPr>
          <w:rFonts w:asciiTheme="majorHAnsi" w:hAnsiTheme="majorHAnsi"/>
          <w:b/>
          <w:sz w:val="22"/>
          <w:szCs w:val="22"/>
        </w:rPr>
        <w:t>im. Jana Pawła II w Zielonej Górze</w:t>
      </w:r>
    </w:p>
    <w:p w:rsidR="00045DF1" w:rsidRPr="00C0489E" w:rsidRDefault="001244C4" w:rsidP="00C0489E">
      <w:pPr>
        <w:pStyle w:val="Tekstpodstawowy"/>
        <w:tabs>
          <w:tab w:val="left" w:pos="1080"/>
        </w:tabs>
        <w:spacing w:after="0"/>
        <w:jc w:val="center"/>
        <w:rPr>
          <w:rFonts w:asciiTheme="majorHAnsi" w:hAnsiTheme="majorHAnsi"/>
          <w:sz w:val="22"/>
          <w:szCs w:val="22"/>
        </w:rPr>
      </w:pPr>
      <w:r w:rsidRPr="00C0489E">
        <w:rPr>
          <w:rFonts w:asciiTheme="majorHAnsi" w:hAnsiTheme="majorHAnsi"/>
          <w:sz w:val="22"/>
          <w:szCs w:val="22"/>
        </w:rPr>
        <w:t>z siedzibą w Zielonej Górze przy ul. Podgórnej 5</w:t>
      </w:r>
      <w:r w:rsidR="00045DF1" w:rsidRPr="00C0489E">
        <w:rPr>
          <w:rFonts w:asciiTheme="majorHAnsi" w:hAnsiTheme="majorHAnsi"/>
          <w:sz w:val="22"/>
          <w:szCs w:val="22"/>
        </w:rPr>
        <w:t>, w imieniu którego działa:</w:t>
      </w:r>
    </w:p>
    <w:p w:rsidR="00045DF1" w:rsidRPr="00C0489E" w:rsidRDefault="00045DF1" w:rsidP="00C0489E">
      <w:pPr>
        <w:pStyle w:val="Tekstpodstawowy"/>
        <w:tabs>
          <w:tab w:val="left" w:pos="1080"/>
        </w:tabs>
        <w:spacing w:after="0"/>
        <w:jc w:val="center"/>
        <w:rPr>
          <w:rFonts w:asciiTheme="majorHAnsi" w:hAnsiTheme="majorHAnsi"/>
          <w:b/>
          <w:bCs/>
          <w:sz w:val="22"/>
          <w:szCs w:val="22"/>
        </w:rPr>
      </w:pPr>
      <w:r w:rsidRPr="00C0489E">
        <w:rPr>
          <w:rFonts w:asciiTheme="majorHAnsi" w:hAnsiTheme="majorHAnsi"/>
          <w:b/>
          <w:bCs/>
          <w:sz w:val="22"/>
          <w:szCs w:val="22"/>
        </w:rPr>
        <w:t>……………………….. – …………………….</w:t>
      </w:r>
    </w:p>
    <w:p w:rsidR="00045DF1" w:rsidRPr="00C0489E" w:rsidRDefault="00045DF1" w:rsidP="00C0489E">
      <w:pPr>
        <w:pStyle w:val="Tekstpodstawowy"/>
        <w:tabs>
          <w:tab w:val="left" w:pos="1080"/>
        </w:tabs>
        <w:spacing w:after="0"/>
        <w:jc w:val="center"/>
        <w:rPr>
          <w:rFonts w:asciiTheme="majorHAnsi" w:hAnsiTheme="majorHAnsi" w:cs="Times New Roman"/>
          <w:b/>
          <w:bCs/>
          <w:sz w:val="22"/>
          <w:szCs w:val="22"/>
        </w:rPr>
      </w:pPr>
      <w:r w:rsidRPr="00C0489E">
        <w:rPr>
          <w:rFonts w:asciiTheme="majorHAnsi" w:hAnsiTheme="majorHAnsi" w:cs="Times New Roman"/>
          <w:bCs/>
          <w:sz w:val="22"/>
          <w:szCs w:val="22"/>
        </w:rPr>
        <w:t>przy kontrasygnacie</w:t>
      </w:r>
      <w:r w:rsidRPr="00C0489E">
        <w:rPr>
          <w:rFonts w:asciiTheme="majorHAnsi" w:hAnsiTheme="majorHAnsi" w:cs="Times New Roman"/>
          <w:b/>
          <w:bCs/>
          <w:sz w:val="22"/>
          <w:szCs w:val="22"/>
        </w:rPr>
        <w:t xml:space="preserve"> Głównego Księgowego – ……………………………….</w:t>
      </w:r>
    </w:p>
    <w:p w:rsidR="00045DF1" w:rsidRPr="00C0489E" w:rsidRDefault="00045DF1" w:rsidP="00C0489E">
      <w:pPr>
        <w:pStyle w:val="Tekstpodstawowy"/>
        <w:tabs>
          <w:tab w:val="left" w:pos="1080"/>
        </w:tabs>
        <w:spacing w:after="0"/>
        <w:jc w:val="center"/>
        <w:rPr>
          <w:rFonts w:asciiTheme="majorHAnsi" w:hAnsiTheme="majorHAnsi" w:cs="Times New Roman"/>
          <w:sz w:val="22"/>
          <w:szCs w:val="22"/>
        </w:rPr>
      </w:pPr>
      <w:r w:rsidRPr="00C0489E">
        <w:rPr>
          <w:rFonts w:asciiTheme="majorHAnsi" w:hAnsiTheme="majorHAnsi" w:cs="Times New Roman"/>
          <w:sz w:val="22"/>
          <w:szCs w:val="22"/>
        </w:rPr>
        <w:t xml:space="preserve">zwanym w dalszej treści umowy </w:t>
      </w:r>
      <w:r w:rsidRPr="00C0489E">
        <w:rPr>
          <w:rFonts w:asciiTheme="majorHAnsi" w:hAnsiTheme="majorHAnsi" w:cs="Times New Roman"/>
          <w:b/>
          <w:sz w:val="22"/>
          <w:szCs w:val="22"/>
        </w:rPr>
        <w:t>Zamawiającym</w:t>
      </w:r>
      <w:r w:rsidRPr="00C0489E">
        <w:rPr>
          <w:rFonts w:asciiTheme="majorHAnsi" w:hAnsiTheme="majorHAnsi" w:cs="Times New Roman"/>
          <w:sz w:val="22"/>
          <w:szCs w:val="22"/>
        </w:rPr>
        <w:t>.</w:t>
      </w:r>
    </w:p>
    <w:p w:rsidR="00045DF1" w:rsidRPr="00C0489E" w:rsidRDefault="00045DF1" w:rsidP="00C0489E">
      <w:pPr>
        <w:pStyle w:val="Tekstpodstawowy"/>
        <w:tabs>
          <w:tab w:val="left" w:pos="1080"/>
        </w:tabs>
        <w:spacing w:after="0"/>
        <w:jc w:val="center"/>
        <w:rPr>
          <w:rFonts w:asciiTheme="majorHAnsi" w:hAnsiTheme="majorHAnsi" w:cs="Times New Roman"/>
          <w:sz w:val="22"/>
          <w:szCs w:val="22"/>
        </w:rPr>
      </w:pPr>
      <w:r w:rsidRPr="00C0489E">
        <w:rPr>
          <w:rFonts w:asciiTheme="majorHAnsi" w:hAnsiTheme="majorHAnsi" w:cs="Times New Roman"/>
          <w:sz w:val="22"/>
          <w:szCs w:val="22"/>
        </w:rPr>
        <w:t>a</w:t>
      </w:r>
    </w:p>
    <w:p w:rsidR="00045DF1" w:rsidRPr="00C0489E" w:rsidRDefault="00045DF1" w:rsidP="00C0489E">
      <w:pPr>
        <w:pStyle w:val="Tytu"/>
        <w:tabs>
          <w:tab w:val="left" w:pos="1080"/>
        </w:tabs>
        <w:rPr>
          <w:rFonts w:asciiTheme="majorHAnsi" w:hAnsiTheme="majorHAnsi"/>
          <w:bCs/>
          <w:sz w:val="22"/>
          <w:szCs w:val="22"/>
        </w:rPr>
      </w:pPr>
      <w:r w:rsidRPr="00C0489E">
        <w:rPr>
          <w:rFonts w:asciiTheme="majorHAnsi" w:hAnsiTheme="majorHAnsi"/>
          <w:bCs/>
          <w:sz w:val="22"/>
          <w:szCs w:val="22"/>
        </w:rPr>
        <w:t>…………………………………………………</w:t>
      </w:r>
    </w:p>
    <w:p w:rsidR="00045DF1" w:rsidRPr="00C0489E" w:rsidRDefault="00045DF1" w:rsidP="00C0489E">
      <w:pPr>
        <w:pStyle w:val="Tytu"/>
        <w:tabs>
          <w:tab w:val="left" w:pos="1080"/>
        </w:tabs>
        <w:rPr>
          <w:rFonts w:asciiTheme="majorHAnsi" w:hAnsiTheme="majorHAnsi"/>
          <w:bCs/>
          <w:sz w:val="22"/>
          <w:szCs w:val="22"/>
        </w:rPr>
      </w:pPr>
      <w:r w:rsidRPr="00C0489E">
        <w:rPr>
          <w:rFonts w:asciiTheme="majorHAnsi" w:hAnsiTheme="majorHAnsi"/>
          <w:bCs/>
          <w:sz w:val="22"/>
          <w:szCs w:val="22"/>
        </w:rPr>
        <w:t>…………………………………………………</w:t>
      </w:r>
    </w:p>
    <w:p w:rsidR="00045DF1" w:rsidRPr="00C0489E" w:rsidRDefault="00045DF1" w:rsidP="00C0489E">
      <w:pPr>
        <w:pStyle w:val="Tytu"/>
        <w:tabs>
          <w:tab w:val="left" w:pos="1080"/>
        </w:tabs>
        <w:rPr>
          <w:rFonts w:asciiTheme="majorHAnsi" w:hAnsiTheme="majorHAnsi"/>
          <w:bCs/>
          <w:sz w:val="22"/>
          <w:szCs w:val="22"/>
        </w:rPr>
      </w:pPr>
      <w:r w:rsidRPr="00C0489E">
        <w:rPr>
          <w:rFonts w:asciiTheme="majorHAnsi" w:hAnsiTheme="majorHAnsi"/>
          <w:bCs/>
          <w:sz w:val="22"/>
          <w:szCs w:val="22"/>
        </w:rPr>
        <w:t>…………………………………………………</w:t>
      </w:r>
    </w:p>
    <w:p w:rsidR="00045DF1" w:rsidRPr="00C0489E" w:rsidRDefault="00045DF1" w:rsidP="00C0489E">
      <w:pPr>
        <w:pStyle w:val="Tytu"/>
        <w:tabs>
          <w:tab w:val="left" w:pos="1080"/>
        </w:tabs>
        <w:rPr>
          <w:rFonts w:asciiTheme="majorHAnsi" w:hAnsiTheme="majorHAnsi"/>
          <w:sz w:val="22"/>
          <w:szCs w:val="22"/>
        </w:rPr>
      </w:pPr>
      <w:r w:rsidRPr="00C0489E">
        <w:rPr>
          <w:rFonts w:asciiTheme="majorHAnsi" w:hAnsiTheme="majorHAnsi"/>
          <w:b w:val="0"/>
          <w:sz w:val="22"/>
          <w:szCs w:val="22"/>
        </w:rPr>
        <w:t>zwanym w dalszej treści umowy</w:t>
      </w:r>
      <w:r w:rsidRPr="00C0489E">
        <w:rPr>
          <w:rFonts w:asciiTheme="majorHAnsi" w:hAnsiTheme="majorHAnsi"/>
          <w:sz w:val="22"/>
          <w:szCs w:val="22"/>
        </w:rPr>
        <w:t xml:space="preserve"> Wykonawcą,</w:t>
      </w:r>
    </w:p>
    <w:p w:rsidR="00045DF1" w:rsidRPr="00C0489E" w:rsidRDefault="00045DF1" w:rsidP="00C0489E">
      <w:pPr>
        <w:tabs>
          <w:tab w:val="left" w:pos="1080"/>
        </w:tabs>
        <w:jc w:val="both"/>
        <w:rPr>
          <w:rFonts w:asciiTheme="majorHAnsi" w:hAnsiTheme="majorHAnsi" w:cs="Times New Roman"/>
          <w:sz w:val="22"/>
          <w:szCs w:val="22"/>
        </w:rPr>
      </w:pPr>
    </w:p>
    <w:p w:rsidR="00045DF1" w:rsidRPr="00C0489E" w:rsidRDefault="00045DF1" w:rsidP="00C0489E">
      <w:pPr>
        <w:jc w:val="both"/>
        <w:rPr>
          <w:rFonts w:asciiTheme="majorHAnsi" w:hAnsiTheme="majorHAnsi"/>
          <w:bCs/>
          <w:i/>
          <w:sz w:val="22"/>
          <w:szCs w:val="22"/>
        </w:rPr>
      </w:pPr>
      <w:r w:rsidRPr="00C0489E">
        <w:rPr>
          <w:rFonts w:asciiTheme="majorHAnsi" w:hAnsiTheme="majorHAnsi" w:cs="Times New Roman"/>
          <w:sz w:val="22"/>
          <w:szCs w:val="22"/>
        </w:rPr>
        <w:t xml:space="preserve">Strony zawierają przedmiotową umowę po przeprowadzeniu postępowania o udzielenie zamówienia publicznego w trybie przetargu nieograniczonego pn. </w:t>
      </w:r>
      <w:r w:rsidR="00822F09" w:rsidRPr="00C0489E">
        <w:rPr>
          <w:rFonts w:asciiTheme="majorHAnsi" w:hAnsiTheme="majorHAnsi"/>
          <w:i/>
          <w:sz w:val="22"/>
          <w:szCs w:val="22"/>
        </w:rPr>
        <w:t>„Ośmiodniowe</w:t>
      </w:r>
      <w:r w:rsidR="001244C4" w:rsidRPr="00C0489E">
        <w:rPr>
          <w:rFonts w:asciiTheme="majorHAnsi" w:hAnsiTheme="majorHAnsi"/>
          <w:i/>
          <w:sz w:val="22"/>
          <w:szCs w:val="22"/>
        </w:rPr>
        <w:t xml:space="preserve"> spotkanie edukacyjno </w:t>
      </w:r>
      <w:r w:rsidR="001244C4" w:rsidRPr="00C0489E">
        <w:rPr>
          <w:rFonts w:asciiTheme="majorHAnsi" w:hAnsiTheme="majorHAnsi"/>
          <w:i/>
          <w:sz w:val="22"/>
          <w:szCs w:val="22"/>
        </w:rPr>
        <w:br/>
      </w:r>
      <w:r w:rsidR="00822F09" w:rsidRPr="00C0489E">
        <w:rPr>
          <w:rFonts w:asciiTheme="majorHAnsi" w:hAnsiTheme="majorHAnsi"/>
          <w:i/>
          <w:sz w:val="22"/>
          <w:szCs w:val="22"/>
        </w:rPr>
        <w:t>– integracyjne</w:t>
      </w:r>
      <w:r w:rsidR="001244C4" w:rsidRPr="00C0489E">
        <w:rPr>
          <w:rFonts w:asciiTheme="majorHAnsi" w:hAnsiTheme="majorHAnsi"/>
          <w:i/>
          <w:sz w:val="22"/>
          <w:szCs w:val="22"/>
        </w:rPr>
        <w:t xml:space="preserve"> dla rodzin zastępczych”</w:t>
      </w:r>
      <w:r w:rsidRPr="00C0489E">
        <w:rPr>
          <w:rFonts w:asciiTheme="majorHAnsi" w:hAnsiTheme="majorHAnsi"/>
          <w:i/>
          <w:sz w:val="22"/>
          <w:szCs w:val="22"/>
        </w:rPr>
        <w:t xml:space="preserve"> </w:t>
      </w:r>
      <w:r w:rsidRPr="00C0489E">
        <w:rPr>
          <w:rFonts w:asciiTheme="majorHAnsi" w:hAnsiTheme="majorHAnsi" w:cs="Times New Roman"/>
          <w:sz w:val="22"/>
          <w:szCs w:val="22"/>
        </w:rPr>
        <w:t xml:space="preserve">współfinansowanego przez Unię Europejską w ramach Europejskiego Funduszu Społecznego zgodnie z ustawą dnia 29 stycznia 2004r. – Prawo zamówień publicznych (j. t. Dz. U. z </w:t>
      </w:r>
      <w:r w:rsidR="001244C4" w:rsidRPr="00C0489E">
        <w:rPr>
          <w:rFonts w:asciiTheme="majorHAnsi" w:hAnsiTheme="majorHAnsi" w:cs="Times New Roman"/>
          <w:sz w:val="22"/>
          <w:szCs w:val="22"/>
        </w:rPr>
        <w:t>2010r., Nr 113, poz. 759 ze</w:t>
      </w:r>
      <w:r w:rsidRPr="00C0489E">
        <w:rPr>
          <w:rFonts w:asciiTheme="majorHAnsi" w:hAnsiTheme="majorHAnsi" w:cs="Times New Roman"/>
          <w:sz w:val="22"/>
          <w:szCs w:val="22"/>
        </w:rPr>
        <w:t xml:space="preserve"> zm.).</w:t>
      </w:r>
    </w:p>
    <w:p w:rsidR="0017792D" w:rsidRPr="00C0489E" w:rsidRDefault="0017792D" w:rsidP="00C0489E">
      <w:pP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1</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ZAKRES UMOWY</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Przedmiotem umowy jest wykonanie usługi polegającej na zorganizowaniu i przeprowadzeniu </w:t>
      </w:r>
      <w:r w:rsidRPr="00C0489E">
        <w:rPr>
          <w:rFonts w:asciiTheme="majorHAnsi" w:hAnsiTheme="majorHAnsi"/>
          <w:sz w:val="22"/>
          <w:szCs w:val="22"/>
        </w:rPr>
        <w:br/>
        <w:t xml:space="preserve">w okresie od dnia 30 czerwca 2013r. do dnia 7 lipca 2013r. ośmiodniowego spotkania edukacyjno-integracyjnego dla rodzin zastępczych w ………………….. w ramach projektu „Działania na rzecz integracji społecznej mieszkańców powiatu zielonogórskiego” współfinansowanego przez Unię Europejską z Europejskiego Funduszu Społecznego– ZP/01/2013. </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2</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PRAWA I OBOWIĄZKI STRON</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W ramach umowy Wykonawca zobowiązuje się do zorganizowania i przeprowadzenia ośmiodniowego spotkania edukacyjno-integracyjnego dla rodzin zastępczych o którym mowa w § 1 umowy na warunkach i zgodnie z przedstawionym opisem przedmiotu zamówienia oraz treścią złożonej przez Wykonawcę oferty. Szczegółowy opis przedmiotu zamówienia wraz z harmonogramem określa załącznik do umowy.</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eastAsia="Times New Roman" w:hAnsiTheme="majorHAnsi" w:cs="Arial"/>
          <w:lang w:eastAsia="pl-PL"/>
        </w:rPr>
        <w:t>Strony dopuszczają dokonanie zmian w ha</w:t>
      </w:r>
      <w:r w:rsidR="004A0CDB">
        <w:rPr>
          <w:rFonts w:asciiTheme="majorHAnsi" w:eastAsia="Times New Roman" w:hAnsiTheme="majorHAnsi" w:cs="Arial"/>
          <w:lang w:eastAsia="pl-PL"/>
        </w:rPr>
        <w:t>rmonogramie</w:t>
      </w:r>
      <w:r w:rsidRPr="00C0489E">
        <w:rPr>
          <w:rFonts w:asciiTheme="majorHAnsi" w:eastAsia="Times New Roman" w:hAnsiTheme="majorHAnsi" w:cs="Arial"/>
          <w:lang w:eastAsia="pl-PL"/>
        </w:rPr>
        <w:t xml:space="preserve">, jeżeli będzie to niezbędne do właściwego wykonania umowy, a w szczególności, gdy w wyniku okoliczności mających miejsce po zawarciu umowy, zmiana harmonogramu stała się konieczna dla prawidłowej realizacji zamówienia, a w każdym przypadku, gdy zmiana taka jest korzystna dla Zamawiającego. Zmiana ta nie stanowi zmiany umowy.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Ponadto, Wykonawca zobowiązuje się wykonać przedmiot umowy z uwzględnieniem należytej staranności i profesjonalnego charakteru wykonywanej działalności gospodarczej z wykorzystaniem najnowszych metod i technik dydaktycznych.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Umowa zostanie zrealizowana na terenie obiektu: ………….…………………………………………………… </w:t>
      </w:r>
      <w:r w:rsidRPr="00C0489E">
        <w:rPr>
          <w:rFonts w:asciiTheme="majorHAnsi" w:hAnsiTheme="majorHAnsi"/>
        </w:rPr>
        <w:br/>
        <w:t xml:space="preserve">w miejscowości ………………………………, do korzystania z którego Wykonawca jest uprawiony na podstawie odrębnego tytułu prawnego. Wykonawca oświadcza, że obiekt spełnia wszystkie normy </w:t>
      </w:r>
      <w:r w:rsidRPr="00C0489E">
        <w:rPr>
          <w:rFonts w:asciiTheme="majorHAnsi" w:hAnsiTheme="majorHAnsi"/>
        </w:rPr>
        <w:lastRenderedPageBreak/>
        <w:t>sanitarne i przeciwpożarowe ustalone na podstawie obowiązujących w tym zakresie przepisów prawa i odpowiada standardowi określonemu w opisie przedmiotu zamówienia.</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Wykonawca oświadcza, że dysponuje osobami gwarantującymi należytą realizację przedmiotu zamówienia, w szczególności posiadającymi odpowiednie doświadczenie i kwalifikacje niezbędne do prawidłowego wykonania przedmiotu zamówienia.</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Wykonawca zawrze na rzecz uczestników wyjazdu umowy ubezpieczenia ryzyk wskazanych w opisie przedmiotu zamówienia i opłaci wynikające  z nich składki, a następnie przekaże Zamawiającemu, najpóźniej na 2 dni przed wyjazdem, polisę wraz z ogólnymi warunkami umów ubezpieczenia w tym zakresie.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Wykonawca powierza wykonanie części zamówienia podwykonawcom, tylko w zakresie zgodnym z oświadczeniem złożonym w ofercie.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Upoważnieni przedstawiciele Zamawiającego mają prawo do dokonywania kontroli wykonywania umowy.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Zamawiający zobowiązuje się do: </w:t>
      </w:r>
    </w:p>
    <w:p w:rsidR="0017792D" w:rsidRPr="00C0489E" w:rsidRDefault="0017792D" w:rsidP="00C0489E">
      <w:pPr>
        <w:pStyle w:val="Akapitzlist"/>
        <w:numPr>
          <w:ilvl w:val="4"/>
          <w:numId w:val="14"/>
        </w:numPr>
        <w:spacing w:after="0" w:line="240" w:lineRule="auto"/>
        <w:ind w:left="567" w:hanging="283"/>
        <w:jc w:val="both"/>
        <w:rPr>
          <w:rFonts w:asciiTheme="majorHAnsi" w:hAnsiTheme="majorHAnsi"/>
        </w:rPr>
      </w:pPr>
      <w:r w:rsidRPr="00C0489E">
        <w:rPr>
          <w:rFonts w:asciiTheme="majorHAnsi" w:hAnsiTheme="majorHAnsi"/>
        </w:rPr>
        <w:t xml:space="preserve">dostarczenia Wykonawcy przed rozpoczęciem wyjazdu wykazu uczestników; </w:t>
      </w:r>
    </w:p>
    <w:p w:rsidR="0017792D" w:rsidRPr="00C0489E" w:rsidRDefault="0017792D" w:rsidP="00C0489E">
      <w:pPr>
        <w:pStyle w:val="Akapitzlist"/>
        <w:numPr>
          <w:ilvl w:val="4"/>
          <w:numId w:val="14"/>
        </w:numPr>
        <w:spacing w:after="0" w:line="240" w:lineRule="auto"/>
        <w:ind w:left="567" w:hanging="283"/>
        <w:jc w:val="both"/>
        <w:rPr>
          <w:rFonts w:asciiTheme="majorHAnsi" w:hAnsiTheme="majorHAnsi"/>
        </w:rPr>
      </w:pPr>
      <w:r w:rsidRPr="00C0489E">
        <w:rPr>
          <w:rFonts w:asciiTheme="majorHAnsi" w:hAnsiTheme="majorHAnsi"/>
        </w:rPr>
        <w:t xml:space="preserve">lojalnej współpracy z Wykonawcą w celu jak najlepszego wykonania umowy; </w:t>
      </w:r>
    </w:p>
    <w:p w:rsidR="0017792D" w:rsidRPr="00C0489E" w:rsidRDefault="0017792D" w:rsidP="00C0489E">
      <w:pPr>
        <w:pStyle w:val="Akapitzlist"/>
        <w:numPr>
          <w:ilvl w:val="4"/>
          <w:numId w:val="14"/>
        </w:numPr>
        <w:spacing w:after="0" w:line="240" w:lineRule="auto"/>
        <w:ind w:left="567" w:hanging="283"/>
        <w:jc w:val="both"/>
        <w:rPr>
          <w:rFonts w:asciiTheme="majorHAnsi" w:hAnsiTheme="majorHAnsi"/>
        </w:rPr>
      </w:pPr>
      <w:r w:rsidRPr="00C0489E">
        <w:rPr>
          <w:rFonts w:asciiTheme="majorHAnsi" w:hAnsiTheme="majorHAnsi"/>
        </w:rPr>
        <w:t xml:space="preserve">ewentualnego dyscyplinowania uczestników wyjazdu w  celu właściwego i zgodnego z harmonogramem wykonania przedmiotu umowy. </w:t>
      </w:r>
    </w:p>
    <w:p w:rsidR="00C0489E" w:rsidRDefault="00C0489E"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3</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WYNAGRODZENIE</w:t>
      </w:r>
    </w:p>
    <w:p w:rsidR="0017792D" w:rsidRPr="00C0489E" w:rsidRDefault="0017792D" w:rsidP="00666C03">
      <w:pPr>
        <w:pStyle w:val="Akapitzlist"/>
        <w:numPr>
          <w:ilvl w:val="3"/>
          <w:numId w:val="23"/>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Strony zgodnie ustalają, że Wykonawcy za wykonanie  przedmiotu umowy określonego w § 1 przysługuje wynagrodzenie w łącznej wysokości:  ……………………….... złotych brutto (słownie: ……………………………………………………………… 00/100 brutto)  przy zastosowaniu stawki podatku VAT ustalonej na podstawie obowiązujących w tym zakresie przepisów. Wartość netto umowy wynosi: ……………… Wartość podatku VAT wynosi: ………………….. </w:t>
      </w:r>
    </w:p>
    <w:p w:rsidR="0017792D" w:rsidRPr="00C0489E" w:rsidRDefault="0017792D" w:rsidP="00666C03">
      <w:pPr>
        <w:pStyle w:val="Akapitzlist"/>
        <w:numPr>
          <w:ilvl w:val="3"/>
          <w:numId w:val="23"/>
        </w:numPr>
        <w:tabs>
          <w:tab w:val="clear" w:pos="2880"/>
        </w:tabs>
        <w:spacing w:after="0" w:line="240" w:lineRule="auto"/>
        <w:ind w:left="426" w:hanging="426"/>
        <w:jc w:val="both"/>
        <w:rPr>
          <w:rFonts w:asciiTheme="majorHAnsi" w:hAnsiTheme="majorHAnsi"/>
        </w:rPr>
      </w:pPr>
      <w:r w:rsidRPr="00C0489E">
        <w:rPr>
          <w:rFonts w:asciiTheme="majorHAnsi" w:hAnsiTheme="majorHAnsi"/>
        </w:rPr>
        <w:t>Koszt udziału jednego uczestnika wynosi: …………….. złotych brutto (słownie: ……………… złotych ……../100) przy zastosowaniu stawki podatku VAT ustalonej na podstawie obowiązuj</w:t>
      </w:r>
      <w:r w:rsidR="003A2080" w:rsidRPr="00C0489E">
        <w:rPr>
          <w:rFonts w:asciiTheme="majorHAnsi" w:hAnsiTheme="majorHAnsi"/>
        </w:rPr>
        <w:t>ących w tym zakresie przepisów.</w:t>
      </w:r>
    </w:p>
    <w:p w:rsidR="003A2080" w:rsidRPr="00D81472" w:rsidRDefault="0017792D" w:rsidP="00D81472">
      <w:pPr>
        <w:pStyle w:val="Akapitzlist"/>
        <w:numPr>
          <w:ilvl w:val="3"/>
          <w:numId w:val="23"/>
        </w:numPr>
        <w:tabs>
          <w:tab w:val="clear" w:pos="2880"/>
        </w:tabs>
        <w:spacing w:after="0" w:line="240" w:lineRule="auto"/>
        <w:ind w:left="426" w:hanging="426"/>
        <w:jc w:val="both"/>
        <w:rPr>
          <w:rFonts w:asciiTheme="majorHAnsi" w:hAnsiTheme="majorHAnsi"/>
        </w:rPr>
      </w:pPr>
      <w:r w:rsidRPr="00C0489E">
        <w:rPr>
          <w:rFonts w:asciiTheme="majorHAnsi" w:hAnsiTheme="majorHAnsi"/>
        </w:rPr>
        <w:t>W przypa</w:t>
      </w:r>
      <w:r w:rsidR="00D81472">
        <w:rPr>
          <w:rFonts w:asciiTheme="majorHAnsi" w:hAnsiTheme="majorHAnsi"/>
        </w:rPr>
        <w:t>dku zmniejszenia się liczby osób</w:t>
      </w:r>
      <w:r w:rsidRPr="00C0489E">
        <w:rPr>
          <w:rFonts w:asciiTheme="majorHAnsi" w:hAnsiTheme="majorHAnsi"/>
        </w:rPr>
        <w:t xml:space="preserve"> uczestniczących w wyjeździe, należność określona </w:t>
      </w:r>
      <w:r w:rsidRPr="00D81472">
        <w:rPr>
          <w:rFonts w:asciiTheme="majorHAnsi" w:hAnsiTheme="majorHAnsi"/>
        </w:rPr>
        <w:t>w ust. 1 zostanie odpowiednio pomniejszona, przy uwzględnieniu kosztów wyjazdu określonych w ust. 2.</w:t>
      </w:r>
    </w:p>
    <w:p w:rsidR="0017792D" w:rsidRPr="00C0489E" w:rsidRDefault="00D81472" w:rsidP="00666C03">
      <w:pPr>
        <w:pStyle w:val="Akapitzlist"/>
        <w:numPr>
          <w:ilvl w:val="3"/>
          <w:numId w:val="23"/>
        </w:numPr>
        <w:tabs>
          <w:tab w:val="clear" w:pos="2880"/>
        </w:tabs>
        <w:spacing w:after="0" w:line="240" w:lineRule="auto"/>
        <w:ind w:left="426" w:hanging="426"/>
        <w:jc w:val="both"/>
        <w:rPr>
          <w:rFonts w:asciiTheme="majorHAnsi" w:hAnsiTheme="majorHAnsi"/>
        </w:rPr>
      </w:pPr>
      <w:r>
        <w:rPr>
          <w:rFonts w:asciiTheme="majorHAnsi" w:hAnsiTheme="majorHAnsi"/>
        </w:rPr>
        <w:t>Zapis</w:t>
      </w:r>
      <w:r w:rsidR="0017792D" w:rsidRPr="00C0489E">
        <w:rPr>
          <w:rFonts w:asciiTheme="majorHAnsi" w:hAnsiTheme="majorHAnsi"/>
        </w:rPr>
        <w:t xml:space="preserve"> ust. 3 nie dotyczy przypadku, w którym w miejsce osoby nie wyjeżdżającej, Zamawiający wskaże odpowiednio inną osobę, która będzie uczestniczyła w ww. wyjeździe.</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4</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WARUNKI PŁATNOŚCI</w:t>
      </w:r>
    </w:p>
    <w:p w:rsidR="0017792D"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Wykonawca oświadcza, że jest / nie jest płatnikiem  podatku od towarów i usług (VAT), NIP: ………………..….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Zamawiający oświadcza, że nie jest płatnikiem podatku od towarów i usług (VAT), NIP: ……........………….  i upoważnia Wykonawcę do wystawiania faktury VAT /  rachunku bez podpisu Zamawiającego.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Zamawiający zapłaci Wykonawcy wynagrodzenie wynikające z § 3 ust. 1 umowy na podstawie faktury VAT / rachunku wystawionego przez Wykonawcę po zakończeniu wyjazdu. Wykonawca jest zobowiązany wystawić fakturę VAT / rachunek w terminie 14 dni od dnia zakończenia wyjazdu.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Podstawą wystawienia faktury VAT / rachunku będzie  właściwe wykonanie przedmiotu umowy potwierdzone na piśmie przez Zamawiającego. Wykonawca jest zobowiązany do wystawienia </w:t>
      </w:r>
      <w:r w:rsidRPr="00C0489E">
        <w:rPr>
          <w:rFonts w:asciiTheme="majorHAnsi" w:hAnsiTheme="majorHAnsi"/>
        </w:rPr>
        <w:lastRenderedPageBreak/>
        <w:t xml:space="preserve">Zamawiającemu faktury VAT / rachunku nie później niż w terminie 10 dni od dnia potwierdzonego przez Zamawiającego wykonania umowy.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Zapłata nastąpi w terminie 30 dni od dnia otrzymania faktury VAT / rachunku przez Zamawiającego, przelewem na konto Wykonawcy wskazane na fakturze VAT / rachunku.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 termin zapłaty przyjmuje się datę obciążenia rachunku Zamawiającego.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W przypadku błędnie podanego na fakturze VAT / rachunku numeru konta, koszty związane z dokonaniem przelewu (koszty manipulacyjne), którymi bank obciąży Zamawiającego pokryje Wykonawca. </w:t>
      </w:r>
    </w:p>
    <w:p w:rsidR="0017792D"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W przypadku wystawienia faktury VAT/rachunku, Wykonawca jest  zobowiązany oddzielnie wskazać na fakturze VAT/rachunku elementy zamówienia co do których wystąpił i został naliczony podatek VAT/rachunku oraz elementy zamówienia zwolnione z podatku VAT. </w:t>
      </w:r>
    </w:p>
    <w:p w:rsidR="00C0489E" w:rsidRDefault="00C0489E"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5</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OSOBY ODPOWIEDZIALNE ZA WYKONANIE UMOWY</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Osobami odpowiedzialnymi za prawidłowe wykonanie umowy oraz prowadzenie bieżącej współpracy i konsultacji są następujące osoby: </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1)  ze strony Zamawiającego: ……………………………………., nr tel.:………………... </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2)  ze strony Wykonawcy: …………………………………………, nr tel.: ….…...………… </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6</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ODSTĄPIENIE OD UMOWY</w:t>
      </w:r>
    </w:p>
    <w:p w:rsidR="003A2080" w:rsidRPr="00C0489E" w:rsidRDefault="0017792D" w:rsidP="00C0489E">
      <w:pPr>
        <w:pStyle w:val="Akapitzlist"/>
        <w:numPr>
          <w:ilvl w:val="6"/>
          <w:numId w:val="1"/>
        </w:numPr>
        <w:tabs>
          <w:tab w:val="clear" w:pos="5040"/>
        </w:tabs>
        <w:spacing w:after="0" w:line="240" w:lineRule="auto"/>
        <w:ind w:left="142" w:hanging="284"/>
        <w:jc w:val="both"/>
        <w:rPr>
          <w:rFonts w:asciiTheme="majorHAnsi" w:hAnsiTheme="majorHAnsi"/>
        </w:rPr>
      </w:pPr>
      <w:r w:rsidRPr="00C0489E">
        <w:rPr>
          <w:rFonts w:asciiTheme="majorHAnsi" w:hAnsiTheme="majorHAnsi"/>
        </w:rPr>
        <w:t xml:space="preserve">Oprócz wypadków wymienionych w przepisach kodeksu cywilnego Zamawiającemu przysługuje prawo odstąpienia od umowy w następujących sytuacjach: </w:t>
      </w:r>
    </w:p>
    <w:p w:rsidR="0017792D"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w razie istotnej zmiany okoliczności powodującej, że wykonanie umowy nie leży w interesie publicznym, czego nie można było przewidzieć w chwili zawarcia umowy; odstąpienie od umowy w tym wypadku może nastąpić w terminie 30 dni od dnia powzięcia wiadomości o powyższych okolicznościach; </w:t>
      </w:r>
    </w:p>
    <w:p w:rsidR="003A2080"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gdy zostanie ogłoszona upadłość lub stan likwidacji Wykonawcy; </w:t>
      </w:r>
    </w:p>
    <w:p w:rsidR="003A2080"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gdy zostanie wydany prawomocny nakaz zajęcia majątku Wykonawcy; </w:t>
      </w:r>
    </w:p>
    <w:p w:rsidR="003A2080"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gdy Wykonawca nie rozpocznie wykonywania umowy zgodnie z podanymi w niej terminami, </w:t>
      </w:r>
    </w:p>
    <w:p w:rsidR="0017792D" w:rsidRPr="00C0489E" w:rsidRDefault="0017792D" w:rsidP="00C0489E">
      <w:pPr>
        <w:pStyle w:val="Akapitzlist"/>
        <w:numPr>
          <w:ilvl w:val="6"/>
          <w:numId w:val="1"/>
        </w:numPr>
        <w:tabs>
          <w:tab w:val="clear" w:pos="5040"/>
        </w:tabs>
        <w:spacing w:after="0" w:line="240" w:lineRule="auto"/>
        <w:ind w:left="284" w:hanging="284"/>
        <w:jc w:val="both"/>
        <w:rPr>
          <w:rFonts w:asciiTheme="majorHAnsi" w:hAnsiTheme="majorHAnsi"/>
        </w:rPr>
      </w:pPr>
      <w:r w:rsidRPr="00C0489E">
        <w:rPr>
          <w:rFonts w:asciiTheme="majorHAnsi" w:hAnsiTheme="majorHAnsi"/>
        </w:rPr>
        <w:t xml:space="preserve">Odstąpienie od umowy powinno nastąpić w formie pisemnej pod rygorem nieważności i powinno zawierać uzasadnienie. </w:t>
      </w:r>
    </w:p>
    <w:p w:rsidR="003A2080" w:rsidRPr="00C0489E" w:rsidRDefault="0017792D" w:rsidP="00C0489E">
      <w:pPr>
        <w:pStyle w:val="Akapitzlist"/>
        <w:numPr>
          <w:ilvl w:val="6"/>
          <w:numId w:val="1"/>
        </w:numPr>
        <w:tabs>
          <w:tab w:val="clear" w:pos="5040"/>
        </w:tabs>
        <w:spacing w:after="0" w:line="240" w:lineRule="auto"/>
        <w:ind w:left="284" w:hanging="284"/>
        <w:jc w:val="both"/>
        <w:rPr>
          <w:rFonts w:asciiTheme="majorHAnsi" w:hAnsiTheme="majorHAnsi"/>
        </w:rPr>
      </w:pPr>
      <w:r w:rsidRPr="00C0489E">
        <w:rPr>
          <w:rFonts w:asciiTheme="majorHAnsi" w:hAnsiTheme="majorHAnsi"/>
        </w:rPr>
        <w:t xml:space="preserve">W przypadku określonym w ust. 1 </w:t>
      </w:r>
      <w:proofErr w:type="spellStart"/>
      <w:r w:rsidRPr="00C0489E">
        <w:rPr>
          <w:rFonts w:asciiTheme="majorHAnsi" w:hAnsiTheme="majorHAnsi"/>
        </w:rPr>
        <w:t>pkt</w:t>
      </w:r>
      <w:proofErr w:type="spellEnd"/>
      <w:r w:rsidRPr="00C0489E">
        <w:rPr>
          <w:rFonts w:asciiTheme="majorHAnsi" w:hAnsiTheme="majorHAnsi"/>
        </w:rPr>
        <w:t xml:space="preserve"> 4) Zamawiający ma prawo do naliczenia kar umownych określonych w § 7 ust. 1 </w:t>
      </w:r>
      <w:proofErr w:type="spellStart"/>
      <w:r w:rsidRPr="00C0489E">
        <w:rPr>
          <w:rFonts w:asciiTheme="majorHAnsi" w:hAnsiTheme="majorHAnsi"/>
        </w:rPr>
        <w:t>pkt</w:t>
      </w:r>
      <w:proofErr w:type="spellEnd"/>
      <w:r w:rsidRPr="00C0489E">
        <w:rPr>
          <w:rFonts w:asciiTheme="majorHAnsi" w:hAnsiTheme="majorHAnsi"/>
        </w:rPr>
        <w:t xml:space="preserve"> 1) lit. a i b. </w:t>
      </w:r>
    </w:p>
    <w:p w:rsidR="0017792D" w:rsidRPr="00C0489E" w:rsidRDefault="0017792D" w:rsidP="00C0489E">
      <w:pPr>
        <w:pStyle w:val="Akapitzlist"/>
        <w:numPr>
          <w:ilvl w:val="6"/>
          <w:numId w:val="1"/>
        </w:numPr>
        <w:tabs>
          <w:tab w:val="clear" w:pos="5040"/>
        </w:tabs>
        <w:spacing w:after="0" w:line="240" w:lineRule="auto"/>
        <w:ind w:left="284" w:hanging="284"/>
        <w:jc w:val="both"/>
        <w:rPr>
          <w:rFonts w:asciiTheme="majorHAnsi" w:hAnsiTheme="majorHAnsi"/>
        </w:rPr>
      </w:pPr>
      <w:r w:rsidRPr="00C0489E">
        <w:rPr>
          <w:rFonts w:asciiTheme="majorHAnsi" w:hAnsiTheme="majorHAnsi"/>
        </w:rPr>
        <w:t>Strony mogą w każdym czasie rozwiązać umowę za porozumieniem stron.</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7</w:t>
      </w:r>
    </w:p>
    <w:p w:rsidR="00811B88" w:rsidRPr="00C0489E" w:rsidRDefault="0017792D" w:rsidP="00C0489E">
      <w:pPr>
        <w:jc w:val="center"/>
        <w:rPr>
          <w:rFonts w:asciiTheme="majorHAnsi" w:hAnsiTheme="majorHAnsi"/>
          <w:sz w:val="22"/>
          <w:szCs w:val="22"/>
        </w:rPr>
      </w:pPr>
      <w:r w:rsidRPr="00C0489E">
        <w:rPr>
          <w:rFonts w:asciiTheme="majorHAnsi" w:hAnsiTheme="majorHAnsi"/>
          <w:sz w:val="22"/>
          <w:szCs w:val="22"/>
        </w:rPr>
        <w:t>KARY UMOWNE</w:t>
      </w:r>
    </w:p>
    <w:p w:rsidR="00811B88"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W zakresie odpowiedzialności odszkodowawczej stron za niewykonanie postanowień umowy, strony zgodnie ustalają: </w:t>
      </w:r>
    </w:p>
    <w:p w:rsidR="00811B88" w:rsidRPr="00C0489E" w:rsidRDefault="0017792D" w:rsidP="00666C03">
      <w:pPr>
        <w:pStyle w:val="Akapitzlist"/>
        <w:numPr>
          <w:ilvl w:val="0"/>
          <w:numId w:val="54"/>
        </w:numPr>
        <w:spacing w:after="0" w:line="240" w:lineRule="auto"/>
        <w:jc w:val="both"/>
        <w:rPr>
          <w:rFonts w:asciiTheme="majorHAnsi" w:hAnsiTheme="majorHAnsi"/>
        </w:rPr>
      </w:pPr>
      <w:r w:rsidRPr="00C0489E">
        <w:rPr>
          <w:rFonts w:asciiTheme="majorHAnsi" w:hAnsiTheme="majorHAnsi"/>
        </w:rPr>
        <w:t xml:space="preserve">Wykonawca zapłaci zamawiającemu karę umowną w następujących wypadkach i wysokościach: </w:t>
      </w:r>
    </w:p>
    <w:p w:rsidR="0017792D" w:rsidRPr="00C0489E" w:rsidRDefault="0017792D" w:rsidP="00666C03">
      <w:pPr>
        <w:pStyle w:val="Akapitzlist"/>
        <w:numPr>
          <w:ilvl w:val="4"/>
          <w:numId w:val="34"/>
        </w:numPr>
        <w:tabs>
          <w:tab w:val="clear" w:pos="3600"/>
        </w:tabs>
        <w:spacing w:after="0" w:line="240" w:lineRule="auto"/>
        <w:ind w:left="993" w:hanging="284"/>
        <w:jc w:val="both"/>
        <w:rPr>
          <w:rFonts w:asciiTheme="majorHAnsi" w:hAnsiTheme="majorHAnsi"/>
        </w:rPr>
      </w:pPr>
      <w:r w:rsidRPr="00C0489E">
        <w:rPr>
          <w:rFonts w:asciiTheme="majorHAnsi" w:hAnsiTheme="majorHAnsi"/>
        </w:rPr>
        <w:t xml:space="preserve">za opóźnienie w terminie realizacji umowy – 1% wynagrodzenia brutto określonego w § 3 ust. 1 za każdy dzień opóźnienia, jednak nie więcej niż 10% tego wynagrodzenia; </w:t>
      </w:r>
    </w:p>
    <w:p w:rsidR="00107482" w:rsidRPr="00C0489E" w:rsidRDefault="0017792D" w:rsidP="00666C03">
      <w:pPr>
        <w:pStyle w:val="Akapitzlist"/>
        <w:numPr>
          <w:ilvl w:val="4"/>
          <w:numId w:val="34"/>
        </w:numPr>
        <w:tabs>
          <w:tab w:val="clear" w:pos="3600"/>
        </w:tabs>
        <w:spacing w:after="0" w:line="240" w:lineRule="auto"/>
        <w:ind w:left="993" w:hanging="284"/>
        <w:jc w:val="both"/>
        <w:rPr>
          <w:rFonts w:asciiTheme="majorHAnsi" w:hAnsiTheme="majorHAnsi"/>
        </w:rPr>
      </w:pPr>
      <w:r w:rsidRPr="00C0489E">
        <w:rPr>
          <w:rFonts w:asciiTheme="majorHAnsi" w:hAnsiTheme="majorHAnsi"/>
        </w:rPr>
        <w:t xml:space="preserve">za odstąpienie od umowy przez Zamawiającego z przyczyn określonych  w § 6 ust. 1 </w:t>
      </w:r>
      <w:proofErr w:type="spellStart"/>
      <w:r w:rsidRPr="00C0489E">
        <w:rPr>
          <w:rFonts w:asciiTheme="majorHAnsi" w:hAnsiTheme="majorHAnsi"/>
        </w:rPr>
        <w:t>pkt</w:t>
      </w:r>
      <w:proofErr w:type="spellEnd"/>
      <w:r w:rsidRPr="00C0489E">
        <w:rPr>
          <w:rFonts w:asciiTheme="majorHAnsi" w:hAnsiTheme="majorHAnsi"/>
        </w:rPr>
        <w:t xml:space="preserve"> 4 umowy, w wysokości 50% wynagrodzenia brutto określonego w § 3 ust. 1; </w:t>
      </w:r>
    </w:p>
    <w:p w:rsidR="00107482" w:rsidRPr="00C0489E" w:rsidRDefault="0017792D" w:rsidP="00666C03">
      <w:pPr>
        <w:pStyle w:val="Akapitzlist"/>
        <w:numPr>
          <w:ilvl w:val="4"/>
          <w:numId w:val="34"/>
        </w:numPr>
        <w:tabs>
          <w:tab w:val="clear" w:pos="3600"/>
        </w:tabs>
        <w:spacing w:after="0" w:line="240" w:lineRule="auto"/>
        <w:ind w:left="993" w:hanging="284"/>
        <w:jc w:val="both"/>
        <w:rPr>
          <w:rFonts w:asciiTheme="majorHAnsi" w:hAnsiTheme="majorHAnsi"/>
        </w:rPr>
      </w:pPr>
      <w:r w:rsidRPr="00C0489E">
        <w:rPr>
          <w:rFonts w:asciiTheme="majorHAnsi" w:hAnsiTheme="majorHAnsi"/>
        </w:rPr>
        <w:t xml:space="preserve">za nieuzasadnione odstąpienie od umowy przez Wykonawcę lub odstąpienie od jej realizacji, w wysokości 100% wynagrodzenia brutto określonego w § 3 ust. 1; </w:t>
      </w:r>
    </w:p>
    <w:p w:rsidR="00107482" w:rsidRPr="00C0489E" w:rsidRDefault="0017792D" w:rsidP="00666C03">
      <w:pPr>
        <w:pStyle w:val="Akapitzlist"/>
        <w:numPr>
          <w:ilvl w:val="0"/>
          <w:numId w:val="54"/>
        </w:numPr>
        <w:spacing w:after="0" w:line="240" w:lineRule="auto"/>
        <w:jc w:val="both"/>
        <w:rPr>
          <w:rFonts w:asciiTheme="majorHAnsi" w:hAnsiTheme="majorHAnsi"/>
        </w:rPr>
      </w:pPr>
      <w:r w:rsidRPr="00C0489E">
        <w:rPr>
          <w:rFonts w:asciiTheme="majorHAnsi" w:hAnsiTheme="majorHAnsi"/>
        </w:rPr>
        <w:lastRenderedPageBreak/>
        <w:t>kary umowne nie wykluczają możliwości dochodzenia odszkodowania na zasadach ogólnych;</w:t>
      </w:r>
    </w:p>
    <w:p w:rsidR="00107482" w:rsidRPr="00C0489E" w:rsidRDefault="0017792D" w:rsidP="00666C03">
      <w:pPr>
        <w:pStyle w:val="Akapitzlist"/>
        <w:numPr>
          <w:ilvl w:val="0"/>
          <w:numId w:val="54"/>
        </w:numPr>
        <w:spacing w:after="0" w:line="240" w:lineRule="auto"/>
        <w:jc w:val="both"/>
        <w:rPr>
          <w:rFonts w:asciiTheme="majorHAnsi" w:hAnsiTheme="majorHAnsi"/>
        </w:rPr>
      </w:pPr>
      <w:r w:rsidRPr="00C0489E">
        <w:rPr>
          <w:rFonts w:asciiTheme="majorHAnsi" w:hAnsiTheme="majorHAnsi"/>
        </w:rPr>
        <w:t xml:space="preserve"> w przypadku niedotrzymania przez Zamawiającego terminu płatności, Wykonawcy przysługuje prawo naliczenia ustawowych odsetek od daty wymagalności zobowiązania. </w:t>
      </w:r>
    </w:p>
    <w:p w:rsidR="0017792D"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Wykonawca oświadcza, że wyraża zgodę na potrącenie w rozumieniu art. 498 i 499 kodeksu cywilnego kary umownej w wysokości określonej  w ust. 1 </w:t>
      </w:r>
      <w:proofErr w:type="spellStart"/>
      <w:r w:rsidRPr="00C0489E">
        <w:rPr>
          <w:rFonts w:asciiTheme="majorHAnsi" w:hAnsiTheme="majorHAnsi"/>
        </w:rPr>
        <w:t>pkt</w:t>
      </w:r>
      <w:proofErr w:type="spellEnd"/>
      <w:r w:rsidRPr="00C0489E">
        <w:rPr>
          <w:rFonts w:asciiTheme="majorHAnsi" w:hAnsiTheme="majorHAnsi"/>
        </w:rPr>
        <w:t xml:space="preserve"> 1). Jednocześnie Wykonawca oświadcza, że powyższe nie zostało złożone pod wpływem błędu, ani nie jest obarczone jakąkolwiek inną wadą oświadczenia woli skutkującą jej nieważnością. </w:t>
      </w:r>
    </w:p>
    <w:p w:rsidR="00107482"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Zamawiający oświadcza, że wystawi Wykonawcy notę  w terminie 21 dni od dnia dokonania potrącenia zawierającą szczegółowe naliczenie kary  umownej w przypadku zaistnienia sytuacji, o której mowa w ust. 1. </w:t>
      </w:r>
    </w:p>
    <w:p w:rsidR="0017792D"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Kara określona w ust. 1 </w:t>
      </w:r>
      <w:proofErr w:type="spellStart"/>
      <w:r w:rsidRPr="00C0489E">
        <w:rPr>
          <w:rFonts w:asciiTheme="majorHAnsi" w:hAnsiTheme="majorHAnsi"/>
        </w:rPr>
        <w:t>pkt</w:t>
      </w:r>
      <w:proofErr w:type="spellEnd"/>
      <w:r w:rsidRPr="00C0489E">
        <w:rPr>
          <w:rFonts w:asciiTheme="majorHAnsi" w:hAnsiTheme="majorHAnsi"/>
        </w:rPr>
        <w:t xml:space="preserve"> 1) lit. a)nie ma zastosowania, gdy opóźnienie wynika z działania siły wyższej. </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8</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PRZENIESIENIE WIERZYTELNOŚCI WYNIKAJĄCYCH Z UMOWY</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Na podstawie art. 509 i nast. k.c. Wykonawca nie może bez zgody Zamawiającego przenieść na osobę trzecią wierzytelności wynikających z niniejszej umowy. </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9</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POSTANOWIENIA KOŃCOWE</w:t>
      </w:r>
    </w:p>
    <w:p w:rsidR="0017792D" w:rsidRPr="001A4A45" w:rsidRDefault="0017792D" w:rsidP="001A4A45">
      <w:pPr>
        <w:pStyle w:val="Akapitzlist"/>
        <w:numPr>
          <w:ilvl w:val="6"/>
          <w:numId w:val="34"/>
        </w:numPr>
        <w:tabs>
          <w:tab w:val="clear" w:pos="5040"/>
          <w:tab w:val="num" w:pos="567"/>
        </w:tabs>
        <w:ind w:left="426" w:hanging="426"/>
        <w:jc w:val="both"/>
        <w:rPr>
          <w:rFonts w:asciiTheme="majorHAnsi" w:hAnsiTheme="majorHAnsi"/>
        </w:rPr>
      </w:pPr>
      <w:r w:rsidRPr="001A4A45">
        <w:rPr>
          <w:rFonts w:asciiTheme="majorHAnsi" w:hAnsiTheme="majorHAnsi"/>
        </w:rPr>
        <w:t xml:space="preserve">Wszelkie zmiany umowy wymagają zachowania formy pisemnej (aneksu) pod rygorem nieważności. </w:t>
      </w:r>
    </w:p>
    <w:p w:rsidR="003A2080" w:rsidRPr="001A4A45" w:rsidRDefault="0017792D" w:rsidP="001A4A45">
      <w:pPr>
        <w:pStyle w:val="Akapitzlist"/>
        <w:numPr>
          <w:ilvl w:val="6"/>
          <w:numId w:val="34"/>
        </w:numPr>
        <w:tabs>
          <w:tab w:val="clear" w:pos="5040"/>
        </w:tabs>
        <w:ind w:left="426" w:hanging="426"/>
        <w:jc w:val="both"/>
        <w:rPr>
          <w:rFonts w:asciiTheme="majorHAnsi" w:hAnsiTheme="majorHAnsi"/>
        </w:rPr>
      </w:pPr>
      <w:r w:rsidRPr="001A4A45">
        <w:rPr>
          <w:rFonts w:asciiTheme="majorHAnsi" w:hAnsiTheme="majorHAnsi"/>
        </w:rPr>
        <w:t>Istotne zmiany umowy mogą nastąpić tylko w wypadku:</w:t>
      </w:r>
    </w:p>
    <w:p w:rsidR="0017792D" w:rsidRPr="00C0489E" w:rsidRDefault="0017792D" w:rsidP="00666C03">
      <w:pPr>
        <w:pStyle w:val="Akapitzlist"/>
        <w:numPr>
          <w:ilvl w:val="0"/>
          <w:numId w:val="52"/>
        </w:numPr>
        <w:spacing w:after="0" w:line="240" w:lineRule="auto"/>
        <w:jc w:val="both"/>
        <w:rPr>
          <w:rFonts w:asciiTheme="majorHAnsi" w:hAnsiTheme="majorHAnsi"/>
        </w:rPr>
      </w:pPr>
      <w:r w:rsidRPr="00C0489E">
        <w:rPr>
          <w:rFonts w:asciiTheme="majorHAnsi" w:hAnsiTheme="majorHAnsi"/>
        </w:rPr>
        <w:t xml:space="preserve">zmiany (przesunięcia) terminu realizacji umowy ze względu na okoliczności uniemożliwiające wyjazd większości osób z grupy, </w:t>
      </w:r>
    </w:p>
    <w:p w:rsidR="003A2080" w:rsidRPr="00C0489E" w:rsidRDefault="0017792D" w:rsidP="00666C03">
      <w:pPr>
        <w:pStyle w:val="Akapitzlist"/>
        <w:numPr>
          <w:ilvl w:val="0"/>
          <w:numId w:val="52"/>
        </w:numPr>
        <w:spacing w:after="0" w:line="240" w:lineRule="auto"/>
        <w:jc w:val="both"/>
        <w:rPr>
          <w:rFonts w:asciiTheme="majorHAnsi" w:hAnsiTheme="majorHAnsi"/>
        </w:rPr>
      </w:pPr>
      <w:r w:rsidRPr="00C0489E">
        <w:rPr>
          <w:rFonts w:asciiTheme="majorHAnsi" w:hAnsiTheme="majorHAnsi"/>
        </w:rPr>
        <w:t>zmniejszenia się z przyczyn obiektywnie niezależnych od Zamawiającego, ilości osób uczestniczących w wyjeździe (do ok 20 % pierwotnie planowanej ilości uczestników) i w związku z tym proporcjonalnego zmniejszenia się wartości zamówienia.</w:t>
      </w:r>
    </w:p>
    <w:p w:rsidR="001A4A45" w:rsidRDefault="0017792D" w:rsidP="001A4A45">
      <w:pPr>
        <w:pStyle w:val="Akapitzlist"/>
        <w:numPr>
          <w:ilvl w:val="6"/>
          <w:numId w:val="34"/>
        </w:numPr>
        <w:tabs>
          <w:tab w:val="clear" w:pos="5040"/>
          <w:tab w:val="num" w:pos="426"/>
        </w:tabs>
        <w:ind w:left="0" w:firstLine="0"/>
        <w:jc w:val="both"/>
        <w:rPr>
          <w:rFonts w:asciiTheme="majorHAnsi" w:hAnsiTheme="majorHAnsi"/>
        </w:rPr>
      </w:pPr>
      <w:r w:rsidRPr="001A4A45">
        <w:rPr>
          <w:rFonts w:asciiTheme="majorHAnsi" w:hAnsiTheme="majorHAnsi"/>
        </w:rPr>
        <w:t xml:space="preserve">W sprawach nie uregulowanych umową stosuje się odpowiednio przepisu Kodeksu cywilnego oraz ustawy Prawo zamówień publicznych. </w:t>
      </w:r>
    </w:p>
    <w:p w:rsidR="003A2080" w:rsidRPr="001A4A45" w:rsidRDefault="0017792D" w:rsidP="001A4A45">
      <w:pPr>
        <w:pStyle w:val="Akapitzlist"/>
        <w:numPr>
          <w:ilvl w:val="6"/>
          <w:numId w:val="34"/>
        </w:numPr>
        <w:tabs>
          <w:tab w:val="clear" w:pos="5040"/>
          <w:tab w:val="num" w:pos="426"/>
        </w:tabs>
        <w:ind w:left="0" w:firstLine="0"/>
        <w:jc w:val="both"/>
        <w:rPr>
          <w:rFonts w:asciiTheme="majorHAnsi" w:hAnsiTheme="majorHAnsi"/>
        </w:rPr>
      </w:pPr>
      <w:r w:rsidRPr="001A4A45">
        <w:rPr>
          <w:rFonts w:asciiTheme="majorHAnsi" w:hAnsiTheme="majorHAnsi"/>
        </w:rPr>
        <w:t xml:space="preserve">W przypadku zaistnienia sporów wynikających z realizacji niniejszej umowy, strony w pierwszej kolejności będą rozwiązywały je w drodze dwustronnych negocjacji, a w razie nie dojścia do porozumienia, rozstrzygać będzie sąd właściwy dla siedziby Zamawiającego. </w:t>
      </w:r>
    </w:p>
    <w:p w:rsidR="0017792D" w:rsidRPr="001A4A45" w:rsidRDefault="0017792D" w:rsidP="001A4A45">
      <w:pPr>
        <w:pStyle w:val="Akapitzlist"/>
        <w:numPr>
          <w:ilvl w:val="6"/>
          <w:numId w:val="1"/>
        </w:numPr>
        <w:tabs>
          <w:tab w:val="clear" w:pos="5040"/>
          <w:tab w:val="num" w:pos="426"/>
        </w:tabs>
        <w:ind w:left="0" w:firstLine="0"/>
        <w:jc w:val="both"/>
        <w:rPr>
          <w:rFonts w:asciiTheme="majorHAnsi" w:hAnsiTheme="majorHAnsi"/>
        </w:rPr>
      </w:pPr>
      <w:r w:rsidRPr="001A4A45">
        <w:rPr>
          <w:rFonts w:asciiTheme="majorHAnsi" w:hAnsiTheme="majorHAnsi"/>
        </w:rPr>
        <w:t xml:space="preserve">Umowę sporządzono w trzech jednobrzmiących egzemplarzach, w jednym egzemplarzu dla Wykonawcy i w dwóch dla Zamawiającego. </w:t>
      </w:r>
    </w:p>
    <w:p w:rsidR="0017792D" w:rsidRPr="00C0489E" w:rsidRDefault="0017792D" w:rsidP="00C0489E">
      <w:pPr>
        <w:jc w:val="both"/>
        <w:rPr>
          <w:rFonts w:asciiTheme="majorHAnsi" w:hAnsiTheme="majorHAnsi"/>
          <w:i/>
          <w:sz w:val="22"/>
          <w:szCs w:val="22"/>
        </w:rPr>
      </w:pPr>
      <w:r w:rsidRPr="00C0489E">
        <w:rPr>
          <w:rFonts w:asciiTheme="majorHAnsi" w:hAnsiTheme="majorHAnsi"/>
          <w:i/>
          <w:sz w:val="22"/>
          <w:szCs w:val="22"/>
        </w:rPr>
        <w:t xml:space="preserve">Załącznikiem do umowy jest opis przedmiotu zamówienia z harmonogramem (zgodny </w:t>
      </w:r>
      <w:r w:rsidRPr="00C0489E">
        <w:rPr>
          <w:rFonts w:asciiTheme="majorHAnsi" w:hAnsiTheme="majorHAnsi"/>
          <w:i/>
          <w:sz w:val="22"/>
          <w:szCs w:val="22"/>
        </w:rPr>
        <w:br/>
        <w:t>z przedstawionym w Rozdziale II SIWZ).</w:t>
      </w:r>
    </w:p>
    <w:p w:rsidR="0017792D" w:rsidRPr="00C0489E" w:rsidRDefault="0017792D" w:rsidP="00C0489E">
      <w:pPr>
        <w:jc w:val="both"/>
        <w:rPr>
          <w:rFonts w:asciiTheme="majorHAnsi" w:hAnsiTheme="majorHAnsi"/>
          <w:sz w:val="22"/>
          <w:szCs w:val="22"/>
        </w:rPr>
      </w:pPr>
    </w:p>
    <w:p w:rsidR="0017792D" w:rsidRPr="00C0489E" w:rsidRDefault="0017792D" w:rsidP="00C0489E">
      <w:pPr>
        <w:jc w:val="both"/>
        <w:rPr>
          <w:rFonts w:asciiTheme="majorHAnsi" w:hAnsiTheme="majorHAnsi"/>
          <w:sz w:val="22"/>
          <w:szCs w:val="22"/>
        </w:rPr>
      </w:pP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ZAMAWIAJĄCEGO</w:t>
      </w:r>
      <w:r w:rsidR="003A2080" w:rsidRPr="00C0489E">
        <w:rPr>
          <w:rFonts w:asciiTheme="majorHAnsi" w:hAnsiTheme="majorHAnsi"/>
          <w:sz w:val="22"/>
          <w:szCs w:val="22"/>
        </w:rPr>
        <w:tab/>
      </w:r>
      <w:r w:rsidRPr="00C0489E">
        <w:rPr>
          <w:rFonts w:asciiTheme="majorHAnsi" w:hAnsiTheme="majorHAnsi"/>
          <w:sz w:val="22"/>
          <w:szCs w:val="22"/>
        </w:rPr>
        <w:t xml:space="preserve">  </w:t>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t>WYKONAWCY</w:t>
      </w:r>
    </w:p>
    <w:p w:rsidR="001244C4" w:rsidRPr="0017792D" w:rsidRDefault="001244C4" w:rsidP="0017792D">
      <w:pPr>
        <w:tabs>
          <w:tab w:val="left" w:pos="1080"/>
        </w:tabs>
        <w:rPr>
          <w:rFonts w:asciiTheme="majorHAnsi" w:hAnsiTheme="majorHAnsi"/>
          <w:b/>
          <w:sz w:val="22"/>
          <w:szCs w:val="22"/>
        </w:rPr>
      </w:pPr>
    </w:p>
    <w:p w:rsidR="001244C4" w:rsidRDefault="001244C4" w:rsidP="00045DF1">
      <w:pPr>
        <w:tabs>
          <w:tab w:val="left" w:pos="1080"/>
        </w:tabs>
        <w:rPr>
          <w:rFonts w:ascii="Cambria" w:hAnsi="Cambria"/>
          <w:b/>
          <w:sz w:val="22"/>
          <w:szCs w:val="22"/>
        </w:rPr>
      </w:pPr>
    </w:p>
    <w:p w:rsidR="001244C4" w:rsidRDefault="001244C4" w:rsidP="00045DF1">
      <w:pPr>
        <w:tabs>
          <w:tab w:val="left" w:pos="1080"/>
        </w:tabs>
        <w:rPr>
          <w:rFonts w:ascii="Cambria" w:hAnsi="Cambria"/>
          <w:b/>
          <w:sz w:val="22"/>
          <w:szCs w:val="22"/>
        </w:rPr>
      </w:pPr>
    </w:p>
    <w:p w:rsidR="001361F3" w:rsidRDefault="001361F3" w:rsidP="00045DF1">
      <w:pPr>
        <w:tabs>
          <w:tab w:val="left" w:pos="1080"/>
        </w:tabs>
        <w:rPr>
          <w:rFonts w:ascii="Cambria" w:hAnsi="Cambria"/>
          <w:b/>
          <w:sz w:val="22"/>
          <w:szCs w:val="22"/>
        </w:rPr>
      </w:pPr>
    </w:p>
    <w:p w:rsidR="001361F3" w:rsidRDefault="001361F3" w:rsidP="00045DF1">
      <w:pPr>
        <w:tabs>
          <w:tab w:val="left" w:pos="1080"/>
        </w:tabs>
        <w:rPr>
          <w:rFonts w:ascii="Cambria" w:hAnsi="Cambria"/>
          <w:b/>
          <w:sz w:val="22"/>
          <w:szCs w:val="22"/>
        </w:rPr>
      </w:pPr>
    </w:p>
    <w:p w:rsidR="001244C4" w:rsidRDefault="001244C4" w:rsidP="00045DF1">
      <w:pPr>
        <w:tabs>
          <w:tab w:val="left" w:pos="1080"/>
        </w:tabs>
        <w:rPr>
          <w:rFonts w:ascii="Cambria" w:hAnsi="Cambria"/>
          <w:b/>
          <w:sz w:val="22"/>
          <w:szCs w:val="22"/>
        </w:rPr>
      </w:pPr>
    </w:p>
    <w:p w:rsidR="001244C4" w:rsidRPr="00655D5F" w:rsidRDefault="001244C4" w:rsidP="00045DF1">
      <w:pPr>
        <w:tabs>
          <w:tab w:val="left" w:pos="1080"/>
        </w:tabs>
        <w:rPr>
          <w:rFonts w:ascii="Cambria" w:hAnsi="Cambria"/>
          <w:b/>
          <w:sz w:val="22"/>
          <w:szCs w:val="22"/>
        </w:rPr>
      </w:pPr>
    </w:p>
    <w:p w:rsidR="00B02F22" w:rsidRPr="00F17C9E" w:rsidRDefault="00B02F22" w:rsidP="00F17C9E">
      <w:pPr>
        <w:tabs>
          <w:tab w:val="left" w:pos="1080"/>
        </w:tabs>
        <w:rPr>
          <w:rFonts w:ascii="Cambria" w:hAnsi="Cambria" w:cs="Times New Roman"/>
          <w:b/>
          <w:sz w:val="22"/>
          <w:szCs w:val="22"/>
        </w:rPr>
      </w:pPr>
      <w:r w:rsidRPr="00AB09EF">
        <w:rPr>
          <w:rFonts w:ascii="Cambria" w:hAnsi="Cambria" w:cs="Times New Roman"/>
          <w:b/>
          <w:sz w:val="22"/>
          <w:szCs w:val="22"/>
        </w:rPr>
        <w:lastRenderedPageBreak/>
        <w:t xml:space="preserve">            </w:t>
      </w:r>
    </w:p>
    <w:p w:rsidR="00B02F22" w:rsidRPr="009F5152" w:rsidRDefault="00B02F22" w:rsidP="00B02F22">
      <w:pPr>
        <w:pStyle w:val="Tytu"/>
        <w:rPr>
          <w:rFonts w:ascii="Cambria" w:hAnsi="Cambria"/>
          <w:b w:val="0"/>
          <w:i/>
          <w:sz w:val="24"/>
          <w:szCs w:val="24"/>
          <w:u w:val="single"/>
        </w:rPr>
      </w:pPr>
      <w:r w:rsidRPr="009F5152">
        <w:rPr>
          <w:rFonts w:ascii="Cambria" w:hAnsi="Cambria"/>
          <w:b w:val="0"/>
          <w:i/>
          <w:sz w:val="24"/>
          <w:szCs w:val="24"/>
          <w:u w:val="single"/>
        </w:rPr>
        <w:t xml:space="preserve">Załącznik nr 4 do SIWZ </w:t>
      </w:r>
    </w:p>
    <w:p w:rsidR="00B02F22" w:rsidRPr="00043B0A" w:rsidRDefault="00B02F22" w:rsidP="00B02F22">
      <w:pPr>
        <w:rPr>
          <w:rFonts w:ascii="Cambria" w:hAnsi="Cambria"/>
          <w:sz w:val="20"/>
          <w:szCs w:val="20"/>
        </w:rPr>
      </w:pPr>
    </w:p>
    <w:p w:rsidR="00B02F22" w:rsidRDefault="00B02F22" w:rsidP="00B02F22">
      <w:pPr>
        <w:rPr>
          <w:rFonts w:ascii="Cambria" w:hAnsi="Cambria"/>
          <w:sz w:val="20"/>
          <w:szCs w:val="20"/>
        </w:rPr>
      </w:pPr>
    </w:p>
    <w:p w:rsidR="00B02F22" w:rsidRPr="00043B0A" w:rsidRDefault="00B02F22" w:rsidP="00B02F22">
      <w:pPr>
        <w:rPr>
          <w:rFonts w:ascii="Cambria" w:hAnsi="Cambria"/>
          <w:sz w:val="20"/>
          <w:szCs w:val="20"/>
        </w:rPr>
      </w:pPr>
      <w:r>
        <w:rPr>
          <w:rFonts w:ascii="Cambria" w:hAnsi="Cambria"/>
          <w:sz w:val="20"/>
          <w:szCs w:val="20"/>
        </w:rPr>
        <w:t xml:space="preserve">         </w:t>
      </w:r>
      <w:r w:rsidRPr="00043B0A">
        <w:rPr>
          <w:rFonts w:ascii="Cambria" w:hAnsi="Cambria"/>
          <w:sz w:val="20"/>
          <w:szCs w:val="20"/>
        </w:rPr>
        <w:t>...............................................................</w:t>
      </w:r>
    </w:p>
    <w:p w:rsidR="00B02F22" w:rsidRPr="008B1D32" w:rsidRDefault="00B02F22" w:rsidP="00B02F22">
      <w:pPr>
        <w:rPr>
          <w:rFonts w:ascii="Cambria" w:hAnsi="Cambria"/>
          <w:sz w:val="20"/>
          <w:szCs w:val="20"/>
          <w:vertAlign w:val="superscript"/>
        </w:rPr>
      </w:pPr>
      <w:r w:rsidRPr="008B1D32">
        <w:rPr>
          <w:rFonts w:ascii="Cambria" w:hAnsi="Cambria"/>
          <w:sz w:val="20"/>
          <w:szCs w:val="20"/>
          <w:vertAlign w:val="superscript"/>
        </w:rPr>
        <w:t xml:space="preserve">       </w:t>
      </w:r>
      <w:r>
        <w:rPr>
          <w:rFonts w:ascii="Cambria" w:hAnsi="Cambria"/>
          <w:sz w:val="20"/>
          <w:szCs w:val="20"/>
          <w:vertAlign w:val="superscript"/>
        </w:rPr>
        <w:t xml:space="preserve">                 </w:t>
      </w:r>
      <w:r w:rsidR="00F17C9E">
        <w:rPr>
          <w:rFonts w:ascii="Cambria" w:hAnsi="Cambria"/>
          <w:sz w:val="20"/>
          <w:szCs w:val="20"/>
          <w:vertAlign w:val="superscript"/>
        </w:rPr>
        <w:t xml:space="preserve">           (pieczęć w</w:t>
      </w:r>
      <w:r w:rsidRPr="008B1D32">
        <w:rPr>
          <w:rFonts w:ascii="Cambria" w:hAnsi="Cambria"/>
          <w:sz w:val="20"/>
          <w:szCs w:val="20"/>
          <w:vertAlign w:val="superscript"/>
        </w:rPr>
        <w:t>ykonawcy)</w:t>
      </w:r>
    </w:p>
    <w:p w:rsidR="00B02F22" w:rsidRPr="00043B0A" w:rsidRDefault="00B02F22" w:rsidP="00B02F22">
      <w:pPr>
        <w:rPr>
          <w:rFonts w:ascii="Cambria" w:hAnsi="Cambria"/>
          <w:sz w:val="20"/>
          <w:szCs w:val="20"/>
        </w:rPr>
      </w:pPr>
    </w:p>
    <w:p w:rsidR="00B02F22" w:rsidRPr="00043B0A" w:rsidRDefault="00B02F22" w:rsidP="00B02F22">
      <w:pPr>
        <w:pStyle w:val="Nagwek1"/>
        <w:rPr>
          <w:rFonts w:ascii="Cambria" w:hAnsi="Cambria"/>
          <w:sz w:val="20"/>
        </w:rPr>
      </w:pPr>
      <w:r w:rsidRPr="00043B0A">
        <w:rPr>
          <w:rFonts w:ascii="Cambria" w:hAnsi="Cambria"/>
          <w:sz w:val="20"/>
        </w:rPr>
        <w:t>PEŁNOMOCNICTWO</w:t>
      </w:r>
    </w:p>
    <w:p w:rsidR="00B02F22" w:rsidRPr="00043B0A" w:rsidRDefault="00B02F22" w:rsidP="00B02F22">
      <w:pPr>
        <w:rPr>
          <w:rFonts w:ascii="Cambria" w:hAnsi="Cambria"/>
          <w:b/>
          <w:sz w:val="20"/>
          <w:szCs w:val="20"/>
        </w:rPr>
      </w:pPr>
    </w:p>
    <w:p w:rsidR="00B02F22" w:rsidRPr="00043B0A" w:rsidRDefault="00B02F22" w:rsidP="00B02F22">
      <w:pPr>
        <w:rPr>
          <w:rFonts w:ascii="Cambria" w:hAnsi="Cambria"/>
          <w:b/>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 xml:space="preserve">Niniejszym udzielam/y pełnomocnictwa do działania </w:t>
      </w:r>
      <w:r w:rsidRPr="00043B0A">
        <w:rPr>
          <w:rFonts w:ascii="Cambria" w:hAnsi="Cambria"/>
          <w:b/>
          <w:sz w:val="20"/>
          <w:szCs w:val="20"/>
          <w:u w:val="single"/>
        </w:rPr>
        <w:t>w imieniu i na rzecz</w:t>
      </w:r>
      <w:r w:rsidRPr="00043B0A">
        <w:rPr>
          <w:rFonts w:ascii="Cambria" w:hAnsi="Cambria"/>
          <w:sz w:val="20"/>
          <w:szCs w:val="20"/>
        </w:rPr>
        <w:t>:</w:t>
      </w:r>
    </w:p>
    <w:p w:rsidR="00B02F22" w:rsidRPr="00043B0A" w:rsidRDefault="00B02F22" w:rsidP="00B02F22">
      <w:pPr>
        <w:rPr>
          <w:rFonts w:ascii="Cambria" w:hAnsi="Cambria"/>
          <w:sz w:val="20"/>
          <w:szCs w:val="20"/>
        </w:rPr>
      </w:pPr>
    </w:p>
    <w:p w:rsidR="00B02F22" w:rsidRPr="00043B0A" w:rsidRDefault="00B02F22" w:rsidP="00B02F22">
      <w:pPr>
        <w:pStyle w:val="Tekstpodstawowy"/>
        <w:spacing w:after="0"/>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(imię i nazwisko osoby prowadzącej dział. gosp., jej adres oraz nazwa prowadzonej działalności lub firma i siedziba osoby prawnej)</w:t>
      </w:r>
    </w:p>
    <w:p w:rsidR="00B02F22" w:rsidRPr="00043B0A" w:rsidRDefault="00B02F22" w:rsidP="00B02F22">
      <w:pPr>
        <w:pStyle w:val="Tekstpodstawowy"/>
        <w:spacing w:after="0"/>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Default="00B02F22" w:rsidP="00B02F22">
      <w:pPr>
        <w:jc w:val="both"/>
        <w:rPr>
          <w:rFonts w:ascii="Cambria" w:hAnsi="Cambria"/>
          <w:sz w:val="20"/>
          <w:szCs w:val="20"/>
        </w:rPr>
      </w:pPr>
      <w:r w:rsidRPr="00043B0A">
        <w:rPr>
          <w:rFonts w:ascii="Cambria" w:hAnsi="Cambria"/>
          <w:sz w:val="20"/>
          <w:szCs w:val="20"/>
        </w:rPr>
        <w:t>i dokonywania następujących czynności:</w:t>
      </w:r>
    </w:p>
    <w:p w:rsidR="00B02F22" w:rsidRDefault="00B02F22" w:rsidP="00B02F22">
      <w:pPr>
        <w:jc w:val="both"/>
        <w:rPr>
          <w:rFonts w:ascii="Cambria" w:hAnsi="Cambria"/>
          <w:sz w:val="20"/>
          <w:szCs w:val="20"/>
        </w:rPr>
      </w:pPr>
    </w:p>
    <w:p w:rsidR="00B02F22" w:rsidRDefault="00B02F22" w:rsidP="00B02F22">
      <w:pPr>
        <w:jc w:val="both"/>
        <w:rPr>
          <w:rFonts w:ascii="Cambria" w:hAnsi="Cambria"/>
          <w:sz w:val="20"/>
          <w:szCs w:val="20"/>
        </w:rPr>
      </w:pPr>
      <w:r>
        <w:rPr>
          <w:rFonts w:ascii="Cambria" w:hAnsi="Cambria"/>
          <w:sz w:val="20"/>
          <w:szCs w:val="20"/>
        </w:rPr>
        <w:t xml:space="preserve">1) </w:t>
      </w:r>
      <w:r w:rsidRPr="00043B0A">
        <w:rPr>
          <w:rFonts w:ascii="Cambria" w:hAnsi="Cambria"/>
          <w:sz w:val="20"/>
          <w:szCs w:val="20"/>
        </w:rPr>
        <w:t xml:space="preserve">reprezentowania i składania oświadczeń w postępowaniu o udzielenie zamówienia publicznego pod nazwą </w:t>
      </w:r>
    </w:p>
    <w:p w:rsidR="00B02F22" w:rsidRDefault="00B02F22" w:rsidP="00B02F22">
      <w:pPr>
        <w:tabs>
          <w:tab w:val="left" w:pos="8460"/>
          <w:tab w:val="left" w:pos="8910"/>
        </w:tabs>
        <w:jc w:val="both"/>
        <w:rPr>
          <w:rFonts w:ascii="Cambria" w:hAnsi="Cambria"/>
          <w:sz w:val="20"/>
          <w:szCs w:val="20"/>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B02F22" w:rsidRPr="00A06D5B" w:rsidRDefault="00B02F22" w:rsidP="00B02F22">
      <w:pPr>
        <w:widowControl/>
        <w:suppressAutoHyphens w:val="0"/>
        <w:rPr>
          <w:rFonts w:ascii="Cambria" w:hAnsi="Cambria"/>
          <w:sz w:val="22"/>
          <w:szCs w:val="22"/>
        </w:rPr>
      </w:pPr>
    </w:p>
    <w:p w:rsidR="00B02F22" w:rsidRPr="008B1D32" w:rsidRDefault="00B02F22" w:rsidP="00B02F22">
      <w:pPr>
        <w:widowControl/>
        <w:suppressAutoHyphens w:val="0"/>
        <w:jc w:val="both"/>
        <w:rPr>
          <w:rFonts w:ascii="Cambria" w:hAnsi="Cambria"/>
          <w:sz w:val="20"/>
          <w:szCs w:val="20"/>
        </w:rPr>
      </w:pPr>
      <w:r w:rsidRPr="008B1D32">
        <w:rPr>
          <w:rFonts w:ascii="Cambria" w:hAnsi="Cambria"/>
          <w:sz w:val="20"/>
          <w:szCs w:val="20"/>
        </w:rPr>
        <w:t>do wysokości odpowiadającej cenie oferty;</w:t>
      </w:r>
    </w:p>
    <w:p w:rsidR="00B02F22" w:rsidRPr="008B1D32" w:rsidRDefault="00B02F22" w:rsidP="00B02F22">
      <w:pPr>
        <w:widowControl/>
        <w:suppressAutoHyphens w:val="0"/>
        <w:jc w:val="both"/>
        <w:rPr>
          <w:rFonts w:ascii="Cambria" w:hAnsi="Cambria"/>
          <w:sz w:val="20"/>
          <w:szCs w:val="20"/>
        </w:rPr>
      </w:pPr>
    </w:p>
    <w:p w:rsidR="00B02F22" w:rsidRPr="008B1D32" w:rsidRDefault="00B02F22" w:rsidP="00666C03">
      <w:pPr>
        <w:widowControl/>
        <w:numPr>
          <w:ilvl w:val="2"/>
          <w:numId w:val="29"/>
        </w:numPr>
        <w:tabs>
          <w:tab w:val="clear" w:pos="2340"/>
        </w:tabs>
        <w:suppressAutoHyphens w:val="0"/>
        <w:ind w:left="284" w:hanging="284"/>
        <w:jc w:val="both"/>
        <w:rPr>
          <w:rFonts w:ascii="Cambria" w:hAnsi="Cambria"/>
          <w:sz w:val="20"/>
          <w:szCs w:val="20"/>
        </w:rPr>
      </w:pPr>
      <w:r>
        <w:rPr>
          <w:rFonts w:ascii="Cambria" w:hAnsi="Cambria"/>
          <w:sz w:val="20"/>
          <w:szCs w:val="20"/>
        </w:rPr>
        <w:t>podp</w:t>
      </w:r>
      <w:r w:rsidRPr="008B1D32">
        <w:rPr>
          <w:rFonts w:ascii="Cambria" w:hAnsi="Cambria"/>
          <w:sz w:val="20"/>
          <w:szCs w:val="20"/>
        </w:rPr>
        <w:t>isywania wszelkich dokumentów związanych z postępowaniem określonym w pkt. 1, w tym dokumentów ofertowych oraz umowy do wysokości odpowiadającej cenie oferty.</w:t>
      </w:r>
    </w:p>
    <w:p w:rsidR="00B02F22" w:rsidRPr="00043B0A" w:rsidRDefault="00B02F22" w:rsidP="00B02F22">
      <w:pPr>
        <w:jc w:val="both"/>
        <w:rPr>
          <w:rFonts w:ascii="Cambria" w:hAnsi="Cambria"/>
          <w:sz w:val="20"/>
          <w:szCs w:val="20"/>
        </w:rPr>
      </w:pPr>
    </w:p>
    <w:p w:rsidR="00B02F22" w:rsidRPr="00043B0A" w:rsidRDefault="00B02F22" w:rsidP="00B02F22">
      <w:pPr>
        <w:jc w:val="both"/>
        <w:rPr>
          <w:rFonts w:ascii="Cambria" w:hAnsi="Cambria"/>
          <w:sz w:val="20"/>
          <w:szCs w:val="20"/>
        </w:rPr>
      </w:pPr>
      <w:r w:rsidRPr="00043B0A">
        <w:rPr>
          <w:rFonts w:ascii="Cambria" w:hAnsi="Cambria"/>
          <w:sz w:val="20"/>
          <w:szCs w:val="20"/>
        </w:rPr>
        <w:t>Pełnomocnictwa udzielam/y:</w:t>
      </w:r>
    </w:p>
    <w:p w:rsidR="00B02F22" w:rsidRPr="00043B0A" w:rsidRDefault="00B02F22" w:rsidP="00B02F22">
      <w:pPr>
        <w:jc w:val="both"/>
        <w:rPr>
          <w:rFonts w:ascii="Cambria" w:hAnsi="Cambria"/>
          <w:sz w:val="20"/>
          <w:szCs w:val="20"/>
        </w:rPr>
      </w:pPr>
      <w:r>
        <w:rPr>
          <w:rFonts w:ascii="Cambria" w:hAnsi="Cambria"/>
          <w:sz w:val="20"/>
          <w:szCs w:val="20"/>
        </w:rPr>
        <w:t>…………………………………………………………………………………………………………………………………………………………………………</w:t>
      </w:r>
    </w:p>
    <w:p w:rsidR="00B02F22" w:rsidRPr="00043B0A" w:rsidRDefault="00B02F22" w:rsidP="00B02F22">
      <w:pPr>
        <w:jc w:val="both"/>
        <w:rPr>
          <w:rFonts w:ascii="Cambria" w:hAnsi="Cambria"/>
          <w:sz w:val="20"/>
          <w:szCs w:val="20"/>
        </w:rPr>
      </w:pPr>
    </w:p>
    <w:p w:rsidR="00B02F22" w:rsidRPr="00043B0A" w:rsidRDefault="00B02F22" w:rsidP="00B02F22">
      <w:pPr>
        <w:jc w:val="both"/>
        <w:rPr>
          <w:rFonts w:ascii="Cambria" w:hAnsi="Cambria"/>
          <w:b/>
          <w:sz w:val="20"/>
          <w:szCs w:val="20"/>
        </w:rPr>
      </w:pPr>
      <w:r w:rsidRPr="00043B0A">
        <w:rPr>
          <w:rFonts w:ascii="Cambria" w:hAnsi="Cambria"/>
          <w:b/>
          <w:sz w:val="20"/>
          <w:szCs w:val="20"/>
          <w:u w:val="single"/>
        </w:rPr>
        <w:t>Wszelką korespondencję należy kierować na adres</w:t>
      </w:r>
      <w:r w:rsidRPr="009F5152">
        <w:rPr>
          <w:rFonts w:ascii="Cambria" w:hAnsi="Cambria"/>
          <w:sz w:val="20"/>
          <w:szCs w:val="20"/>
        </w:rPr>
        <w:t>:………………..……………………………………………</w:t>
      </w:r>
      <w:r w:rsidR="00F17C9E">
        <w:rPr>
          <w:rFonts w:ascii="Cambria" w:hAnsi="Cambria"/>
          <w:sz w:val="20"/>
          <w:szCs w:val="20"/>
        </w:rPr>
        <w:t>………………….</w:t>
      </w:r>
      <w:r w:rsidRPr="009F5152">
        <w:rPr>
          <w:rFonts w:ascii="Cambria" w:hAnsi="Cambria"/>
          <w:sz w:val="20"/>
          <w:szCs w:val="20"/>
        </w:rPr>
        <w:t>……</w:t>
      </w:r>
      <w:r w:rsidRPr="009F5152">
        <w:rPr>
          <w:rFonts w:ascii="Cambria" w:hAnsi="Cambria"/>
          <w:sz w:val="20"/>
          <w:szCs w:val="20"/>
        </w:rPr>
        <w:br/>
        <w:t>………………………………………………………………………………………………………………..……………</w:t>
      </w:r>
      <w:r>
        <w:rPr>
          <w:rFonts w:ascii="Cambria" w:hAnsi="Cambria"/>
          <w:sz w:val="20"/>
          <w:szCs w:val="20"/>
        </w:rPr>
        <w:t>………………………………………….</w:t>
      </w:r>
    </w:p>
    <w:p w:rsidR="00B02F22" w:rsidRDefault="00B02F22" w:rsidP="00B02F22">
      <w:pPr>
        <w:rPr>
          <w:rFonts w:ascii="Cambria" w:hAnsi="Cambria"/>
          <w:sz w:val="20"/>
          <w:szCs w:val="20"/>
        </w:rPr>
      </w:pPr>
    </w:p>
    <w:p w:rsidR="00B02F22" w:rsidRDefault="00B02F22" w:rsidP="00B02F22">
      <w:pPr>
        <w:rPr>
          <w:rFonts w:ascii="Cambria" w:hAnsi="Cambria"/>
          <w:sz w:val="20"/>
          <w:szCs w:val="20"/>
        </w:rPr>
      </w:pPr>
    </w:p>
    <w:p w:rsidR="00F17C9E" w:rsidRDefault="00F17C9E"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t xml:space="preserve">          </w:t>
      </w:r>
      <w:r>
        <w:rPr>
          <w:rFonts w:ascii="Cambria" w:hAnsi="Cambria"/>
          <w:sz w:val="20"/>
          <w:szCs w:val="20"/>
        </w:rPr>
        <w:t xml:space="preserve">                          </w:t>
      </w:r>
      <w:r w:rsidRPr="00043B0A">
        <w:rPr>
          <w:rFonts w:ascii="Cambria" w:hAnsi="Cambria"/>
          <w:sz w:val="20"/>
          <w:szCs w:val="20"/>
        </w:rPr>
        <w:t>...............................................................</w:t>
      </w:r>
    </w:p>
    <w:p w:rsidR="00B02F22" w:rsidRPr="00043B0A" w:rsidRDefault="00B02F22" w:rsidP="00B02F22">
      <w:pPr>
        <w:tabs>
          <w:tab w:val="left" w:pos="5954"/>
        </w:tabs>
        <w:ind w:left="493"/>
        <w:jc w:val="center"/>
        <w:rPr>
          <w:rFonts w:ascii="Cambria" w:hAnsi="Cambria"/>
          <w:sz w:val="20"/>
          <w:szCs w:val="20"/>
        </w:rPr>
      </w:pPr>
      <w:r w:rsidRPr="00043B0A">
        <w:rPr>
          <w:rFonts w:ascii="Cambria" w:hAnsi="Cambria"/>
          <w:sz w:val="16"/>
          <w:szCs w:val="20"/>
          <w:vertAlign w:val="superscript"/>
        </w:rPr>
        <w:t>(miejscowość i data)</w:t>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t xml:space="preserve"> </w:t>
      </w:r>
    </w:p>
    <w:p w:rsidR="00B02F22" w:rsidRPr="00043B0A" w:rsidRDefault="00B02F22" w:rsidP="00B02F22">
      <w:pPr>
        <w:tabs>
          <w:tab w:val="left" w:pos="5954"/>
        </w:tabs>
        <w:ind w:left="493"/>
        <w:jc w:val="center"/>
        <w:rPr>
          <w:rFonts w:ascii="Cambria" w:hAnsi="Cambria"/>
          <w:sz w:val="20"/>
          <w:szCs w:val="20"/>
        </w:rPr>
      </w:pPr>
      <w:r w:rsidRPr="00043B0A">
        <w:rPr>
          <w:rFonts w:ascii="Cambria" w:hAnsi="Cambria"/>
          <w:i/>
          <w:sz w:val="16"/>
          <w:szCs w:val="16"/>
          <w:vertAlign w:val="superscript"/>
        </w:rPr>
        <w:tab/>
        <w:t xml:space="preserve">(podpisy osób uprawnionej - osoba określona </w:t>
      </w:r>
      <w:r w:rsidRPr="00043B0A">
        <w:rPr>
          <w:rFonts w:ascii="Cambria" w:hAnsi="Cambria"/>
          <w:i/>
          <w:sz w:val="16"/>
          <w:szCs w:val="16"/>
          <w:vertAlign w:val="superscript"/>
        </w:rPr>
        <w:br/>
      </w:r>
      <w:r w:rsidRPr="00043B0A">
        <w:rPr>
          <w:rFonts w:ascii="Cambria" w:hAnsi="Cambria"/>
          <w:i/>
          <w:sz w:val="16"/>
          <w:szCs w:val="16"/>
          <w:vertAlign w:val="superscript"/>
        </w:rPr>
        <w:tab/>
      </w:r>
      <w:r w:rsidRPr="00043B0A">
        <w:rPr>
          <w:rFonts w:ascii="Cambria" w:hAnsi="Cambria"/>
          <w:i/>
          <w:sz w:val="16"/>
          <w:szCs w:val="16"/>
          <w:vertAlign w:val="superscript"/>
        </w:rPr>
        <w:tab/>
        <w:t xml:space="preserve">          w rejestrze/zaświadczeniu zgodnie ze wskazanym </w:t>
      </w:r>
      <w:r w:rsidRPr="00043B0A">
        <w:rPr>
          <w:rFonts w:ascii="Cambria" w:hAnsi="Cambria"/>
          <w:i/>
          <w:sz w:val="16"/>
          <w:szCs w:val="16"/>
          <w:vertAlign w:val="superscript"/>
        </w:rPr>
        <w:tab/>
      </w:r>
      <w:r w:rsidRPr="00043B0A">
        <w:rPr>
          <w:rFonts w:ascii="Cambria" w:hAnsi="Cambria"/>
          <w:i/>
          <w:sz w:val="16"/>
          <w:szCs w:val="16"/>
          <w:vertAlign w:val="superscript"/>
        </w:rPr>
        <w:tab/>
        <w:t xml:space="preserve">    sposobem reprezentowania i składania oświadczeń)</w:t>
      </w:r>
    </w:p>
    <w:p w:rsidR="00B02F22" w:rsidRDefault="00B02F22"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547E65" w:rsidRDefault="00547E65" w:rsidP="00B02F22">
      <w:pPr>
        <w:pStyle w:val="Tytu"/>
        <w:jc w:val="left"/>
        <w:rPr>
          <w:rFonts w:ascii="Cambria" w:hAnsi="Cambria"/>
          <w:i/>
          <w:sz w:val="24"/>
          <w:szCs w:val="24"/>
          <w:u w:val="single"/>
        </w:rPr>
      </w:pPr>
    </w:p>
    <w:p w:rsidR="00547E65" w:rsidRDefault="00547E65" w:rsidP="00B02F22">
      <w:pPr>
        <w:pStyle w:val="Tytu"/>
        <w:jc w:val="left"/>
        <w:rPr>
          <w:rFonts w:ascii="Cambria" w:hAnsi="Cambria"/>
          <w:i/>
          <w:sz w:val="24"/>
          <w:szCs w:val="24"/>
          <w:u w:val="single"/>
        </w:rPr>
      </w:pPr>
    </w:p>
    <w:p w:rsidR="001A4A45" w:rsidRDefault="001A4A45" w:rsidP="00B02F22">
      <w:pPr>
        <w:pStyle w:val="Tytu"/>
        <w:jc w:val="left"/>
        <w:rPr>
          <w:rFonts w:ascii="Cambria" w:hAnsi="Cambria"/>
          <w:i/>
          <w:sz w:val="24"/>
          <w:szCs w:val="24"/>
          <w:u w:val="single"/>
        </w:rPr>
      </w:pPr>
    </w:p>
    <w:p w:rsidR="00045DF1" w:rsidRPr="00043B0A" w:rsidRDefault="00045DF1" w:rsidP="00B02F22">
      <w:pPr>
        <w:pStyle w:val="Tytu"/>
        <w:jc w:val="left"/>
        <w:rPr>
          <w:rFonts w:ascii="Cambria" w:hAnsi="Cambria"/>
          <w:i/>
          <w:sz w:val="24"/>
          <w:szCs w:val="24"/>
          <w:u w:val="single"/>
        </w:rPr>
      </w:pPr>
    </w:p>
    <w:p w:rsidR="00B02F22" w:rsidRDefault="00B02F22" w:rsidP="00B02F22">
      <w:pPr>
        <w:pStyle w:val="Tytu"/>
        <w:jc w:val="left"/>
        <w:rPr>
          <w:rFonts w:ascii="Cambria" w:hAnsi="Cambria"/>
          <w:i/>
          <w:sz w:val="24"/>
          <w:szCs w:val="24"/>
          <w:u w:val="single"/>
        </w:rPr>
      </w:pPr>
    </w:p>
    <w:p w:rsidR="00045DF1" w:rsidRPr="00FB5613" w:rsidRDefault="00045DF1" w:rsidP="00045DF1">
      <w:pPr>
        <w:jc w:val="center"/>
        <w:rPr>
          <w:rFonts w:ascii="Cambria" w:hAnsi="Cambria"/>
          <w:i/>
        </w:rPr>
      </w:pPr>
      <w:r w:rsidRPr="00FB5613">
        <w:rPr>
          <w:rFonts w:ascii="Cambria" w:hAnsi="Cambria"/>
          <w:i/>
        </w:rPr>
        <w:t>Załącznik nr 5 do SIWZ</w:t>
      </w:r>
    </w:p>
    <w:p w:rsidR="00045DF1" w:rsidRPr="00AD132F" w:rsidRDefault="00045DF1" w:rsidP="00045DF1">
      <w:pPr>
        <w:jc w:val="center"/>
        <w:rPr>
          <w:rFonts w:ascii="Cambria" w:hAnsi="Cambria"/>
          <w:i/>
          <w:sz w:val="10"/>
          <w:szCs w:val="10"/>
        </w:rPr>
      </w:pPr>
    </w:p>
    <w:p w:rsidR="00045DF1" w:rsidRPr="00FB5613" w:rsidRDefault="00045DF1" w:rsidP="00045DF1">
      <w:pPr>
        <w:rPr>
          <w:rFonts w:ascii="Cambria" w:hAnsi="Cambria"/>
          <w:sz w:val="22"/>
          <w:szCs w:val="22"/>
        </w:rPr>
      </w:pPr>
      <w:r w:rsidRPr="00FB5613">
        <w:rPr>
          <w:rFonts w:ascii="Cambria" w:hAnsi="Cambria"/>
          <w:sz w:val="22"/>
          <w:szCs w:val="22"/>
        </w:rPr>
        <w:t>.................................................................</w:t>
      </w:r>
    </w:p>
    <w:p w:rsidR="00045DF1" w:rsidRPr="00F17C9E" w:rsidRDefault="00045DF1" w:rsidP="00045DF1">
      <w:pPr>
        <w:ind w:firstLine="708"/>
        <w:rPr>
          <w:rFonts w:ascii="Cambria" w:hAnsi="Cambria"/>
          <w:sz w:val="20"/>
          <w:szCs w:val="20"/>
          <w:vertAlign w:val="superscript"/>
        </w:rPr>
      </w:pPr>
      <w:r w:rsidRPr="00F17C9E">
        <w:rPr>
          <w:rFonts w:ascii="Cambria" w:hAnsi="Cambria"/>
          <w:sz w:val="20"/>
          <w:szCs w:val="20"/>
          <w:vertAlign w:val="superscript"/>
        </w:rPr>
        <w:t xml:space="preserve">(pieczęć </w:t>
      </w:r>
      <w:r w:rsidR="00F17C9E" w:rsidRPr="00F17C9E">
        <w:rPr>
          <w:rFonts w:ascii="Cambria" w:hAnsi="Cambria"/>
          <w:sz w:val="20"/>
          <w:szCs w:val="20"/>
          <w:vertAlign w:val="superscript"/>
        </w:rPr>
        <w:t>w</w:t>
      </w:r>
      <w:r w:rsidRPr="00F17C9E">
        <w:rPr>
          <w:rFonts w:ascii="Cambria" w:hAnsi="Cambria"/>
          <w:sz w:val="20"/>
          <w:szCs w:val="20"/>
          <w:vertAlign w:val="superscript"/>
        </w:rPr>
        <w:t>ykonawcy)</w:t>
      </w:r>
    </w:p>
    <w:p w:rsidR="00045DF1" w:rsidRDefault="00045DF1" w:rsidP="00045DF1">
      <w:pPr>
        <w:pStyle w:val="Nagwek5"/>
        <w:tabs>
          <w:tab w:val="clear" w:pos="1008"/>
        </w:tabs>
        <w:spacing w:before="0" w:after="0"/>
        <w:ind w:left="0" w:firstLine="0"/>
        <w:jc w:val="center"/>
        <w:rPr>
          <w:rFonts w:ascii="Cambria" w:hAnsi="Cambria"/>
          <w:i w:val="0"/>
          <w:sz w:val="24"/>
          <w:szCs w:val="24"/>
        </w:rPr>
      </w:pPr>
      <w:r w:rsidRPr="00FB5613">
        <w:rPr>
          <w:rFonts w:ascii="Cambria" w:hAnsi="Cambria"/>
          <w:i w:val="0"/>
          <w:sz w:val="24"/>
          <w:szCs w:val="24"/>
        </w:rPr>
        <w:t xml:space="preserve">WYKAZ </w:t>
      </w:r>
    </w:p>
    <w:p w:rsidR="00045DF1" w:rsidRPr="00FB5613" w:rsidRDefault="00045DF1" w:rsidP="00045DF1">
      <w:pPr>
        <w:pStyle w:val="Nagwek5"/>
        <w:tabs>
          <w:tab w:val="clear" w:pos="1008"/>
        </w:tabs>
        <w:spacing w:before="0" w:after="0"/>
        <w:ind w:left="0" w:firstLine="0"/>
        <w:jc w:val="center"/>
        <w:rPr>
          <w:rFonts w:ascii="Cambria" w:hAnsi="Cambria"/>
          <w:i w:val="0"/>
          <w:sz w:val="24"/>
          <w:szCs w:val="24"/>
        </w:rPr>
      </w:pPr>
      <w:r>
        <w:rPr>
          <w:rFonts w:ascii="Cambria" w:hAnsi="Cambria"/>
          <w:i w:val="0"/>
          <w:sz w:val="24"/>
          <w:szCs w:val="24"/>
        </w:rPr>
        <w:t>WYKONANYCH ZAMÓWIEŃ - USŁUG</w:t>
      </w:r>
      <w:r w:rsidRPr="00FB5613">
        <w:rPr>
          <w:rFonts w:ascii="Cambria" w:hAnsi="Cambria"/>
          <w:i w:val="0"/>
          <w:sz w:val="24"/>
          <w:szCs w:val="24"/>
        </w:rPr>
        <w:t xml:space="preserve"> PODOBNYCH</w:t>
      </w:r>
    </w:p>
    <w:p w:rsidR="00045DF1" w:rsidRPr="00FB5613" w:rsidRDefault="00045DF1" w:rsidP="00045DF1">
      <w:pPr>
        <w:jc w:val="center"/>
        <w:rPr>
          <w:rFonts w:ascii="Cambria" w:hAnsi="Cambria"/>
        </w:rPr>
      </w:pPr>
    </w:p>
    <w:p w:rsidR="00045DF1" w:rsidRPr="00FB5613" w:rsidRDefault="00045DF1" w:rsidP="00045DF1">
      <w:pPr>
        <w:ind w:firstLine="708"/>
        <w:jc w:val="both"/>
        <w:rPr>
          <w:rFonts w:ascii="Cambria" w:hAnsi="Cambria"/>
          <w:sz w:val="22"/>
          <w:szCs w:val="22"/>
        </w:rPr>
      </w:pPr>
      <w:r w:rsidRPr="00FB5613">
        <w:rPr>
          <w:rFonts w:ascii="Cambria" w:hAnsi="Cambria"/>
          <w:sz w:val="22"/>
          <w:szCs w:val="22"/>
        </w:rPr>
        <w:t>Ja (My), niżej podpisany (ni)...................</w:t>
      </w:r>
      <w:r>
        <w:rPr>
          <w:rFonts w:ascii="Cambria" w:hAnsi="Cambria"/>
          <w:sz w:val="22"/>
          <w:szCs w:val="22"/>
        </w:rPr>
        <w:t>.......</w:t>
      </w:r>
      <w:r w:rsidRPr="00FB5613">
        <w:rPr>
          <w:rFonts w:ascii="Cambria" w:hAnsi="Cambria"/>
          <w:sz w:val="22"/>
          <w:szCs w:val="22"/>
        </w:rPr>
        <w:t>.............................................................................</w:t>
      </w:r>
      <w:r>
        <w:rPr>
          <w:rFonts w:ascii="Cambria" w:hAnsi="Cambria"/>
          <w:sz w:val="22"/>
          <w:szCs w:val="22"/>
        </w:rPr>
        <w:t>..................</w:t>
      </w:r>
      <w:r w:rsidRPr="00FB5613">
        <w:rPr>
          <w:rFonts w:ascii="Cambria" w:hAnsi="Cambria"/>
          <w:sz w:val="22"/>
          <w:szCs w:val="22"/>
        </w:rPr>
        <w:t>.....</w:t>
      </w:r>
    </w:p>
    <w:p w:rsidR="00045DF1" w:rsidRPr="00FB5613" w:rsidRDefault="00045DF1" w:rsidP="00045DF1">
      <w:pPr>
        <w:jc w:val="both"/>
        <w:rPr>
          <w:rFonts w:ascii="Cambria" w:hAnsi="Cambria"/>
          <w:sz w:val="22"/>
          <w:szCs w:val="22"/>
        </w:rPr>
      </w:pPr>
      <w:r w:rsidRPr="00FB5613">
        <w:rPr>
          <w:rFonts w:ascii="Cambria" w:hAnsi="Cambria"/>
          <w:sz w:val="22"/>
          <w:szCs w:val="22"/>
        </w:rPr>
        <w:t>działając w imieniu i na rzecz :</w:t>
      </w:r>
    </w:p>
    <w:p w:rsidR="00045DF1" w:rsidRPr="00FB5613" w:rsidRDefault="00045DF1" w:rsidP="00045DF1">
      <w:pPr>
        <w:jc w:val="both"/>
        <w:rPr>
          <w:rFonts w:ascii="Cambria" w:hAnsi="Cambria"/>
          <w:sz w:val="22"/>
          <w:szCs w:val="22"/>
        </w:rPr>
      </w:pPr>
      <w:r w:rsidRPr="00FB5613">
        <w:rPr>
          <w:rFonts w:ascii="Cambria" w:hAnsi="Cambria"/>
          <w:sz w:val="22"/>
          <w:szCs w:val="22"/>
        </w:rPr>
        <w:t>.......................................................................................................................................................................</w:t>
      </w:r>
      <w:r>
        <w:rPr>
          <w:rFonts w:ascii="Cambria" w:hAnsi="Cambria"/>
          <w:sz w:val="22"/>
          <w:szCs w:val="22"/>
        </w:rPr>
        <w:t>.....................</w:t>
      </w:r>
      <w:r w:rsidRPr="00FB5613">
        <w:rPr>
          <w:rFonts w:ascii="Cambria" w:hAnsi="Cambria"/>
          <w:sz w:val="22"/>
          <w:szCs w:val="22"/>
        </w:rPr>
        <w:t>........</w:t>
      </w:r>
    </w:p>
    <w:p w:rsidR="00045DF1" w:rsidRPr="00FB5613" w:rsidRDefault="00045DF1" w:rsidP="00045DF1">
      <w:pPr>
        <w:jc w:val="center"/>
        <w:rPr>
          <w:rFonts w:ascii="Cambria" w:hAnsi="Cambria"/>
          <w:sz w:val="22"/>
          <w:szCs w:val="22"/>
          <w:vertAlign w:val="superscript"/>
        </w:rPr>
      </w:pPr>
      <w:r w:rsidRPr="00FB5613">
        <w:rPr>
          <w:rFonts w:ascii="Cambria" w:hAnsi="Cambria"/>
          <w:sz w:val="22"/>
          <w:szCs w:val="22"/>
          <w:vertAlign w:val="superscript"/>
        </w:rPr>
        <w:t>(pełna nazwa Wykonawcy)</w:t>
      </w:r>
    </w:p>
    <w:p w:rsidR="00045DF1" w:rsidRPr="00FB5613" w:rsidRDefault="00045DF1" w:rsidP="00045DF1">
      <w:pPr>
        <w:jc w:val="center"/>
        <w:rPr>
          <w:rFonts w:ascii="Cambria" w:hAnsi="Cambria"/>
          <w:sz w:val="22"/>
          <w:szCs w:val="22"/>
        </w:rPr>
      </w:pPr>
    </w:p>
    <w:p w:rsidR="00045DF1" w:rsidRPr="00FB5613" w:rsidRDefault="00045DF1" w:rsidP="00045DF1">
      <w:pPr>
        <w:rPr>
          <w:rFonts w:ascii="Cambria" w:hAnsi="Cambria"/>
          <w:sz w:val="22"/>
          <w:szCs w:val="22"/>
        </w:rPr>
      </w:pPr>
      <w:r w:rsidRPr="00FB5613">
        <w:rPr>
          <w:rFonts w:ascii="Cambria" w:hAnsi="Cambria"/>
          <w:sz w:val="22"/>
          <w:szCs w:val="22"/>
        </w:rPr>
        <w:t>....................................................................................................................................................................</w:t>
      </w:r>
      <w:r>
        <w:rPr>
          <w:rFonts w:ascii="Cambria" w:hAnsi="Cambria"/>
          <w:sz w:val="22"/>
          <w:szCs w:val="22"/>
        </w:rPr>
        <w:t>...............................</w:t>
      </w:r>
      <w:r w:rsidRPr="00FB5613">
        <w:rPr>
          <w:rFonts w:ascii="Cambria" w:hAnsi="Cambria"/>
          <w:sz w:val="22"/>
          <w:szCs w:val="22"/>
        </w:rPr>
        <w:t>...........</w:t>
      </w:r>
    </w:p>
    <w:p w:rsidR="00045DF1" w:rsidRPr="00FB5613" w:rsidRDefault="00045DF1" w:rsidP="00045DF1">
      <w:pPr>
        <w:jc w:val="center"/>
        <w:rPr>
          <w:rFonts w:ascii="Cambria" w:hAnsi="Cambria"/>
          <w:sz w:val="22"/>
          <w:szCs w:val="22"/>
          <w:vertAlign w:val="superscript"/>
        </w:rPr>
      </w:pPr>
      <w:r w:rsidRPr="00FB5613">
        <w:rPr>
          <w:rFonts w:ascii="Cambria" w:hAnsi="Cambria"/>
          <w:sz w:val="22"/>
          <w:szCs w:val="22"/>
          <w:vertAlign w:val="superscript"/>
        </w:rPr>
        <w:t>(adres siedziby Wykonawcy)</w:t>
      </w:r>
    </w:p>
    <w:p w:rsidR="00045DF1" w:rsidRPr="00AD132F" w:rsidRDefault="00045DF1" w:rsidP="00045DF1">
      <w:pPr>
        <w:rPr>
          <w:rFonts w:ascii="Cambria" w:hAnsi="Cambria"/>
          <w:sz w:val="10"/>
          <w:szCs w:val="10"/>
        </w:rPr>
      </w:pPr>
    </w:p>
    <w:p w:rsidR="00045DF1" w:rsidRPr="00FB5613" w:rsidRDefault="00045DF1" w:rsidP="00045DF1">
      <w:pPr>
        <w:tabs>
          <w:tab w:val="left" w:pos="8460"/>
          <w:tab w:val="left" w:pos="8910"/>
        </w:tabs>
        <w:jc w:val="both"/>
        <w:rPr>
          <w:rFonts w:ascii="Cambria" w:hAnsi="Cambria"/>
          <w:sz w:val="22"/>
          <w:szCs w:val="22"/>
        </w:rPr>
      </w:pPr>
      <w:r w:rsidRPr="00FB5613">
        <w:rPr>
          <w:rFonts w:ascii="Cambria" w:hAnsi="Cambria"/>
          <w:sz w:val="22"/>
          <w:szCs w:val="22"/>
        </w:rPr>
        <w:t>w odpowiedzi na ogłoszenie o przetargu nieograniczonym na:</w:t>
      </w:r>
    </w:p>
    <w:p w:rsidR="00045DF1" w:rsidRPr="00FB5613" w:rsidRDefault="00045DF1" w:rsidP="00045DF1">
      <w:pPr>
        <w:tabs>
          <w:tab w:val="left" w:pos="8460"/>
          <w:tab w:val="left" w:pos="8910"/>
        </w:tabs>
        <w:jc w:val="center"/>
        <w:rPr>
          <w:rFonts w:ascii="Cambria" w:hAnsi="Cambria"/>
          <w:b/>
          <w:i/>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045DF1" w:rsidRDefault="00045DF1" w:rsidP="00045DF1">
      <w:pPr>
        <w:jc w:val="center"/>
        <w:rPr>
          <w:rFonts w:ascii="Cambria" w:hAnsi="Cambria"/>
          <w:sz w:val="10"/>
          <w:szCs w:val="10"/>
        </w:rPr>
      </w:pPr>
    </w:p>
    <w:p w:rsidR="00045DF1" w:rsidRPr="00AD132F" w:rsidRDefault="00045DF1" w:rsidP="00045DF1">
      <w:pPr>
        <w:jc w:val="center"/>
        <w:rPr>
          <w:rFonts w:ascii="Cambria" w:hAnsi="Cambria"/>
          <w:sz w:val="10"/>
          <w:szCs w:val="10"/>
        </w:rPr>
      </w:pPr>
    </w:p>
    <w:p w:rsidR="00045DF1" w:rsidRDefault="00045DF1" w:rsidP="00045DF1">
      <w:pPr>
        <w:tabs>
          <w:tab w:val="left" w:pos="8460"/>
          <w:tab w:val="left" w:pos="8910"/>
        </w:tabs>
        <w:jc w:val="both"/>
        <w:rPr>
          <w:rFonts w:ascii="Cambria" w:hAnsi="Cambria"/>
          <w:b/>
          <w:bCs/>
          <w:sz w:val="22"/>
          <w:szCs w:val="22"/>
          <w:u w:val="single"/>
        </w:rPr>
      </w:pPr>
      <w:r w:rsidRPr="00FB5613">
        <w:rPr>
          <w:rFonts w:ascii="Cambria" w:hAnsi="Cambria"/>
          <w:b/>
          <w:bCs/>
          <w:sz w:val="22"/>
          <w:szCs w:val="22"/>
          <w:u w:val="single"/>
        </w:rPr>
        <w:t>przedstawiam(y) następujące informacje:</w:t>
      </w:r>
    </w:p>
    <w:p w:rsidR="00547E65" w:rsidRPr="00FB5613" w:rsidRDefault="00547E65" w:rsidP="00045DF1">
      <w:pPr>
        <w:tabs>
          <w:tab w:val="left" w:pos="8460"/>
          <w:tab w:val="left" w:pos="8910"/>
        </w:tabs>
        <w:jc w:val="both"/>
        <w:rPr>
          <w:rFonts w:ascii="Cambria" w:hAnsi="Cambria"/>
          <w:b/>
          <w:bCs/>
          <w:sz w:val="22"/>
          <w:szCs w:val="22"/>
          <w:u w:val="single"/>
        </w:rPr>
      </w:pPr>
    </w:p>
    <w:tbl>
      <w:tblPr>
        <w:tblW w:w="0" w:type="auto"/>
        <w:tblInd w:w="-75" w:type="dxa"/>
        <w:tblLayout w:type="fixed"/>
        <w:tblCellMar>
          <w:left w:w="70" w:type="dxa"/>
          <w:right w:w="70" w:type="dxa"/>
        </w:tblCellMar>
        <w:tblLook w:val="0000"/>
      </w:tblPr>
      <w:tblGrid>
        <w:gridCol w:w="610"/>
        <w:gridCol w:w="3079"/>
        <w:gridCol w:w="2314"/>
        <w:gridCol w:w="1519"/>
        <w:gridCol w:w="1840"/>
      </w:tblGrid>
      <w:tr w:rsidR="00045DF1" w:rsidRPr="00FB5613" w:rsidTr="00045DF1">
        <w:tc>
          <w:tcPr>
            <w:tcW w:w="610" w:type="dxa"/>
            <w:tcBorders>
              <w:top w:val="single" w:sz="4" w:space="0" w:color="000000"/>
              <w:left w:val="single" w:sz="4" w:space="0" w:color="000000"/>
              <w:bottom w:val="single" w:sz="4" w:space="0" w:color="000000"/>
            </w:tcBorders>
            <w:shd w:val="clear" w:color="auto" w:fill="FFFFFF"/>
            <w:vAlign w:val="center"/>
          </w:tcPr>
          <w:p w:rsidR="00045DF1" w:rsidRPr="008102C2" w:rsidRDefault="00045DF1" w:rsidP="00262DED">
            <w:pPr>
              <w:snapToGrid w:val="0"/>
              <w:spacing w:line="276" w:lineRule="auto"/>
              <w:jc w:val="center"/>
              <w:rPr>
                <w:rFonts w:ascii="Cambria" w:hAnsi="Cambria"/>
                <w:b/>
                <w:bCs/>
                <w:sz w:val="20"/>
                <w:szCs w:val="20"/>
              </w:rPr>
            </w:pPr>
            <w:r w:rsidRPr="008102C2">
              <w:rPr>
                <w:rFonts w:ascii="Cambria" w:hAnsi="Cambria"/>
                <w:b/>
                <w:bCs/>
                <w:sz w:val="20"/>
                <w:szCs w:val="20"/>
              </w:rPr>
              <w:t>Lp.</w:t>
            </w:r>
          </w:p>
        </w:tc>
        <w:tc>
          <w:tcPr>
            <w:tcW w:w="3079" w:type="dxa"/>
            <w:tcBorders>
              <w:top w:val="single" w:sz="4" w:space="0" w:color="000000"/>
              <w:left w:val="single" w:sz="4" w:space="0" w:color="000000"/>
              <w:bottom w:val="single" w:sz="4" w:space="0" w:color="000000"/>
            </w:tcBorders>
            <w:shd w:val="clear" w:color="auto" w:fill="FFFFFF"/>
            <w:vAlign w:val="center"/>
          </w:tcPr>
          <w:p w:rsidR="00045DF1" w:rsidRPr="008102C2" w:rsidRDefault="00045DF1" w:rsidP="00045DF1">
            <w:pPr>
              <w:snapToGrid w:val="0"/>
              <w:spacing w:line="276" w:lineRule="auto"/>
              <w:jc w:val="center"/>
              <w:rPr>
                <w:rFonts w:ascii="Cambria" w:hAnsi="Cambria"/>
                <w:b/>
                <w:bCs/>
                <w:sz w:val="20"/>
                <w:szCs w:val="20"/>
              </w:rPr>
            </w:pPr>
            <w:r w:rsidRPr="008102C2">
              <w:rPr>
                <w:rFonts w:ascii="Cambria" w:hAnsi="Cambria"/>
                <w:b/>
                <w:bCs/>
                <w:sz w:val="20"/>
                <w:szCs w:val="20"/>
              </w:rPr>
              <w:t>Opis</w:t>
            </w:r>
            <w:r>
              <w:rPr>
                <w:rFonts w:ascii="Cambria" w:hAnsi="Cambria"/>
                <w:b/>
                <w:bCs/>
                <w:sz w:val="20"/>
                <w:szCs w:val="20"/>
              </w:rPr>
              <w:t xml:space="preserve"> – przedmiot </w:t>
            </w:r>
            <w:r w:rsidRPr="008102C2">
              <w:rPr>
                <w:rFonts w:ascii="Cambria" w:hAnsi="Cambria"/>
                <w:b/>
                <w:bCs/>
                <w:sz w:val="20"/>
                <w:szCs w:val="20"/>
              </w:rPr>
              <w:t xml:space="preserve"> </w:t>
            </w:r>
            <w:r>
              <w:rPr>
                <w:rFonts w:ascii="Cambria" w:hAnsi="Cambria"/>
                <w:b/>
                <w:bCs/>
                <w:sz w:val="20"/>
                <w:szCs w:val="20"/>
              </w:rPr>
              <w:t>usługi podobnej</w:t>
            </w:r>
          </w:p>
        </w:tc>
        <w:tc>
          <w:tcPr>
            <w:tcW w:w="2314" w:type="dxa"/>
            <w:tcBorders>
              <w:top w:val="single" w:sz="4" w:space="0" w:color="000000"/>
              <w:left w:val="single" w:sz="4" w:space="0" w:color="000000"/>
            </w:tcBorders>
            <w:shd w:val="clear" w:color="auto" w:fill="FFFFFF"/>
            <w:vAlign w:val="center"/>
          </w:tcPr>
          <w:p w:rsidR="00045DF1" w:rsidRPr="008102C2" w:rsidRDefault="00045DF1" w:rsidP="00262DED">
            <w:pPr>
              <w:snapToGrid w:val="0"/>
              <w:spacing w:line="276" w:lineRule="auto"/>
              <w:jc w:val="center"/>
              <w:rPr>
                <w:rFonts w:ascii="Cambria" w:hAnsi="Cambria"/>
                <w:b/>
                <w:bCs/>
                <w:sz w:val="20"/>
                <w:szCs w:val="20"/>
              </w:rPr>
            </w:pPr>
          </w:p>
          <w:p w:rsidR="00045DF1" w:rsidRPr="008102C2" w:rsidRDefault="00045DF1" w:rsidP="00262DED">
            <w:pPr>
              <w:spacing w:line="276" w:lineRule="auto"/>
              <w:jc w:val="center"/>
              <w:rPr>
                <w:rFonts w:ascii="Cambria" w:hAnsi="Cambria"/>
                <w:b/>
                <w:bCs/>
                <w:sz w:val="20"/>
                <w:szCs w:val="20"/>
              </w:rPr>
            </w:pPr>
            <w:r w:rsidRPr="008102C2">
              <w:rPr>
                <w:rFonts w:ascii="Cambria" w:hAnsi="Cambria"/>
                <w:b/>
                <w:bCs/>
                <w:sz w:val="20"/>
                <w:szCs w:val="20"/>
              </w:rPr>
              <w:t xml:space="preserve">Podmiot  </w:t>
            </w:r>
            <w:r>
              <w:rPr>
                <w:rFonts w:ascii="Cambria" w:hAnsi="Cambria"/>
                <w:b/>
                <w:bCs/>
                <w:sz w:val="20"/>
                <w:szCs w:val="20"/>
              </w:rPr>
              <w:t>na rzecz którego wykonano usługę</w:t>
            </w:r>
          </w:p>
          <w:p w:rsidR="00045DF1" w:rsidRPr="008102C2" w:rsidRDefault="00045DF1" w:rsidP="00262DED">
            <w:pPr>
              <w:snapToGrid w:val="0"/>
              <w:spacing w:line="276" w:lineRule="auto"/>
              <w:jc w:val="center"/>
              <w:rPr>
                <w:rFonts w:ascii="Cambria" w:hAnsi="Cambria"/>
                <w:b/>
                <w:bCs/>
                <w:sz w:val="20"/>
                <w:szCs w:val="20"/>
              </w:rPr>
            </w:pPr>
          </w:p>
        </w:tc>
        <w:tc>
          <w:tcPr>
            <w:tcW w:w="1519" w:type="dxa"/>
            <w:tcBorders>
              <w:top w:val="single" w:sz="4" w:space="0" w:color="000000"/>
              <w:left w:val="single" w:sz="4" w:space="0" w:color="000000"/>
            </w:tcBorders>
            <w:shd w:val="clear" w:color="auto" w:fill="FFFFFF"/>
            <w:vAlign w:val="center"/>
          </w:tcPr>
          <w:p w:rsidR="00045DF1" w:rsidRPr="008102C2" w:rsidRDefault="00045DF1" w:rsidP="00262DED">
            <w:pPr>
              <w:spacing w:line="276" w:lineRule="auto"/>
              <w:jc w:val="center"/>
              <w:rPr>
                <w:rFonts w:ascii="Cambria" w:hAnsi="Cambria"/>
                <w:b/>
                <w:bCs/>
                <w:sz w:val="20"/>
                <w:szCs w:val="20"/>
              </w:rPr>
            </w:pPr>
            <w:r w:rsidRPr="008102C2">
              <w:rPr>
                <w:rFonts w:ascii="Cambria" w:hAnsi="Cambria"/>
                <w:b/>
                <w:bCs/>
                <w:sz w:val="20"/>
                <w:szCs w:val="20"/>
              </w:rPr>
              <w:t>Data wykonania</w:t>
            </w:r>
          </w:p>
        </w:tc>
        <w:tc>
          <w:tcPr>
            <w:tcW w:w="1840" w:type="dxa"/>
            <w:tcBorders>
              <w:top w:val="single" w:sz="4" w:space="0" w:color="000000"/>
              <w:left w:val="single" w:sz="4" w:space="0" w:color="000000"/>
              <w:right w:val="single" w:sz="4" w:space="0" w:color="000000"/>
            </w:tcBorders>
            <w:shd w:val="clear" w:color="auto" w:fill="FFFFFF"/>
            <w:vAlign w:val="center"/>
          </w:tcPr>
          <w:p w:rsidR="00045DF1" w:rsidRPr="008102C2" w:rsidRDefault="00045DF1" w:rsidP="00262DED">
            <w:pPr>
              <w:snapToGrid w:val="0"/>
              <w:spacing w:line="276" w:lineRule="auto"/>
              <w:jc w:val="center"/>
              <w:rPr>
                <w:rFonts w:ascii="Cambria" w:hAnsi="Cambria"/>
                <w:b/>
                <w:bCs/>
                <w:sz w:val="20"/>
                <w:szCs w:val="20"/>
              </w:rPr>
            </w:pPr>
            <w:r>
              <w:rPr>
                <w:rFonts w:ascii="Cambria" w:hAnsi="Cambria"/>
                <w:b/>
                <w:bCs/>
                <w:sz w:val="20"/>
                <w:szCs w:val="20"/>
              </w:rPr>
              <w:t>Wartość wykonanej usługi</w:t>
            </w:r>
            <w:r w:rsidRPr="008102C2">
              <w:rPr>
                <w:rFonts w:ascii="Cambria" w:hAnsi="Cambria"/>
                <w:b/>
                <w:bCs/>
                <w:sz w:val="20"/>
                <w:szCs w:val="20"/>
              </w:rPr>
              <w:t xml:space="preserve"> brutto</w:t>
            </w:r>
          </w:p>
        </w:tc>
      </w:tr>
      <w:tr w:rsidR="00045DF1" w:rsidRPr="00FB5613" w:rsidTr="00045DF1">
        <w:trPr>
          <w:trHeight w:val="1328"/>
        </w:trPr>
        <w:tc>
          <w:tcPr>
            <w:tcW w:w="610"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center"/>
              <w:rPr>
                <w:rFonts w:ascii="Cambria" w:hAnsi="Cambria"/>
                <w:sz w:val="22"/>
                <w:szCs w:val="22"/>
              </w:rPr>
            </w:pPr>
            <w:r w:rsidRPr="00FB5613">
              <w:rPr>
                <w:rFonts w:ascii="Cambria" w:hAnsi="Cambria"/>
                <w:sz w:val="22"/>
                <w:szCs w:val="22"/>
              </w:rPr>
              <w:t>1.</w:t>
            </w:r>
          </w:p>
        </w:tc>
        <w:tc>
          <w:tcPr>
            <w:tcW w:w="3079" w:type="dxa"/>
            <w:tcBorders>
              <w:top w:val="single" w:sz="4" w:space="0" w:color="000000"/>
              <w:left w:val="single" w:sz="4" w:space="0" w:color="000000"/>
              <w:bottom w:val="single" w:sz="4" w:space="0" w:color="000000"/>
            </w:tcBorders>
            <w:vAlign w:val="center"/>
          </w:tcPr>
          <w:p w:rsidR="00045DF1" w:rsidRPr="00FB5613" w:rsidRDefault="00045DF1" w:rsidP="00262DED">
            <w:pPr>
              <w:rPr>
                <w:rFonts w:ascii="Cambria" w:hAnsi="Cambria"/>
                <w:b/>
                <w:bCs/>
                <w:sz w:val="22"/>
                <w:szCs w:val="22"/>
              </w:rPr>
            </w:pPr>
          </w:p>
        </w:tc>
        <w:tc>
          <w:tcPr>
            <w:tcW w:w="2314"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both"/>
              <w:rPr>
                <w:rFonts w:ascii="Cambria" w:hAnsi="Cambria"/>
                <w:sz w:val="22"/>
                <w:szCs w:val="22"/>
              </w:rPr>
            </w:pPr>
          </w:p>
        </w:tc>
        <w:tc>
          <w:tcPr>
            <w:tcW w:w="1519" w:type="dxa"/>
            <w:tcBorders>
              <w:top w:val="single" w:sz="4" w:space="0" w:color="000000"/>
              <w:left w:val="single" w:sz="4" w:space="0" w:color="000000"/>
              <w:bottom w:val="single" w:sz="4" w:space="0" w:color="000000"/>
            </w:tcBorders>
          </w:tcPr>
          <w:p w:rsidR="00045DF1" w:rsidRPr="00FB5613" w:rsidRDefault="00045DF1" w:rsidP="00262DED">
            <w:pPr>
              <w:snapToGrid w:val="0"/>
              <w:jc w:val="both"/>
              <w:rPr>
                <w:rFonts w:ascii="Cambria" w:hAnsi="Cambria"/>
                <w:sz w:val="22"/>
                <w:szCs w:val="22"/>
              </w:rPr>
            </w:pPr>
          </w:p>
          <w:p w:rsidR="00045DF1" w:rsidRPr="00FB5613" w:rsidRDefault="00045DF1" w:rsidP="00262DED">
            <w:pPr>
              <w:jc w:val="both"/>
              <w:rPr>
                <w:rFonts w:ascii="Cambria" w:hAnsi="Cambria"/>
                <w:sz w:val="22"/>
                <w:szCs w:val="22"/>
              </w:rPr>
            </w:pPr>
          </w:p>
          <w:p w:rsidR="00045DF1" w:rsidRPr="00FB5613" w:rsidRDefault="00045DF1" w:rsidP="00262DED">
            <w:pPr>
              <w:jc w:val="both"/>
              <w:rPr>
                <w:rFonts w:ascii="Cambria" w:hAnsi="Cambria"/>
                <w:sz w:val="22"/>
                <w:szCs w:val="22"/>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045DF1" w:rsidRPr="00FB5613" w:rsidRDefault="00045DF1" w:rsidP="00262DED">
            <w:pPr>
              <w:snapToGrid w:val="0"/>
              <w:jc w:val="both"/>
              <w:rPr>
                <w:rFonts w:ascii="Cambria" w:hAnsi="Cambria"/>
                <w:sz w:val="22"/>
                <w:szCs w:val="22"/>
              </w:rPr>
            </w:pPr>
          </w:p>
        </w:tc>
      </w:tr>
      <w:tr w:rsidR="00045DF1" w:rsidRPr="00FB5613" w:rsidTr="00045DF1">
        <w:trPr>
          <w:trHeight w:val="1262"/>
        </w:trPr>
        <w:tc>
          <w:tcPr>
            <w:tcW w:w="610"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center"/>
              <w:rPr>
                <w:rFonts w:ascii="Cambria" w:hAnsi="Cambria"/>
                <w:sz w:val="22"/>
                <w:szCs w:val="22"/>
              </w:rPr>
            </w:pPr>
            <w:r w:rsidRPr="00FB5613">
              <w:rPr>
                <w:rFonts w:ascii="Cambria" w:hAnsi="Cambria"/>
                <w:sz w:val="22"/>
                <w:szCs w:val="22"/>
              </w:rPr>
              <w:t>2.</w:t>
            </w:r>
          </w:p>
        </w:tc>
        <w:tc>
          <w:tcPr>
            <w:tcW w:w="3079"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both"/>
              <w:rPr>
                <w:rFonts w:ascii="Cambria" w:hAnsi="Cambria"/>
                <w:sz w:val="22"/>
                <w:szCs w:val="22"/>
              </w:rPr>
            </w:pPr>
          </w:p>
        </w:tc>
        <w:tc>
          <w:tcPr>
            <w:tcW w:w="2314"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both"/>
              <w:rPr>
                <w:rFonts w:ascii="Cambria" w:hAnsi="Cambria"/>
                <w:sz w:val="22"/>
                <w:szCs w:val="22"/>
              </w:rPr>
            </w:pPr>
          </w:p>
        </w:tc>
        <w:tc>
          <w:tcPr>
            <w:tcW w:w="1519" w:type="dxa"/>
            <w:tcBorders>
              <w:top w:val="single" w:sz="4" w:space="0" w:color="000000"/>
              <w:left w:val="single" w:sz="4" w:space="0" w:color="000000"/>
              <w:bottom w:val="single" w:sz="4" w:space="0" w:color="000000"/>
            </w:tcBorders>
          </w:tcPr>
          <w:p w:rsidR="00045DF1" w:rsidRPr="00FB5613" w:rsidRDefault="00045DF1" w:rsidP="00262DED">
            <w:pPr>
              <w:snapToGrid w:val="0"/>
              <w:jc w:val="both"/>
              <w:rPr>
                <w:rFonts w:ascii="Cambria" w:hAnsi="Cambria"/>
                <w:sz w:val="22"/>
                <w:szCs w:val="22"/>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045DF1" w:rsidRPr="00FB5613" w:rsidRDefault="00045DF1" w:rsidP="00262DED">
            <w:pPr>
              <w:snapToGrid w:val="0"/>
              <w:jc w:val="both"/>
              <w:rPr>
                <w:rFonts w:ascii="Cambria" w:hAnsi="Cambria"/>
                <w:sz w:val="22"/>
                <w:szCs w:val="22"/>
              </w:rPr>
            </w:pPr>
          </w:p>
        </w:tc>
      </w:tr>
    </w:tbl>
    <w:p w:rsidR="00045DF1" w:rsidRPr="00FB5613" w:rsidRDefault="00045DF1" w:rsidP="00045DF1">
      <w:pPr>
        <w:jc w:val="both"/>
        <w:rPr>
          <w:rFonts w:ascii="Cambria" w:hAnsi="Cambria"/>
          <w:sz w:val="22"/>
          <w:szCs w:val="22"/>
        </w:rPr>
      </w:pPr>
    </w:p>
    <w:p w:rsidR="00045DF1" w:rsidRPr="00FB5613" w:rsidRDefault="00045DF1" w:rsidP="00045DF1">
      <w:pPr>
        <w:jc w:val="both"/>
        <w:rPr>
          <w:rFonts w:ascii="Cambria" w:hAnsi="Cambria"/>
          <w:sz w:val="22"/>
          <w:szCs w:val="22"/>
        </w:rPr>
      </w:pPr>
      <w:r w:rsidRPr="00FB5613">
        <w:rPr>
          <w:rFonts w:ascii="Cambria" w:hAnsi="Cambria"/>
          <w:sz w:val="22"/>
          <w:szCs w:val="22"/>
        </w:rPr>
        <w:t>...................................................................................</w:t>
      </w:r>
      <w:r w:rsidRPr="00FB5613">
        <w:rPr>
          <w:rFonts w:ascii="Cambria" w:hAnsi="Cambria"/>
          <w:sz w:val="22"/>
          <w:szCs w:val="22"/>
        </w:rPr>
        <w:tab/>
      </w:r>
    </w:p>
    <w:p w:rsidR="00045DF1" w:rsidRPr="00FB5613" w:rsidRDefault="00045DF1" w:rsidP="00045DF1">
      <w:pPr>
        <w:ind w:left="708"/>
        <w:jc w:val="both"/>
        <w:rPr>
          <w:rFonts w:ascii="Cambria" w:hAnsi="Cambria"/>
          <w:sz w:val="22"/>
          <w:szCs w:val="22"/>
          <w:vertAlign w:val="superscript"/>
        </w:rPr>
      </w:pPr>
      <w:r w:rsidRPr="00FB5613">
        <w:rPr>
          <w:rFonts w:ascii="Cambria" w:hAnsi="Cambria"/>
          <w:sz w:val="22"/>
          <w:szCs w:val="22"/>
        </w:rPr>
        <w:t xml:space="preserve">            </w:t>
      </w:r>
      <w:r w:rsidRPr="00FB5613">
        <w:rPr>
          <w:rFonts w:ascii="Cambria" w:hAnsi="Cambria"/>
          <w:sz w:val="22"/>
          <w:szCs w:val="22"/>
          <w:vertAlign w:val="superscript"/>
        </w:rPr>
        <w:t xml:space="preserve"> (miejscowość i data)</w:t>
      </w:r>
    </w:p>
    <w:p w:rsidR="00045DF1" w:rsidRPr="00FB5613" w:rsidRDefault="00045DF1" w:rsidP="00045DF1">
      <w:pPr>
        <w:ind w:left="4673" w:firstLine="283"/>
        <w:jc w:val="both"/>
        <w:rPr>
          <w:rFonts w:ascii="Cambria" w:hAnsi="Cambria"/>
          <w:sz w:val="22"/>
          <w:szCs w:val="22"/>
        </w:rPr>
      </w:pPr>
      <w:r w:rsidRPr="00FB5613">
        <w:rPr>
          <w:rFonts w:ascii="Cambria" w:hAnsi="Cambria"/>
          <w:sz w:val="22"/>
          <w:szCs w:val="22"/>
        </w:rPr>
        <w:t xml:space="preserve">             ....................................................................................</w:t>
      </w:r>
    </w:p>
    <w:p w:rsidR="00045DF1" w:rsidRPr="00CC3EC8" w:rsidRDefault="00045DF1" w:rsidP="00045DF1">
      <w:pPr>
        <w:pStyle w:val="Tekstpodstawowywcity31"/>
        <w:spacing w:after="0"/>
        <w:ind w:left="4956" w:firstLine="425"/>
        <w:jc w:val="both"/>
        <w:rPr>
          <w:rFonts w:ascii="Cambria" w:hAnsi="Cambria"/>
          <w:sz w:val="22"/>
          <w:szCs w:val="22"/>
          <w:vertAlign w:val="superscript"/>
        </w:rPr>
      </w:pPr>
      <w:r w:rsidRPr="00FB5613">
        <w:rPr>
          <w:rFonts w:ascii="Cambria" w:hAnsi="Cambria"/>
          <w:sz w:val="22"/>
          <w:szCs w:val="22"/>
          <w:vertAlign w:val="superscript"/>
        </w:rPr>
        <w:t xml:space="preserve">            </w:t>
      </w:r>
      <w:r w:rsidRPr="00CC3EC8">
        <w:rPr>
          <w:rFonts w:ascii="Cambria" w:hAnsi="Cambria"/>
          <w:sz w:val="22"/>
          <w:szCs w:val="22"/>
          <w:vertAlign w:val="superscript"/>
        </w:rPr>
        <w:t xml:space="preserve">  (podpis(y) osób uprawnionych do reprezentacji wykonawcy,</w:t>
      </w:r>
    </w:p>
    <w:p w:rsidR="00045DF1" w:rsidRPr="00CC3EC8" w:rsidRDefault="00045DF1" w:rsidP="00045DF1">
      <w:pPr>
        <w:pStyle w:val="Tekstpodstawowywcity31"/>
        <w:spacing w:after="0"/>
        <w:ind w:left="4248" w:firstLine="708"/>
        <w:jc w:val="both"/>
        <w:rPr>
          <w:rFonts w:ascii="Cambria" w:hAnsi="Cambria"/>
          <w:sz w:val="22"/>
          <w:szCs w:val="22"/>
        </w:rPr>
      </w:pPr>
      <w:r w:rsidRPr="00CC3EC8">
        <w:rPr>
          <w:rFonts w:ascii="Cambria" w:hAnsi="Cambria"/>
          <w:sz w:val="22"/>
          <w:szCs w:val="22"/>
          <w:vertAlign w:val="superscript"/>
        </w:rPr>
        <w:t xml:space="preserve">                      w przypadku oferty wspólnej-podpis pełnomocnika wykonawców)</w:t>
      </w:r>
    </w:p>
    <w:p w:rsidR="00045DF1" w:rsidRDefault="00045DF1" w:rsidP="00B02F22">
      <w:pPr>
        <w:pStyle w:val="Tytu"/>
        <w:jc w:val="left"/>
        <w:rPr>
          <w:rFonts w:ascii="Cambria" w:hAnsi="Cambria"/>
          <w:i/>
          <w:sz w:val="24"/>
          <w:szCs w:val="24"/>
          <w:u w:val="single"/>
        </w:rPr>
      </w:pPr>
    </w:p>
    <w:sectPr w:rsidR="00045DF1" w:rsidSect="001142DD">
      <w:headerReference w:type="default" r:id="rId11"/>
      <w:footerReference w:type="default" r:id="rId12"/>
      <w:pgSz w:w="11906" w:h="16838"/>
      <w:pgMar w:top="567" w:right="1134" w:bottom="568"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87" w:rsidRDefault="00EB7387">
      <w:r>
        <w:separator/>
      </w:r>
    </w:p>
  </w:endnote>
  <w:endnote w:type="continuationSeparator" w:id="0">
    <w:p w:rsidR="00EB7387" w:rsidRDefault="00EB7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GEKKD+TimesNewRoman">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TE22BE268t00">
    <w:altName w:val="MS Mincho"/>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79" w:rsidRPr="00542313" w:rsidRDefault="00A10B79" w:rsidP="00542313">
    <w:pPr>
      <w:pStyle w:val="Stopka"/>
      <w:jc w:val="both"/>
      <w:rPr>
        <w:rFonts w:ascii="Garamond" w:hAnsi="Garamond"/>
        <w:i/>
        <w:sz w:val="16"/>
        <w:szCs w:val="16"/>
      </w:rPr>
    </w:pPr>
    <w:r w:rsidRPr="00542313">
      <w:rPr>
        <w:rFonts w:ascii="Garamond" w:hAnsi="Garamond"/>
        <w:i/>
        <w:sz w:val="16"/>
        <w:szCs w:val="16"/>
      </w:rPr>
      <w:t xml:space="preserve">Projekt </w:t>
    </w:r>
    <w:r w:rsidRPr="00542313">
      <w:rPr>
        <w:rFonts w:ascii="Garamond" w:hAnsi="Garamond"/>
        <w:b/>
        <w:i/>
        <w:sz w:val="16"/>
        <w:szCs w:val="16"/>
      </w:rPr>
      <w:t xml:space="preserve">„Działania na rzecz integracji społecznej mieszkańców powiatu zielonogórskiego” </w:t>
    </w:r>
    <w:r w:rsidRPr="00542313">
      <w:rPr>
        <w:rFonts w:ascii="Garamond" w:hAnsi="Garamond"/>
        <w:i/>
        <w:sz w:val="16"/>
        <w:szCs w:val="16"/>
      </w:rPr>
      <w:t>współfinansowany ze środków Unii Europejskiej z Europejskiego Funduszu Społecznego, realizowany w ramach Programu Operacyjnego Kapitał Ludzki 2007-2013, Priorytet VII. Promocja integracji społecznej, Działanie 7.1. Rozwój i upowszechnianie integra</w:t>
    </w:r>
    <w:r>
      <w:rPr>
        <w:rFonts w:ascii="Garamond" w:hAnsi="Garamond"/>
        <w:i/>
        <w:sz w:val="16"/>
        <w:szCs w:val="16"/>
      </w:rPr>
      <w:t xml:space="preserve">cji, </w:t>
    </w:r>
    <w:proofErr w:type="spellStart"/>
    <w:r>
      <w:rPr>
        <w:rFonts w:ascii="Garamond" w:hAnsi="Garamond"/>
        <w:i/>
        <w:sz w:val="16"/>
        <w:szCs w:val="16"/>
      </w:rPr>
      <w:t>Poddziałanie</w:t>
    </w:r>
    <w:proofErr w:type="spellEnd"/>
    <w:r>
      <w:rPr>
        <w:rFonts w:ascii="Garamond" w:hAnsi="Garamond"/>
        <w:i/>
        <w:sz w:val="16"/>
        <w:szCs w:val="16"/>
      </w:rPr>
      <w:t xml:space="preserve"> 7.1.2 Rozwój </w:t>
    </w:r>
    <w:r w:rsidRPr="00542313">
      <w:rPr>
        <w:rFonts w:ascii="Garamond" w:hAnsi="Garamond"/>
        <w:i/>
        <w:sz w:val="16"/>
        <w:szCs w:val="16"/>
      </w:rPr>
      <w:t>i upowszechnianie aktywnej integracji przez powiatowe centra pomocy rodzinie.</w:t>
    </w:r>
  </w:p>
  <w:p w:rsidR="00A10B79" w:rsidRDefault="00F45803">
    <w:pPr>
      <w:pStyle w:val="Stopka"/>
      <w:ind w:right="360"/>
    </w:pPr>
    <w:r>
      <w:pict>
        <v:shapetype id="_x0000_t202" coordsize="21600,21600" o:spt="202" path="m,l,21600r21600,l21600,xe">
          <v:stroke joinstyle="miter"/>
          <v:path gradientshapeok="t" o:connecttype="rect"/>
        </v:shapetype>
        <v:shape id="_x0000_s2049" type="#_x0000_t202" style="position:absolute;margin-left:526.55pt;margin-top:.05pt;width:12pt;height:13.75pt;z-index:251657216;mso-wrap-distance-left:0;mso-wrap-distance-right:0;mso-position-horizontal-relative:page" stroked="f">
          <v:fill opacity="0" color2="black"/>
          <v:textbox style="mso-next-textbox:#_x0000_s2049" inset="0,0,0,0">
            <w:txbxContent>
              <w:p w:rsidR="00A10B79" w:rsidRDefault="00A10B79">
                <w:pPr>
                  <w:pStyle w:val="Stopka"/>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87" w:rsidRDefault="00EB7387">
      <w:r>
        <w:separator/>
      </w:r>
    </w:p>
  </w:footnote>
  <w:footnote w:type="continuationSeparator" w:id="0">
    <w:p w:rsidR="00EB7387" w:rsidRDefault="00EB7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79" w:rsidRDefault="00F45803">
    <w:pPr>
      <w:pStyle w:val="Nagwek"/>
      <w:rPr>
        <w:rFonts w:ascii="Times New Roman" w:hAnsi="Times New Roman" w:cs="Times New Roman"/>
        <w:sz w:val="24"/>
        <w:szCs w:val="24"/>
      </w:rPr>
    </w:pPr>
    <w:r w:rsidRPr="00F45803">
      <w:pict>
        <v:shapetype id="_x0000_t202" coordsize="21600,21600" o:spt="202" path="m,l,21600r21600,l21600,xe">
          <v:stroke joinstyle="miter"/>
          <v:path gradientshapeok="t" o:connecttype="rect"/>
        </v:shapetype>
        <v:shape id="_x0000_s2050" type="#_x0000_t202" style="position:absolute;margin-left:-10.2pt;margin-top:-.9pt;width:485.95pt;height:121.6pt;z-index:251658240;mso-wrap-distance-left:9.05pt;mso-wrap-distance-right:9.05pt" stroked="f">
          <v:fill color2="black"/>
          <v:textbox style="mso-next-textbox:#_x0000_s2050" inset="0,0,0,0">
            <w:txbxContent>
              <w:tbl>
                <w:tblPr>
                  <w:tblW w:w="10049" w:type="dxa"/>
                  <w:jc w:val="center"/>
                  <w:tblInd w:w="-35" w:type="dxa"/>
                  <w:tblLook w:val="01E0"/>
                </w:tblPr>
                <w:tblGrid>
                  <w:gridCol w:w="3136"/>
                  <w:gridCol w:w="3787"/>
                  <w:gridCol w:w="3126"/>
                </w:tblGrid>
                <w:tr w:rsidR="00A10B79" w:rsidTr="00EC5DBF">
                  <w:trPr>
                    <w:trHeight w:val="1261"/>
                    <w:jc w:val="center"/>
                  </w:trPr>
                  <w:tc>
                    <w:tcPr>
                      <w:tcW w:w="3106" w:type="dxa"/>
                    </w:tcPr>
                    <w:p w:rsidR="00A10B79" w:rsidRDefault="00A10B79" w:rsidP="00EC5DBF">
                      <w:pPr>
                        <w:pStyle w:val="Nagwek"/>
                        <w:rPr>
                          <w:sz w:val="20"/>
                          <w:szCs w:val="20"/>
                        </w:rPr>
                      </w:pPr>
                      <w:r>
                        <w:rPr>
                          <w:noProof/>
                          <w:sz w:val="20"/>
                          <w:szCs w:val="20"/>
                          <w:lang w:eastAsia="pl-PL"/>
                        </w:rPr>
                        <w:drawing>
                          <wp:inline distT="0" distB="0" distL="0" distR="0">
                            <wp:extent cx="1835150" cy="865505"/>
                            <wp:effectExtent l="19050" t="0" r="0" b="0"/>
                            <wp:docPr id="1" name="Obraz 1" descr="k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
                                    <pic:cNvPicPr>
                                      <a:picLocks noChangeAspect="1" noChangeArrowheads="1"/>
                                    </pic:cNvPicPr>
                                  </pic:nvPicPr>
                                  <pic:blipFill>
                                    <a:blip r:embed="rId1"/>
                                    <a:srcRect/>
                                    <a:stretch>
                                      <a:fillRect/>
                                    </a:stretch>
                                  </pic:blipFill>
                                  <pic:spPr bwMode="auto">
                                    <a:xfrm>
                                      <a:off x="0" y="0"/>
                                      <a:ext cx="1835150" cy="865505"/>
                                    </a:xfrm>
                                    <a:prstGeom prst="rect">
                                      <a:avLst/>
                                    </a:prstGeom>
                                    <a:noFill/>
                                    <a:ln w="9525">
                                      <a:noFill/>
                                      <a:miter lim="800000"/>
                                      <a:headEnd/>
                                      <a:tailEnd/>
                                    </a:ln>
                                  </pic:spPr>
                                </pic:pic>
                              </a:graphicData>
                            </a:graphic>
                          </wp:inline>
                        </w:drawing>
                      </w:r>
                    </w:p>
                  </w:tc>
                  <w:tc>
                    <w:tcPr>
                      <w:tcW w:w="3844" w:type="dxa"/>
                    </w:tcPr>
                    <w:p w:rsidR="00A10B79" w:rsidRDefault="00A10B79" w:rsidP="00EC5DBF">
                      <w:pPr>
                        <w:pStyle w:val="Nagwek"/>
                        <w:rPr>
                          <w:sz w:val="20"/>
                          <w:szCs w:val="20"/>
                        </w:rPr>
                      </w:pPr>
                    </w:p>
                    <w:p w:rsidR="00A10B79" w:rsidRDefault="00A10B79" w:rsidP="00EC5DBF">
                      <w:pPr>
                        <w:pStyle w:val="Nagwek"/>
                        <w:rPr>
                          <w:sz w:val="20"/>
                          <w:szCs w:val="20"/>
                        </w:rPr>
                      </w:pPr>
                    </w:p>
                    <w:p w:rsidR="00A10B79" w:rsidRDefault="00A10B79" w:rsidP="00EC5DBF"/>
                  </w:tc>
                  <w:tc>
                    <w:tcPr>
                      <w:tcW w:w="3099" w:type="dxa"/>
                    </w:tcPr>
                    <w:p w:rsidR="00A10B79" w:rsidRPr="000A205A" w:rsidRDefault="00A10B79" w:rsidP="00EC5DBF">
                      <w:pPr>
                        <w:pStyle w:val="Nagwek"/>
                        <w:rPr>
                          <w:sz w:val="16"/>
                          <w:szCs w:val="16"/>
                        </w:rPr>
                      </w:pPr>
                      <w:r>
                        <w:rPr>
                          <w:noProof/>
                          <w:sz w:val="20"/>
                          <w:szCs w:val="20"/>
                          <w:lang w:eastAsia="pl-PL"/>
                        </w:rPr>
                        <w:drawing>
                          <wp:inline distT="0" distB="0" distL="0" distR="0">
                            <wp:extent cx="1828800" cy="675005"/>
                            <wp:effectExtent l="19050" t="0" r="0" b="0"/>
                            <wp:docPr id="2" name="Obraz 2"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mono"/>
                                    <pic:cNvPicPr>
                                      <a:picLocks noChangeAspect="1" noChangeArrowheads="1"/>
                                    </pic:cNvPicPr>
                                  </pic:nvPicPr>
                                  <pic:blipFill>
                                    <a:blip r:embed="rId2"/>
                                    <a:srcRect/>
                                    <a:stretch>
                                      <a:fillRect/>
                                    </a:stretch>
                                  </pic:blipFill>
                                  <pic:spPr bwMode="auto">
                                    <a:xfrm>
                                      <a:off x="0" y="0"/>
                                      <a:ext cx="1828800" cy="675005"/>
                                    </a:xfrm>
                                    <a:prstGeom prst="rect">
                                      <a:avLst/>
                                    </a:prstGeom>
                                    <a:noFill/>
                                    <a:ln w="9525">
                                      <a:noFill/>
                                      <a:miter lim="800000"/>
                                      <a:headEnd/>
                                      <a:tailEnd/>
                                    </a:ln>
                                  </pic:spPr>
                                </pic:pic>
                              </a:graphicData>
                            </a:graphic>
                          </wp:inline>
                        </w:drawing>
                      </w:r>
                    </w:p>
                  </w:tc>
                </w:tr>
              </w:tbl>
              <w:p w:rsidR="00A10B79" w:rsidRPr="008B774C" w:rsidRDefault="00A10B79" w:rsidP="000A205A">
                <w:pPr>
                  <w:pStyle w:val="Nagwek"/>
                  <w:spacing w:before="0" w:after="0"/>
                  <w:jc w:val="center"/>
                  <w:rPr>
                    <w:b/>
                    <w:bCs/>
                    <w:sz w:val="22"/>
                    <w:szCs w:val="22"/>
                  </w:rPr>
                </w:pPr>
                <w:r w:rsidRPr="008B774C">
                  <w:rPr>
                    <w:b/>
                    <w:bCs/>
                    <w:sz w:val="22"/>
                    <w:szCs w:val="22"/>
                  </w:rPr>
                  <w:t>POWIATOWE CENTRUM POMOCY RODZINIE</w:t>
                </w:r>
              </w:p>
              <w:p w:rsidR="00A10B79" w:rsidRPr="008B774C" w:rsidRDefault="00A10B79" w:rsidP="000A205A">
                <w:pPr>
                  <w:pStyle w:val="Nagwek"/>
                  <w:spacing w:before="0" w:after="0"/>
                  <w:jc w:val="center"/>
                  <w:rPr>
                    <w:b/>
                    <w:bCs/>
                    <w:sz w:val="22"/>
                    <w:szCs w:val="22"/>
                  </w:rPr>
                </w:pPr>
                <w:r w:rsidRPr="008B774C">
                  <w:rPr>
                    <w:b/>
                    <w:bCs/>
                    <w:sz w:val="22"/>
                    <w:szCs w:val="22"/>
                  </w:rPr>
                  <w:t>IM. JANA PAWŁA II W ZIELONEJ GÓRZE</w:t>
                </w:r>
              </w:p>
              <w:p w:rsidR="00A10B79" w:rsidRDefault="00A10B79" w:rsidP="000A205A">
                <w:pPr>
                  <w:pStyle w:val="Nagwek"/>
                  <w:jc w:val="center"/>
                  <w:rPr>
                    <w:szCs w:val="16"/>
                  </w:rPr>
                </w:pPr>
              </w:p>
              <w:p w:rsidR="00A10B79" w:rsidRPr="000A205A" w:rsidRDefault="00A10B79" w:rsidP="000A205A"/>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5.4.%1."/>
      <w:lvlJc w:val="left"/>
      <w:pPr>
        <w:tabs>
          <w:tab w:val="num" w:pos="1545"/>
        </w:tabs>
        <w:ind w:left="1545" w:hanging="465"/>
      </w:pPr>
      <w:rPr>
        <w:b/>
        <w:i w:val="0"/>
      </w:rPr>
    </w:lvl>
  </w:abstractNum>
  <w:abstractNum w:abstractNumId="3">
    <w:nsid w:val="00000004"/>
    <w:multiLevelType w:val="singleLevel"/>
    <w:tmpl w:val="00000004"/>
    <w:name w:val="WW8Num4"/>
    <w:lvl w:ilvl="0">
      <w:start w:val="1"/>
      <w:numFmt w:val="decimal"/>
      <w:lvlText w:val="7.%1."/>
      <w:lvlJc w:val="left"/>
      <w:pPr>
        <w:tabs>
          <w:tab w:val="num" w:pos="2250"/>
        </w:tabs>
        <w:ind w:left="2250" w:hanging="465"/>
      </w:pPr>
      <w:rPr>
        <w:b/>
        <w:i w:val="0"/>
      </w:rPr>
    </w:lvl>
  </w:abstractNum>
  <w:abstractNum w:abstractNumId="4">
    <w:nsid w:val="00000005"/>
    <w:multiLevelType w:val="multilevel"/>
    <w:tmpl w:val="00000005"/>
    <w:name w:val="WW8Num5"/>
    <w:lvl w:ilvl="0">
      <w:start w:val="1"/>
      <w:numFmt w:val="decimal"/>
      <w:lvlText w:val="4.%1."/>
      <w:lvlJc w:val="left"/>
      <w:pPr>
        <w:tabs>
          <w:tab w:val="num" w:pos="825"/>
        </w:tabs>
        <w:ind w:left="825" w:hanging="465"/>
      </w:pPr>
      <w:rPr>
        <w:b/>
        <w:i w:val="0"/>
      </w:rPr>
    </w:lvl>
    <w:lvl w:ilvl="1">
      <w:start w:val="1"/>
      <w:numFmt w:val="decimal"/>
      <w:lvlText w:val="4.%2."/>
      <w:lvlJc w:val="left"/>
      <w:pPr>
        <w:tabs>
          <w:tab w:val="num" w:pos="1545"/>
        </w:tabs>
        <w:ind w:left="1545" w:hanging="465"/>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10"/>
      <w:numFmt w:val="decimal"/>
      <w:lvlText w:val="%1."/>
      <w:lvlJc w:val="left"/>
      <w:pPr>
        <w:tabs>
          <w:tab w:val="num" w:pos="600"/>
        </w:tabs>
        <w:ind w:left="600" w:hanging="600"/>
      </w:pPr>
    </w:lvl>
    <w:lvl w:ilvl="1">
      <w:start w:val="6"/>
      <w:numFmt w:val="decimal"/>
      <w:lvlText w:val="%1.%2."/>
      <w:lvlJc w:val="left"/>
      <w:pPr>
        <w:tabs>
          <w:tab w:val="num" w:pos="960"/>
        </w:tabs>
        <w:ind w:left="960" w:hanging="60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7"/>
    <w:multiLevelType w:val="singleLevel"/>
    <w:tmpl w:val="B1DE1610"/>
    <w:name w:val="WW8Num7"/>
    <w:lvl w:ilvl="0">
      <w:start w:val="1"/>
      <w:numFmt w:val="decimal"/>
      <w:lvlText w:val="%1."/>
      <w:lvlJc w:val="left"/>
      <w:pPr>
        <w:tabs>
          <w:tab w:val="num" w:pos="1652"/>
        </w:tabs>
        <w:ind w:left="1652" w:hanging="465"/>
      </w:pPr>
      <w:rPr>
        <w:rFonts w:ascii="Times New Roman" w:eastAsia="Lucida Sans Unicode" w:hAnsi="Times New Roman" w:cs="Calibri"/>
        <w:b/>
        <w:i w:val="0"/>
      </w:rPr>
    </w:lvl>
  </w:abstractNum>
  <w:abstractNum w:abstractNumId="7">
    <w:nsid w:val="00000008"/>
    <w:multiLevelType w:val="multilevel"/>
    <w:tmpl w:val="00000008"/>
    <w:name w:val="WW8Num8"/>
    <w:lvl w:ilvl="0">
      <w:start w:val="1"/>
      <w:numFmt w:val="decimal"/>
      <w:lvlText w:val="3.1.%1."/>
      <w:lvlJc w:val="left"/>
      <w:pPr>
        <w:tabs>
          <w:tab w:val="num" w:pos="1440"/>
        </w:tabs>
        <w:ind w:left="1080" w:hanging="360"/>
      </w:pPr>
      <w:rPr>
        <w:b/>
        <w:i w:val="0"/>
      </w:rPr>
    </w:lvl>
    <w:lvl w:ilvl="1">
      <w:start w:val="2"/>
      <w:numFmt w:val="decimal"/>
      <w:lvlText w:val="3.%2."/>
      <w:lvlJc w:val="left"/>
      <w:pPr>
        <w:tabs>
          <w:tab w:val="num" w:pos="1440"/>
        </w:tabs>
        <w:ind w:left="1440" w:hanging="360"/>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0000000A"/>
    <w:multiLevelType w:val="multilevel"/>
    <w:tmpl w:val="0000000A"/>
    <w:name w:val="WW8Num10"/>
    <w:lvl w:ilvl="0">
      <w:start w:val="9"/>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
    <w:nsid w:val="0000000B"/>
    <w:multiLevelType w:val="singleLevel"/>
    <w:tmpl w:val="C0621848"/>
    <w:name w:val="WW8Num11"/>
    <w:lvl w:ilvl="0">
      <w:start w:val="1"/>
      <w:numFmt w:val="decimal"/>
      <w:lvlText w:val="4.5.%1."/>
      <w:lvlJc w:val="left"/>
      <w:pPr>
        <w:tabs>
          <w:tab w:val="num" w:pos="1545"/>
        </w:tabs>
        <w:ind w:left="1545" w:hanging="465"/>
      </w:pPr>
      <w:rPr>
        <w:rFonts w:hint="default"/>
        <w:b/>
        <w:i w:val="0"/>
      </w:rPr>
    </w:lvl>
  </w:abstractNum>
  <w:abstractNum w:abstractNumId="11">
    <w:nsid w:val="0000000C"/>
    <w:multiLevelType w:val="multilevel"/>
    <w:tmpl w:val="0000000C"/>
    <w:name w:val="WW8Num12"/>
    <w:lvl w:ilvl="0">
      <w:start w:val="9"/>
      <w:numFmt w:val="decimal"/>
      <w:lvlText w:val="%1."/>
      <w:lvlJc w:val="left"/>
      <w:pPr>
        <w:tabs>
          <w:tab w:val="num" w:pos="360"/>
        </w:tabs>
        <w:ind w:left="360" w:hanging="360"/>
      </w:pPr>
      <w:rPr>
        <w:b/>
      </w:rPr>
    </w:lvl>
    <w:lvl w:ilvl="1">
      <w:start w:val="1"/>
      <w:numFmt w:val="decimal"/>
      <w:lvlText w:val="10.%2."/>
      <w:lvlJc w:val="left"/>
      <w:pPr>
        <w:tabs>
          <w:tab w:val="num" w:pos="360"/>
        </w:tabs>
        <w:ind w:left="360" w:hanging="360"/>
      </w:pPr>
      <w:rPr>
        <w:b/>
      </w:rPr>
    </w:lvl>
    <w:lvl w:ilvl="2">
      <w:start w:val="1"/>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0000000D"/>
    <w:multiLevelType w:val="multilevel"/>
    <w:tmpl w:val="0000000D"/>
    <w:name w:val="WW8Num13"/>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EDB4C174"/>
    <w:name w:val="WW8Num14"/>
    <w:lvl w:ilvl="0">
      <w:start w:val="1"/>
      <w:numFmt w:val="decimal"/>
      <w:lvlText w:val="4.6.%1."/>
      <w:lvlJc w:val="left"/>
      <w:pPr>
        <w:tabs>
          <w:tab w:val="num" w:pos="1545"/>
        </w:tabs>
        <w:ind w:left="1545" w:hanging="465"/>
      </w:pPr>
      <w:rPr>
        <w:rFonts w:hint="default"/>
        <w:b/>
        <w:i w:val="0"/>
      </w:rPr>
    </w:lvl>
  </w:abstractNum>
  <w:abstractNum w:abstractNumId="14">
    <w:nsid w:val="0000000F"/>
    <w:multiLevelType w:val="multilevel"/>
    <w:tmpl w:val="0000000F"/>
    <w:name w:val="WW8Num15"/>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FBDE12EC"/>
    <w:name w:val="WW8Num17"/>
    <w:lvl w:ilvl="0">
      <w:start w:val="1"/>
      <w:numFmt w:val="decimal"/>
      <w:lvlText w:val="%1."/>
      <w:lvlJc w:val="left"/>
      <w:pPr>
        <w:tabs>
          <w:tab w:val="num" w:pos="510"/>
        </w:tabs>
        <w:ind w:left="510" w:hanging="510"/>
      </w:pPr>
    </w:lvl>
    <w:lvl w:ilvl="1">
      <w:start w:val="4"/>
      <w:numFmt w:val="decimal"/>
      <w:lvlText w:val="%1.%2."/>
      <w:lvlJc w:val="left"/>
      <w:pPr>
        <w:tabs>
          <w:tab w:val="num" w:pos="510"/>
        </w:tabs>
        <w:ind w:left="510" w:hanging="510"/>
      </w:pPr>
    </w:lvl>
    <w:lvl w:ilvl="2">
      <w:start w:val="1"/>
      <w:numFmt w:val="decimal"/>
      <w:lvlText w:val="%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8"/>
    <w:lvl w:ilvl="0">
      <w:start w:val="8"/>
      <w:numFmt w:val="none"/>
      <w:suff w:val="nothing"/>
      <w:lvlText w:val="8.1. "/>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7">
    <w:nsid w:val="00000012"/>
    <w:multiLevelType w:val="multilevel"/>
    <w:tmpl w:val="00000012"/>
    <w:name w:val="WW8Num19"/>
    <w:lvl w:ilvl="0">
      <w:start w:val="1"/>
      <w:numFmt w:val="decimal"/>
      <w:lvlText w:val="5.1.10.%1."/>
      <w:lvlJc w:val="left"/>
      <w:pPr>
        <w:tabs>
          <w:tab w:val="num" w:pos="4320"/>
        </w:tabs>
        <w:ind w:left="3960" w:hanging="720"/>
      </w:pPr>
      <w:rPr>
        <w:b/>
        <w:i w:val="0"/>
      </w:rPr>
    </w:lvl>
    <w:lvl w:ilvl="1">
      <w:start w:val="1"/>
      <w:numFmt w:val="decimal"/>
      <w:lvlText w:val="5.1.10.%2."/>
      <w:lvlJc w:val="left"/>
      <w:pPr>
        <w:tabs>
          <w:tab w:val="num" w:pos="2160"/>
        </w:tabs>
        <w:ind w:left="1800" w:hanging="720"/>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00000013"/>
    <w:name w:val="WW8Num20"/>
    <w:lvl w:ilvl="0">
      <w:start w:val="7"/>
      <w:numFmt w:val="decimal"/>
      <w:lvlText w:val="%1."/>
      <w:lvlJc w:val="left"/>
      <w:pPr>
        <w:tabs>
          <w:tab w:val="num" w:pos="510"/>
        </w:tabs>
        <w:ind w:left="510" w:hanging="510"/>
      </w:pPr>
      <w:rPr>
        <w:b/>
      </w:rPr>
    </w:lvl>
    <w:lvl w:ilvl="1">
      <w:start w:val="2"/>
      <w:numFmt w:val="decimal"/>
      <w:lvlText w:val="8.%2."/>
      <w:lvlJc w:val="left"/>
      <w:pPr>
        <w:tabs>
          <w:tab w:val="num" w:pos="690"/>
        </w:tabs>
        <w:ind w:left="690" w:hanging="510"/>
      </w:pPr>
      <w:rPr>
        <w:b/>
      </w:rPr>
    </w:lvl>
    <w:lvl w:ilvl="2">
      <w:start w:val="1"/>
      <w:numFmt w:val="decimal"/>
      <w:lvlText w:val="8.%2.%3."/>
      <w:lvlJc w:val="left"/>
      <w:pPr>
        <w:tabs>
          <w:tab w:val="num" w:pos="1288"/>
        </w:tabs>
        <w:ind w:left="1288" w:hanging="720"/>
      </w:pPr>
      <w:rPr>
        <w:b/>
      </w:rPr>
    </w:lvl>
    <w:lvl w:ilvl="3">
      <w:start w:val="1"/>
      <w:numFmt w:val="decimal"/>
      <w:lvlText w:val="8.%2.%3.%4."/>
      <w:lvlJc w:val="left"/>
      <w:pPr>
        <w:tabs>
          <w:tab w:val="num" w:pos="1260"/>
        </w:tabs>
        <w:ind w:left="126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980"/>
        </w:tabs>
        <w:ind w:left="198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700"/>
        </w:tabs>
        <w:ind w:left="2700" w:hanging="1440"/>
      </w:pPr>
      <w:rPr>
        <w:b/>
      </w:rPr>
    </w:lvl>
    <w:lvl w:ilvl="8">
      <w:start w:val="1"/>
      <w:numFmt w:val="decimal"/>
      <w:lvlText w:val="%1.%2.%3.%4.%5.%6.%7.%8.%9."/>
      <w:lvlJc w:val="left"/>
      <w:pPr>
        <w:tabs>
          <w:tab w:val="num" w:pos="3240"/>
        </w:tabs>
        <w:ind w:left="3240" w:hanging="1800"/>
      </w:pPr>
      <w:rPr>
        <w:b/>
      </w:rPr>
    </w:lvl>
  </w:abstractNum>
  <w:abstractNum w:abstractNumId="19">
    <w:nsid w:val="00000014"/>
    <w:multiLevelType w:val="multilevel"/>
    <w:tmpl w:val="00000014"/>
    <w:name w:val="WW8Num21"/>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singleLevel"/>
    <w:tmpl w:val="00000015"/>
    <w:name w:val="WW8Num23"/>
    <w:lvl w:ilvl="0">
      <w:start w:val="1"/>
      <w:numFmt w:val="decimal"/>
      <w:lvlText w:val="5.1.%1."/>
      <w:lvlJc w:val="left"/>
      <w:pPr>
        <w:tabs>
          <w:tab w:val="num" w:pos="1545"/>
        </w:tabs>
        <w:ind w:left="1545" w:hanging="465"/>
      </w:pPr>
      <w:rPr>
        <w:b/>
        <w:i w:val="0"/>
      </w:rPr>
    </w:lvl>
  </w:abstractNum>
  <w:abstractNum w:abstractNumId="21">
    <w:nsid w:val="00000016"/>
    <w:multiLevelType w:val="multilevel"/>
    <w:tmpl w:val="00000016"/>
    <w:name w:val="WW8Num24"/>
    <w:lvl w:ilvl="0">
      <w:start w:val="4"/>
      <w:numFmt w:val="decimal"/>
      <w:lvlText w:val="3.%1."/>
      <w:lvlJc w:val="left"/>
      <w:pPr>
        <w:tabs>
          <w:tab w:val="num" w:pos="1652"/>
        </w:tabs>
        <w:ind w:left="1652" w:hanging="465"/>
      </w:pPr>
      <w:rPr>
        <w:b/>
        <w:i w:val="0"/>
      </w:rPr>
    </w:lvl>
    <w:lvl w:ilvl="1">
      <w:start w:val="1"/>
      <w:numFmt w:val="decimal"/>
      <w:lvlText w:val="3.4.%2."/>
      <w:lvlJc w:val="left"/>
      <w:pPr>
        <w:tabs>
          <w:tab w:val="num" w:pos="1652"/>
        </w:tabs>
        <w:ind w:left="1652" w:hanging="465"/>
      </w:pPr>
      <w:rPr>
        <w:b/>
        <w:i w:val="0"/>
      </w:rPr>
    </w:lvl>
    <w:lvl w:ilvl="2">
      <w:start w:val="1"/>
      <w:numFmt w:val="lowerRoman"/>
      <w:lvlText w:val="%3."/>
      <w:lvlJc w:val="left"/>
      <w:pPr>
        <w:tabs>
          <w:tab w:val="num" w:pos="2267"/>
        </w:tabs>
        <w:ind w:left="2267" w:hanging="180"/>
      </w:pPr>
    </w:lvl>
    <w:lvl w:ilvl="3">
      <w:start w:val="1"/>
      <w:numFmt w:val="decimal"/>
      <w:lvlText w:val="%4."/>
      <w:lvlJc w:val="left"/>
      <w:pPr>
        <w:tabs>
          <w:tab w:val="num" w:pos="2987"/>
        </w:tabs>
        <w:ind w:left="2987" w:hanging="360"/>
      </w:pPr>
    </w:lvl>
    <w:lvl w:ilvl="4">
      <w:start w:val="1"/>
      <w:numFmt w:val="lowerLetter"/>
      <w:lvlText w:val="%5."/>
      <w:lvlJc w:val="left"/>
      <w:pPr>
        <w:tabs>
          <w:tab w:val="num" w:pos="3707"/>
        </w:tabs>
        <w:ind w:left="3707" w:hanging="360"/>
      </w:pPr>
    </w:lvl>
    <w:lvl w:ilvl="5">
      <w:start w:val="1"/>
      <w:numFmt w:val="lowerRoman"/>
      <w:lvlText w:val="%6."/>
      <w:lvlJc w:val="left"/>
      <w:pPr>
        <w:tabs>
          <w:tab w:val="num" w:pos="4427"/>
        </w:tabs>
        <w:ind w:left="4427" w:hanging="180"/>
      </w:pPr>
    </w:lvl>
    <w:lvl w:ilvl="6">
      <w:start w:val="1"/>
      <w:numFmt w:val="decimal"/>
      <w:lvlText w:val="%7."/>
      <w:lvlJc w:val="left"/>
      <w:pPr>
        <w:tabs>
          <w:tab w:val="num" w:pos="5147"/>
        </w:tabs>
        <w:ind w:left="5147" w:hanging="360"/>
      </w:pPr>
    </w:lvl>
    <w:lvl w:ilvl="7">
      <w:start w:val="1"/>
      <w:numFmt w:val="lowerLetter"/>
      <w:lvlText w:val="%8."/>
      <w:lvlJc w:val="left"/>
      <w:pPr>
        <w:tabs>
          <w:tab w:val="num" w:pos="5867"/>
        </w:tabs>
        <w:ind w:left="5867" w:hanging="360"/>
      </w:pPr>
    </w:lvl>
    <w:lvl w:ilvl="8">
      <w:start w:val="1"/>
      <w:numFmt w:val="lowerRoman"/>
      <w:lvlText w:val="%9."/>
      <w:lvlJc w:val="left"/>
      <w:pPr>
        <w:tabs>
          <w:tab w:val="num" w:pos="6587"/>
        </w:tabs>
        <w:ind w:left="6587" w:hanging="180"/>
      </w:pPr>
    </w:lvl>
  </w:abstractNum>
  <w:abstractNum w:abstractNumId="22">
    <w:nsid w:val="00000017"/>
    <w:multiLevelType w:val="singleLevel"/>
    <w:tmpl w:val="00000017"/>
    <w:name w:val="WW8Num25"/>
    <w:lvl w:ilvl="0">
      <w:start w:val="2"/>
      <w:numFmt w:val="decimal"/>
      <w:lvlText w:val="2.%1."/>
      <w:lvlJc w:val="left"/>
      <w:pPr>
        <w:tabs>
          <w:tab w:val="num" w:pos="720"/>
        </w:tabs>
        <w:ind w:left="720" w:hanging="360"/>
      </w:pPr>
      <w:rPr>
        <w:b/>
        <w:i w:val="0"/>
      </w:rPr>
    </w:lvl>
  </w:abstractNum>
  <w:abstractNum w:abstractNumId="23">
    <w:nsid w:val="00000018"/>
    <w:multiLevelType w:val="multilevel"/>
    <w:tmpl w:val="00000018"/>
    <w:name w:val="WW8Num26"/>
    <w:lvl w:ilvl="0">
      <w:start w:val="1"/>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9"/>
    <w:multiLevelType w:val="singleLevel"/>
    <w:tmpl w:val="2FD8BED8"/>
    <w:name w:val="WW8Num27"/>
    <w:lvl w:ilvl="0">
      <w:start w:val="1"/>
      <w:numFmt w:val="decimal"/>
      <w:lvlText w:val="%1.1."/>
      <w:lvlJc w:val="left"/>
      <w:pPr>
        <w:tabs>
          <w:tab w:val="num" w:pos="0"/>
        </w:tabs>
        <w:ind w:left="0" w:firstLine="0"/>
      </w:pPr>
      <w:rPr>
        <w:rFonts w:ascii="Times New Roman" w:hAnsi="Times New Roman" w:cs="Times New Roman"/>
        <w:b/>
        <w:i w:val="0"/>
        <w:sz w:val="24"/>
        <w:szCs w:val="22"/>
      </w:rPr>
    </w:lvl>
  </w:abstractNum>
  <w:abstractNum w:abstractNumId="25">
    <w:nsid w:val="0000001A"/>
    <w:multiLevelType w:val="singleLevel"/>
    <w:tmpl w:val="0000001A"/>
    <w:name w:val="WW8Num28"/>
    <w:lvl w:ilvl="0">
      <w:start w:val="2"/>
      <w:numFmt w:val="decimal"/>
      <w:lvlText w:val="5.%1."/>
      <w:lvlJc w:val="left"/>
      <w:pPr>
        <w:tabs>
          <w:tab w:val="num" w:pos="1800"/>
        </w:tabs>
        <w:ind w:left="1800" w:hanging="720"/>
      </w:pPr>
      <w:rPr>
        <w:b/>
        <w:i w:val="0"/>
      </w:rPr>
    </w:lvl>
  </w:abstractNum>
  <w:abstractNum w:abstractNumId="26">
    <w:nsid w:val="0000001B"/>
    <w:multiLevelType w:val="singleLevel"/>
    <w:tmpl w:val="0000001B"/>
    <w:name w:val="WW8Num29"/>
    <w:lvl w:ilvl="0">
      <w:start w:val="1"/>
      <w:numFmt w:val="decimal"/>
      <w:lvlText w:val="5.2.%1."/>
      <w:lvlJc w:val="left"/>
      <w:pPr>
        <w:tabs>
          <w:tab w:val="num" w:pos="1545"/>
        </w:tabs>
        <w:ind w:left="1545" w:hanging="465"/>
      </w:pPr>
      <w:rPr>
        <w:b/>
        <w:i w:val="0"/>
      </w:rPr>
    </w:lvl>
  </w:abstractNum>
  <w:abstractNum w:abstractNumId="27">
    <w:nsid w:val="0000001C"/>
    <w:multiLevelType w:val="multilevel"/>
    <w:tmpl w:val="0000001C"/>
    <w:name w:val="WW8Num30"/>
    <w:lvl w:ilvl="0">
      <w:start w:val="5"/>
      <w:numFmt w:val="decimal"/>
      <w:lvlText w:val="%1."/>
      <w:lvlJc w:val="left"/>
      <w:pPr>
        <w:tabs>
          <w:tab w:val="num" w:pos="510"/>
        </w:tabs>
        <w:ind w:left="510" w:hanging="510"/>
      </w:pPr>
      <w:rPr>
        <w:b/>
      </w:rPr>
    </w:lvl>
    <w:lvl w:ilvl="1">
      <w:start w:val="7"/>
      <w:numFmt w:val="decimal"/>
      <w:lvlText w:val="%1.%2."/>
      <w:lvlJc w:val="left"/>
      <w:pPr>
        <w:tabs>
          <w:tab w:val="num" w:pos="690"/>
        </w:tabs>
        <w:ind w:left="690" w:hanging="51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980"/>
        </w:tabs>
        <w:ind w:left="198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700"/>
        </w:tabs>
        <w:ind w:left="2700" w:hanging="1440"/>
      </w:pPr>
      <w:rPr>
        <w:b/>
      </w:rPr>
    </w:lvl>
    <w:lvl w:ilvl="8">
      <w:start w:val="1"/>
      <w:numFmt w:val="decimal"/>
      <w:lvlText w:val="%1.%2.%3.%4.%5.%6.%7.%8.%9."/>
      <w:lvlJc w:val="left"/>
      <w:pPr>
        <w:tabs>
          <w:tab w:val="num" w:pos="3240"/>
        </w:tabs>
        <w:ind w:left="3240" w:hanging="1800"/>
      </w:pPr>
      <w:rPr>
        <w:b/>
      </w:rPr>
    </w:lvl>
  </w:abstractNum>
  <w:abstractNum w:abstractNumId="28">
    <w:nsid w:val="0000001D"/>
    <w:multiLevelType w:val="multilevel"/>
    <w:tmpl w:val="0000001D"/>
    <w:name w:val="WW8Num31"/>
    <w:lvl w:ilvl="0">
      <w:start w:val="10"/>
      <w:numFmt w:val="decimal"/>
      <w:lvlText w:val="%1."/>
      <w:lvlJc w:val="left"/>
      <w:pPr>
        <w:tabs>
          <w:tab w:val="num" w:pos="450"/>
        </w:tabs>
        <w:ind w:left="450" w:hanging="450"/>
      </w:pPr>
      <w:rPr>
        <w:b/>
      </w:rPr>
    </w:lvl>
    <w:lvl w:ilvl="1">
      <w:start w:val="1"/>
      <w:numFmt w:val="decimal"/>
      <w:lvlText w:val="12.%2."/>
      <w:lvlJc w:val="left"/>
      <w:pPr>
        <w:tabs>
          <w:tab w:val="num" w:pos="450"/>
        </w:tabs>
        <w:ind w:left="450" w:hanging="45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nsid w:val="0000001E"/>
    <w:multiLevelType w:val="multilevel"/>
    <w:tmpl w:val="0000001E"/>
    <w:name w:val="WW8Num33"/>
    <w:lvl w:ilvl="0">
      <w:start w:val="2"/>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rPr>
        <w:b/>
        <w:i w:val="0"/>
      </w:r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0000001F"/>
    <w:name w:val="WW8Num34"/>
    <w:lvl w:ilvl="0">
      <w:start w:val="4"/>
      <w:numFmt w:val="decimal"/>
      <w:lvlText w:val="%1."/>
      <w:lvlJc w:val="left"/>
      <w:pPr>
        <w:tabs>
          <w:tab w:val="num" w:pos="705"/>
        </w:tabs>
        <w:ind w:left="705" w:hanging="705"/>
      </w:pPr>
      <w:rPr>
        <w:b/>
        <w:i w:val="0"/>
        <w:u w:val="none"/>
      </w:rPr>
    </w:lvl>
    <w:lvl w:ilvl="1">
      <w:start w:val="1"/>
      <w:numFmt w:val="decimal"/>
      <w:lvlText w:val="%1.%2."/>
      <w:lvlJc w:val="left"/>
      <w:pPr>
        <w:tabs>
          <w:tab w:val="num" w:pos="975"/>
        </w:tabs>
        <w:ind w:left="975" w:hanging="705"/>
      </w:pPr>
      <w:rPr>
        <w:b/>
        <w:i w:val="0"/>
        <w:u w:val="none"/>
      </w:rPr>
    </w:lvl>
    <w:lvl w:ilvl="2">
      <w:start w:val="1"/>
      <w:numFmt w:val="decimal"/>
      <w:lvlText w:val="%1.%2.%3."/>
      <w:lvlJc w:val="left"/>
      <w:pPr>
        <w:tabs>
          <w:tab w:val="num" w:pos="1260"/>
        </w:tabs>
        <w:ind w:left="1260" w:hanging="720"/>
      </w:pPr>
      <w:rPr>
        <w:b/>
        <w:i w:val="0"/>
        <w:u w:val="none"/>
      </w:rPr>
    </w:lvl>
    <w:lvl w:ilvl="3">
      <w:start w:val="1"/>
      <w:numFmt w:val="decimal"/>
      <w:lvlText w:val="%1.%2.%3.%4."/>
      <w:lvlJc w:val="left"/>
      <w:pPr>
        <w:tabs>
          <w:tab w:val="num" w:pos="1530"/>
        </w:tabs>
        <w:ind w:left="1530" w:hanging="720"/>
      </w:pPr>
      <w:rPr>
        <w:b/>
        <w:i w:val="0"/>
        <w:u w:val="none"/>
      </w:rPr>
    </w:lvl>
    <w:lvl w:ilvl="4">
      <w:start w:val="1"/>
      <w:numFmt w:val="decimal"/>
      <w:lvlText w:val="%1.%2.%3.%4.%5."/>
      <w:lvlJc w:val="left"/>
      <w:pPr>
        <w:tabs>
          <w:tab w:val="num" w:pos="2160"/>
        </w:tabs>
        <w:ind w:left="2160" w:hanging="1080"/>
      </w:pPr>
      <w:rPr>
        <w:b/>
        <w:i w:val="0"/>
        <w:u w:val="none"/>
      </w:rPr>
    </w:lvl>
    <w:lvl w:ilvl="5">
      <w:start w:val="1"/>
      <w:numFmt w:val="decimal"/>
      <w:lvlText w:val="%1.%2.%3.%4.%5.%6."/>
      <w:lvlJc w:val="left"/>
      <w:pPr>
        <w:tabs>
          <w:tab w:val="num" w:pos="2430"/>
        </w:tabs>
        <w:ind w:left="2430" w:hanging="1080"/>
      </w:pPr>
      <w:rPr>
        <w:b/>
        <w:i w:val="0"/>
        <w:u w:val="none"/>
      </w:rPr>
    </w:lvl>
    <w:lvl w:ilvl="6">
      <w:start w:val="1"/>
      <w:numFmt w:val="decimal"/>
      <w:lvlText w:val="%1.%2.%3.%4.%5.%6.%7."/>
      <w:lvlJc w:val="left"/>
      <w:pPr>
        <w:tabs>
          <w:tab w:val="num" w:pos="3060"/>
        </w:tabs>
        <w:ind w:left="3060" w:hanging="1440"/>
      </w:pPr>
      <w:rPr>
        <w:b/>
        <w:i w:val="0"/>
        <w:u w:val="none"/>
      </w:rPr>
    </w:lvl>
    <w:lvl w:ilvl="7">
      <w:start w:val="1"/>
      <w:numFmt w:val="decimal"/>
      <w:lvlText w:val="%1.%2.%3.%4.%5.%6.%7.%8."/>
      <w:lvlJc w:val="left"/>
      <w:pPr>
        <w:tabs>
          <w:tab w:val="num" w:pos="3330"/>
        </w:tabs>
        <w:ind w:left="3330" w:hanging="1440"/>
      </w:pPr>
      <w:rPr>
        <w:b/>
        <w:i w:val="0"/>
        <w:u w:val="none"/>
      </w:rPr>
    </w:lvl>
    <w:lvl w:ilvl="8">
      <w:start w:val="1"/>
      <w:numFmt w:val="decimal"/>
      <w:lvlText w:val="%1.%2.%3.%4.%5.%6.%7.%8.%9."/>
      <w:lvlJc w:val="left"/>
      <w:pPr>
        <w:tabs>
          <w:tab w:val="num" w:pos="3960"/>
        </w:tabs>
        <w:ind w:left="3960" w:hanging="1800"/>
      </w:pPr>
      <w:rPr>
        <w:b/>
        <w:i w:val="0"/>
        <w:u w:val="none"/>
      </w:rPr>
    </w:lvl>
  </w:abstractNum>
  <w:abstractNum w:abstractNumId="31">
    <w:nsid w:val="00000020"/>
    <w:multiLevelType w:val="singleLevel"/>
    <w:tmpl w:val="539E572C"/>
    <w:name w:val="WW8Num35"/>
    <w:lvl w:ilvl="0">
      <w:start w:val="1"/>
      <w:numFmt w:val="decimal"/>
      <w:lvlText w:val="4.4.%1."/>
      <w:lvlJc w:val="left"/>
      <w:pPr>
        <w:tabs>
          <w:tab w:val="num" w:pos="1545"/>
        </w:tabs>
        <w:ind w:left="1545" w:hanging="465"/>
      </w:pPr>
      <w:rPr>
        <w:rFonts w:hint="default"/>
        <w:b/>
        <w:i w:val="0"/>
      </w:rPr>
    </w:lvl>
  </w:abstractNum>
  <w:abstractNum w:abstractNumId="32">
    <w:nsid w:val="00000021"/>
    <w:multiLevelType w:val="singleLevel"/>
    <w:tmpl w:val="069494E4"/>
    <w:name w:val="WW8Num36"/>
    <w:lvl w:ilvl="0">
      <w:start w:val="1"/>
      <w:numFmt w:val="decimal"/>
      <w:lvlText w:val="%1."/>
      <w:lvlJc w:val="left"/>
      <w:pPr>
        <w:tabs>
          <w:tab w:val="num" w:pos="465"/>
        </w:tabs>
        <w:ind w:left="465" w:hanging="465"/>
      </w:pPr>
      <w:rPr>
        <w:rFonts w:ascii="Cambria" w:eastAsia="Lucida Sans Unicode" w:hAnsi="Cambria" w:cs="Times New Roman"/>
        <w:b/>
        <w:i w:val="0"/>
      </w:rPr>
    </w:lvl>
  </w:abstractNum>
  <w:abstractNum w:abstractNumId="33">
    <w:nsid w:val="00000022"/>
    <w:multiLevelType w:val="hybridMultilevel"/>
    <w:tmpl w:val="A84AB6D6"/>
    <w:lvl w:ilvl="0" w:tplc="FFFFFFFF">
      <w:start w:val="1"/>
      <w:numFmt w:val="decimal"/>
      <w:lvlText w:val="5.4.%1."/>
      <w:lvlJc w:val="left"/>
      <w:pPr>
        <w:ind w:left="720" w:hanging="360"/>
      </w:pPr>
      <w:rPr>
        <w:b/>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50011">
      <w:start w:val="1"/>
      <w:numFmt w:val="decimal"/>
      <w:lvlText w:val="%5)"/>
      <w:lvlJc w:val="left"/>
      <w:pPr>
        <w:ind w:left="3600" w:hanging="360"/>
      </w:pPr>
      <w:rPr>
        <w:b w:val="0"/>
        <w:sz w:val="22"/>
        <w:szCs w:val="22"/>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00000023"/>
    <w:multiLevelType w:val="singleLevel"/>
    <w:tmpl w:val="00000023"/>
    <w:name w:val="WW8Num38"/>
    <w:lvl w:ilvl="0">
      <w:start w:val="1"/>
      <w:numFmt w:val="decimal"/>
      <w:lvlText w:val="5.5.%1."/>
      <w:lvlJc w:val="left"/>
      <w:pPr>
        <w:tabs>
          <w:tab w:val="num" w:pos="2250"/>
        </w:tabs>
        <w:ind w:left="2250" w:hanging="465"/>
      </w:pPr>
      <w:rPr>
        <w:b/>
        <w:i w:val="0"/>
      </w:rPr>
    </w:lvl>
  </w:abstractNum>
  <w:abstractNum w:abstractNumId="35">
    <w:nsid w:val="00000024"/>
    <w:multiLevelType w:val="multilevel"/>
    <w:tmpl w:val="7BB68132"/>
    <w:name w:val="WW8Num39"/>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0000025"/>
    <w:multiLevelType w:val="multilevel"/>
    <w:tmpl w:val="56E27DB6"/>
    <w:name w:val="WW8Num40"/>
    <w:lvl w:ilvl="0">
      <w:start w:val="1"/>
      <w:numFmt w:val="decimal"/>
      <w:lvlText w:val="5.1.6.%1."/>
      <w:lvlJc w:val="left"/>
      <w:pPr>
        <w:tabs>
          <w:tab w:val="num" w:pos="2160"/>
        </w:tabs>
        <w:ind w:left="2160" w:hanging="720"/>
      </w:pPr>
      <w:rPr>
        <w:b/>
        <w:i w:val="0"/>
      </w:rPr>
    </w:lvl>
    <w:lvl w:ilvl="1">
      <w:start w:val="1"/>
      <w:numFmt w:val="decimal"/>
      <w:lvlText w:val="%2)"/>
      <w:lvlJc w:val="left"/>
      <w:pPr>
        <w:tabs>
          <w:tab w:val="num" w:pos="1800"/>
        </w:tabs>
        <w:ind w:left="1800" w:hanging="720"/>
      </w:pPr>
      <w:rPr>
        <w:rFonts w:ascii="Cambria" w:eastAsia="Lucida Sans Unicode" w:hAnsi="Cambria" w:cs="Times New Roman"/>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multilevel"/>
    <w:tmpl w:val="CFC20152"/>
    <w:name w:val="WW8Num4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B"/>
    <w:multiLevelType w:val="singleLevel"/>
    <w:tmpl w:val="1A58EAF0"/>
    <w:name w:val="WW8Num43"/>
    <w:lvl w:ilvl="0">
      <w:start w:val="1"/>
      <w:numFmt w:val="decimal"/>
      <w:lvlText w:val="%1."/>
      <w:lvlJc w:val="left"/>
      <w:pPr>
        <w:tabs>
          <w:tab w:val="num" w:pos="720"/>
        </w:tabs>
        <w:ind w:left="720" w:hanging="360"/>
      </w:pPr>
      <w:rPr>
        <w:b/>
      </w:rPr>
    </w:lvl>
  </w:abstractNum>
  <w:abstractNum w:abstractNumId="39">
    <w:nsid w:val="0000002D"/>
    <w:multiLevelType w:val="singleLevel"/>
    <w:tmpl w:val="AD285AB6"/>
    <w:name w:val="WW8Num45"/>
    <w:lvl w:ilvl="0">
      <w:start w:val="1"/>
      <w:numFmt w:val="decimal"/>
      <w:lvlText w:val="%1."/>
      <w:lvlJc w:val="left"/>
      <w:pPr>
        <w:tabs>
          <w:tab w:val="num" w:pos="720"/>
        </w:tabs>
        <w:ind w:left="720" w:hanging="360"/>
      </w:pPr>
      <w:rPr>
        <w:b/>
      </w:rPr>
    </w:lvl>
  </w:abstractNum>
  <w:abstractNum w:abstractNumId="40">
    <w:nsid w:val="0000002F"/>
    <w:multiLevelType w:val="singleLevel"/>
    <w:tmpl w:val="8B70E820"/>
    <w:name w:val="WW8Num47"/>
    <w:lvl w:ilvl="0">
      <w:start w:val="1"/>
      <w:numFmt w:val="decimal"/>
      <w:lvlText w:val="%1)"/>
      <w:lvlJc w:val="left"/>
      <w:pPr>
        <w:tabs>
          <w:tab w:val="num" w:pos="840"/>
        </w:tabs>
        <w:ind w:left="840" w:hanging="360"/>
      </w:pPr>
      <w:rPr>
        <w:b/>
      </w:rPr>
    </w:lvl>
  </w:abstractNum>
  <w:abstractNum w:abstractNumId="41">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42">
    <w:nsid w:val="00000033"/>
    <w:multiLevelType w:val="singleLevel"/>
    <w:tmpl w:val="F1A84A9C"/>
    <w:name w:val="WW8Num51"/>
    <w:lvl w:ilvl="0">
      <w:start w:val="1"/>
      <w:numFmt w:val="decimal"/>
      <w:lvlText w:val="%1."/>
      <w:lvlJc w:val="left"/>
      <w:pPr>
        <w:tabs>
          <w:tab w:val="num" w:pos="900"/>
        </w:tabs>
        <w:ind w:left="900" w:hanging="360"/>
      </w:pPr>
      <w:rPr>
        <w:b/>
        <w:i w:val="0"/>
        <w:vertAlign w:val="baseline"/>
      </w:rPr>
    </w:lvl>
  </w:abstractNum>
  <w:abstractNum w:abstractNumId="43">
    <w:nsid w:val="00000035"/>
    <w:multiLevelType w:val="singleLevel"/>
    <w:tmpl w:val="2BEC79C8"/>
    <w:name w:val="WW8Num53"/>
    <w:lvl w:ilvl="0">
      <w:start w:val="1"/>
      <w:numFmt w:val="decimal"/>
      <w:lvlText w:val="%1)"/>
      <w:lvlJc w:val="left"/>
      <w:pPr>
        <w:tabs>
          <w:tab w:val="num" w:pos="720"/>
        </w:tabs>
        <w:ind w:left="720" w:hanging="360"/>
      </w:pPr>
      <w:rPr>
        <w:b/>
      </w:rPr>
    </w:lvl>
  </w:abstractNum>
  <w:abstractNum w:abstractNumId="44">
    <w:nsid w:val="00000037"/>
    <w:multiLevelType w:val="multilevel"/>
    <w:tmpl w:val="285A8326"/>
    <w:name w:val="WW8Num55"/>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00000039"/>
    <w:multiLevelType w:val="multilevel"/>
    <w:tmpl w:val="00000039"/>
    <w:name w:val="WW8Num57"/>
    <w:lvl w:ilvl="0">
      <w:start w:val="8"/>
      <w:numFmt w:val="decimal"/>
      <w:lvlText w:val="4.%1."/>
      <w:lvlJc w:val="left"/>
      <w:pPr>
        <w:tabs>
          <w:tab w:val="num" w:pos="6840"/>
        </w:tabs>
        <w:ind w:left="6840" w:hanging="360"/>
      </w:pPr>
      <w:rPr>
        <w:b/>
        <w:i w:val="0"/>
      </w:rPr>
    </w:lvl>
    <w:lvl w:ilvl="1">
      <w:start w:val="1"/>
      <w:numFmt w:val="decimal"/>
      <w:lvlText w:val="4.8.%2."/>
      <w:lvlJc w:val="left"/>
      <w:pPr>
        <w:tabs>
          <w:tab w:val="num" w:pos="1545"/>
        </w:tabs>
        <w:ind w:left="1545" w:hanging="465"/>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555305E"/>
    <w:multiLevelType w:val="hybridMultilevel"/>
    <w:tmpl w:val="67525362"/>
    <w:name w:val="WW8Num182222"/>
    <w:lvl w:ilvl="0" w:tplc="A0822D8E">
      <w:start w:val="3"/>
      <w:numFmt w:val="decimal"/>
      <w:lvlText w:val="%1)"/>
      <w:lvlJc w:val="left"/>
      <w:pPr>
        <w:tabs>
          <w:tab w:val="num" w:pos="6840"/>
        </w:tabs>
        <w:ind w:left="68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8000BFA"/>
    <w:multiLevelType w:val="hybridMultilevel"/>
    <w:tmpl w:val="4D9017D6"/>
    <w:lvl w:ilvl="0" w:tplc="EB141A5C">
      <w:start w:val="1"/>
      <w:numFmt w:val="decimal"/>
      <w:lvlText w:val="7.%1."/>
      <w:lvlJc w:val="left"/>
      <w:pPr>
        <w:tabs>
          <w:tab w:val="num" w:pos="2250"/>
        </w:tabs>
        <w:ind w:left="2250" w:hanging="465"/>
      </w:pPr>
      <w:rPr>
        <w:rFonts w:hint="default"/>
        <w:b/>
        <w:i w:val="0"/>
      </w:rPr>
    </w:lvl>
    <w:lvl w:ilvl="1" w:tplc="AB4C1AA0">
      <w:start w:val="1"/>
      <w:numFmt w:val="lowerLetter"/>
      <w:lvlText w:val="%2)"/>
      <w:lvlJc w:val="left"/>
      <w:pPr>
        <w:tabs>
          <w:tab w:val="num" w:pos="1440"/>
        </w:tabs>
        <w:ind w:left="1440" w:hanging="360"/>
      </w:pPr>
      <w:rPr>
        <w:rFonts w:hint="default"/>
      </w:rPr>
    </w:lvl>
    <w:lvl w:ilvl="2" w:tplc="DE3E6D4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95F2ACE"/>
    <w:multiLevelType w:val="hybridMultilevel"/>
    <w:tmpl w:val="7B32BC9A"/>
    <w:name w:val="WW8Num21023"/>
    <w:lvl w:ilvl="0" w:tplc="9BC8C6FE">
      <w:start w:val="4"/>
      <w:numFmt w:val="decimal"/>
      <w:lvlText w:val="6.%1."/>
      <w:lvlJc w:val="left"/>
      <w:pPr>
        <w:tabs>
          <w:tab w:val="num" w:pos="1545"/>
        </w:tabs>
        <w:ind w:left="1545"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0CCD3CF8"/>
    <w:multiLevelType w:val="hybridMultilevel"/>
    <w:tmpl w:val="76028E5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EB55A69"/>
    <w:multiLevelType w:val="hybridMultilevel"/>
    <w:tmpl w:val="CEE49FA6"/>
    <w:name w:val="WW8Num1022"/>
    <w:lvl w:ilvl="0" w:tplc="0415000F">
      <w:start w:val="1"/>
      <w:numFmt w:val="decimal"/>
      <w:lvlText w:val="%1."/>
      <w:lvlJc w:val="left"/>
      <w:pPr>
        <w:tabs>
          <w:tab w:val="num" w:pos="360"/>
        </w:tabs>
        <w:ind w:left="360" w:hanging="360"/>
      </w:pPr>
    </w:lvl>
    <w:lvl w:ilvl="1" w:tplc="D7D81CA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13D450AC"/>
    <w:multiLevelType w:val="hybridMultilevel"/>
    <w:tmpl w:val="2758BF70"/>
    <w:name w:val="WW8Num22"/>
    <w:lvl w:ilvl="0" w:tplc="7A64DC9E">
      <w:start w:val="1"/>
      <w:numFmt w:val="decimal"/>
      <w:lvlText w:val="2.1.4.1.%1."/>
      <w:lvlJc w:val="left"/>
      <w:pPr>
        <w:tabs>
          <w:tab w:val="num" w:pos="465"/>
        </w:tabs>
        <w:ind w:left="465"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3E26FE6"/>
    <w:multiLevelType w:val="hybridMultilevel"/>
    <w:tmpl w:val="44DE7C88"/>
    <w:lvl w:ilvl="0" w:tplc="DEDE947E">
      <w:start w:val="1"/>
      <w:numFmt w:val="decimal"/>
      <w:lvlText w:val="1.5.%1."/>
      <w:lvlJc w:val="left"/>
      <w:pPr>
        <w:tabs>
          <w:tab w:val="num" w:pos="2340"/>
        </w:tabs>
        <w:ind w:left="2340" w:hanging="72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71945E0"/>
    <w:multiLevelType w:val="hybridMultilevel"/>
    <w:tmpl w:val="DFAA21B6"/>
    <w:lvl w:ilvl="0" w:tplc="07DE286C">
      <w:start w:val="1"/>
      <w:numFmt w:val="decimal"/>
      <w:lvlText w:val="5.7.8.2.%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7DE286C">
      <w:start w:val="1"/>
      <w:numFmt w:val="decimal"/>
      <w:lvlText w:val="5.7.8.2.%5."/>
      <w:lvlJc w:val="left"/>
      <w:pPr>
        <w:tabs>
          <w:tab w:val="num" w:pos="3600"/>
        </w:tabs>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97D08E4"/>
    <w:multiLevelType w:val="hybridMultilevel"/>
    <w:tmpl w:val="6B9A5AE6"/>
    <w:lvl w:ilvl="0" w:tplc="A61E38D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9806B11"/>
    <w:multiLevelType w:val="hybridMultilevel"/>
    <w:tmpl w:val="8F1A6B5C"/>
    <w:name w:val="WW8Num21022"/>
    <w:lvl w:ilvl="0" w:tplc="82AA30C4">
      <w:start w:val="1"/>
      <w:numFmt w:val="decimal"/>
      <w:lvlText w:val="2.2.%1."/>
      <w:lvlJc w:val="left"/>
      <w:pPr>
        <w:tabs>
          <w:tab w:val="num" w:pos="1661"/>
        </w:tabs>
        <w:ind w:left="1661"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1E86D67"/>
    <w:multiLevelType w:val="hybridMultilevel"/>
    <w:tmpl w:val="92D0CFE2"/>
    <w:name w:val="WW8Num312"/>
    <w:lvl w:ilvl="0" w:tplc="CC7A10E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571B06"/>
    <w:multiLevelType w:val="multilevel"/>
    <w:tmpl w:val="2E98FC4E"/>
    <w:name w:val="WW8Num52"/>
    <w:lvl w:ilvl="0">
      <w:start w:val="1"/>
      <w:numFmt w:val="decimal"/>
      <w:lvlText w:val="4.%1."/>
      <w:lvlJc w:val="left"/>
      <w:pPr>
        <w:tabs>
          <w:tab w:val="num" w:pos="825"/>
        </w:tabs>
        <w:ind w:left="825" w:hanging="465"/>
      </w:pPr>
      <w:rPr>
        <w:rFonts w:hint="default"/>
        <w:b/>
        <w:i w:val="0"/>
      </w:rPr>
    </w:lvl>
    <w:lvl w:ilvl="1">
      <w:start w:val="6"/>
      <w:numFmt w:val="decimal"/>
      <w:lvlText w:val="4.%2."/>
      <w:lvlJc w:val="left"/>
      <w:pPr>
        <w:tabs>
          <w:tab w:val="num" w:pos="1545"/>
        </w:tabs>
        <w:ind w:left="1545" w:hanging="465"/>
      </w:pPr>
      <w:rPr>
        <w:rFonts w:hint="default"/>
        <w:b/>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nsid w:val="228B670A"/>
    <w:multiLevelType w:val="hybridMultilevel"/>
    <w:tmpl w:val="B5483F64"/>
    <w:name w:val="WW8Num182"/>
    <w:lvl w:ilvl="0" w:tplc="BAEEAF54">
      <w:start w:val="1"/>
      <w:numFmt w:val="decimal"/>
      <w:lvlText w:val="10.6.%1."/>
      <w:lvlJc w:val="left"/>
      <w:pPr>
        <w:tabs>
          <w:tab w:val="num" w:pos="6840"/>
        </w:tabs>
        <w:ind w:left="684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2E3A0F"/>
    <w:multiLevelType w:val="hybridMultilevel"/>
    <w:tmpl w:val="1B7CEC80"/>
    <w:lvl w:ilvl="0" w:tplc="D8C0B5A0">
      <w:start w:val="1"/>
      <w:numFmt w:val="decimal"/>
      <w:lvlText w:val="5.7.5.%1."/>
      <w:lvlJc w:val="left"/>
      <w:pPr>
        <w:tabs>
          <w:tab w:val="num" w:pos="1980"/>
        </w:tabs>
        <w:ind w:left="1980" w:hanging="360"/>
      </w:pPr>
      <w:rPr>
        <w:rFonts w:hint="default"/>
        <w:b/>
        <w:i w:val="0"/>
      </w:rPr>
    </w:lvl>
    <w:lvl w:ilvl="1" w:tplc="7F041A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FB6AD3E4">
      <w:start w:val="1"/>
      <w:numFmt w:val="decimal"/>
      <w:lvlText w:val="5.7.5.%5."/>
      <w:lvlJc w:val="left"/>
      <w:pPr>
        <w:tabs>
          <w:tab w:val="num" w:pos="3600"/>
        </w:tabs>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6A4198C"/>
    <w:multiLevelType w:val="multilevel"/>
    <w:tmpl w:val="B6567C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867315E"/>
    <w:multiLevelType w:val="hybridMultilevel"/>
    <w:tmpl w:val="404C36BA"/>
    <w:name w:val="WW8Num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2C127C00"/>
    <w:multiLevelType w:val="hybridMultilevel"/>
    <w:tmpl w:val="C71E59D4"/>
    <w:name w:val="WW8Num292"/>
    <w:lvl w:ilvl="0" w:tplc="42D2BD72">
      <w:start w:val="1"/>
      <w:numFmt w:val="decimal"/>
      <w:lvlText w:val="5.4.%1."/>
      <w:lvlJc w:val="left"/>
      <w:pPr>
        <w:ind w:left="720" w:hanging="360"/>
      </w:pPr>
      <w:rPr>
        <w:rFonts w:hint="default"/>
        <w:b/>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FD1678"/>
    <w:multiLevelType w:val="multilevel"/>
    <w:tmpl w:val="619628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F150644"/>
    <w:multiLevelType w:val="hybridMultilevel"/>
    <w:tmpl w:val="3E1C181A"/>
    <w:name w:val="WW8Num211"/>
    <w:lvl w:ilvl="0" w:tplc="7576D3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1B94FF5"/>
    <w:multiLevelType w:val="hybridMultilevel"/>
    <w:tmpl w:val="36A81CCE"/>
    <w:name w:val="WW8Num352"/>
    <w:lvl w:ilvl="0" w:tplc="2CF63868">
      <w:start w:val="1"/>
      <w:numFmt w:val="decimal"/>
      <w:lvlText w:val="9.2.%1."/>
      <w:lvlJc w:val="left"/>
      <w:pPr>
        <w:tabs>
          <w:tab w:val="num" w:pos="1545"/>
        </w:tabs>
        <w:ind w:left="1545" w:hanging="465"/>
      </w:pPr>
      <w:rPr>
        <w:rFonts w:hint="default"/>
        <w:b/>
        <w:i w:val="0"/>
      </w:rPr>
    </w:lvl>
    <w:lvl w:ilvl="1" w:tplc="5674F52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EF24CC16">
      <w:start w:val="1"/>
      <w:numFmt w:val="decimal"/>
      <w:lvlText w:val="9.2.%5."/>
      <w:lvlJc w:val="left"/>
      <w:pPr>
        <w:tabs>
          <w:tab w:val="num" w:pos="3705"/>
        </w:tabs>
        <w:ind w:left="3705" w:hanging="465"/>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4462779"/>
    <w:multiLevelType w:val="hybridMultilevel"/>
    <w:tmpl w:val="06F8BA16"/>
    <w:name w:val="WW8Num1823"/>
    <w:lvl w:ilvl="0" w:tplc="7BB42C7E">
      <w:start w:val="1"/>
      <w:numFmt w:val="decimal"/>
      <w:lvlText w:val="%1)"/>
      <w:lvlJc w:val="left"/>
      <w:pPr>
        <w:tabs>
          <w:tab w:val="num" w:pos="6840"/>
        </w:tabs>
        <w:ind w:left="68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C82009"/>
    <w:multiLevelType w:val="hybridMultilevel"/>
    <w:tmpl w:val="56E2924A"/>
    <w:name w:val="WW8Num210"/>
    <w:lvl w:ilvl="0" w:tplc="615C6C68">
      <w:start w:val="1"/>
      <w:numFmt w:val="decimal"/>
      <w:lvlText w:val="2.1.2.%1."/>
      <w:lvlJc w:val="left"/>
      <w:pPr>
        <w:tabs>
          <w:tab w:val="num" w:pos="1063"/>
        </w:tabs>
        <w:ind w:left="1063"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9040A87"/>
    <w:multiLevelType w:val="hybridMultilevel"/>
    <w:tmpl w:val="A6A81B68"/>
    <w:lvl w:ilvl="0" w:tplc="11288764">
      <w:start w:val="1"/>
      <w:numFmt w:val="decimal"/>
      <w:lvlText w:val="4.7.%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B284011"/>
    <w:multiLevelType w:val="hybridMultilevel"/>
    <w:tmpl w:val="F60EFBC0"/>
    <w:lvl w:ilvl="0" w:tplc="440027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3B944CD8"/>
    <w:multiLevelType w:val="hybridMultilevel"/>
    <w:tmpl w:val="59E661A8"/>
    <w:name w:val="WW8Num2102"/>
    <w:lvl w:ilvl="0" w:tplc="40348BAA">
      <w:start w:val="1"/>
      <w:numFmt w:val="decimal"/>
      <w:lvlText w:val="2.1.5.%1."/>
      <w:lvlJc w:val="left"/>
      <w:pPr>
        <w:tabs>
          <w:tab w:val="num" w:pos="1661"/>
        </w:tabs>
        <w:ind w:left="1661" w:hanging="465"/>
      </w:pPr>
      <w:rPr>
        <w:rFonts w:hint="default"/>
        <w:b/>
        <w:i w:val="0"/>
      </w:rPr>
    </w:lvl>
    <w:lvl w:ilvl="1" w:tplc="CDF25DAE">
      <w:start w:val="6"/>
      <w:numFmt w:val="decimal"/>
      <w:lvlText w:val="2.1.%2."/>
      <w:lvlJc w:val="left"/>
      <w:pPr>
        <w:tabs>
          <w:tab w:val="num" w:pos="1545"/>
        </w:tabs>
        <w:ind w:left="1545" w:hanging="465"/>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BD75ACF"/>
    <w:multiLevelType w:val="multilevel"/>
    <w:tmpl w:val="FCFE1E6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2">
    <w:nsid w:val="41C6098E"/>
    <w:multiLevelType w:val="hybridMultilevel"/>
    <w:tmpl w:val="F976D1EA"/>
    <w:name w:val="WW8Num18223"/>
    <w:lvl w:ilvl="0" w:tplc="8752B3F0">
      <w:start w:val="1"/>
      <w:numFmt w:val="lowerLetter"/>
      <w:lvlText w:val="%1."/>
      <w:lvlJc w:val="left"/>
      <w:pPr>
        <w:tabs>
          <w:tab w:val="num" w:pos="6840"/>
        </w:tabs>
        <w:ind w:left="6840" w:hanging="360"/>
      </w:pPr>
      <w:rPr>
        <w:rFonts w:ascii="Times New Roman" w:eastAsia="Lucida Sans Unicode" w:hAnsi="Times New Roman" w:cs="Calibr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ED68FA"/>
    <w:multiLevelType w:val="hybridMultilevel"/>
    <w:tmpl w:val="1F6A6E70"/>
    <w:name w:val="WW8Num102"/>
    <w:lvl w:ilvl="0" w:tplc="0415000F">
      <w:start w:val="1"/>
      <w:numFmt w:val="decimal"/>
      <w:lvlText w:val="%1."/>
      <w:lvlJc w:val="left"/>
      <w:pPr>
        <w:tabs>
          <w:tab w:val="num" w:pos="360"/>
        </w:tabs>
        <w:ind w:left="360" w:hanging="360"/>
      </w:pPr>
    </w:lvl>
    <w:lvl w:ilvl="1" w:tplc="94AE5C70">
      <w:start w:val="1"/>
      <w:numFmt w:val="decimal"/>
      <w:lvlText w:val="%2)"/>
      <w:lvlJc w:val="left"/>
      <w:pPr>
        <w:tabs>
          <w:tab w:val="num" w:pos="786"/>
        </w:tabs>
        <w:ind w:left="786" w:hanging="360"/>
      </w:pPr>
      <w:rPr>
        <w:rFonts w:hint="default"/>
      </w:rPr>
    </w:lvl>
    <w:lvl w:ilvl="2" w:tplc="7DE2B47C">
      <w:start w:val="1"/>
      <w:numFmt w:val="lowerLetter"/>
      <w:lvlText w:val="%3."/>
      <w:lvlJc w:val="right"/>
      <w:pPr>
        <w:tabs>
          <w:tab w:val="num" w:pos="1800"/>
        </w:tabs>
        <w:ind w:left="1800" w:hanging="18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455C231A"/>
    <w:multiLevelType w:val="hybridMultilevel"/>
    <w:tmpl w:val="2F96F664"/>
    <w:lvl w:ilvl="0" w:tplc="8B326C36">
      <w:start w:val="1"/>
      <w:numFmt w:val="decimal"/>
      <w:lvlText w:val="%1."/>
      <w:lvlJc w:val="left"/>
      <w:pPr>
        <w:ind w:left="735" w:hanging="375"/>
      </w:pPr>
      <w:rPr>
        <w:rFonts w:asciiTheme="majorHAnsi" w:eastAsiaTheme="minorHAnsi"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68E6945"/>
    <w:multiLevelType w:val="hybridMultilevel"/>
    <w:tmpl w:val="328A43DE"/>
    <w:lvl w:ilvl="0" w:tplc="C792D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75833D7"/>
    <w:multiLevelType w:val="hybridMultilevel"/>
    <w:tmpl w:val="D9FAE322"/>
    <w:lvl w:ilvl="0" w:tplc="2BA01B32">
      <w:start w:val="2"/>
      <w:numFmt w:val="decimal"/>
      <w:lvlText w:val="4.%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E265F77"/>
    <w:multiLevelType w:val="hybridMultilevel"/>
    <w:tmpl w:val="3CBE9856"/>
    <w:lvl w:ilvl="0" w:tplc="5FAEED40">
      <w:start w:val="1"/>
      <w:numFmt w:val="decimal"/>
      <w:lvlText w:val="1.10.%1."/>
      <w:lvlJc w:val="left"/>
      <w:pPr>
        <w:tabs>
          <w:tab w:val="num" w:pos="1980"/>
        </w:tabs>
        <w:ind w:left="198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EB37036"/>
    <w:multiLevelType w:val="multilevel"/>
    <w:tmpl w:val="9B3279AA"/>
    <w:lvl w:ilvl="0">
      <w:start w:val="4"/>
      <w:numFmt w:val="decimal"/>
      <w:lvlText w:val="%1"/>
      <w:lvlJc w:val="left"/>
      <w:pPr>
        <w:tabs>
          <w:tab w:val="num" w:pos="360"/>
        </w:tabs>
        <w:ind w:left="360" w:hanging="360"/>
      </w:pPr>
      <w:rPr>
        <w:rFonts w:hint="default"/>
      </w:rPr>
    </w:lvl>
    <w:lvl w:ilvl="1">
      <w:start w:val="6"/>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F441762"/>
    <w:multiLevelType w:val="hybridMultilevel"/>
    <w:tmpl w:val="CDE428BE"/>
    <w:name w:val="WW8Num353"/>
    <w:lvl w:ilvl="0" w:tplc="6EECD870">
      <w:start w:val="1"/>
      <w:numFmt w:val="decimal"/>
      <w:lvlText w:val="4.7.%1."/>
      <w:lvlJc w:val="left"/>
      <w:pPr>
        <w:tabs>
          <w:tab w:val="num" w:pos="1545"/>
        </w:tabs>
        <w:ind w:left="1545" w:hanging="465"/>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22E7E3F"/>
    <w:multiLevelType w:val="hybridMultilevel"/>
    <w:tmpl w:val="BCE05D18"/>
    <w:lvl w:ilvl="0" w:tplc="999A1C6E">
      <w:start w:val="1"/>
      <w:numFmt w:val="decimal"/>
      <w:lvlText w:val="1.10.%1."/>
      <w:lvlJc w:val="left"/>
      <w:pPr>
        <w:tabs>
          <w:tab w:val="num" w:pos="1440"/>
        </w:tabs>
        <w:ind w:left="1440" w:hanging="360"/>
      </w:pPr>
      <w:rPr>
        <w:rFonts w:hint="default"/>
        <w:b/>
        <w:i w:val="0"/>
        <w:sz w:val="22"/>
        <w:szCs w:val="22"/>
      </w:rPr>
    </w:lvl>
    <w:lvl w:ilvl="1" w:tplc="2AF0AB64">
      <w:start w:val="1"/>
      <w:numFmt w:val="decimal"/>
      <w:lvlText w:val="1.4.%2."/>
      <w:lvlJc w:val="left"/>
      <w:pPr>
        <w:tabs>
          <w:tab w:val="num" w:pos="1440"/>
        </w:tabs>
        <w:ind w:left="1440" w:hanging="360"/>
      </w:pPr>
      <w:rPr>
        <w:rFonts w:hint="default"/>
        <w:b/>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nsid w:val="53A120BD"/>
    <w:multiLevelType w:val="hybridMultilevel"/>
    <w:tmpl w:val="304AD95C"/>
    <w:lvl w:ilvl="0" w:tplc="72468126">
      <w:start w:val="1"/>
      <w:numFmt w:val="decimal"/>
      <w:lvlText w:val="5.7.8.%1."/>
      <w:lvlJc w:val="left"/>
      <w:pPr>
        <w:tabs>
          <w:tab w:val="num" w:pos="3600"/>
        </w:tabs>
        <w:ind w:left="36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D94C21"/>
    <w:multiLevelType w:val="hybridMultilevel"/>
    <w:tmpl w:val="7A0A49A2"/>
    <w:name w:val="WW8Num18222"/>
    <w:lvl w:ilvl="0" w:tplc="9C54A794">
      <w:start w:val="1"/>
      <w:numFmt w:val="decimal"/>
      <w:lvlText w:val="10.6.%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5D914062"/>
    <w:multiLevelType w:val="hybridMultilevel"/>
    <w:tmpl w:val="4162AB8E"/>
    <w:lvl w:ilvl="0" w:tplc="9FBC8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60CD694F"/>
    <w:multiLevelType w:val="hybridMultilevel"/>
    <w:tmpl w:val="B7F47A6C"/>
    <w:name w:val="WW8Num122"/>
    <w:lvl w:ilvl="0" w:tplc="F738B34E">
      <w:start w:val="1"/>
      <w:numFmt w:val="decimal"/>
      <w:lvlText w:val="10.6.%1."/>
      <w:lvlJc w:val="left"/>
      <w:pPr>
        <w:tabs>
          <w:tab w:val="num" w:pos="1077"/>
        </w:tabs>
        <w:ind w:left="1440" w:hanging="360"/>
      </w:pPr>
      <w:rPr>
        <w:rFonts w:hint="default"/>
        <w:b w:val="0"/>
        <w:i w:val="0"/>
      </w:rPr>
    </w:lvl>
    <w:lvl w:ilvl="1" w:tplc="09BAA0BC">
      <w:start w:val="1"/>
      <w:numFmt w:val="decimal"/>
      <w:lvlText w:val="10.3.%2."/>
      <w:lvlJc w:val="left"/>
      <w:pPr>
        <w:tabs>
          <w:tab w:val="num" w:pos="1440"/>
        </w:tabs>
        <w:ind w:left="1440" w:hanging="360"/>
      </w:pPr>
      <w:rPr>
        <w:rFonts w:ascii="Cambria" w:eastAsia="Lucida Sans Unicode" w:hAnsi="Cambria" w:cs="Calibri"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86">
    <w:nsid w:val="683B756E"/>
    <w:multiLevelType w:val="multilevel"/>
    <w:tmpl w:val="C50CDA7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lowerLetter"/>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7">
    <w:nsid w:val="6A6A42AD"/>
    <w:multiLevelType w:val="hybridMultilevel"/>
    <w:tmpl w:val="43F6AD0C"/>
    <w:name w:val="WW8Num142"/>
    <w:lvl w:ilvl="0" w:tplc="854EA436">
      <w:start w:val="7"/>
      <w:numFmt w:val="decimal"/>
      <w:lvlText w:val="4.%1."/>
      <w:lvlJc w:val="left"/>
      <w:pPr>
        <w:tabs>
          <w:tab w:val="num" w:pos="6840"/>
        </w:tabs>
        <w:ind w:left="684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B380483"/>
    <w:multiLevelType w:val="hybridMultilevel"/>
    <w:tmpl w:val="D5B8ABD6"/>
    <w:name w:val="WW8Num1822"/>
    <w:lvl w:ilvl="0" w:tplc="9B488222">
      <w:start w:val="1"/>
      <w:numFmt w:val="decimal"/>
      <w:lvlText w:val="10.6.2.%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18300E6"/>
    <w:multiLevelType w:val="hybridMultilevel"/>
    <w:tmpl w:val="A8E012E8"/>
    <w:lvl w:ilvl="0" w:tplc="385A61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0">
    <w:nsid w:val="72E5014A"/>
    <w:multiLevelType w:val="multilevel"/>
    <w:tmpl w:val="E3E0A534"/>
    <w:lvl w:ilvl="0">
      <w:start w:val="5"/>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2FD2497"/>
    <w:multiLevelType w:val="multilevel"/>
    <w:tmpl w:val="4BFECEC4"/>
    <w:name w:val="WW8Num372"/>
    <w:lvl w:ilvl="0">
      <w:start w:val="3"/>
      <w:numFmt w:val="decimal"/>
      <w:lvlText w:val="%1."/>
      <w:lvlJc w:val="left"/>
      <w:pPr>
        <w:tabs>
          <w:tab w:val="num" w:pos="360"/>
        </w:tabs>
        <w:ind w:left="360" w:hanging="360"/>
      </w:pPr>
      <w:rPr>
        <w:rFonts w:hint="default"/>
        <w:b w:val="0"/>
        <w:sz w:val="22"/>
        <w:szCs w:val="22"/>
      </w:rPr>
    </w:lvl>
    <w:lvl w:ilvl="1">
      <w:start w:val="1"/>
      <w:numFmt w:val="decimal"/>
      <w:lvlText w:val="5.1.6.%2."/>
      <w:lvlJc w:val="left"/>
      <w:pPr>
        <w:tabs>
          <w:tab w:val="num" w:pos="2203"/>
        </w:tabs>
        <w:ind w:left="2203" w:hanging="360"/>
      </w:pPr>
      <w:rPr>
        <w:rFonts w:hint="default"/>
        <w:b/>
        <w:i w:val="0"/>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720"/>
        </w:tabs>
        <w:ind w:left="720" w:hanging="720"/>
      </w:pPr>
      <w:rPr>
        <w:rFonts w:hint="default"/>
        <w:b/>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b w:val="0"/>
        <w:sz w:val="22"/>
        <w:szCs w:val="22"/>
      </w:rPr>
    </w:lvl>
    <w:lvl w:ilvl="6">
      <w:start w:val="1"/>
      <w:numFmt w:val="decimal"/>
      <w:lvlText w:val="%1.%2.%3.%4.%5.%6.%7."/>
      <w:lvlJc w:val="left"/>
      <w:pPr>
        <w:tabs>
          <w:tab w:val="num" w:pos="1440"/>
        </w:tabs>
        <w:ind w:left="1440" w:hanging="1440"/>
      </w:pPr>
      <w:rPr>
        <w:rFonts w:hint="default"/>
        <w:b w:val="0"/>
        <w:sz w:val="22"/>
        <w:szCs w:val="22"/>
      </w:rPr>
    </w:lvl>
    <w:lvl w:ilvl="7">
      <w:start w:val="1"/>
      <w:numFmt w:val="decimal"/>
      <w:lvlText w:val="%1.%2.%3.%4.%5.%6.%7.%8."/>
      <w:lvlJc w:val="left"/>
      <w:pPr>
        <w:tabs>
          <w:tab w:val="num" w:pos="1440"/>
        </w:tabs>
        <w:ind w:left="1440" w:hanging="1440"/>
      </w:pPr>
      <w:rPr>
        <w:rFonts w:hint="default"/>
        <w:b w:val="0"/>
        <w:sz w:val="22"/>
        <w:szCs w:val="22"/>
      </w:rPr>
    </w:lvl>
    <w:lvl w:ilvl="8">
      <w:start w:val="1"/>
      <w:numFmt w:val="decimal"/>
      <w:lvlText w:val="%1.%2.%3.%4.%5.%6.%7.%8.%9."/>
      <w:lvlJc w:val="left"/>
      <w:pPr>
        <w:tabs>
          <w:tab w:val="num" w:pos="1800"/>
        </w:tabs>
        <w:ind w:left="1800" w:hanging="1800"/>
      </w:pPr>
      <w:rPr>
        <w:rFonts w:hint="default"/>
        <w:b w:val="0"/>
        <w:sz w:val="22"/>
        <w:szCs w:val="22"/>
      </w:rPr>
    </w:lvl>
  </w:abstractNum>
  <w:abstractNum w:abstractNumId="92">
    <w:nsid w:val="76974AAF"/>
    <w:multiLevelType w:val="hybridMultilevel"/>
    <w:tmpl w:val="F5FED248"/>
    <w:lvl w:ilvl="0" w:tplc="FBFA5C8C">
      <w:start w:val="1"/>
      <w:numFmt w:val="decimal"/>
      <w:lvlText w:val="11.%1."/>
      <w:lvlJc w:val="left"/>
      <w:pPr>
        <w:tabs>
          <w:tab w:val="num" w:pos="1545"/>
        </w:tabs>
        <w:ind w:left="1545" w:hanging="465"/>
      </w:pPr>
      <w:rPr>
        <w:rFonts w:hint="default"/>
        <w:b/>
        <w:i w:val="0"/>
      </w:rPr>
    </w:lvl>
    <w:lvl w:ilvl="1" w:tplc="53BA55D0">
      <w:start w:val="1"/>
      <w:numFmt w:val="decimal"/>
      <w:lvlText w:val="11.4.%2."/>
      <w:lvlJc w:val="left"/>
      <w:pPr>
        <w:tabs>
          <w:tab w:val="num" w:pos="1545"/>
        </w:tabs>
        <w:ind w:left="1545" w:hanging="465"/>
      </w:pPr>
      <w:rPr>
        <w:rFonts w:hint="default"/>
        <w:b/>
        <w:i w:val="0"/>
      </w:rPr>
    </w:lvl>
    <w:lvl w:ilvl="2" w:tplc="B1242D36">
      <w:start w:val="1"/>
      <w:numFmt w:val="decimal"/>
      <w:lvlText w:val="11.3.%3."/>
      <w:lvlJc w:val="left"/>
      <w:pPr>
        <w:tabs>
          <w:tab w:val="num" w:pos="2445"/>
        </w:tabs>
        <w:ind w:left="2445" w:hanging="465"/>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D14451E"/>
    <w:multiLevelType w:val="hybridMultilevel"/>
    <w:tmpl w:val="0422CEA6"/>
    <w:lvl w:ilvl="0" w:tplc="E3409CBA">
      <w:start w:val="1"/>
      <w:numFmt w:val="decimal"/>
      <w:lvlText w:val="5.4.8.%1."/>
      <w:lvlJc w:val="left"/>
      <w:pPr>
        <w:ind w:left="1996" w:hanging="360"/>
      </w:pPr>
      <w:rPr>
        <w:rFonts w:hint="default"/>
        <w:b/>
        <w:i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4"/>
  </w:num>
  <w:num w:numId="2">
    <w:abstractNumId w:val="9"/>
  </w:num>
  <w:num w:numId="3">
    <w:abstractNumId w:val="10"/>
  </w:num>
  <w:num w:numId="4">
    <w:abstractNumId w:val="11"/>
  </w:num>
  <w:num w:numId="5">
    <w:abstractNumId w:val="13"/>
  </w:num>
  <w:num w:numId="6">
    <w:abstractNumId w:val="19"/>
  </w:num>
  <w:num w:numId="7">
    <w:abstractNumId w:val="20"/>
  </w:num>
  <w:num w:numId="8">
    <w:abstractNumId w:val="22"/>
  </w:num>
  <w:num w:numId="9">
    <w:abstractNumId w:val="25"/>
  </w:num>
  <w:num w:numId="10">
    <w:abstractNumId w:val="26"/>
  </w:num>
  <w:num w:numId="11">
    <w:abstractNumId w:val="29"/>
  </w:num>
  <w:num w:numId="12">
    <w:abstractNumId w:val="30"/>
  </w:num>
  <w:num w:numId="13">
    <w:abstractNumId w:val="31"/>
  </w:num>
  <w:num w:numId="14">
    <w:abstractNumId w:val="33"/>
  </w:num>
  <w:num w:numId="15">
    <w:abstractNumId w:val="86"/>
  </w:num>
  <w:num w:numId="16">
    <w:abstractNumId w:val="92"/>
  </w:num>
  <w:num w:numId="17">
    <w:abstractNumId w:val="52"/>
  </w:num>
  <w:num w:numId="18">
    <w:abstractNumId w:val="80"/>
  </w:num>
  <w:num w:numId="19">
    <w:abstractNumId w:val="77"/>
  </w:num>
  <w:num w:numId="20">
    <w:abstractNumId w:val="59"/>
  </w:num>
  <w:num w:numId="21">
    <w:abstractNumId w:val="81"/>
  </w:num>
  <w:num w:numId="22">
    <w:abstractNumId w:val="53"/>
  </w:num>
  <w:num w:numId="23">
    <w:abstractNumId w:val="76"/>
  </w:num>
  <w:num w:numId="24">
    <w:abstractNumId w:val="65"/>
  </w:num>
  <w:num w:numId="25">
    <w:abstractNumId w:val="63"/>
  </w:num>
  <w:num w:numId="26">
    <w:abstractNumId w:val="71"/>
  </w:num>
  <w:num w:numId="27">
    <w:abstractNumId w:val="87"/>
  </w:num>
  <w:num w:numId="28">
    <w:abstractNumId w:val="78"/>
  </w:num>
  <w:num w:numId="29">
    <w:abstractNumId w:val="47"/>
  </w:num>
  <w:num w:numId="30">
    <w:abstractNumId w:val="60"/>
  </w:num>
  <w:num w:numId="31">
    <w:abstractNumId w:val="84"/>
  </w:num>
  <w:num w:numId="32">
    <w:abstractNumId w:val="35"/>
  </w:num>
  <w:num w:numId="33">
    <w:abstractNumId w:val="93"/>
  </w:num>
  <w:num w:numId="34">
    <w:abstractNumId w:val="7"/>
  </w:num>
  <w:num w:numId="35">
    <w:abstractNumId w:val="8"/>
  </w:num>
  <w:num w:numId="36">
    <w:abstractNumId w:val="12"/>
  </w:num>
  <w:num w:numId="37">
    <w:abstractNumId w:val="14"/>
  </w:num>
  <w:num w:numId="38">
    <w:abstractNumId w:val="16"/>
  </w:num>
  <w:num w:numId="39">
    <w:abstractNumId w:val="18"/>
  </w:num>
  <w:num w:numId="40">
    <w:abstractNumId w:val="27"/>
  </w:num>
  <w:num w:numId="41">
    <w:abstractNumId w:val="28"/>
  </w:num>
  <w:num w:numId="42">
    <w:abstractNumId w:val="34"/>
  </w:num>
  <w:num w:numId="43">
    <w:abstractNumId w:val="54"/>
  </w:num>
  <w:num w:numId="44">
    <w:abstractNumId w:val="8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90"/>
  </w:num>
  <w:num w:numId="48">
    <w:abstractNumId w:val="62"/>
  </w:num>
  <w:num w:numId="49">
    <w:abstractNumId w:val="69"/>
  </w:num>
  <w:num w:numId="50">
    <w:abstractNumId w:val="68"/>
  </w:num>
  <w:num w:numId="51">
    <w:abstractNumId w:val="74"/>
  </w:num>
  <w:num w:numId="52">
    <w:abstractNumId w:val="83"/>
  </w:num>
  <w:num w:numId="53">
    <w:abstractNumId w:val="89"/>
  </w:num>
  <w:num w:numId="54">
    <w:abstractNumId w:val="7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rawingGridVerticalSpacing w:val="0"/>
  <w:displayHorizontalDrawingGridEvery w:val="0"/>
  <w:displayVerticalDrawingGridEvery w:val="0"/>
  <w:doNotShadeFormData/>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D22A19"/>
    <w:rsid w:val="000015CB"/>
    <w:rsid w:val="000033D0"/>
    <w:rsid w:val="00003BA3"/>
    <w:rsid w:val="000056B6"/>
    <w:rsid w:val="00006073"/>
    <w:rsid w:val="000060FB"/>
    <w:rsid w:val="0001634C"/>
    <w:rsid w:val="00016365"/>
    <w:rsid w:val="00021E16"/>
    <w:rsid w:val="000265ED"/>
    <w:rsid w:val="00031CEA"/>
    <w:rsid w:val="000331DE"/>
    <w:rsid w:val="00035249"/>
    <w:rsid w:val="0004119A"/>
    <w:rsid w:val="00041615"/>
    <w:rsid w:val="00045DF1"/>
    <w:rsid w:val="00050D1B"/>
    <w:rsid w:val="00051974"/>
    <w:rsid w:val="00057C33"/>
    <w:rsid w:val="0006576F"/>
    <w:rsid w:val="00070F6C"/>
    <w:rsid w:val="00074680"/>
    <w:rsid w:val="00077CBD"/>
    <w:rsid w:val="0008093D"/>
    <w:rsid w:val="0008126C"/>
    <w:rsid w:val="000863A1"/>
    <w:rsid w:val="00091E62"/>
    <w:rsid w:val="00092614"/>
    <w:rsid w:val="000932E2"/>
    <w:rsid w:val="00095341"/>
    <w:rsid w:val="000A205A"/>
    <w:rsid w:val="000B003B"/>
    <w:rsid w:val="000B0916"/>
    <w:rsid w:val="000C03E7"/>
    <w:rsid w:val="000C0634"/>
    <w:rsid w:val="000C0649"/>
    <w:rsid w:val="000C3186"/>
    <w:rsid w:val="000C6B7C"/>
    <w:rsid w:val="000D00EB"/>
    <w:rsid w:val="000D02EF"/>
    <w:rsid w:val="000D6E05"/>
    <w:rsid w:val="000E1838"/>
    <w:rsid w:val="000F0BBA"/>
    <w:rsid w:val="000F1D10"/>
    <w:rsid w:val="000F5AFE"/>
    <w:rsid w:val="000F5E83"/>
    <w:rsid w:val="000F68D9"/>
    <w:rsid w:val="000F6B2B"/>
    <w:rsid w:val="00107482"/>
    <w:rsid w:val="00113147"/>
    <w:rsid w:val="001142DD"/>
    <w:rsid w:val="0011487B"/>
    <w:rsid w:val="00116A17"/>
    <w:rsid w:val="00120BAB"/>
    <w:rsid w:val="001244C4"/>
    <w:rsid w:val="00130CC0"/>
    <w:rsid w:val="001361F3"/>
    <w:rsid w:val="00136755"/>
    <w:rsid w:val="001413CE"/>
    <w:rsid w:val="00142958"/>
    <w:rsid w:val="00171DB2"/>
    <w:rsid w:val="00172C25"/>
    <w:rsid w:val="00174DC5"/>
    <w:rsid w:val="00174DEB"/>
    <w:rsid w:val="0017792D"/>
    <w:rsid w:val="00181F78"/>
    <w:rsid w:val="00182273"/>
    <w:rsid w:val="00182659"/>
    <w:rsid w:val="00182CCC"/>
    <w:rsid w:val="00185D5F"/>
    <w:rsid w:val="00187C1C"/>
    <w:rsid w:val="00191351"/>
    <w:rsid w:val="00191F06"/>
    <w:rsid w:val="00194340"/>
    <w:rsid w:val="00196544"/>
    <w:rsid w:val="001968CF"/>
    <w:rsid w:val="001A1BBA"/>
    <w:rsid w:val="001A4A45"/>
    <w:rsid w:val="001B1E29"/>
    <w:rsid w:val="001B2C32"/>
    <w:rsid w:val="001B3C6C"/>
    <w:rsid w:val="001B4331"/>
    <w:rsid w:val="001C3FA8"/>
    <w:rsid w:val="001C5CCC"/>
    <w:rsid w:val="001D465F"/>
    <w:rsid w:val="001D4BA1"/>
    <w:rsid w:val="001D7E1A"/>
    <w:rsid w:val="001E2377"/>
    <w:rsid w:val="001E5A99"/>
    <w:rsid w:val="001E7092"/>
    <w:rsid w:val="001F5E32"/>
    <w:rsid w:val="001F61EB"/>
    <w:rsid w:val="001F70C9"/>
    <w:rsid w:val="001F7CEE"/>
    <w:rsid w:val="002018F5"/>
    <w:rsid w:val="00203DA4"/>
    <w:rsid w:val="002070EB"/>
    <w:rsid w:val="00213478"/>
    <w:rsid w:val="00213DBE"/>
    <w:rsid w:val="00223867"/>
    <w:rsid w:val="00225DB3"/>
    <w:rsid w:val="002263A2"/>
    <w:rsid w:val="00230581"/>
    <w:rsid w:val="00235C70"/>
    <w:rsid w:val="0023718C"/>
    <w:rsid w:val="00250708"/>
    <w:rsid w:val="00254C93"/>
    <w:rsid w:val="002577D5"/>
    <w:rsid w:val="0026141F"/>
    <w:rsid w:val="0026170A"/>
    <w:rsid w:val="00262DED"/>
    <w:rsid w:val="0027345B"/>
    <w:rsid w:val="00273513"/>
    <w:rsid w:val="002754E3"/>
    <w:rsid w:val="002810EC"/>
    <w:rsid w:val="00290AA3"/>
    <w:rsid w:val="002965B1"/>
    <w:rsid w:val="002A35EE"/>
    <w:rsid w:val="002B175C"/>
    <w:rsid w:val="002B30AE"/>
    <w:rsid w:val="002B30E2"/>
    <w:rsid w:val="002B4ECF"/>
    <w:rsid w:val="002B5EF4"/>
    <w:rsid w:val="002C1FF8"/>
    <w:rsid w:val="002C2A64"/>
    <w:rsid w:val="002D2705"/>
    <w:rsid w:val="002E1AA2"/>
    <w:rsid w:val="002F07AD"/>
    <w:rsid w:val="002F3C50"/>
    <w:rsid w:val="002F5D8E"/>
    <w:rsid w:val="002F7153"/>
    <w:rsid w:val="0032076E"/>
    <w:rsid w:val="00323E18"/>
    <w:rsid w:val="00324BB7"/>
    <w:rsid w:val="00333E20"/>
    <w:rsid w:val="0033476C"/>
    <w:rsid w:val="00341F63"/>
    <w:rsid w:val="0034708E"/>
    <w:rsid w:val="00352AF3"/>
    <w:rsid w:val="00353793"/>
    <w:rsid w:val="00361DC3"/>
    <w:rsid w:val="003654C4"/>
    <w:rsid w:val="00366FB6"/>
    <w:rsid w:val="00370103"/>
    <w:rsid w:val="0037164C"/>
    <w:rsid w:val="0037195B"/>
    <w:rsid w:val="00375185"/>
    <w:rsid w:val="0037775F"/>
    <w:rsid w:val="00377F53"/>
    <w:rsid w:val="003855C1"/>
    <w:rsid w:val="003939AE"/>
    <w:rsid w:val="003A1ADF"/>
    <w:rsid w:val="003A2080"/>
    <w:rsid w:val="003A3030"/>
    <w:rsid w:val="003A61F7"/>
    <w:rsid w:val="003B4B20"/>
    <w:rsid w:val="003B70EC"/>
    <w:rsid w:val="003C3202"/>
    <w:rsid w:val="003C7DD8"/>
    <w:rsid w:val="003D070C"/>
    <w:rsid w:val="003D0BFE"/>
    <w:rsid w:val="003D70D9"/>
    <w:rsid w:val="003D7687"/>
    <w:rsid w:val="003E01F0"/>
    <w:rsid w:val="003E2701"/>
    <w:rsid w:val="003E3F4E"/>
    <w:rsid w:val="003F113E"/>
    <w:rsid w:val="003F172C"/>
    <w:rsid w:val="003F2449"/>
    <w:rsid w:val="003F5653"/>
    <w:rsid w:val="00407B85"/>
    <w:rsid w:val="00417E14"/>
    <w:rsid w:val="00420059"/>
    <w:rsid w:val="00420EFF"/>
    <w:rsid w:val="00422B58"/>
    <w:rsid w:val="004257FB"/>
    <w:rsid w:val="004306F8"/>
    <w:rsid w:val="00433A29"/>
    <w:rsid w:val="00433F2F"/>
    <w:rsid w:val="004372CB"/>
    <w:rsid w:val="00442178"/>
    <w:rsid w:val="00445672"/>
    <w:rsid w:val="00446715"/>
    <w:rsid w:val="004604FB"/>
    <w:rsid w:val="00471E29"/>
    <w:rsid w:val="0047341F"/>
    <w:rsid w:val="00473492"/>
    <w:rsid w:val="00474EB3"/>
    <w:rsid w:val="00481FE6"/>
    <w:rsid w:val="0048270D"/>
    <w:rsid w:val="00485A20"/>
    <w:rsid w:val="00492B1D"/>
    <w:rsid w:val="00496CF9"/>
    <w:rsid w:val="004A0CDB"/>
    <w:rsid w:val="004A3279"/>
    <w:rsid w:val="004A41B0"/>
    <w:rsid w:val="004A7F0E"/>
    <w:rsid w:val="004B460F"/>
    <w:rsid w:val="004B49FF"/>
    <w:rsid w:val="004B4A87"/>
    <w:rsid w:val="004B54BF"/>
    <w:rsid w:val="004B582A"/>
    <w:rsid w:val="004C054F"/>
    <w:rsid w:val="004C0D5C"/>
    <w:rsid w:val="004C4BC3"/>
    <w:rsid w:val="004D19EF"/>
    <w:rsid w:val="004E1342"/>
    <w:rsid w:val="004E2913"/>
    <w:rsid w:val="004F4FDE"/>
    <w:rsid w:val="004F5772"/>
    <w:rsid w:val="00502F9B"/>
    <w:rsid w:val="00506870"/>
    <w:rsid w:val="00506C95"/>
    <w:rsid w:val="00526AEC"/>
    <w:rsid w:val="0053144A"/>
    <w:rsid w:val="005330A4"/>
    <w:rsid w:val="00542313"/>
    <w:rsid w:val="00547E65"/>
    <w:rsid w:val="0055188D"/>
    <w:rsid w:val="00553F26"/>
    <w:rsid w:val="00555327"/>
    <w:rsid w:val="0056286C"/>
    <w:rsid w:val="00590FBF"/>
    <w:rsid w:val="00595F84"/>
    <w:rsid w:val="005A2C0F"/>
    <w:rsid w:val="005B1F78"/>
    <w:rsid w:val="005B3BC8"/>
    <w:rsid w:val="005C40BE"/>
    <w:rsid w:val="005C7A54"/>
    <w:rsid w:val="005D05FD"/>
    <w:rsid w:val="005D66D2"/>
    <w:rsid w:val="005D7173"/>
    <w:rsid w:val="005E32A3"/>
    <w:rsid w:val="005E54D1"/>
    <w:rsid w:val="005F4121"/>
    <w:rsid w:val="006103E1"/>
    <w:rsid w:val="006105E5"/>
    <w:rsid w:val="00616B16"/>
    <w:rsid w:val="00625607"/>
    <w:rsid w:val="0062666F"/>
    <w:rsid w:val="006355B9"/>
    <w:rsid w:val="00640C88"/>
    <w:rsid w:val="00641E53"/>
    <w:rsid w:val="0065082F"/>
    <w:rsid w:val="006526F6"/>
    <w:rsid w:val="00655D5F"/>
    <w:rsid w:val="00655EDC"/>
    <w:rsid w:val="0066161A"/>
    <w:rsid w:val="00661690"/>
    <w:rsid w:val="006619E4"/>
    <w:rsid w:val="00666C03"/>
    <w:rsid w:val="00666FCA"/>
    <w:rsid w:val="00671E80"/>
    <w:rsid w:val="00674960"/>
    <w:rsid w:val="0068055A"/>
    <w:rsid w:val="0068199E"/>
    <w:rsid w:val="006844D5"/>
    <w:rsid w:val="00690533"/>
    <w:rsid w:val="006963E5"/>
    <w:rsid w:val="0069671E"/>
    <w:rsid w:val="006A1A93"/>
    <w:rsid w:val="006A491E"/>
    <w:rsid w:val="006B0D8F"/>
    <w:rsid w:val="006B0EEE"/>
    <w:rsid w:val="006B2646"/>
    <w:rsid w:val="006B7519"/>
    <w:rsid w:val="006C0005"/>
    <w:rsid w:val="006C0436"/>
    <w:rsid w:val="006C1582"/>
    <w:rsid w:val="006C3BD1"/>
    <w:rsid w:val="006C686F"/>
    <w:rsid w:val="006D02D3"/>
    <w:rsid w:val="006D59F3"/>
    <w:rsid w:val="006D68B4"/>
    <w:rsid w:val="006D6CDA"/>
    <w:rsid w:val="006D72B2"/>
    <w:rsid w:val="006E555E"/>
    <w:rsid w:val="006F4375"/>
    <w:rsid w:val="006F4BBB"/>
    <w:rsid w:val="006F67CA"/>
    <w:rsid w:val="00704FCB"/>
    <w:rsid w:val="00705787"/>
    <w:rsid w:val="00712ED5"/>
    <w:rsid w:val="007144A0"/>
    <w:rsid w:val="00720C07"/>
    <w:rsid w:val="0072131E"/>
    <w:rsid w:val="00731649"/>
    <w:rsid w:val="0073194B"/>
    <w:rsid w:val="00731B9C"/>
    <w:rsid w:val="00733112"/>
    <w:rsid w:val="00741C4E"/>
    <w:rsid w:val="007508AD"/>
    <w:rsid w:val="00751A19"/>
    <w:rsid w:val="0075238F"/>
    <w:rsid w:val="00754C66"/>
    <w:rsid w:val="00762A00"/>
    <w:rsid w:val="00764B5C"/>
    <w:rsid w:val="0076670F"/>
    <w:rsid w:val="007718F3"/>
    <w:rsid w:val="007739ED"/>
    <w:rsid w:val="00773B0F"/>
    <w:rsid w:val="00775CAA"/>
    <w:rsid w:val="0077689C"/>
    <w:rsid w:val="0079300D"/>
    <w:rsid w:val="007B113E"/>
    <w:rsid w:val="007B4478"/>
    <w:rsid w:val="007B7C26"/>
    <w:rsid w:val="007C0B9B"/>
    <w:rsid w:val="007D4781"/>
    <w:rsid w:val="007E4756"/>
    <w:rsid w:val="007E4F75"/>
    <w:rsid w:val="007E7163"/>
    <w:rsid w:val="007F3F9B"/>
    <w:rsid w:val="0080044C"/>
    <w:rsid w:val="0080093E"/>
    <w:rsid w:val="00803F68"/>
    <w:rsid w:val="00810074"/>
    <w:rsid w:val="008102C2"/>
    <w:rsid w:val="00811B88"/>
    <w:rsid w:val="008142CC"/>
    <w:rsid w:val="00815595"/>
    <w:rsid w:val="008201D4"/>
    <w:rsid w:val="00821EB6"/>
    <w:rsid w:val="008221BB"/>
    <w:rsid w:val="00822F09"/>
    <w:rsid w:val="00823F13"/>
    <w:rsid w:val="00824191"/>
    <w:rsid w:val="00825B76"/>
    <w:rsid w:val="00827399"/>
    <w:rsid w:val="008376E6"/>
    <w:rsid w:val="008465AF"/>
    <w:rsid w:val="00846F77"/>
    <w:rsid w:val="00851F0F"/>
    <w:rsid w:val="0085470B"/>
    <w:rsid w:val="00854A3D"/>
    <w:rsid w:val="00854BDA"/>
    <w:rsid w:val="008562C1"/>
    <w:rsid w:val="00861096"/>
    <w:rsid w:val="008619CF"/>
    <w:rsid w:val="00876FF1"/>
    <w:rsid w:val="008943C7"/>
    <w:rsid w:val="00896E2E"/>
    <w:rsid w:val="00897B1C"/>
    <w:rsid w:val="008A0D89"/>
    <w:rsid w:val="008A1920"/>
    <w:rsid w:val="008A7DA6"/>
    <w:rsid w:val="008A7EB5"/>
    <w:rsid w:val="008C2E5B"/>
    <w:rsid w:val="008C39CB"/>
    <w:rsid w:val="008C6313"/>
    <w:rsid w:val="008D6F17"/>
    <w:rsid w:val="008D7910"/>
    <w:rsid w:val="008E0247"/>
    <w:rsid w:val="008E08C4"/>
    <w:rsid w:val="008E0C20"/>
    <w:rsid w:val="008E1BAD"/>
    <w:rsid w:val="008E2CD0"/>
    <w:rsid w:val="008E56B6"/>
    <w:rsid w:val="008E66D6"/>
    <w:rsid w:val="008E6BDC"/>
    <w:rsid w:val="008F05A3"/>
    <w:rsid w:val="008F21EF"/>
    <w:rsid w:val="008F3389"/>
    <w:rsid w:val="008F4271"/>
    <w:rsid w:val="008F7243"/>
    <w:rsid w:val="00900728"/>
    <w:rsid w:val="00900BBC"/>
    <w:rsid w:val="00902CA1"/>
    <w:rsid w:val="00903DA4"/>
    <w:rsid w:val="0091018D"/>
    <w:rsid w:val="00911461"/>
    <w:rsid w:val="00915402"/>
    <w:rsid w:val="00920D03"/>
    <w:rsid w:val="00931A61"/>
    <w:rsid w:val="00932EBC"/>
    <w:rsid w:val="00935E50"/>
    <w:rsid w:val="00936DD3"/>
    <w:rsid w:val="00945E87"/>
    <w:rsid w:val="00951056"/>
    <w:rsid w:val="00954912"/>
    <w:rsid w:val="0095565B"/>
    <w:rsid w:val="00956655"/>
    <w:rsid w:val="00961EA9"/>
    <w:rsid w:val="00964305"/>
    <w:rsid w:val="00971045"/>
    <w:rsid w:val="0097191E"/>
    <w:rsid w:val="00974E01"/>
    <w:rsid w:val="009762C1"/>
    <w:rsid w:val="00981AE5"/>
    <w:rsid w:val="009860EF"/>
    <w:rsid w:val="0098650C"/>
    <w:rsid w:val="0098731F"/>
    <w:rsid w:val="009903BB"/>
    <w:rsid w:val="0099046B"/>
    <w:rsid w:val="00992D67"/>
    <w:rsid w:val="009944AD"/>
    <w:rsid w:val="00994E47"/>
    <w:rsid w:val="0099666B"/>
    <w:rsid w:val="009A25AE"/>
    <w:rsid w:val="009A2F3D"/>
    <w:rsid w:val="009B121E"/>
    <w:rsid w:val="009B1F3F"/>
    <w:rsid w:val="009B4F03"/>
    <w:rsid w:val="009C0F49"/>
    <w:rsid w:val="009C3390"/>
    <w:rsid w:val="009C4141"/>
    <w:rsid w:val="009C594E"/>
    <w:rsid w:val="009D34E3"/>
    <w:rsid w:val="009D5753"/>
    <w:rsid w:val="009D5C31"/>
    <w:rsid w:val="009E3180"/>
    <w:rsid w:val="009E45BF"/>
    <w:rsid w:val="009E632F"/>
    <w:rsid w:val="009E76EB"/>
    <w:rsid w:val="009F00A1"/>
    <w:rsid w:val="009F76B9"/>
    <w:rsid w:val="009F7C7C"/>
    <w:rsid w:val="00A031A1"/>
    <w:rsid w:val="00A04B99"/>
    <w:rsid w:val="00A05735"/>
    <w:rsid w:val="00A105C3"/>
    <w:rsid w:val="00A10B79"/>
    <w:rsid w:val="00A1119C"/>
    <w:rsid w:val="00A172D2"/>
    <w:rsid w:val="00A22BED"/>
    <w:rsid w:val="00A27127"/>
    <w:rsid w:val="00A307C4"/>
    <w:rsid w:val="00A34260"/>
    <w:rsid w:val="00A37DD5"/>
    <w:rsid w:val="00A402BC"/>
    <w:rsid w:val="00A42466"/>
    <w:rsid w:val="00A43CF3"/>
    <w:rsid w:val="00A5120D"/>
    <w:rsid w:val="00A541CC"/>
    <w:rsid w:val="00A57DB1"/>
    <w:rsid w:val="00A61225"/>
    <w:rsid w:val="00A63296"/>
    <w:rsid w:val="00A64B9F"/>
    <w:rsid w:val="00A6668B"/>
    <w:rsid w:val="00A71B68"/>
    <w:rsid w:val="00A80BFD"/>
    <w:rsid w:val="00A80F59"/>
    <w:rsid w:val="00A87720"/>
    <w:rsid w:val="00A90AB0"/>
    <w:rsid w:val="00AA0216"/>
    <w:rsid w:val="00AA5FA6"/>
    <w:rsid w:val="00AB0737"/>
    <w:rsid w:val="00AB50A1"/>
    <w:rsid w:val="00AC0746"/>
    <w:rsid w:val="00AC200E"/>
    <w:rsid w:val="00AC20DD"/>
    <w:rsid w:val="00AC51F0"/>
    <w:rsid w:val="00AC6B5B"/>
    <w:rsid w:val="00AC7103"/>
    <w:rsid w:val="00AD132F"/>
    <w:rsid w:val="00AD2453"/>
    <w:rsid w:val="00AD4A0C"/>
    <w:rsid w:val="00AD7196"/>
    <w:rsid w:val="00AE4B50"/>
    <w:rsid w:val="00AE5C48"/>
    <w:rsid w:val="00AE76BC"/>
    <w:rsid w:val="00AF5AFE"/>
    <w:rsid w:val="00B02F22"/>
    <w:rsid w:val="00B031B6"/>
    <w:rsid w:val="00B04E71"/>
    <w:rsid w:val="00B07EE0"/>
    <w:rsid w:val="00B12E06"/>
    <w:rsid w:val="00B13DA5"/>
    <w:rsid w:val="00B20092"/>
    <w:rsid w:val="00B231C2"/>
    <w:rsid w:val="00B2411C"/>
    <w:rsid w:val="00B35BC0"/>
    <w:rsid w:val="00B42AC2"/>
    <w:rsid w:val="00B454E6"/>
    <w:rsid w:val="00B4698C"/>
    <w:rsid w:val="00B506DE"/>
    <w:rsid w:val="00B52116"/>
    <w:rsid w:val="00B521DA"/>
    <w:rsid w:val="00B524E9"/>
    <w:rsid w:val="00B52A2D"/>
    <w:rsid w:val="00B84982"/>
    <w:rsid w:val="00B90346"/>
    <w:rsid w:val="00B90486"/>
    <w:rsid w:val="00B90E91"/>
    <w:rsid w:val="00BA5B61"/>
    <w:rsid w:val="00BA6449"/>
    <w:rsid w:val="00BB14ED"/>
    <w:rsid w:val="00BB186F"/>
    <w:rsid w:val="00BB791A"/>
    <w:rsid w:val="00BC23DA"/>
    <w:rsid w:val="00BC4D39"/>
    <w:rsid w:val="00BC7354"/>
    <w:rsid w:val="00BD3138"/>
    <w:rsid w:val="00BE102F"/>
    <w:rsid w:val="00BE1880"/>
    <w:rsid w:val="00BE5EEF"/>
    <w:rsid w:val="00BE6625"/>
    <w:rsid w:val="00BE6BE8"/>
    <w:rsid w:val="00BF271A"/>
    <w:rsid w:val="00BF418E"/>
    <w:rsid w:val="00BF477D"/>
    <w:rsid w:val="00C01FBA"/>
    <w:rsid w:val="00C02685"/>
    <w:rsid w:val="00C0489E"/>
    <w:rsid w:val="00C115E0"/>
    <w:rsid w:val="00C13921"/>
    <w:rsid w:val="00C2127E"/>
    <w:rsid w:val="00C24201"/>
    <w:rsid w:val="00C24240"/>
    <w:rsid w:val="00C25225"/>
    <w:rsid w:val="00C31F67"/>
    <w:rsid w:val="00C3292B"/>
    <w:rsid w:val="00C51B34"/>
    <w:rsid w:val="00C568E9"/>
    <w:rsid w:val="00C56BE0"/>
    <w:rsid w:val="00C62E84"/>
    <w:rsid w:val="00C64C11"/>
    <w:rsid w:val="00C66579"/>
    <w:rsid w:val="00C70E13"/>
    <w:rsid w:val="00C74529"/>
    <w:rsid w:val="00C745BD"/>
    <w:rsid w:val="00C77020"/>
    <w:rsid w:val="00C81D5B"/>
    <w:rsid w:val="00C82031"/>
    <w:rsid w:val="00C83BE9"/>
    <w:rsid w:val="00C86C4E"/>
    <w:rsid w:val="00C9055D"/>
    <w:rsid w:val="00C9223C"/>
    <w:rsid w:val="00C925B0"/>
    <w:rsid w:val="00C9294B"/>
    <w:rsid w:val="00C968CA"/>
    <w:rsid w:val="00C97EBD"/>
    <w:rsid w:val="00CA516E"/>
    <w:rsid w:val="00CB248A"/>
    <w:rsid w:val="00CB5231"/>
    <w:rsid w:val="00CB6F14"/>
    <w:rsid w:val="00CB7CC8"/>
    <w:rsid w:val="00CC0243"/>
    <w:rsid w:val="00CC1BB7"/>
    <w:rsid w:val="00CC2BA5"/>
    <w:rsid w:val="00CC3EC8"/>
    <w:rsid w:val="00CD606C"/>
    <w:rsid w:val="00CE7677"/>
    <w:rsid w:val="00CF1952"/>
    <w:rsid w:val="00CF4C9D"/>
    <w:rsid w:val="00D00F02"/>
    <w:rsid w:val="00D01703"/>
    <w:rsid w:val="00D027C7"/>
    <w:rsid w:val="00D13DBA"/>
    <w:rsid w:val="00D149B6"/>
    <w:rsid w:val="00D14BDD"/>
    <w:rsid w:val="00D15019"/>
    <w:rsid w:val="00D158D2"/>
    <w:rsid w:val="00D202EC"/>
    <w:rsid w:val="00D22A19"/>
    <w:rsid w:val="00D26108"/>
    <w:rsid w:val="00D31855"/>
    <w:rsid w:val="00D31FC3"/>
    <w:rsid w:val="00D34A46"/>
    <w:rsid w:val="00D40054"/>
    <w:rsid w:val="00D43440"/>
    <w:rsid w:val="00D44467"/>
    <w:rsid w:val="00D51AB4"/>
    <w:rsid w:val="00D51B3A"/>
    <w:rsid w:val="00D52E7B"/>
    <w:rsid w:val="00D52EC1"/>
    <w:rsid w:val="00D546F0"/>
    <w:rsid w:val="00D561D2"/>
    <w:rsid w:val="00D56F04"/>
    <w:rsid w:val="00D60EDF"/>
    <w:rsid w:val="00D64FFD"/>
    <w:rsid w:val="00D67ADB"/>
    <w:rsid w:val="00D67E52"/>
    <w:rsid w:val="00D70CDA"/>
    <w:rsid w:val="00D731B7"/>
    <w:rsid w:val="00D73FA5"/>
    <w:rsid w:val="00D81472"/>
    <w:rsid w:val="00D8632B"/>
    <w:rsid w:val="00D91771"/>
    <w:rsid w:val="00D92EDE"/>
    <w:rsid w:val="00DA0540"/>
    <w:rsid w:val="00DA304C"/>
    <w:rsid w:val="00DA4ED8"/>
    <w:rsid w:val="00DA6544"/>
    <w:rsid w:val="00DA683E"/>
    <w:rsid w:val="00DB7F85"/>
    <w:rsid w:val="00DC0F74"/>
    <w:rsid w:val="00DC2816"/>
    <w:rsid w:val="00DC3AA7"/>
    <w:rsid w:val="00DC3E9E"/>
    <w:rsid w:val="00DC7653"/>
    <w:rsid w:val="00DD051E"/>
    <w:rsid w:val="00DD22AE"/>
    <w:rsid w:val="00DD22CA"/>
    <w:rsid w:val="00DD4B75"/>
    <w:rsid w:val="00DD7D76"/>
    <w:rsid w:val="00DE29AA"/>
    <w:rsid w:val="00DE44D2"/>
    <w:rsid w:val="00DE5FC4"/>
    <w:rsid w:val="00DF07AF"/>
    <w:rsid w:val="00DF1B04"/>
    <w:rsid w:val="00DF5D5E"/>
    <w:rsid w:val="00DF6034"/>
    <w:rsid w:val="00DF7643"/>
    <w:rsid w:val="00E1138D"/>
    <w:rsid w:val="00E129E8"/>
    <w:rsid w:val="00E16283"/>
    <w:rsid w:val="00E177B6"/>
    <w:rsid w:val="00E24FF4"/>
    <w:rsid w:val="00E266DC"/>
    <w:rsid w:val="00E307F0"/>
    <w:rsid w:val="00E335CF"/>
    <w:rsid w:val="00E440DC"/>
    <w:rsid w:val="00E444A3"/>
    <w:rsid w:val="00E44634"/>
    <w:rsid w:val="00E544FE"/>
    <w:rsid w:val="00E60657"/>
    <w:rsid w:val="00E61F8B"/>
    <w:rsid w:val="00E65EF4"/>
    <w:rsid w:val="00E70295"/>
    <w:rsid w:val="00E7444E"/>
    <w:rsid w:val="00E74ED1"/>
    <w:rsid w:val="00E75E90"/>
    <w:rsid w:val="00E8032C"/>
    <w:rsid w:val="00E811A6"/>
    <w:rsid w:val="00E812CD"/>
    <w:rsid w:val="00E851E0"/>
    <w:rsid w:val="00E87336"/>
    <w:rsid w:val="00E92027"/>
    <w:rsid w:val="00E92A13"/>
    <w:rsid w:val="00E93C3F"/>
    <w:rsid w:val="00E96E73"/>
    <w:rsid w:val="00E96FD5"/>
    <w:rsid w:val="00EA2237"/>
    <w:rsid w:val="00EA6C41"/>
    <w:rsid w:val="00EA7CAA"/>
    <w:rsid w:val="00EB218A"/>
    <w:rsid w:val="00EB4917"/>
    <w:rsid w:val="00EB5434"/>
    <w:rsid w:val="00EB7387"/>
    <w:rsid w:val="00EC38B9"/>
    <w:rsid w:val="00EC3DD2"/>
    <w:rsid w:val="00EC5DBF"/>
    <w:rsid w:val="00ED08D5"/>
    <w:rsid w:val="00ED14AE"/>
    <w:rsid w:val="00ED2C68"/>
    <w:rsid w:val="00ED747D"/>
    <w:rsid w:val="00F05C40"/>
    <w:rsid w:val="00F074E6"/>
    <w:rsid w:val="00F0775C"/>
    <w:rsid w:val="00F114E8"/>
    <w:rsid w:val="00F12EBC"/>
    <w:rsid w:val="00F14CAB"/>
    <w:rsid w:val="00F17432"/>
    <w:rsid w:val="00F17C9E"/>
    <w:rsid w:val="00F20A16"/>
    <w:rsid w:val="00F27D4E"/>
    <w:rsid w:val="00F31014"/>
    <w:rsid w:val="00F45803"/>
    <w:rsid w:val="00F50A6D"/>
    <w:rsid w:val="00F60DA6"/>
    <w:rsid w:val="00F6503B"/>
    <w:rsid w:val="00F7038D"/>
    <w:rsid w:val="00F71879"/>
    <w:rsid w:val="00F7238F"/>
    <w:rsid w:val="00F7279C"/>
    <w:rsid w:val="00F806AE"/>
    <w:rsid w:val="00F81A7A"/>
    <w:rsid w:val="00F83EC4"/>
    <w:rsid w:val="00F85040"/>
    <w:rsid w:val="00F877EA"/>
    <w:rsid w:val="00FA0BA9"/>
    <w:rsid w:val="00FA6864"/>
    <w:rsid w:val="00FA742D"/>
    <w:rsid w:val="00FB2351"/>
    <w:rsid w:val="00FB5F81"/>
    <w:rsid w:val="00FC333A"/>
    <w:rsid w:val="00FC39B4"/>
    <w:rsid w:val="00FC5168"/>
    <w:rsid w:val="00FD2CA7"/>
    <w:rsid w:val="00FD76EE"/>
    <w:rsid w:val="00FE29BA"/>
    <w:rsid w:val="00FE7293"/>
    <w:rsid w:val="00FF4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149B6"/>
    <w:pPr>
      <w:widowControl w:val="0"/>
      <w:suppressAutoHyphens/>
    </w:pPr>
    <w:rPr>
      <w:rFonts w:eastAsia="Lucida Sans Unicode" w:cs="Calibri"/>
      <w:kern w:val="1"/>
      <w:sz w:val="24"/>
      <w:szCs w:val="24"/>
      <w:lang w:eastAsia="ar-SA"/>
    </w:rPr>
  </w:style>
  <w:style w:type="paragraph" w:styleId="Nagwek1">
    <w:name w:val="heading 1"/>
    <w:basedOn w:val="Normalny"/>
    <w:next w:val="Normalny"/>
    <w:qFormat/>
    <w:rsid w:val="00D149B6"/>
    <w:pPr>
      <w:keepNext/>
      <w:widowControl/>
      <w:tabs>
        <w:tab w:val="num" w:pos="432"/>
      </w:tabs>
      <w:suppressAutoHyphens w:val="0"/>
      <w:ind w:left="432" w:hanging="432"/>
      <w:jc w:val="center"/>
      <w:outlineLvl w:val="0"/>
    </w:pPr>
    <w:rPr>
      <w:rFonts w:eastAsia="Times New Roman"/>
      <w:b/>
      <w:szCs w:val="20"/>
    </w:rPr>
  </w:style>
  <w:style w:type="paragraph" w:styleId="Nagwek2">
    <w:name w:val="heading 2"/>
    <w:basedOn w:val="Normalny"/>
    <w:next w:val="Normalny"/>
    <w:link w:val="Nagwek2Znak"/>
    <w:qFormat/>
    <w:rsid w:val="005F412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5F41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02F22"/>
    <w:pPr>
      <w:keepNext/>
      <w:spacing w:before="240" w:after="60"/>
      <w:outlineLvl w:val="3"/>
    </w:pPr>
    <w:rPr>
      <w:rFonts w:cs="Times New Roman"/>
      <w:b/>
      <w:bCs/>
      <w:sz w:val="28"/>
      <w:szCs w:val="28"/>
    </w:rPr>
  </w:style>
  <w:style w:type="paragraph" w:styleId="Nagwek5">
    <w:name w:val="heading 5"/>
    <w:basedOn w:val="Normalny"/>
    <w:next w:val="Normalny"/>
    <w:link w:val="Nagwek5Znak"/>
    <w:qFormat/>
    <w:rsid w:val="00D149B6"/>
    <w:pPr>
      <w:tabs>
        <w:tab w:val="num" w:pos="1008"/>
      </w:tabs>
      <w:spacing w:before="240" w:after="60"/>
      <w:ind w:left="1008" w:hanging="1008"/>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149B6"/>
    <w:rPr>
      <w:b/>
      <w:i w:val="0"/>
    </w:rPr>
  </w:style>
  <w:style w:type="character" w:customStyle="1" w:styleId="WW8Num3z0">
    <w:name w:val="WW8Num3z0"/>
    <w:rsid w:val="00D149B6"/>
    <w:rPr>
      <w:b/>
      <w:i w:val="0"/>
    </w:rPr>
  </w:style>
  <w:style w:type="character" w:customStyle="1" w:styleId="WW8Num4z0">
    <w:name w:val="WW8Num4z0"/>
    <w:rsid w:val="00D149B6"/>
    <w:rPr>
      <w:b/>
      <w:i w:val="0"/>
    </w:rPr>
  </w:style>
  <w:style w:type="character" w:customStyle="1" w:styleId="WW8Num5z0">
    <w:name w:val="WW8Num5z0"/>
    <w:rsid w:val="00D149B6"/>
    <w:rPr>
      <w:b/>
      <w:i w:val="0"/>
    </w:rPr>
  </w:style>
  <w:style w:type="character" w:customStyle="1" w:styleId="WW8Num6z2">
    <w:name w:val="WW8Num6z2"/>
    <w:rsid w:val="00D149B6"/>
    <w:rPr>
      <w:b/>
    </w:rPr>
  </w:style>
  <w:style w:type="character" w:customStyle="1" w:styleId="WW8Num7z0">
    <w:name w:val="WW8Num7z0"/>
    <w:rsid w:val="00D149B6"/>
    <w:rPr>
      <w:b/>
      <w:i w:val="0"/>
    </w:rPr>
  </w:style>
  <w:style w:type="character" w:customStyle="1" w:styleId="WW8Num8z0">
    <w:name w:val="WW8Num8z0"/>
    <w:rsid w:val="00D149B6"/>
    <w:rPr>
      <w:b/>
      <w:i w:val="0"/>
    </w:rPr>
  </w:style>
  <w:style w:type="character" w:customStyle="1" w:styleId="WW8Num9z0">
    <w:name w:val="WW8Num9z0"/>
    <w:rsid w:val="00D149B6"/>
    <w:rPr>
      <w:b/>
    </w:rPr>
  </w:style>
  <w:style w:type="character" w:customStyle="1" w:styleId="WW8Num10z1">
    <w:name w:val="WW8Num10z1"/>
    <w:rsid w:val="00D149B6"/>
    <w:rPr>
      <w:b/>
    </w:rPr>
  </w:style>
  <w:style w:type="character" w:customStyle="1" w:styleId="WW8Num11z0">
    <w:name w:val="WW8Num11z0"/>
    <w:rsid w:val="00D149B6"/>
    <w:rPr>
      <w:b/>
      <w:i w:val="0"/>
    </w:rPr>
  </w:style>
  <w:style w:type="character" w:customStyle="1" w:styleId="WW8Num12z0">
    <w:name w:val="WW8Num12z0"/>
    <w:rsid w:val="00D149B6"/>
    <w:rPr>
      <w:b/>
    </w:rPr>
  </w:style>
  <w:style w:type="character" w:customStyle="1" w:styleId="WW8Num13z1">
    <w:name w:val="WW8Num13z1"/>
    <w:rsid w:val="00D149B6"/>
    <w:rPr>
      <w:b/>
    </w:rPr>
  </w:style>
  <w:style w:type="character" w:customStyle="1" w:styleId="WW8Num14z0">
    <w:name w:val="WW8Num14z0"/>
    <w:rsid w:val="00D149B6"/>
    <w:rPr>
      <w:b/>
      <w:i w:val="0"/>
    </w:rPr>
  </w:style>
  <w:style w:type="character" w:customStyle="1" w:styleId="WW8Num19z0">
    <w:name w:val="WW8Num19z0"/>
    <w:rsid w:val="00D149B6"/>
    <w:rPr>
      <w:b/>
      <w:i w:val="0"/>
    </w:rPr>
  </w:style>
  <w:style w:type="character" w:customStyle="1" w:styleId="WW8Num20z0">
    <w:name w:val="WW8Num20z0"/>
    <w:rsid w:val="00D149B6"/>
    <w:rPr>
      <w:b/>
    </w:rPr>
  </w:style>
  <w:style w:type="character" w:customStyle="1" w:styleId="WW8Num22z0">
    <w:name w:val="WW8Num22z0"/>
    <w:rsid w:val="00D149B6"/>
    <w:rPr>
      <w:b/>
      <w:i w:val="0"/>
    </w:rPr>
  </w:style>
  <w:style w:type="character" w:customStyle="1" w:styleId="WW8Num23z0">
    <w:name w:val="WW8Num23z0"/>
    <w:rsid w:val="00D149B6"/>
    <w:rPr>
      <w:b/>
      <w:i w:val="0"/>
    </w:rPr>
  </w:style>
  <w:style w:type="character" w:customStyle="1" w:styleId="WW8Num24z0">
    <w:name w:val="WW8Num24z0"/>
    <w:rsid w:val="00D149B6"/>
    <w:rPr>
      <w:b/>
      <w:i w:val="0"/>
    </w:rPr>
  </w:style>
  <w:style w:type="character" w:customStyle="1" w:styleId="WW8Num25z0">
    <w:name w:val="WW8Num25z0"/>
    <w:rsid w:val="00D149B6"/>
    <w:rPr>
      <w:b/>
      <w:i w:val="0"/>
    </w:rPr>
  </w:style>
  <w:style w:type="character" w:customStyle="1" w:styleId="WW8Num25z1">
    <w:name w:val="WW8Num25z1"/>
    <w:rsid w:val="00D149B6"/>
    <w:rPr>
      <w:rFonts w:ascii="Times New Roman" w:eastAsia="Times New Roman" w:hAnsi="Times New Roman" w:cs="Times New Roman"/>
      <w:b/>
      <w:i w:val="0"/>
    </w:rPr>
  </w:style>
  <w:style w:type="character" w:customStyle="1" w:styleId="WW8Num26z2">
    <w:name w:val="WW8Num26z2"/>
    <w:rsid w:val="00D149B6"/>
    <w:rPr>
      <w:b/>
    </w:rPr>
  </w:style>
  <w:style w:type="character" w:customStyle="1" w:styleId="WW8Num27z0">
    <w:name w:val="WW8Num27z0"/>
    <w:rsid w:val="00D149B6"/>
    <w:rPr>
      <w:rFonts w:ascii="Times New Roman" w:hAnsi="Times New Roman" w:cs="Times New Roman"/>
      <w:b/>
      <w:i w:val="0"/>
      <w:sz w:val="24"/>
      <w:szCs w:val="24"/>
    </w:rPr>
  </w:style>
  <w:style w:type="character" w:customStyle="1" w:styleId="WW8Num28z0">
    <w:name w:val="WW8Num28z0"/>
    <w:rsid w:val="00D149B6"/>
    <w:rPr>
      <w:b/>
      <w:i w:val="0"/>
    </w:rPr>
  </w:style>
  <w:style w:type="character" w:customStyle="1" w:styleId="WW8Num29z0">
    <w:name w:val="WW8Num29z0"/>
    <w:rsid w:val="00D149B6"/>
    <w:rPr>
      <w:b/>
      <w:i w:val="0"/>
    </w:rPr>
  </w:style>
  <w:style w:type="character" w:customStyle="1" w:styleId="WW8Num30z0">
    <w:name w:val="WW8Num30z0"/>
    <w:rsid w:val="00D149B6"/>
    <w:rPr>
      <w:b/>
    </w:rPr>
  </w:style>
  <w:style w:type="character" w:customStyle="1" w:styleId="WW8Num31z0">
    <w:name w:val="WW8Num31z0"/>
    <w:rsid w:val="00D149B6"/>
    <w:rPr>
      <w:b/>
    </w:rPr>
  </w:style>
  <w:style w:type="character" w:customStyle="1" w:styleId="WW8Num32z1">
    <w:name w:val="WW8Num32z1"/>
    <w:rsid w:val="00D149B6"/>
    <w:rPr>
      <w:rFonts w:ascii="Symbol" w:hAnsi="Symbol"/>
    </w:rPr>
  </w:style>
  <w:style w:type="character" w:customStyle="1" w:styleId="WW8Num33z2">
    <w:name w:val="WW8Num33z2"/>
    <w:rsid w:val="00D149B6"/>
    <w:rPr>
      <w:b/>
      <w:i w:val="0"/>
    </w:rPr>
  </w:style>
  <w:style w:type="character" w:customStyle="1" w:styleId="WW8Num34z0">
    <w:name w:val="WW8Num34z0"/>
    <w:rsid w:val="00D149B6"/>
    <w:rPr>
      <w:b/>
      <w:i w:val="0"/>
      <w:u w:val="none"/>
    </w:rPr>
  </w:style>
  <w:style w:type="character" w:customStyle="1" w:styleId="WW8Num35z0">
    <w:name w:val="WW8Num35z0"/>
    <w:rsid w:val="00D149B6"/>
    <w:rPr>
      <w:b/>
      <w:i w:val="0"/>
    </w:rPr>
  </w:style>
  <w:style w:type="character" w:customStyle="1" w:styleId="WW8Num36z0">
    <w:name w:val="WW8Num36z0"/>
    <w:rsid w:val="00D149B6"/>
    <w:rPr>
      <w:b/>
      <w:i w:val="0"/>
    </w:rPr>
  </w:style>
  <w:style w:type="character" w:customStyle="1" w:styleId="WW8Num36z1">
    <w:name w:val="WW8Num36z1"/>
    <w:rsid w:val="00D149B6"/>
    <w:rPr>
      <w:rFonts w:ascii="Wingdings" w:hAnsi="Wingdings"/>
      <w:b/>
      <w:i w:val="0"/>
    </w:rPr>
  </w:style>
  <w:style w:type="character" w:customStyle="1" w:styleId="WW8Num37z0">
    <w:name w:val="WW8Num37z0"/>
    <w:rsid w:val="00D149B6"/>
    <w:rPr>
      <w:b w:val="0"/>
      <w:sz w:val="22"/>
      <w:szCs w:val="22"/>
    </w:rPr>
  </w:style>
  <w:style w:type="character" w:customStyle="1" w:styleId="WW8Num38z0">
    <w:name w:val="WW8Num38z0"/>
    <w:rsid w:val="00D149B6"/>
    <w:rPr>
      <w:b/>
      <w:i w:val="0"/>
    </w:rPr>
  </w:style>
  <w:style w:type="character" w:customStyle="1" w:styleId="WW8Num39z1">
    <w:name w:val="WW8Num39z1"/>
    <w:rsid w:val="00D149B6"/>
    <w:rPr>
      <w:rFonts w:ascii="Times New Roman" w:hAnsi="Times New Roman" w:cs="Times New Roman"/>
      <w:b/>
      <w:i w:val="0"/>
      <w:sz w:val="22"/>
      <w:szCs w:val="22"/>
    </w:rPr>
  </w:style>
  <w:style w:type="character" w:customStyle="1" w:styleId="WW8Num40z0">
    <w:name w:val="WW8Num40z0"/>
    <w:rsid w:val="00D149B6"/>
    <w:rPr>
      <w:b/>
      <w:i w:val="0"/>
    </w:rPr>
  </w:style>
  <w:style w:type="character" w:customStyle="1" w:styleId="Domylnaczcionkaakapitu1">
    <w:name w:val="Domyślna czcionka akapitu1"/>
    <w:rsid w:val="00D149B6"/>
  </w:style>
  <w:style w:type="character" w:customStyle="1" w:styleId="ZnakZnak5">
    <w:name w:val="Znak Znak5"/>
    <w:basedOn w:val="Domylnaczcionkaakapitu1"/>
    <w:rsid w:val="00D149B6"/>
    <w:rPr>
      <w:rFonts w:ascii="Arial" w:eastAsia="Lucida Sans Unicode" w:hAnsi="Arial" w:cs="Tahoma"/>
      <w:kern w:val="1"/>
      <w:sz w:val="28"/>
      <w:szCs w:val="28"/>
    </w:rPr>
  </w:style>
  <w:style w:type="character" w:customStyle="1" w:styleId="ZnakZnak4">
    <w:name w:val="Znak Znak4"/>
    <w:basedOn w:val="Domylnaczcionkaakapitu1"/>
    <w:rsid w:val="00D149B6"/>
    <w:rPr>
      <w:rFonts w:ascii="Times New Roman" w:eastAsia="Lucida Sans Unicode" w:hAnsi="Times New Roman" w:cs="Times New Roman"/>
      <w:kern w:val="1"/>
      <w:sz w:val="24"/>
      <w:szCs w:val="24"/>
    </w:rPr>
  </w:style>
  <w:style w:type="character" w:styleId="Numerstrony">
    <w:name w:val="page number"/>
    <w:basedOn w:val="Domylnaczcionkaakapitu1"/>
    <w:rsid w:val="00D149B6"/>
  </w:style>
  <w:style w:type="character" w:customStyle="1" w:styleId="ZnakZnak3">
    <w:name w:val="Znak Znak3"/>
    <w:basedOn w:val="Domylnaczcionkaakapitu1"/>
    <w:rsid w:val="00D149B6"/>
    <w:rPr>
      <w:rFonts w:ascii="Times New Roman" w:eastAsia="Lucida Sans Unicode" w:hAnsi="Times New Roman" w:cs="Times New Roman"/>
      <w:kern w:val="1"/>
      <w:sz w:val="24"/>
      <w:szCs w:val="24"/>
    </w:rPr>
  </w:style>
  <w:style w:type="character" w:customStyle="1" w:styleId="ZnakZnak7">
    <w:name w:val="Znak Znak7"/>
    <w:basedOn w:val="Domylnaczcionkaakapitu1"/>
    <w:rsid w:val="00D149B6"/>
    <w:rPr>
      <w:rFonts w:ascii="Times New Roman" w:eastAsia="Times New Roman" w:hAnsi="Times New Roman" w:cs="Times New Roman"/>
      <w:b/>
      <w:sz w:val="24"/>
      <w:szCs w:val="20"/>
    </w:rPr>
  </w:style>
  <w:style w:type="character" w:customStyle="1" w:styleId="ZnakZnak2">
    <w:name w:val="Znak Znak2"/>
    <w:basedOn w:val="Domylnaczcionkaakapitu1"/>
    <w:rsid w:val="00D149B6"/>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D149B6"/>
    <w:rPr>
      <w:vertAlign w:val="superscript"/>
    </w:rPr>
  </w:style>
  <w:style w:type="character" w:customStyle="1" w:styleId="ZnakZnak6">
    <w:name w:val="Znak Znak6"/>
    <w:basedOn w:val="Domylnaczcionkaakapitu1"/>
    <w:rsid w:val="00D149B6"/>
    <w:rPr>
      <w:rFonts w:ascii="Calibri" w:eastAsia="Times New Roman" w:hAnsi="Calibri" w:cs="Times New Roman"/>
      <w:b/>
      <w:bCs/>
      <w:i/>
      <w:iCs/>
      <w:kern w:val="1"/>
      <w:sz w:val="26"/>
      <w:szCs w:val="26"/>
    </w:rPr>
  </w:style>
  <w:style w:type="character" w:customStyle="1" w:styleId="ZnakZnak1">
    <w:name w:val="Znak Znak1"/>
    <w:basedOn w:val="Domylnaczcionkaakapitu1"/>
    <w:rsid w:val="00D149B6"/>
    <w:rPr>
      <w:rFonts w:ascii="Times New Roman" w:eastAsia="Lucida Sans Unicode" w:hAnsi="Times New Roman"/>
      <w:kern w:val="1"/>
      <w:sz w:val="24"/>
      <w:szCs w:val="24"/>
    </w:rPr>
  </w:style>
  <w:style w:type="character" w:customStyle="1" w:styleId="ZnakZnak">
    <w:name w:val="Znak Znak"/>
    <w:basedOn w:val="Domylnaczcionkaakapitu1"/>
    <w:rsid w:val="00D149B6"/>
    <w:rPr>
      <w:rFonts w:ascii="Times New Roman" w:eastAsia="Lucida Sans Unicode" w:hAnsi="Times New Roman"/>
      <w:kern w:val="1"/>
      <w:sz w:val="24"/>
      <w:szCs w:val="24"/>
    </w:rPr>
  </w:style>
  <w:style w:type="character" w:styleId="Hipercze">
    <w:name w:val="Hyperlink"/>
    <w:basedOn w:val="Domylnaczcionkaakapitu1"/>
    <w:rsid w:val="00D149B6"/>
    <w:rPr>
      <w:color w:val="0000FF"/>
      <w:u w:val="single"/>
    </w:rPr>
  </w:style>
  <w:style w:type="paragraph" w:customStyle="1" w:styleId="Nagwek10">
    <w:name w:val="Nagłówek1"/>
    <w:basedOn w:val="Normalny"/>
    <w:next w:val="Tekstpodstawowy"/>
    <w:rsid w:val="00D149B6"/>
    <w:pPr>
      <w:keepNext/>
      <w:spacing w:before="240" w:after="120"/>
    </w:pPr>
    <w:rPr>
      <w:rFonts w:ascii="Arial" w:hAnsi="Arial" w:cs="Tahoma"/>
      <w:sz w:val="28"/>
      <w:szCs w:val="28"/>
    </w:rPr>
  </w:style>
  <w:style w:type="paragraph" w:styleId="Tekstpodstawowy">
    <w:name w:val="Body Text"/>
    <w:basedOn w:val="Normalny"/>
    <w:link w:val="TekstpodstawowyZnak"/>
    <w:rsid w:val="00D149B6"/>
    <w:pPr>
      <w:spacing w:after="120"/>
    </w:pPr>
  </w:style>
  <w:style w:type="paragraph" w:styleId="Lista">
    <w:name w:val="List"/>
    <w:basedOn w:val="Tekstpodstawowy"/>
    <w:rsid w:val="00D149B6"/>
    <w:rPr>
      <w:rFonts w:cs="Tahoma"/>
    </w:rPr>
  </w:style>
  <w:style w:type="paragraph" w:customStyle="1" w:styleId="Podpis1">
    <w:name w:val="Podpis1"/>
    <w:basedOn w:val="Normalny"/>
    <w:rsid w:val="00D149B6"/>
    <w:pPr>
      <w:suppressLineNumbers/>
      <w:spacing w:before="120" w:after="120"/>
    </w:pPr>
    <w:rPr>
      <w:rFonts w:cs="Tahoma"/>
      <w:i/>
      <w:iCs/>
    </w:rPr>
  </w:style>
  <w:style w:type="paragraph" w:customStyle="1" w:styleId="Indeks">
    <w:name w:val="Indeks"/>
    <w:basedOn w:val="Normalny"/>
    <w:rsid w:val="00D149B6"/>
    <w:pPr>
      <w:suppressLineNumbers/>
    </w:pPr>
    <w:rPr>
      <w:rFonts w:cs="Tahoma"/>
    </w:rPr>
  </w:style>
  <w:style w:type="paragraph" w:styleId="Nagwek">
    <w:name w:val="header"/>
    <w:basedOn w:val="Normalny"/>
    <w:next w:val="Tekstpodstawowy"/>
    <w:link w:val="NagwekZnak"/>
    <w:uiPriority w:val="99"/>
    <w:rsid w:val="00D149B6"/>
    <w:pPr>
      <w:keepNext/>
      <w:spacing w:before="240" w:after="120"/>
    </w:pPr>
    <w:rPr>
      <w:rFonts w:ascii="Arial" w:hAnsi="Arial" w:cs="Tahoma"/>
      <w:sz w:val="28"/>
      <w:szCs w:val="28"/>
    </w:rPr>
  </w:style>
  <w:style w:type="paragraph" w:styleId="Stopka">
    <w:name w:val="footer"/>
    <w:basedOn w:val="Normalny"/>
    <w:link w:val="StopkaZnak"/>
    <w:rsid w:val="00D149B6"/>
    <w:pPr>
      <w:tabs>
        <w:tab w:val="center" w:pos="4536"/>
        <w:tab w:val="right" w:pos="9072"/>
      </w:tabs>
    </w:pPr>
  </w:style>
  <w:style w:type="paragraph" w:styleId="Tekstprzypisudolnego">
    <w:name w:val="footnote text"/>
    <w:basedOn w:val="Normalny"/>
    <w:semiHidden/>
    <w:rsid w:val="00D149B6"/>
    <w:pPr>
      <w:widowControl/>
      <w:suppressAutoHyphens w:val="0"/>
    </w:pPr>
    <w:rPr>
      <w:rFonts w:eastAsia="Times New Roman"/>
      <w:sz w:val="20"/>
      <w:szCs w:val="20"/>
    </w:rPr>
  </w:style>
  <w:style w:type="paragraph" w:customStyle="1" w:styleId="Tekstpodstawowy22">
    <w:name w:val="Tekst podstawowy 22"/>
    <w:basedOn w:val="Normalny"/>
    <w:rsid w:val="00D149B6"/>
    <w:pPr>
      <w:spacing w:after="120" w:line="480" w:lineRule="auto"/>
    </w:pPr>
  </w:style>
  <w:style w:type="paragraph" w:styleId="Tekstpodstawowywcity">
    <w:name w:val="Body Text Indent"/>
    <w:basedOn w:val="Normalny"/>
    <w:link w:val="TekstpodstawowywcityZnak"/>
    <w:rsid w:val="00D149B6"/>
    <w:pPr>
      <w:spacing w:after="120"/>
      <w:ind w:left="283"/>
    </w:pPr>
  </w:style>
  <w:style w:type="paragraph" w:customStyle="1" w:styleId="Standardowy0">
    <w:name w:val="Standardowy.+"/>
    <w:rsid w:val="00D149B6"/>
    <w:pPr>
      <w:suppressAutoHyphens/>
      <w:autoSpaceDE w:val="0"/>
    </w:pPr>
    <w:rPr>
      <w:rFonts w:ascii="Arial" w:hAnsi="Arial" w:cs="Arial"/>
      <w:szCs w:val="24"/>
      <w:lang w:eastAsia="ar-SA"/>
    </w:rPr>
  </w:style>
  <w:style w:type="paragraph" w:customStyle="1" w:styleId="Wyliczenie4">
    <w:name w:val="Wyliczenie 4"/>
    <w:basedOn w:val="Normalny"/>
    <w:rsid w:val="00D149B6"/>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D149B6"/>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D149B6"/>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D149B6"/>
    <w:pPr>
      <w:spacing w:after="120"/>
    </w:pPr>
    <w:rPr>
      <w:sz w:val="16"/>
      <w:szCs w:val="16"/>
    </w:rPr>
  </w:style>
  <w:style w:type="paragraph" w:customStyle="1" w:styleId="Tekstpodstawowy21">
    <w:name w:val="Tekst podstawowy 21"/>
    <w:basedOn w:val="Normalny"/>
    <w:rsid w:val="00D149B6"/>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D149B6"/>
    <w:pPr>
      <w:widowControl/>
      <w:suppressAutoHyphens w:val="0"/>
      <w:spacing w:before="100" w:after="100"/>
      <w:jc w:val="both"/>
    </w:pPr>
    <w:rPr>
      <w:rFonts w:eastAsia="Times New Roman"/>
      <w:sz w:val="20"/>
      <w:szCs w:val="20"/>
      <w:lang w:val="en-US"/>
    </w:rPr>
  </w:style>
  <w:style w:type="paragraph" w:customStyle="1" w:styleId="Default">
    <w:name w:val="Default"/>
    <w:rsid w:val="00D149B6"/>
    <w:pPr>
      <w:suppressAutoHyphens/>
      <w:autoSpaceDE w:val="0"/>
    </w:pPr>
    <w:rPr>
      <w:rFonts w:ascii="CGEKKD+TimesNewRoman" w:hAnsi="CGEKKD+TimesNewRoman" w:cs="CGEKKD+TimesNewRoman"/>
      <w:color w:val="000000"/>
      <w:sz w:val="24"/>
      <w:szCs w:val="24"/>
      <w:lang w:eastAsia="ar-SA"/>
    </w:rPr>
  </w:style>
  <w:style w:type="paragraph" w:customStyle="1" w:styleId="Tekstpodstawowy210">
    <w:name w:val="Tekst podstawowy 21"/>
    <w:basedOn w:val="Normalny"/>
    <w:rsid w:val="00D149B6"/>
    <w:pPr>
      <w:widowControl/>
      <w:suppressAutoHyphens w:val="0"/>
      <w:spacing w:after="120" w:line="480" w:lineRule="auto"/>
    </w:pPr>
    <w:rPr>
      <w:rFonts w:eastAsia="Times New Roman"/>
      <w:szCs w:val="20"/>
    </w:rPr>
  </w:style>
  <w:style w:type="paragraph" w:customStyle="1" w:styleId="Zawartotabeli">
    <w:name w:val="Zawartość tabeli"/>
    <w:basedOn w:val="Normalny"/>
    <w:rsid w:val="00D149B6"/>
    <w:pPr>
      <w:suppressLineNumbers/>
    </w:pPr>
    <w:rPr>
      <w:rFonts w:eastAsia="Times New Roman"/>
      <w:szCs w:val="20"/>
    </w:rPr>
  </w:style>
  <w:style w:type="paragraph" w:customStyle="1" w:styleId="Zawartoramki">
    <w:name w:val="Zawartość ramki"/>
    <w:basedOn w:val="Tekstpodstawowy"/>
    <w:rsid w:val="00D149B6"/>
  </w:style>
  <w:style w:type="character" w:styleId="Odwoaniedokomentarza">
    <w:name w:val="annotation reference"/>
    <w:basedOn w:val="Domylnaczcionkaakapitu"/>
    <w:uiPriority w:val="99"/>
    <w:semiHidden/>
    <w:rsid w:val="00D149B6"/>
    <w:rPr>
      <w:sz w:val="16"/>
      <w:szCs w:val="16"/>
    </w:rPr>
  </w:style>
  <w:style w:type="paragraph" w:styleId="Tekstkomentarza">
    <w:name w:val="annotation text"/>
    <w:basedOn w:val="Normalny"/>
    <w:link w:val="TekstkomentarzaZnak"/>
    <w:uiPriority w:val="99"/>
    <w:semiHidden/>
    <w:rsid w:val="00D149B6"/>
    <w:rPr>
      <w:sz w:val="20"/>
      <w:szCs w:val="20"/>
    </w:rPr>
  </w:style>
  <w:style w:type="paragraph" w:styleId="Tematkomentarza">
    <w:name w:val="annotation subject"/>
    <w:basedOn w:val="Tekstkomentarza"/>
    <w:next w:val="Tekstkomentarza"/>
    <w:semiHidden/>
    <w:rsid w:val="00D149B6"/>
    <w:rPr>
      <w:b/>
      <w:bCs/>
    </w:rPr>
  </w:style>
  <w:style w:type="paragraph" w:styleId="Tekstdymka">
    <w:name w:val="Balloon Text"/>
    <w:basedOn w:val="Normalny"/>
    <w:semiHidden/>
    <w:rsid w:val="00D149B6"/>
    <w:rPr>
      <w:rFonts w:ascii="Tahoma" w:hAnsi="Tahoma" w:cs="Tahoma"/>
      <w:sz w:val="16"/>
      <w:szCs w:val="16"/>
    </w:rPr>
  </w:style>
  <w:style w:type="character" w:customStyle="1" w:styleId="textbold">
    <w:name w:val="text bold"/>
    <w:basedOn w:val="Domylnaczcionkaakapitu"/>
    <w:rsid w:val="00D149B6"/>
  </w:style>
  <w:style w:type="paragraph" w:customStyle="1" w:styleId="WW-Tekstpodstawowy2">
    <w:name w:val="WW-Tekst podstawowy 2"/>
    <w:basedOn w:val="Normalny"/>
    <w:rsid w:val="00D149B6"/>
    <w:pPr>
      <w:overflowPunct w:val="0"/>
      <w:autoSpaceDE w:val="0"/>
      <w:autoSpaceDN w:val="0"/>
      <w:adjustRightInd w:val="0"/>
      <w:jc w:val="both"/>
      <w:textAlignment w:val="baseline"/>
    </w:pPr>
    <w:rPr>
      <w:rFonts w:eastAsia="Times New Roman" w:cs="Times New Roman"/>
      <w:kern w:val="0"/>
      <w:sz w:val="22"/>
      <w:szCs w:val="20"/>
      <w:lang w:eastAsia="pl-PL"/>
    </w:rPr>
  </w:style>
  <w:style w:type="paragraph" w:customStyle="1" w:styleId="pkt">
    <w:name w:val="pkt"/>
    <w:basedOn w:val="Normalny"/>
    <w:rsid w:val="00D149B6"/>
    <w:pPr>
      <w:widowControl/>
      <w:suppressAutoHyphens w:val="0"/>
      <w:spacing w:before="60" w:after="60"/>
      <w:ind w:left="851" w:hanging="295"/>
      <w:jc w:val="both"/>
    </w:pPr>
    <w:rPr>
      <w:rFonts w:eastAsia="Times New Roman" w:cs="Times New Roman"/>
      <w:kern w:val="0"/>
      <w:lang w:eastAsia="pl-PL"/>
    </w:rPr>
  </w:style>
  <w:style w:type="paragraph" w:customStyle="1" w:styleId="Standard">
    <w:name w:val="Standard"/>
    <w:rsid w:val="00D149B6"/>
    <w:pPr>
      <w:widowControl w:val="0"/>
      <w:autoSpaceDE w:val="0"/>
      <w:autoSpaceDN w:val="0"/>
      <w:adjustRightInd w:val="0"/>
    </w:pPr>
    <w:rPr>
      <w:sz w:val="24"/>
      <w:szCs w:val="24"/>
    </w:rPr>
  </w:style>
  <w:style w:type="character" w:customStyle="1" w:styleId="text">
    <w:name w:val="text"/>
    <w:basedOn w:val="Domylnaczcionkaakapitu"/>
    <w:rsid w:val="00D149B6"/>
  </w:style>
  <w:style w:type="paragraph" w:styleId="Tekstpodstawowy2">
    <w:name w:val="Body Text 2"/>
    <w:basedOn w:val="Normalny"/>
    <w:link w:val="Tekstpodstawowy2Znak"/>
    <w:rsid w:val="00230581"/>
    <w:pPr>
      <w:spacing w:after="120" w:line="480" w:lineRule="auto"/>
    </w:pPr>
  </w:style>
  <w:style w:type="paragraph" w:styleId="Tekstpodstawowy3">
    <w:name w:val="Body Text 3"/>
    <w:basedOn w:val="Normalny"/>
    <w:link w:val="Tekstpodstawowy3Znak"/>
    <w:rsid w:val="0008126C"/>
    <w:pPr>
      <w:spacing w:after="120"/>
    </w:pPr>
    <w:rPr>
      <w:rFonts w:cs="Times New Roman"/>
      <w:sz w:val="16"/>
      <w:szCs w:val="16"/>
    </w:rPr>
  </w:style>
  <w:style w:type="character" w:customStyle="1" w:styleId="Tekstpodstawowy3Znak">
    <w:name w:val="Tekst podstawowy 3 Znak"/>
    <w:basedOn w:val="Domylnaczcionkaakapitu"/>
    <w:link w:val="Tekstpodstawowy3"/>
    <w:rsid w:val="0008126C"/>
    <w:rPr>
      <w:rFonts w:eastAsia="Lucida Sans Unicode"/>
      <w:kern w:val="1"/>
      <w:sz w:val="16"/>
      <w:szCs w:val="16"/>
    </w:rPr>
  </w:style>
  <w:style w:type="paragraph" w:styleId="Tekstpodstawowywcity3">
    <w:name w:val="Body Text Indent 3"/>
    <w:basedOn w:val="Normalny"/>
    <w:link w:val="Tekstpodstawowywcity3Znak"/>
    <w:rsid w:val="0008126C"/>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rsid w:val="0008126C"/>
    <w:rPr>
      <w:rFonts w:eastAsia="Lucida Sans Unicode"/>
      <w:kern w:val="1"/>
      <w:sz w:val="16"/>
      <w:szCs w:val="16"/>
    </w:rPr>
  </w:style>
  <w:style w:type="paragraph" w:styleId="Tytu">
    <w:name w:val="Title"/>
    <w:basedOn w:val="Normalny"/>
    <w:link w:val="TytuZnak"/>
    <w:qFormat/>
    <w:rsid w:val="0008126C"/>
    <w:pPr>
      <w:widowControl/>
      <w:suppressAutoHyphens w:val="0"/>
      <w:jc w:val="center"/>
    </w:pPr>
    <w:rPr>
      <w:rFonts w:eastAsia="Times New Roman" w:cs="Times New Roman"/>
      <w:b/>
      <w:kern w:val="0"/>
      <w:sz w:val="28"/>
      <w:szCs w:val="32"/>
      <w:lang w:eastAsia="pl-PL"/>
    </w:rPr>
  </w:style>
  <w:style w:type="character" w:customStyle="1" w:styleId="TytuZnak">
    <w:name w:val="Tytuł Znak"/>
    <w:basedOn w:val="Domylnaczcionkaakapitu"/>
    <w:link w:val="Tytu"/>
    <w:rsid w:val="0008126C"/>
    <w:rPr>
      <w:b/>
      <w:sz w:val="28"/>
      <w:szCs w:val="32"/>
    </w:rPr>
  </w:style>
  <w:style w:type="character" w:customStyle="1" w:styleId="Nagwek2Znak">
    <w:name w:val="Nagłówek 2 Znak"/>
    <w:basedOn w:val="Domylnaczcionkaakapitu"/>
    <w:link w:val="Nagwek2"/>
    <w:semiHidden/>
    <w:rsid w:val="005F4121"/>
    <w:rPr>
      <w:rFonts w:ascii="Cambria" w:eastAsia="Times New Roman" w:hAnsi="Cambria" w:cs="Times New Roman"/>
      <w:b/>
      <w:bCs/>
      <w:i/>
      <w:iCs/>
      <w:kern w:val="1"/>
      <w:sz w:val="28"/>
      <w:szCs w:val="28"/>
      <w:lang w:eastAsia="ar-SA"/>
    </w:rPr>
  </w:style>
  <w:style w:type="paragraph" w:styleId="Tekstpodstawowywcity2">
    <w:name w:val="Body Text Indent 2"/>
    <w:basedOn w:val="Normalny"/>
    <w:link w:val="Tekstpodstawowywcity2Znak"/>
    <w:rsid w:val="005F4121"/>
    <w:pPr>
      <w:spacing w:after="120" w:line="480" w:lineRule="auto"/>
      <w:ind w:left="283"/>
    </w:pPr>
  </w:style>
  <w:style w:type="character" w:customStyle="1" w:styleId="Tekstpodstawowywcity2Znak">
    <w:name w:val="Tekst podstawowy wcięty 2 Znak"/>
    <w:basedOn w:val="Domylnaczcionkaakapitu"/>
    <w:link w:val="Tekstpodstawowywcity2"/>
    <w:rsid w:val="005F4121"/>
    <w:rPr>
      <w:rFonts w:eastAsia="Lucida Sans Unicode" w:cs="Calibri"/>
      <w:kern w:val="1"/>
      <w:sz w:val="24"/>
      <w:szCs w:val="24"/>
      <w:lang w:eastAsia="ar-SA"/>
    </w:rPr>
  </w:style>
  <w:style w:type="character" w:customStyle="1" w:styleId="Nagwek3Znak">
    <w:name w:val="Nagłówek 3 Znak"/>
    <w:basedOn w:val="Domylnaczcionkaakapitu"/>
    <w:link w:val="Nagwek3"/>
    <w:rsid w:val="005F4121"/>
    <w:rPr>
      <w:rFonts w:ascii="Arial" w:eastAsia="Lucida Sans Unicode" w:hAnsi="Arial" w:cs="Arial"/>
      <w:b/>
      <w:bCs/>
      <w:kern w:val="1"/>
      <w:sz w:val="26"/>
      <w:szCs w:val="26"/>
    </w:rPr>
  </w:style>
  <w:style w:type="character" w:customStyle="1" w:styleId="Nagwek5Znak">
    <w:name w:val="Nagłówek 5 Znak"/>
    <w:basedOn w:val="Domylnaczcionkaakapitu"/>
    <w:link w:val="Nagwek5"/>
    <w:rsid w:val="0079300D"/>
    <w:rPr>
      <w:rFonts w:ascii="Calibri" w:hAnsi="Calibri"/>
      <w:b/>
      <w:bCs/>
      <w:i/>
      <w:iCs/>
      <w:kern w:val="1"/>
      <w:sz w:val="26"/>
      <w:szCs w:val="26"/>
      <w:lang w:eastAsia="ar-SA"/>
    </w:rPr>
  </w:style>
  <w:style w:type="character" w:customStyle="1" w:styleId="NagwekZnak">
    <w:name w:val="Nagłówek Znak"/>
    <w:basedOn w:val="Domylnaczcionkaakapitu"/>
    <w:link w:val="Nagwek"/>
    <w:uiPriority w:val="99"/>
    <w:rsid w:val="00442178"/>
    <w:rPr>
      <w:rFonts w:ascii="Arial" w:eastAsia="Lucida Sans Unicode" w:hAnsi="Arial" w:cs="Tahoma"/>
      <w:kern w:val="1"/>
      <w:sz w:val="28"/>
      <w:szCs w:val="28"/>
      <w:lang w:eastAsia="ar-SA"/>
    </w:rPr>
  </w:style>
  <w:style w:type="character" w:customStyle="1" w:styleId="TekstpodstawowyZnak">
    <w:name w:val="Tekst podstawowy Znak"/>
    <w:basedOn w:val="Domylnaczcionkaakapitu"/>
    <w:link w:val="Tekstpodstawowy"/>
    <w:rsid w:val="00442178"/>
    <w:rPr>
      <w:rFonts w:eastAsia="Lucida Sans Unicode" w:cs="Calibri"/>
      <w:kern w:val="1"/>
      <w:sz w:val="24"/>
      <w:szCs w:val="24"/>
      <w:lang w:eastAsia="ar-SA"/>
    </w:rPr>
  </w:style>
  <w:style w:type="character" w:customStyle="1" w:styleId="TekstpodstawowywcityZnak">
    <w:name w:val="Tekst podstawowy wcięty Znak"/>
    <w:basedOn w:val="Domylnaczcionkaakapitu"/>
    <w:link w:val="Tekstpodstawowywcity"/>
    <w:uiPriority w:val="99"/>
    <w:rsid w:val="003855C1"/>
    <w:rPr>
      <w:rFonts w:eastAsia="Lucida Sans Unicode" w:cs="Calibri"/>
      <w:kern w:val="1"/>
      <w:sz w:val="24"/>
      <w:szCs w:val="24"/>
      <w:lang w:eastAsia="ar-SA"/>
    </w:rPr>
  </w:style>
  <w:style w:type="character" w:customStyle="1" w:styleId="Tekstpodstawowy2Znak">
    <w:name w:val="Tekst podstawowy 2 Znak"/>
    <w:basedOn w:val="Domylnaczcionkaakapitu"/>
    <w:link w:val="Tekstpodstawowy2"/>
    <w:rsid w:val="003855C1"/>
    <w:rPr>
      <w:rFonts w:eastAsia="Lucida Sans Unicode" w:cs="Calibri"/>
      <w:kern w:val="1"/>
      <w:sz w:val="24"/>
      <w:szCs w:val="24"/>
      <w:lang w:eastAsia="ar-SA"/>
    </w:rPr>
  </w:style>
  <w:style w:type="character" w:customStyle="1" w:styleId="StopkaZnak">
    <w:name w:val="Stopka Znak"/>
    <w:basedOn w:val="Domylnaczcionkaakapitu"/>
    <w:link w:val="Stopka"/>
    <w:uiPriority w:val="99"/>
    <w:rsid w:val="002C1FF8"/>
    <w:rPr>
      <w:rFonts w:eastAsia="Lucida Sans Unicode" w:cs="Calibri"/>
      <w:kern w:val="1"/>
      <w:sz w:val="24"/>
      <w:szCs w:val="24"/>
      <w:lang w:eastAsia="ar-SA"/>
    </w:rPr>
  </w:style>
  <w:style w:type="paragraph" w:styleId="Podtytu">
    <w:name w:val="Subtitle"/>
    <w:basedOn w:val="Normalny"/>
    <w:next w:val="Tekstpodstawowy"/>
    <w:link w:val="PodtytuZnak"/>
    <w:qFormat/>
    <w:rsid w:val="002C1FF8"/>
    <w:pPr>
      <w:keepNext/>
      <w:spacing w:before="240" w:after="120"/>
      <w:jc w:val="center"/>
    </w:pPr>
    <w:rPr>
      <w:rFonts w:ascii="Arial" w:eastAsia="MS Mincho" w:hAnsi="Arial" w:cs="Tahoma"/>
      <w:i/>
      <w:iCs/>
      <w:sz w:val="28"/>
      <w:szCs w:val="28"/>
    </w:rPr>
  </w:style>
  <w:style w:type="character" w:customStyle="1" w:styleId="PodtytuZnak">
    <w:name w:val="Podtytuł Znak"/>
    <w:basedOn w:val="Domylnaczcionkaakapitu"/>
    <w:link w:val="Podtytu"/>
    <w:rsid w:val="002C1FF8"/>
    <w:rPr>
      <w:rFonts w:ascii="Arial" w:eastAsia="MS Mincho" w:hAnsi="Arial" w:cs="Tahoma"/>
      <w:i/>
      <w:iCs/>
      <w:kern w:val="1"/>
      <w:sz w:val="28"/>
      <w:szCs w:val="28"/>
      <w:lang w:eastAsia="ar-SA"/>
    </w:rPr>
  </w:style>
  <w:style w:type="paragraph" w:customStyle="1" w:styleId="Tekstpodstawowywcity31">
    <w:name w:val="Tekst podstawowy wcięty 31"/>
    <w:basedOn w:val="Normalny"/>
    <w:rsid w:val="003D070C"/>
    <w:pPr>
      <w:widowControl/>
      <w:suppressAutoHyphens w:val="0"/>
      <w:spacing w:after="120" w:line="276" w:lineRule="auto"/>
      <w:ind w:left="283"/>
    </w:pPr>
    <w:rPr>
      <w:rFonts w:ascii="Calibri" w:eastAsia="Calibri" w:hAnsi="Calibri" w:cs="Times New Roman"/>
      <w:sz w:val="16"/>
      <w:szCs w:val="16"/>
    </w:rPr>
  </w:style>
  <w:style w:type="paragraph" w:customStyle="1" w:styleId="Tekstpodstawowy32">
    <w:name w:val="Tekst podstawowy 32"/>
    <w:basedOn w:val="Normalny"/>
    <w:rsid w:val="00640C88"/>
    <w:pPr>
      <w:widowControl/>
      <w:suppressAutoHyphens w:val="0"/>
      <w:spacing w:after="120" w:line="276" w:lineRule="auto"/>
    </w:pPr>
    <w:rPr>
      <w:rFonts w:ascii="Calibri" w:eastAsia="Calibri" w:hAnsi="Calibri" w:cs="Times New Roman"/>
      <w:sz w:val="16"/>
      <w:szCs w:val="16"/>
    </w:rPr>
  </w:style>
  <w:style w:type="paragraph" w:customStyle="1" w:styleId="Tekstpodstawowywcity210">
    <w:name w:val="Tekst podstawowy wcięty 21"/>
    <w:basedOn w:val="Normalny"/>
    <w:rsid w:val="00640C88"/>
    <w:pPr>
      <w:widowControl/>
      <w:suppressAutoHyphens w:val="0"/>
      <w:spacing w:after="120" w:line="480" w:lineRule="auto"/>
      <w:ind w:left="283"/>
    </w:pPr>
    <w:rPr>
      <w:rFonts w:ascii="Calibri" w:eastAsia="Calibri" w:hAnsi="Calibri" w:cs="Times New Roman"/>
      <w:sz w:val="22"/>
      <w:szCs w:val="22"/>
    </w:rPr>
  </w:style>
  <w:style w:type="character" w:customStyle="1" w:styleId="Nagwek4Znak">
    <w:name w:val="Nagłówek 4 Znak"/>
    <w:basedOn w:val="Domylnaczcionkaakapitu"/>
    <w:link w:val="Nagwek4"/>
    <w:rsid w:val="00B02F22"/>
    <w:rPr>
      <w:rFonts w:eastAsia="Lucida Sans Unicode"/>
      <w:b/>
      <w:bCs/>
      <w:kern w:val="1"/>
      <w:sz w:val="28"/>
      <w:szCs w:val="28"/>
      <w:lang w:eastAsia="ar-SA"/>
    </w:rPr>
  </w:style>
  <w:style w:type="character" w:styleId="Odwoanieprzypisudolnego">
    <w:name w:val="footnote reference"/>
    <w:basedOn w:val="Domylnaczcionkaakapitu"/>
    <w:rsid w:val="00B02F22"/>
    <w:rPr>
      <w:vertAlign w:val="superscript"/>
    </w:rPr>
  </w:style>
  <w:style w:type="character" w:customStyle="1" w:styleId="opis1">
    <w:name w:val="opis1"/>
    <w:basedOn w:val="Domylnaczcionkaakapitu"/>
    <w:rsid w:val="00B02F22"/>
    <w:rPr>
      <w:b w:val="0"/>
      <w:bCs w:val="0"/>
      <w:color w:val="000000"/>
    </w:rPr>
  </w:style>
  <w:style w:type="character" w:customStyle="1" w:styleId="ZnakZnak12">
    <w:name w:val="Znak Znak12"/>
    <w:basedOn w:val="Domylnaczcionkaakapitu"/>
    <w:rsid w:val="00B02F22"/>
    <w:rPr>
      <w:rFonts w:ascii="Calibri" w:hAnsi="Calibri"/>
      <w:b/>
      <w:bCs/>
      <w:i/>
      <w:iCs/>
      <w:kern w:val="1"/>
      <w:sz w:val="26"/>
      <w:szCs w:val="26"/>
      <w:lang w:val="pl-PL" w:eastAsia="ar-SA" w:bidi="ar-SA"/>
    </w:rPr>
  </w:style>
  <w:style w:type="paragraph" w:customStyle="1" w:styleId="FR1">
    <w:name w:val="FR1"/>
    <w:rsid w:val="00B02F22"/>
    <w:pPr>
      <w:widowControl w:val="0"/>
      <w:suppressAutoHyphens/>
      <w:spacing w:line="300" w:lineRule="auto"/>
      <w:ind w:left="360" w:right="200"/>
      <w:jc w:val="both"/>
    </w:pPr>
    <w:rPr>
      <w:b/>
      <w:sz w:val="32"/>
      <w:lang w:eastAsia="ar-SA"/>
    </w:rPr>
  </w:style>
  <w:style w:type="table" w:styleId="Tabela-Siatka">
    <w:name w:val="Table Grid"/>
    <w:basedOn w:val="Standardowy"/>
    <w:rsid w:val="00B02F2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6">
    <w:name w:val="Znak Znak16"/>
    <w:basedOn w:val="Domylnaczcionkaakapitu"/>
    <w:rsid w:val="00B02F22"/>
    <w:rPr>
      <w:rFonts w:ascii="Calibri" w:hAnsi="Calibri"/>
      <w:b/>
      <w:bCs/>
      <w:i/>
      <w:iCs/>
      <w:kern w:val="1"/>
      <w:sz w:val="26"/>
      <w:szCs w:val="26"/>
      <w:lang w:val="pl-PL" w:eastAsia="ar-SA" w:bidi="ar-SA"/>
    </w:rPr>
  </w:style>
  <w:style w:type="paragraph" w:styleId="HTML-wstpniesformatowany">
    <w:name w:val="HTML Preformatted"/>
    <w:basedOn w:val="Normalny"/>
    <w:link w:val="HTML-wstpniesformatowanyZnak"/>
    <w:uiPriority w:val="99"/>
    <w:unhideWhenUsed/>
    <w:rsid w:val="00BE18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BE1880"/>
    <w:rPr>
      <w:rFonts w:ascii="Courier New" w:hAnsi="Courier New" w:cs="Courier New"/>
    </w:rPr>
  </w:style>
  <w:style w:type="character" w:customStyle="1" w:styleId="TekstkomentarzaZnak">
    <w:name w:val="Tekst komentarza Znak"/>
    <w:basedOn w:val="Domylnaczcionkaakapitu"/>
    <w:link w:val="Tekstkomentarza"/>
    <w:uiPriority w:val="99"/>
    <w:semiHidden/>
    <w:rsid w:val="0017792D"/>
    <w:rPr>
      <w:rFonts w:eastAsia="Lucida Sans Unicode" w:cs="Calibri"/>
      <w:kern w:val="1"/>
      <w:lang w:eastAsia="ar-SA"/>
    </w:rPr>
  </w:style>
  <w:style w:type="paragraph" w:styleId="Akapitzlist">
    <w:name w:val="List Paragraph"/>
    <w:basedOn w:val="Normalny"/>
    <w:uiPriority w:val="34"/>
    <w:qFormat/>
    <w:rsid w:val="001779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1686405">
      <w:bodyDiv w:val="1"/>
      <w:marLeft w:val="0"/>
      <w:marRight w:val="0"/>
      <w:marTop w:val="0"/>
      <w:marBottom w:val="0"/>
      <w:divBdr>
        <w:top w:val="none" w:sz="0" w:space="0" w:color="auto"/>
        <w:left w:val="none" w:sz="0" w:space="0" w:color="auto"/>
        <w:bottom w:val="none" w:sz="0" w:space="0" w:color="auto"/>
        <w:right w:val="none" w:sz="0" w:space="0" w:color="auto"/>
      </w:divBdr>
    </w:div>
    <w:div w:id="71977589">
      <w:bodyDiv w:val="1"/>
      <w:marLeft w:val="0"/>
      <w:marRight w:val="0"/>
      <w:marTop w:val="0"/>
      <w:marBottom w:val="0"/>
      <w:divBdr>
        <w:top w:val="none" w:sz="0" w:space="0" w:color="auto"/>
        <w:left w:val="none" w:sz="0" w:space="0" w:color="auto"/>
        <w:bottom w:val="none" w:sz="0" w:space="0" w:color="auto"/>
        <w:right w:val="none" w:sz="0" w:space="0" w:color="auto"/>
      </w:divBdr>
    </w:div>
    <w:div w:id="72051830">
      <w:bodyDiv w:val="1"/>
      <w:marLeft w:val="0"/>
      <w:marRight w:val="0"/>
      <w:marTop w:val="0"/>
      <w:marBottom w:val="0"/>
      <w:divBdr>
        <w:top w:val="none" w:sz="0" w:space="0" w:color="auto"/>
        <w:left w:val="none" w:sz="0" w:space="0" w:color="auto"/>
        <w:bottom w:val="none" w:sz="0" w:space="0" w:color="auto"/>
        <w:right w:val="none" w:sz="0" w:space="0" w:color="auto"/>
      </w:divBdr>
    </w:div>
    <w:div w:id="248272095">
      <w:bodyDiv w:val="1"/>
      <w:marLeft w:val="0"/>
      <w:marRight w:val="0"/>
      <w:marTop w:val="0"/>
      <w:marBottom w:val="0"/>
      <w:divBdr>
        <w:top w:val="none" w:sz="0" w:space="0" w:color="auto"/>
        <w:left w:val="none" w:sz="0" w:space="0" w:color="auto"/>
        <w:bottom w:val="none" w:sz="0" w:space="0" w:color="auto"/>
        <w:right w:val="none" w:sz="0" w:space="0" w:color="auto"/>
      </w:divBdr>
    </w:div>
    <w:div w:id="291644042">
      <w:bodyDiv w:val="1"/>
      <w:marLeft w:val="0"/>
      <w:marRight w:val="0"/>
      <w:marTop w:val="0"/>
      <w:marBottom w:val="0"/>
      <w:divBdr>
        <w:top w:val="none" w:sz="0" w:space="0" w:color="auto"/>
        <w:left w:val="none" w:sz="0" w:space="0" w:color="auto"/>
        <w:bottom w:val="none" w:sz="0" w:space="0" w:color="auto"/>
        <w:right w:val="none" w:sz="0" w:space="0" w:color="auto"/>
      </w:divBdr>
      <w:divsChild>
        <w:div w:id="651910835">
          <w:marLeft w:val="0"/>
          <w:marRight w:val="0"/>
          <w:marTop w:val="0"/>
          <w:marBottom w:val="0"/>
          <w:divBdr>
            <w:top w:val="none" w:sz="0" w:space="0" w:color="auto"/>
            <w:left w:val="none" w:sz="0" w:space="0" w:color="auto"/>
            <w:bottom w:val="none" w:sz="0" w:space="0" w:color="auto"/>
            <w:right w:val="none" w:sz="0" w:space="0" w:color="auto"/>
          </w:divBdr>
          <w:divsChild>
            <w:div w:id="441993279">
              <w:marLeft w:val="0"/>
              <w:marRight w:val="0"/>
              <w:marTop w:val="0"/>
              <w:marBottom w:val="0"/>
              <w:divBdr>
                <w:top w:val="none" w:sz="0" w:space="0" w:color="auto"/>
                <w:left w:val="none" w:sz="0" w:space="0" w:color="auto"/>
                <w:bottom w:val="none" w:sz="0" w:space="0" w:color="auto"/>
                <w:right w:val="none" w:sz="0" w:space="0" w:color="auto"/>
              </w:divBdr>
            </w:div>
          </w:divsChild>
        </w:div>
        <w:div w:id="1095713384">
          <w:marLeft w:val="0"/>
          <w:marRight w:val="0"/>
          <w:marTop w:val="0"/>
          <w:marBottom w:val="0"/>
          <w:divBdr>
            <w:top w:val="none" w:sz="0" w:space="0" w:color="auto"/>
            <w:left w:val="none" w:sz="0" w:space="0" w:color="auto"/>
            <w:bottom w:val="none" w:sz="0" w:space="0" w:color="auto"/>
            <w:right w:val="none" w:sz="0" w:space="0" w:color="auto"/>
          </w:divBdr>
          <w:divsChild>
            <w:div w:id="1746801163">
              <w:marLeft w:val="0"/>
              <w:marRight w:val="0"/>
              <w:marTop w:val="0"/>
              <w:marBottom w:val="0"/>
              <w:divBdr>
                <w:top w:val="none" w:sz="0" w:space="0" w:color="auto"/>
                <w:left w:val="none" w:sz="0" w:space="0" w:color="auto"/>
                <w:bottom w:val="none" w:sz="0" w:space="0" w:color="auto"/>
                <w:right w:val="none" w:sz="0" w:space="0" w:color="auto"/>
              </w:divBdr>
            </w:div>
          </w:divsChild>
        </w:div>
        <w:div w:id="1204097335">
          <w:marLeft w:val="0"/>
          <w:marRight w:val="0"/>
          <w:marTop w:val="0"/>
          <w:marBottom w:val="0"/>
          <w:divBdr>
            <w:top w:val="none" w:sz="0" w:space="0" w:color="auto"/>
            <w:left w:val="none" w:sz="0" w:space="0" w:color="auto"/>
            <w:bottom w:val="none" w:sz="0" w:space="0" w:color="auto"/>
            <w:right w:val="none" w:sz="0" w:space="0" w:color="auto"/>
          </w:divBdr>
          <w:divsChild>
            <w:div w:id="320961189">
              <w:marLeft w:val="0"/>
              <w:marRight w:val="0"/>
              <w:marTop w:val="0"/>
              <w:marBottom w:val="0"/>
              <w:divBdr>
                <w:top w:val="none" w:sz="0" w:space="0" w:color="auto"/>
                <w:left w:val="none" w:sz="0" w:space="0" w:color="auto"/>
                <w:bottom w:val="none" w:sz="0" w:space="0" w:color="auto"/>
                <w:right w:val="none" w:sz="0" w:space="0" w:color="auto"/>
              </w:divBdr>
              <w:divsChild>
                <w:div w:id="629089797">
                  <w:marLeft w:val="0"/>
                  <w:marRight w:val="0"/>
                  <w:marTop w:val="0"/>
                  <w:marBottom w:val="0"/>
                  <w:divBdr>
                    <w:top w:val="none" w:sz="0" w:space="0" w:color="auto"/>
                    <w:left w:val="none" w:sz="0" w:space="0" w:color="auto"/>
                    <w:bottom w:val="none" w:sz="0" w:space="0" w:color="auto"/>
                    <w:right w:val="none" w:sz="0" w:space="0" w:color="auto"/>
                  </w:divBdr>
                </w:div>
              </w:divsChild>
            </w:div>
            <w:div w:id="428696025">
              <w:marLeft w:val="0"/>
              <w:marRight w:val="0"/>
              <w:marTop w:val="0"/>
              <w:marBottom w:val="0"/>
              <w:divBdr>
                <w:top w:val="none" w:sz="0" w:space="0" w:color="auto"/>
                <w:left w:val="none" w:sz="0" w:space="0" w:color="auto"/>
                <w:bottom w:val="none" w:sz="0" w:space="0" w:color="auto"/>
                <w:right w:val="none" w:sz="0" w:space="0" w:color="auto"/>
              </w:divBdr>
              <w:divsChild>
                <w:div w:id="904533174">
                  <w:marLeft w:val="0"/>
                  <w:marRight w:val="0"/>
                  <w:marTop w:val="0"/>
                  <w:marBottom w:val="0"/>
                  <w:divBdr>
                    <w:top w:val="none" w:sz="0" w:space="0" w:color="auto"/>
                    <w:left w:val="none" w:sz="0" w:space="0" w:color="auto"/>
                    <w:bottom w:val="none" w:sz="0" w:space="0" w:color="auto"/>
                    <w:right w:val="none" w:sz="0" w:space="0" w:color="auto"/>
                  </w:divBdr>
                </w:div>
              </w:divsChild>
            </w:div>
            <w:div w:id="816848406">
              <w:marLeft w:val="0"/>
              <w:marRight w:val="0"/>
              <w:marTop w:val="0"/>
              <w:marBottom w:val="0"/>
              <w:divBdr>
                <w:top w:val="none" w:sz="0" w:space="0" w:color="auto"/>
                <w:left w:val="none" w:sz="0" w:space="0" w:color="auto"/>
                <w:bottom w:val="none" w:sz="0" w:space="0" w:color="auto"/>
                <w:right w:val="none" w:sz="0" w:space="0" w:color="auto"/>
              </w:divBdr>
            </w:div>
            <w:div w:id="908736904">
              <w:marLeft w:val="0"/>
              <w:marRight w:val="0"/>
              <w:marTop w:val="0"/>
              <w:marBottom w:val="0"/>
              <w:divBdr>
                <w:top w:val="none" w:sz="0" w:space="0" w:color="auto"/>
                <w:left w:val="none" w:sz="0" w:space="0" w:color="auto"/>
                <w:bottom w:val="none" w:sz="0" w:space="0" w:color="auto"/>
                <w:right w:val="none" w:sz="0" w:space="0" w:color="auto"/>
              </w:divBdr>
              <w:divsChild>
                <w:div w:id="1543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316">
          <w:marLeft w:val="0"/>
          <w:marRight w:val="0"/>
          <w:marTop w:val="0"/>
          <w:marBottom w:val="0"/>
          <w:divBdr>
            <w:top w:val="none" w:sz="0" w:space="0" w:color="auto"/>
            <w:left w:val="none" w:sz="0" w:space="0" w:color="auto"/>
            <w:bottom w:val="none" w:sz="0" w:space="0" w:color="auto"/>
            <w:right w:val="none" w:sz="0" w:space="0" w:color="auto"/>
          </w:divBdr>
          <w:divsChild>
            <w:div w:id="38435305">
              <w:marLeft w:val="0"/>
              <w:marRight w:val="0"/>
              <w:marTop w:val="0"/>
              <w:marBottom w:val="0"/>
              <w:divBdr>
                <w:top w:val="none" w:sz="0" w:space="0" w:color="auto"/>
                <w:left w:val="none" w:sz="0" w:space="0" w:color="auto"/>
                <w:bottom w:val="none" w:sz="0" w:space="0" w:color="auto"/>
                <w:right w:val="none" w:sz="0" w:space="0" w:color="auto"/>
              </w:divBdr>
            </w:div>
            <w:div w:id="615253191">
              <w:marLeft w:val="0"/>
              <w:marRight w:val="0"/>
              <w:marTop w:val="0"/>
              <w:marBottom w:val="0"/>
              <w:divBdr>
                <w:top w:val="none" w:sz="0" w:space="0" w:color="auto"/>
                <w:left w:val="none" w:sz="0" w:space="0" w:color="auto"/>
                <w:bottom w:val="none" w:sz="0" w:space="0" w:color="auto"/>
                <w:right w:val="none" w:sz="0" w:space="0" w:color="auto"/>
              </w:divBdr>
              <w:divsChild>
                <w:div w:id="1705059872">
                  <w:marLeft w:val="0"/>
                  <w:marRight w:val="0"/>
                  <w:marTop w:val="0"/>
                  <w:marBottom w:val="0"/>
                  <w:divBdr>
                    <w:top w:val="none" w:sz="0" w:space="0" w:color="auto"/>
                    <w:left w:val="none" w:sz="0" w:space="0" w:color="auto"/>
                    <w:bottom w:val="none" w:sz="0" w:space="0" w:color="auto"/>
                    <w:right w:val="none" w:sz="0" w:space="0" w:color="auto"/>
                  </w:divBdr>
                  <w:divsChild>
                    <w:div w:id="14623936">
                      <w:marLeft w:val="0"/>
                      <w:marRight w:val="0"/>
                      <w:marTop w:val="0"/>
                      <w:marBottom w:val="0"/>
                      <w:divBdr>
                        <w:top w:val="none" w:sz="0" w:space="0" w:color="auto"/>
                        <w:left w:val="none" w:sz="0" w:space="0" w:color="auto"/>
                        <w:bottom w:val="none" w:sz="0" w:space="0" w:color="auto"/>
                        <w:right w:val="none" w:sz="0" w:space="0" w:color="auto"/>
                      </w:divBdr>
                    </w:div>
                    <w:div w:id="687755182">
                      <w:marLeft w:val="0"/>
                      <w:marRight w:val="0"/>
                      <w:marTop w:val="0"/>
                      <w:marBottom w:val="0"/>
                      <w:divBdr>
                        <w:top w:val="none" w:sz="0" w:space="0" w:color="auto"/>
                        <w:left w:val="none" w:sz="0" w:space="0" w:color="auto"/>
                        <w:bottom w:val="none" w:sz="0" w:space="0" w:color="auto"/>
                        <w:right w:val="none" w:sz="0" w:space="0" w:color="auto"/>
                      </w:divBdr>
                    </w:div>
                    <w:div w:id="1722827337">
                      <w:marLeft w:val="0"/>
                      <w:marRight w:val="0"/>
                      <w:marTop w:val="0"/>
                      <w:marBottom w:val="0"/>
                      <w:divBdr>
                        <w:top w:val="none" w:sz="0" w:space="0" w:color="auto"/>
                        <w:left w:val="none" w:sz="0" w:space="0" w:color="auto"/>
                        <w:bottom w:val="none" w:sz="0" w:space="0" w:color="auto"/>
                        <w:right w:val="none" w:sz="0" w:space="0" w:color="auto"/>
                      </w:divBdr>
                    </w:div>
                    <w:div w:id="1839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0106">
              <w:marLeft w:val="0"/>
              <w:marRight w:val="0"/>
              <w:marTop w:val="0"/>
              <w:marBottom w:val="0"/>
              <w:divBdr>
                <w:top w:val="none" w:sz="0" w:space="0" w:color="auto"/>
                <w:left w:val="none" w:sz="0" w:space="0" w:color="auto"/>
                <w:bottom w:val="none" w:sz="0" w:space="0" w:color="auto"/>
                <w:right w:val="none" w:sz="0" w:space="0" w:color="auto"/>
              </w:divBdr>
              <w:divsChild>
                <w:div w:id="2074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656">
          <w:marLeft w:val="0"/>
          <w:marRight w:val="0"/>
          <w:marTop w:val="0"/>
          <w:marBottom w:val="0"/>
          <w:divBdr>
            <w:top w:val="none" w:sz="0" w:space="0" w:color="auto"/>
            <w:left w:val="none" w:sz="0" w:space="0" w:color="auto"/>
            <w:bottom w:val="none" w:sz="0" w:space="0" w:color="auto"/>
            <w:right w:val="none" w:sz="0" w:space="0" w:color="auto"/>
          </w:divBdr>
          <w:divsChild>
            <w:div w:id="4800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1114">
      <w:bodyDiv w:val="1"/>
      <w:marLeft w:val="0"/>
      <w:marRight w:val="0"/>
      <w:marTop w:val="0"/>
      <w:marBottom w:val="0"/>
      <w:divBdr>
        <w:top w:val="none" w:sz="0" w:space="0" w:color="auto"/>
        <w:left w:val="none" w:sz="0" w:space="0" w:color="auto"/>
        <w:bottom w:val="none" w:sz="0" w:space="0" w:color="auto"/>
        <w:right w:val="none" w:sz="0" w:space="0" w:color="auto"/>
      </w:divBdr>
    </w:div>
    <w:div w:id="451947131">
      <w:bodyDiv w:val="1"/>
      <w:marLeft w:val="0"/>
      <w:marRight w:val="0"/>
      <w:marTop w:val="0"/>
      <w:marBottom w:val="0"/>
      <w:divBdr>
        <w:top w:val="none" w:sz="0" w:space="0" w:color="auto"/>
        <w:left w:val="none" w:sz="0" w:space="0" w:color="auto"/>
        <w:bottom w:val="none" w:sz="0" w:space="0" w:color="auto"/>
        <w:right w:val="none" w:sz="0" w:space="0" w:color="auto"/>
      </w:divBdr>
      <w:divsChild>
        <w:div w:id="1286232291">
          <w:marLeft w:val="0"/>
          <w:marRight w:val="0"/>
          <w:marTop w:val="0"/>
          <w:marBottom w:val="0"/>
          <w:divBdr>
            <w:top w:val="none" w:sz="0" w:space="0" w:color="auto"/>
            <w:left w:val="none" w:sz="0" w:space="0" w:color="auto"/>
            <w:bottom w:val="none" w:sz="0" w:space="0" w:color="auto"/>
            <w:right w:val="none" w:sz="0" w:space="0" w:color="auto"/>
          </w:divBdr>
          <w:divsChild>
            <w:div w:id="670061339">
              <w:marLeft w:val="0"/>
              <w:marRight w:val="0"/>
              <w:marTop w:val="0"/>
              <w:marBottom w:val="0"/>
              <w:divBdr>
                <w:top w:val="none" w:sz="0" w:space="0" w:color="auto"/>
                <w:left w:val="none" w:sz="0" w:space="0" w:color="auto"/>
                <w:bottom w:val="none" w:sz="0" w:space="0" w:color="auto"/>
                <w:right w:val="none" w:sz="0" w:space="0" w:color="auto"/>
              </w:divBdr>
            </w:div>
            <w:div w:id="725110578">
              <w:marLeft w:val="0"/>
              <w:marRight w:val="0"/>
              <w:marTop w:val="0"/>
              <w:marBottom w:val="0"/>
              <w:divBdr>
                <w:top w:val="none" w:sz="0" w:space="0" w:color="auto"/>
                <w:left w:val="none" w:sz="0" w:space="0" w:color="auto"/>
                <w:bottom w:val="none" w:sz="0" w:space="0" w:color="auto"/>
                <w:right w:val="none" w:sz="0" w:space="0" w:color="auto"/>
              </w:divBdr>
              <w:divsChild>
                <w:div w:id="262497658">
                  <w:marLeft w:val="0"/>
                  <w:marRight w:val="0"/>
                  <w:marTop w:val="0"/>
                  <w:marBottom w:val="0"/>
                  <w:divBdr>
                    <w:top w:val="none" w:sz="0" w:space="0" w:color="auto"/>
                    <w:left w:val="none" w:sz="0" w:space="0" w:color="auto"/>
                    <w:bottom w:val="none" w:sz="0" w:space="0" w:color="auto"/>
                    <w:right w:val="none" w:sz="0" w:space="0" w:color="auto"/>
                  </w:divBdr>
                </w:div>
              </w:divsChild>
            </w:div>
            <w:div w:id="14045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1273">
      <w:bodyDiv w:val="1"/>
      <w:marLeft w:val="0"/>
      <w:marRight w:val="0"/>
      <w:marTop w:val="0"/>
      <w:marBottom w:val="0"/>
      <w:divBdr>
        <w:top w:val="none" w:sz="0" w:space="0" w:color="auto"/>
        <w:left w:val="none" w:sz="0" w:space="0" w:color="auto"/>
        <w:bottom w:val="none" w:sz="0" w:space="0" w:color="auto"/>
        <w:right w:val="none" w:sz="0" w:space="0" w:color="auto"/>
      </w:divBdr>
    </w:div>
    <w:div w:id="594244065">
      <w:bodyDiv w:val="1"/>
      <w:marLeft w:val="0"/>
      <w:marRight w:val="0"/>
      <w:marTop w:val="0"/>
      <w:marBottom w:val="0"/>
      <w:divBdr>
        <w:top w:val="none" w:sz="0" w:space="0" w:color="auto"/>
        <w:left w:val="none" w:sz="0" w:space="0" w:color="auto"/>
        <w:bottom w:val="none" w:sz="0" w:space="0" w:color="auto"/>
        <w:right w:val="none" w:sz="0" w:space="0" w:color="auto"/>
      </w:divBdr>
    </w:div>
    <w:div w:id="754546977">
      <w:bodyDiv w:val="1"/>
      <w:marLeft w:val="0"/>
      <w:marRight w:val="0"/>
      <w:marTop w:val="0"/>
      <w:marBottom w:val="0"/>
      <w:divBdr>
        <w:top w:val="none" w:sz="0" w:space="0" w:color="auto"/>
        <w:left w:val="none" w:sz="0" w:space="0" w:color="auto"/>
        <w:bottom w:val="none" w:sz="0" w:space="0" w:color="auto"/>
        <w:right w:val="none" w:sz="0" w:space="0" w:color="auto"/>
      </w:divBdr>
    </w:div>
    <w:div w:id="849487270">
      <w:bodyDiv w:val="1"/>
      <w:marLeft w:val="0"/>
      <w:marRight w:val="0"/>
      <w:marTop w:val="0"/>
      <w:marBottom w:val="0"/>
      <w:divBdr>
        <w:top w:val="none" w:sz="0" w:space="0" w:color="auto"/>
        <w:left w:val="none" w:sz="0" w:space="0" w:color="auto"/>
        <w:bottom w:val="none" w:sz="0" w:space="0" w:color="auto"/>
        <w:right w:val="none" w:sz="0" w:space="0" w:color="auto"/>
      </w:divBdr>
    </w:div>
    <w:div w:id="885413527">
      <w:bodyDiv w:val="1"/>
      <w:marLeft w:val="0"/>
      <w:marRight w:val="0"/>
      <w:marTop w:val="0"/>
      <w:marBottom w:val="0"/>
      <w:divBdr>
        <w:top w:val="none" w:sz="0" w:space="0" w:color="auto"/>
        <w:left w:val="none" w:sz="0" w:space="0" w:color="auto"/>
        <w:bottom w:val="none" w:sz="0" w:space="0" w:color="auto"/>
        <w:right w:val="none" w:sz="0" w:space="0" w:color="auto"/>
      </w:divBdr>
    </w:div>
    <w:div w:id="942614729">
      <w:bodyDiv w:val="1"/>
      <w:marLeft w:val="0"/>
      <w:marRight w:val="0"/>
      <w:marTop w:val="0"/>
      <w:marBottom w:val="0"/>
      <w:divBdr>
        <w:top w:val="none" w:sz="0" w:space="0" w:color="auto"/>
        <w:left w:val="none" w:sz="0" w:space="0" w:color="auto"/>
        <w:bottom w:val="none" w:sz="0" w:space="0" w:color="auto"/>
        <w:right w:val="none" w:sz="0" w:space="0" w:color="auto"/>
      </w:divBdr>
    </w:div>
    <w:div w:id="1015230105">
      <w:bodyDiv w:val="1"/>
      <w:marLeft w:val="0"/>
      <w:marRight w:val="0"/>
      <w:marTop w:val="0"/>
      <w:marBottom w:val="0"/>
      <w:divBdr>
        <w:top w:val="none" w:sz="0" w:space="0" w:color="auto"/>
        <w:left w:val="none" w:sz="0" w:space="0" w:color="auto"/>
        <w:bottom w:val="none" w:sz="0" w:space="0" w:color="auto"/>
        <w:right w:val="none" w:sz="0" w:space="0" w:color="auto"/>
      </w:divBdr>
    </w:div>
    <w:div w:id="1062487019">
      <w:bodyDiv w:val="1"/>
      <w:marLeft w:val="0"/>
      <w:marRight w:val="0"/>
      <w:marTop w:val="0"/>
      <w:marBottom w:val="0"/>
      <w:divBdr>
        <w:top w:val="none" w:sz="0" w:space="0" w:color="auto"/>
        <w:left w:val="none" w:sz="0" w:space="0" w:color="auto"/>
        <w:bottom w:val="none" w:sz="0" w:space="0" w:color="auto"/>
        <w:right w:val="none" w:sz="0" w:space="0" w:color="auto"/>
      </w:divBdr>
    </w:div>
    <w:div w:id="1186332969">
      <w:bodyDiv w:val="1"/>
      <w:marLeft w:val="0"/>
      <w:marRight w:val="0"/>
      <w:marTop w:val="0"/>
      <w:marBottom w:val="0"/>
      <w:divBdr>
        <w:top w:val="none" w:sz="0" w:space="0" w:color="auto"/>
        <w:left w:val="none" w:sz="0" w:space="0" w:color="auto"/>
        <w:bottom w:val="none" w:sz="0" w:space="0" w:color="auto"/>
        <w:right w:val="none" w:sz="0" w:space="0" w:color="auto"/>
      </w:divBdr>
    </w:div>
    <w:div w:id="1187449346">
      <w:bodyDiv w:val="1"/>
      <w:marLeft w:val="0"/>
      <w:marRight w:val="0"/>
      <w:marTop w:val="0"/>
      <w:marBottom w:val="0"/>
      <w:divBdr>
        <w:top w:val="none" w:sz="0" w:space="0" w:color="auto"/>
        <w:left w:val="none" w:sz="0" w:space="0" w:color="auto"/>
        <w:bottom w:val="none" w:sz="0" w:space="0" w:color="auto"/>
        <w:right w:val="none" w:sz="0" w:space="0" w:color="auto"/>
      </w:divBdr>
    </w:div>
    <w:div w:id="1196847991">
      <w:bodyDiv w:val="1"/>
      <w:marLeft w:val="0"/>
      <w:marRight w:val="0"/>
      <w:marTop w:val="0"/>
      <w:marBottom w:val="0"/>
      <w:divBdr>
        <w:top w:val="none" w:sz="0" w:space="0" w:color="auto"/>
        <w:left w:val="none" w:sz="0" w:space="0" w:color="auto"/>
        <w:bottom w:val="none" w:sz="0" w:space="0" w:color="auto"/>
        <w:right w:val="none" w:sz="0" w:space="0" w:color="auto"/>
      </w:divBdr>
    </w:div>
    <w:div w:id="1218511082">
      <w:bodyDiv w:val="1"/>
      <w:marLeft w:val="0"/>
      <w:marRight w:val="0"/>
      <w:marTop w:val="0"/>
      <w:marBottom w:val="0"/>
      <w:divBdr>
        <w:top w:val="none" w:sz="0" w:space="0" w:color="auto"/>
        <w:left w:val="none" w:sz="0" w:space="0" w:color="auto"/>
        <w:bottom w:val="none" w:sz="0" w:space="0" w:color="auto"/>
        <w:right w:val="none" w:sz="0" w:space="0" w:color="auto"/>
      </w:divBdr>
    </w:div>
    <w:div w:id="1226184462">
      <w:bodyDiv w:val="1"/>
      <w:marLeft w:val="0"/>
      <w:marRight w:val="0"/>
      <w:marTop w:val="0"/>
      <w:marBottom w:val="0"/>
      <w:divBdr>
        <w:top w:val="none" w:sz="0" w:space="0" w:color="auto"/>
        <w:left w:val="none" w:sz="0" w:space="0" w:color="auto"/>
        <w:bottom w:val="none" w:sz="0" w:space="0" w:color="auto"/>
        <w:right w:val="none" w:sz="0" w:space="0" w:color="auto"/>
      </w:divBdr>
    </w:div>
    <w:div w:id="1297225133">
      <w:bodyDiv w:val="1"/>
      <w:marLeft w:val="0"/>
      <w:marRight w:val="0"/>
      <w:marTop w:val="0"/>
      <w:marBottom w:val="0"/>
      <w:divBdr>
        <w:top w:val="none" w:sz="0" w:space="0" w:color="auto"/>
        <w:left w:val="none" w:sz="0" w:space="0" w:color="auto"/>
        <w:bottom w:val="none" w:sz="0" w:space="0" w:color="auto"/>
        <w:right w:val="none" w:sz="0" w:space="0" w:color="auto"/>
      </w:divBdr>
    </w:div>
    <w:div w:id="1334331293">
      <w:bodyDiv w:val="1"/>
      <w:marLeft w:val="0"/>
      <w:marRight w:val="0"/>
      <w:marTop w:val="0"/>
      <w:marBottom w:val="0"/>
      <w:divBdr>
        <w:top w:val="none" w:sz="0" w:space="0" w:color="auto"/>
        <w:left w:val="none" w:sz="0" w:space="0" w:color="auto"/>
        <w:bottom w:val="none" w:sz="0" w:space="0" w:color="auto"/>
        <w:right w:val="none" w:sz="0" w:space="0" w:color="auto"/>
      </w:divBdr>
    </w:div>
    <w:div w:id="1490560934">
      <w:bodyDiv w:val="1"/>
      <w:marLeft w:val="0"/>
      <w:marRight w:val="0"/>
      <w:marTop w:val="0"/>
      <w:marBottom w:val="0"/>
      <w:divBdr>
        <w:top w:val="none" w:sz="0" w:space="0" w:color="auto"/>
        <w:left w:val="none" w:sz="0" w:space="0" w:color="auto"/>
        <w:bottom w:val="none" w:sz="0" w:space="0" w:color="auto"/>
        <w:right w:val="none" w:sz="0" w:space="0" w:color="auto"/>
      </w:divBdr>
    </w:div>
    <w:div w:id="1505432742">
      <w:bodyDiv w:val="1"/>
      <w:marLeft w:val="0"/>
      <w:marRight w:val="0"/>
      <w:marTop w:val="0"/>
      <w:marBottom w:val="0"/>
      <w:divBdr>
        <w:top w:val="none" w:sz="0" w:space="0" w:color="auto"/>
        <w:left w:val="none" w:sz="0" w:space="0" w:color="auto"/>
        <w:bottom w:val="none" w:sz="0" w:space="0" w:color="auto"/>
        <w:right w:val="none" w:sz="0" w:space="0" w:color="auto"/>
      </w:divBdr>
    </w:div>
    <w:div w:id="1571841725">
      <w:bodyDiv w:val="1"/>
      <w:marLeft w:val="0"/>
      <w:marRight w:val="0"/>
      <w:marTop w:val="0"/>
      <w:marBottom w:val="0"/>
      <w:divBdr>
        <w:top w:val="none" w:sz="0" w:space="0" w:color="auto"/>
        <w:left w:val="none" w:sz="0" w:space="0" w:color="auto"/>
        <w:bottom w:val="none" w:sz="0" w:space="0" w:color="auto"/>
        <w:right w:val="none" w:sz="0" w:space="0" w:color="auto"/>
      </w:divBdr>
    </w:div>
    <w:div w:id="1626504633">
      <w:bodyDiv w:val="1"/>
      <w:marLeft w:val="0"/>
      <w:marRight w:val="0"/>
      <w:marTop w:val="0"/>
      <w:marBottom w:val="0"/>
      <w:divBdr>
        <w:top w:val="none" w:sz="0" w:space="0" w:color="auto"/>
        <w:left w:val="none" w:sz="0" w:space="0" w:color="auto"/>
        <w:bottom w:val="none" w:sz="0" w:space="0" w:color="auto"/>
        <w:right w:val="none" w:sz="0" w:space="0" w:color="auto"/>
      </w:divBdr>
    </w:div>
    <w:div w:id="1724599430">
      <w:bodyDiv w:val="1"/>
      <w:marLeft w:val="0"/>
      <w:marRight w:val="0"/>
      <w:marTop w:val="0"/>
      <w:marBottom w:val="0"/>
      <w:divBdr>
        <w:top w:val="none" w:sz="0" w:space="0" w:color="auto"/>
        <w:left w:val="none" w:sz="0" w:space="0" w:color="auto"/>
        <w:bottom w:val="none" w:sz="0" w:space="0" w:color="auto"/>
        <w:right w:val="none" w:sz="0" w:space="0" w:color="auto"/>
      </w:divBdr>
    </w:div>
    <w:div w:id="1825386733">
      <w:bodyDiv w:val="1"/>
      <w:marLeft w:val="0"/>
      <w:marRight w:val="0"/>
      <w:marTop w:val="0"/>
      <w:marBottom w:val="0"/>
      <w:divBdr>
        <w:top w:val="none" w:sz="0" w:space="0" w:color="auto"/>
        <w:left w:val="none" w:sz="0" w:space="0" w:color="auto"/>
        <w:bottom w:val="none" w:sz="0" w:space="0" w:color="auto"/>
        <w:right w:val="none" w:sz="0" w:space="0" w:color="auto"/>
      </w:divBdr>
    </w:div>
    <w:div w:id="1826161325">
      <w:bodyDiv w:val="1"/>
      <w:marLeft w:val="0"/>
      <w:marRight w:val="0"/>
      <w:marTop w:val="0"/>
      <w:marBottom w:val="0"/>
      <w:divBdr>
        <w:top w:val="none" w:sz="0" w:space="0" w:color="auto"/>
        <w:left w:val="none" w:sz="0" w:space="0" w:color="auto"/>
        <w:bottom w:val="none" w:sz="0" w:space="0" w:color="auto"/>
        <w:right w:val="none" w:sz="0" w:space="0" w:color="auto"/>
      </w:divBdr>
      <w:divsChild>
        <w:div w:id="1734501713">
          <w:marLeft w:val="0"/>
          <w:marRight w:val="0"/>
          <w:marTop w:val="0"/>
          <w:marBottom w:val="0"/>
          <w:divBdr>
            <w:top w:val="none" w:sz="0" w:space="0" w:color="auto"/>
            <w:left w:val="none" w:sz="0" w:space="0" w:color="auto"/>
            <w:bottom w:val="none" w:sz="0" w:space="0" w:color="auto"/>
            <w:right w:val="none" w:sz="0" w:space="0" w:color="auto"/>
          </w:divBdr>
        </w:div>
      </w:divsChild>
    </w:div>
    <w:div w:id="1881673937">
      <w:bodyDiv w:val="1"/>
      <w:marLeft w:val="0"/>
      <w:marRight w:val="0"/>
      <w:marTop w:val="0"/>
      <w:marBottom w:val="0"/>
      <w:divBdr>
        <w:top w:val="none" w:sz="0" w:space="0" w:color="auto"/>
        <w:left w:val="none" w:sz="0" w:space="0" w:color="auto"/>
        <w:bottom w:val="none" w:sz="0" w:space="0" w:color="auto"/>
        <w:right w:val="none" w:sz="0" w:space="0" w:color="auto"/>
      </w:divBdr>
    </w:div>
    <w:div w:id="1909877584">
      <w:bodyDiv w:val="1"/>
      <w:marLeft w:val="0"/>
      <w:marRight w:val="0"/>
      <w:marTop w:val="0"/>
      <w:marBottom w:val="0"/>
      <w:divBdr>
        <w:top w:val="none" w:sz="0" w:space="0" w:color="auto"/>
        <w:left w:val="none" w:sz="0" w:space="0" w:color="auto"/>
        <w:bottom w:val="none" w:sz="0" w:space="0" w:color="auto"/>
        <w:right w:val="none" w:sz="0" w:space="0" w:color="auto"/>
      </w:divBdr>
    </w:div>
    <w:div w:id="2010790078">
      <w:bodyDiv w:val="1"/>
      <w:marLeft w:val="0"/>
      <w:marRight w:val="0"/>
      <w:marTop w:val="0"/>
      <w:marBottom w:val="0"/>
      <w:divBdr>
        <w:top w:val="none" w:sz="0" w:space="0" w:color="auto"/>
        <w:left w:val="none" w:sz="0" w:space="0" w:color="auto"/>
        <w:bottom w:val="none" w:sz="0" w:space="0" w:color="auto"/>
        <w:right w:val="none" w:sz="0" w:space="0" w:color="auto"/>
      </w:divBdr>
    </w:div>
    <w:div w:id="2047483919">
      <w:bodyDiv w:val="1"/>
      <w:marLeft w:val="0"/>
      <w:marRight w:val="0"/>
      <w:marTop w:val="0"/>
      <w:marBottom w:val="0"/>
      <w:divBdr>
        <w:top w:val="none" w:sz="0" w:space="0" w:color="auto"/>
        <w:left w:val="none" w:sz="0" w:space="0" w:color="auto"/>
        <w:bottom w:val="none" w:sz="0" w:space="0" w:color="auto"/>
        <w:right w:val="none" w:sz="0" w:space="0" w:color="auto"/>
      </w:divBdr>
    </w:div>
    <w:div w:id="2131898760">
      <w:bodyDiv w:val="1"/>
      <w:marLeft w:val="0"/>
      <w:marRight w:val="0"/>
      <w:marTop w:val="0"/>
      <w:marBottom w:val="0"/>
      <w:divBdr>
        <w:top w:val="none" w:sz="0" w:space="0" w:color="auto"/>
        <w:left w:val="none" w:sz="0" w:space="0" w:color="auto"/>
        <w:bottom w:val="none" w:sz="0" w:space="0" w:color="auto"/>
        <w:right w:val="none" w:sz="0" w:space="0" w:color="auto"/>
      </w:divBdr>
      <w:divsChild>
        <w:div w:id="384909570">
          <w:marLeft w:val="0"/>
          <w:marRight w:val="0"/>
          <w:marTop w:val="0"/>
          <w:marBottom w:val="0"/>
          <w:divBdr>
            <w:top w:val="none" w:sz="0" w:space="0" w:color="auto"/>
            <w:left w:val="none" w:sz="0" w:space="0" w:color="auto"/>
            <w:bottom w:val="none" w:sz="0" w:space="0" w:color="auto"/>
            <w:right w:val="none" w:sz="0" w:space="0" w:color="auto"/>
          </w:divBdr>
        </w:div>
        <w:div w:id="1472600199">
          <w:marLeft w:val="0"/>
          <w:marRight w:val="0"/>
          <w:marTop w:val="0"/>
          <w:marBottom w:val="0"/>
          <w:divBdr>
            <w:top w:val="none" w:sz="0" w:space="0" w:color="auto"/>
            <w:left w:val="none" w:sz="0" w:space="0" w:color="auto"/>
            <w:bottom w:val="none" w:sz="0" w:space="0" w:color="auto"/>
            <w:right w:val="none" w:sz="0" w:space="0" w:color="auto"/>
          </w:divBdr>
          <w:divsChild>
            <w:div w:id="431366415">
              <w:marLeft w:val="0"/>
              <w:marRight w:val="0"/>
              <w:marTop w:val="0"/>
              <w:marBottom w:val="0"/>
              <w:divBdr>
                <w:top w:val="none" w:sz="0" w:space="0" w:color="auto"/>
                <w:left w:val="none" w:sz="0" w:space="0" w:color="auto"/>
                <w:bottom w:val="none" w:sz="0" w:space="0" w:color="auto"/>
                <w:right w:val="none" w:sz="0" w:space="0" w:color="auto"/>
              </w:divBdr>
            </w:div>
          </w:divsChild>
        </w:div>
        <w:div w:id="187815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pr.powiat-zielonogor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p.powiat-zielonogorski.pl/" TargetMode="External"/><Relationship Id="rId4" Type="http://schemas.openxmlformats.org/officeDocument/2006/relationships/settings" Target="settings.xml"/><Relationship Id="rId9" Type="http://schemas.openxmlformats.org/officeDocument/2006/relationships/hyperlink" Target="http://bip.powiat-zielonogor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F8186-5DC5-47AE-8DC2-D7E870C3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11537</Words>
  <Characters>69223</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Zarządzenie Nr 7/2009</vt:lpstr>
    </vt:vector>
  </TitlesOfParts>
  <Company/>
  <LinksUpToDate>false</LinksUpToDate>
  <CharactersWithSpaces>80599</CharactersWithSpaces>
  <SharedDoc>false</SharedDoc>
  <HLinks>
    <vt:vector size="18" baseType="variant">
      <vt:variant>
        <vt:i4>2424870</vt:i4>
      </vt:variant>
      <vt:variant>
        <vt:i4>6</vt:i4>
      </vt:variant>
      <vt:variant>
        <vt:i4>0</vt:i4>
      </vt:variant>
      <vt:variant>
        <vt:i4>5</vt:i4>
      </vt:variant>
      <vt:variant>
        <vt:lpwstr>http://bip.powiat-zielonogorski.pl/</vt:lpwstr>
      </vt:variant>
      <vt:variant>
        <vt:lpwstr/>
      </vt:variant>
      <vt:variant>
        <vt:i4>2424870</vt:i4>
      </vt:variant>
      <vt:variant>
        <vt:i4>3</vt:i4>
      </vt:variant>
      <vt:variant>
        <vt:i4>0</vt:i4>
      </vt:variant>
      <vt:variant>
        <vt:i4>5</vt:i4>
      </vt:variant>
      <vt:variant>
        <vt:lpwstr>http://bip.powiat-zielonogorski.pl/</vt:lpwstr>
      </vt:variant>
      <vt:variant>
        <vt:lpwstr/>
      </vt:variant>
      <vt:variant>
        <vt:i4>4325469</vt:i4>
      </vt:variant>
      <vt:variant>
        <vt:i4>0</vt:i4>
      </vt:variant>
      <vt:variant>
        <vt:i4>0</vt:i4>
      </vt:variant>
      <vt:variant>
        <vt:i4>5</vt:i4>
      </vt:variant>
      <vt:variant>
        <vt:lpwstr>http://www.pcpr.powiat-zielonogorski.pl/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7/2009</dc:title>
  <dc:creator>JolantaDubaniowska</dc:creator>
  <cp:lastModifiedBy>CAPITO</cp:lastModifiedBy>
  <cp:revision>3</cp:revision>
  <cp:lastPrinted>2012-03-05T07:48:00Z</cp:lastPrinted>
  <dcterms:created xsi:type="dcterms:W3CDTF">2013-06-04T09:29:00Z</dcterms:created>
  <dcterms:modified xsi:type="dcterms:W3CDTF">2013-06-04T14:22:00Z</dcterms:modified>
</cp:coreProperties>
</file>