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Default="00077EA6" w:rsidP="00894EAD">
      <w:pPr>
        <w:spacing w:line="276" w:lineRule="auto"/>
        <w:rPr>
          <w:szCs w:val="18"/>
        </w:rPr>
      </w:pPr>
      <w:r>
        <w:rPr>
          <w:szCs w:val="18"/>
        </w:rPr>
        <w:t>Znak sprawy: OR.273.7</w:t>
      </w:r>
      <w:r w:rsidR="00894EAD">
        <w:rPr>
          <w:szCs w:val="18"/>
        </w:rPr>
        <w:t>.2018</w:t>
      </w:r>
    </w:p>
    <w:p w:rsidR="00894EAD" w:rsidRDefault="00077EA6" w:rsidP="00894EAD">
      <w:pPr>
        <w:spacing w:line="276" w:lineRule="auto"/>
        <w:jc w:val="right"/>
        <w:rPr>
          <w:szCs w:val="18"/>
        </w:rPr>
      </w:pPr>
      <w:r>
        <w:rPr>
          <w:szCs w:val="18"/>
        </w:rPr>
        <w:t>Załącznik nr 5</w:t>
      </w:r>
      <w:r w:rsidR="00894EAD">
        <w:rPr>
          <w:szCs w:val="18"/>
        </w:rPr>
        <w:t xml:space="preserve"> do SIWZ</w:t>
      </w:r>
    </w:p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077EA6" w:rsidRDefault="003643B5" w:rsidP="00894EAD">
      <w:pPr>
        <w:spacing w:line="276" w:lineRule="auto"/>
        <w:jc w:val="center"/>
        <w:rPr>
          <w:b/>
          <w:bCs/>
          <w:lang w:eastAsia="zh-CN"/>
        </w:rPr>
      </w:pPr>
      <w:r w:rsidRPr="00077EA6">
        <w:rPr>
          <w:b/>
          <w:szCs w:val="18"/>
        </w:rPr>
        <w:t xml:space="preserve">Wzór </w:t>
      </w:r>
      <w:r w:rsidR="000D6DB6" w:rsidRPr="00077EA6">
        <w:rPr>
          <w:b/>
          <w:szCs w:val="18"/>
        </w:rPr>
        <w:t xml:space="preserve"> </w:t>
      </w:r>
      <w:r w:rsidRPr="00077EA6">
        <w:rPr>
          <w:b/>
          <w:bCs/>
          <w:lang w:eastAsia="zh-CN"/>
        </w:rPr>
        <w:t xml:space="preserve">Umowy  </w:t>
      </w:r>
    </w:p>
    <w:p w:rsidR="00894EAD" w:rsidRDefault="00414C53" w:rsidP="00894EAD">
      <w:pPr>
        <w:spacing w:line="276" w:lineRule="auto"/>
        <w:jc w:val="center"/>
        <w:rPr>
          <w:b/>
          <w:bCs/>
          <w:lang w:eastAsia="zh-CN"/>
        </w:rPr>
      </w:pPr>
      <w:r w:rsidRPr="00077EA6">
        <w:rPr>
          <w:b/>
          <w:bCs/>
          <w:lang w:eastAsia="zh-CN"/>
        </w:rPr>
        <w:t>dla zadania nr 2</w:t>
      </w:r>
    </w:p>
    <w:p w:rsidR="00077EA6" w:rsidRPr="00077EA6" w:rsidRDefault="00077EA6" w:rsidP="00894EAD">
      <w:pPr>
        <w:spacing w:line="276" w:lineRule="auto"/>
        <w:jc w:val="center"/>
        <w:rPr>
          <w:b/>
        </w:rPr>
      </w:pPr>
    </w:p>
    <w:p w:rsidR="00894EAD" w:rsidRDefault="00894EAD" w:rsidP="00894EAD">
      <w:pPr>
        <w:spacing w:line="276" w:lineRule="auto"/>
        <w:ind w:left="708"/>
        <w:jc w:val="both"/>
        <w:rPr>
          <w:b/>
          <w:i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Zawarta w dniu ………………. roku w Zielonej Górze pomiędzy: </w:t>
      </w:r>
    </w:p>
    <w:p w:rsidR="00894EAD" w:rsidRPr="00077EA6" w:rsidRDefault="00894EAD" w:rsidP="00077EA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Powiatem Zielonogórskim, z siedzibą w Zielonej Górze, ul. Podgórna 5, 65-057 Zielona Góra, reprezentowanym przez :</w:t>
      </w:r>
    </w:p>
    <w:p w:rsidR="00894EAD" w:rsidRPr="00077EA6" w:rsidRDefault="00894EAD" w:rsidP="00077EA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894EAD" w:rsidRPr="00077EA6" w:rsidRDefault="00894EAD" w:rsidP="00077EA6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przy kontrasygnacie …………………………………………………………………………….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Zamawiającym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a</w:t>
      </w:r>
    </w:p>
    <w:p w:rsidR="00894EAD" w:rsidRPr="00077EA6" w:rsidRDefault="00894EAD" w:rsidP="00077EA6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894EAD" w:rsidRPr="00077EA6" w:rsidRDefault="00894EAD" w:rsidP="00077EA6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894EAD" w:rsidRPr="00077EA6" w:rsidRDefault="00894EAD" w:rsidP="00077EA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przez:</w:t>
      </w:r>
    </w:p>
    <w:p w:rsidR="00894EAD" w:rsidRPr="00077EA6" w:rsidRDefault="00894EAD" w:rsidP="00077EA6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Wykonawcą.</w:t>
      </w:r>
    </w:p>
    <w:p w:rsidR="00894EAD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</w:p>
    <w:p w:rsidR="00077EA6" w:rsidRPr="00077EA6" w:rsidRDefault="00077EA6" w:rsidP="00077EA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Niniejsza umowa została zawarta w wyniku postępowania o udzielenie zamówienia publicznego prowadzonego w trybie przetargu nieograniczonego pod nazwą „ Dostawa </w:t>
      </w:r>
      <w:r w:rsidR="00077EA6" w:rsidRPr="00077EA6">
        <w:rPr>
          <w:sz w:val="22"/>
          <w:szCs w:val="22"/>
          <w:lang w:eastAsia="zh-CN"/>
        </w:rPr>
        <w:t xml:space="preserve">materiałów zawodoznawczych oraz pomocy dydaktycznych na rzecz Centrum Kształcenia Zawodowego i Ustawicznego w Sulechowie” </w:t>
      </w:r>
      <w:r w:rsidRPr="00077EA6">
        <w:rPr>
          <w:sz w:val="22"/>
          <w:szCs w:val="22"/>
          <w:lang w:eastAsia="zh-CN"/>
        </w:rPr>
        <w:t>w 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Poddziałanie 8.4.1. – Doskonalenie jakości kształcenia zawodowego-projekty realizowane poza formułą ZIT.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1</w:t>
      </w:r>
    </w:p>
    <w:p w:rsidR="00077EA6" w:rsidRPr="00077EA6" w:rsidRDefault="00077EA6" w:rsidP="00077EA6">
      <w:pPr>
        <w:spacing w:line="276" w:lineRule="auto"/>
        <w:jc w:val="center"/>
        <w:rPr>
          <w:sz w:val="22"/>
          <w:szCs w:val="22"/>
        </w:rPr>
      </w:pPr>
    </w:p>
    <w:p w:rsidR="00894EAD" w:rsidRPr="00077EA6" w:rsidRDefault="00077EA6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1.Przedmiotem umowy jest </w:t>
      </w:r>
      <w:r w:rsidRPr="00077EA6">
        <w:rPr>
          <w:b/>
          <w:sz w:val="22"/>
          <w:szCs w:val="22"/>
          <w:lang w:eastAsia="zh-CN"/>
        </w:rPr>
        <w:t>dostawa materiałów dydaktycznych</w:t>
      </w:r>
      <w:r w:rsidR="00894EAD" w:rsidRPr="00077EA6">
        <w:rPr>
          <w:sz w:val="22"/>
          <w:szCs w:val="22"/>
          <w:lang w:eastAsia="zh-CN"/>
        </w:rPr>
        <w:t>, zwanych dalej wyrobami wymienionymi co do rodzaju i ilości oraz poszczególnej wartości w załączniku nr 1 do umowy</w:t>
      </w:r>
      <w:r w:rsidRPr="00077EA6">
        <w:rPr>
          <w:sz w:val="22"/>
          <w:szCs w:val="22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br/>
        <w:t>( załącznik nr 3 do SIWZ – formularz cenowo-techniczny dla zadania nr 2)</w:t>
      </w:r>
      <w:r w:rsidR="00894EAD" w:rsidRPr="00077EA6">
        <w:rPr>
          <w:sz w:val="22"/>
          <w:szCs w:val="22"/>
          <w:lang w:eastAsia="zh-CN"/>
        </w:rPr>
        <w:t xml:space="preserve">. </w:t>
      </w:r>
    </w:p>
    <w:p w:rsidR="00894EAD" w:rsidRPr="00077EA6" w:rsidRDefault="00894EAD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 Cena przedmiotu umowy, zgodnie z załącznikiem nr 1 do umowy wynosi: …………………</w:t>
      </w:r>
      <w:r w:rsidR="003643B5" w:rsidRPr="00077EA6">
        <w:rPr>
          <w:b/>
          <w:bCs/>
          <w:sz w:val="22"/>
          <w:szCs w:val="22"/>
          <w:lang w:eastAsia="zh-CN"/>
        </w:rPr>
        <w:t xml:space="preserve"> zł </w:t>
      </w:r>
      <w:r w:rsidRPr="00077EA6">
        <w:rPr>
          <w:b/>
          <w:sz w:val="22"/>
          <w:szCs w:val="22"/>
          <w:lang w:eastAsia="zh-CN"/>
        </w:rPr>
        <w:t>(</w:t>
      </w:r>
      <w:r w:rsidR="003643B5" w:rsidRPr="00077EA6">
        <w:rPr>
          <w:sz w:val="22"/>
          <w:szCs w:val="22"/>
          <w:lang w:eastAsia="zh-CN"/>
        </w:rPr>
        <w:t>słownie złotych:</w:t>
      </w:r>
      <w:r w:rsidRPr="00077EA6">
        <w:rPr>
          <w:sz w:val="22"/>
          <w:szCs w:val="22"/>
          <w:lang w:eastAsia="zh-CN"/>
        </w:rPr>
        <w:t>......……………………………………………………………………………).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3. Cena ustalona w ust. 2  zawiera podatek VAT.</w:t>
      </w:r>
    </w:p>
    <w:p w:rsidR="00894EAD" w:rsidRPr="00077EA6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</w:p>
    <w:p w:rsidR="00894EAD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lastRenderedPageBreak/>
        <w:t>§ 2</w:t>
      </w:r>
    </w:p>
    <w:p w:rsidR="006E0FC4" w:rsidRPr="00077EA6" w:rsidRDefault="006E0FC4" w:rsidP="00077EA6">
      <w:pPr>
        <w:spacing w:line="276" w:lineRule="auto"/>
        <w:jc w:val="center"/>
        <w:rPr>
          <w:sz w:val="22"/>
          <w:szCs w:val="22"/>
        </w:rPr>
      </w:pPr>
    </w:p>
    <w:p w:rsidR="00894EAD" w:rsidRPr="00077EA6" w:rsidRDefault="00894EAD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Strony postanawiają, że  uprawnionymi do reprezentowania Stron i odpowiedzialnymi za kompletną realizację przedmiotu umowy są: </w:t>
      </w:r>
    </w:p>
    <w:p w:rsidR="003643B5" w:rsidRPr="00077EA6" w:rsidRDefault="003643B5" w:rsidP="00077EA6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ab/>
        <w:t xml:space="preserve">a/ ze strony Zamawiającego : …………………  </w:t>
      </w:r>
      <w:r w:rsidR="00894EAD" w:rsidRPr="00077EA6">
        <w:rPr>
          <w:sz w:val="22"/>
          <w:szCs w:val="22"/>
          <w:lang w:eastAsia="zh-CN"/>
        </w:rPr>
        <w:t>tel. ………………………...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b/ ze strony Wykonawcy :  ……………………. tel. ………………………….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</w:t>
      </w:r>
      <w:r w:rsidRPr="00077EA6">
        <w:rPr>
          <w:b/>
          <w:bCs/>
          <w:sz w:val="22"/>
          <w:szCs w:val="22"/>
          <w:lang w:eastAsia="zh-CN"/>
        </w:rPr>
        <w:t xml:space="preserve"> </w:t>
      </w:r>
      <w:r w:rsidR="00077EA6" w:rsidRPr="00077EA6">
        <w:rPr>
          <w:b/>
          <w:bCs/>
          <w:sz w:val="22"/>
          <w:szCs w:val="22"/>
          <w:lang w:eastAsia="zh-CN"/>
        </w:rPr>
        <w:t>Termin realizacji przedmiotu umowy wynosi: do ………… dni od daty zawarcia umowy.</w:t>
      </w:r>
    </w:p>
    <w:p w:rsidR="00077EA6" w:rsidRPr="00077EA6" w:rsidRDefault="00894EAD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3. Wykonawca zawiadomi Zamawiającego o terminie dostawy z wyprzedzeniem trzech dni roboczych pod nr tel.</w:t>
      </w:r>
      <w:r w:rsidR="003643B5" w:rsidRPr="00077EA6">
        <w:rPr>
          <w:sz w:val="22"/>
          <w:szCs w:val="22"/>
          <w:lang w:eastAsia="zh-CN"/>
        </w:rPr>
        <w:t xml:space="preserve"> </w:t>
      </w:r>
      <w:r w:rsidR="003643B5" w:rsidRPr="00077EA6">
        <w:rPr>
          <w:sz w:val="22"/>
          <w:szCs w:val="22"/>
          <w:u w:val="single"/>
          <w:lang w:eastAsia="zh-CN"/>
        </w:rPr>
        <w:t>68</w:t>
      </w:r>
      <w:r w:rsidR="00413C26" w:rsidRPr="00077EA6">
        <w:rPr>
          <w:sz w:val="22"/>
          <w:szCs w:val="22"/>
          <w:u w:val="single"/>
          <w:lang w:eastAsia="zh-CN"/>
        </w:rPr>
        <w:t> </w:t>
      </w:r>
      <w:r w:rsidR="003643B5" w:rsidRPr="00077EA6">
        <w:rPr>
          <w:sz w:val="22"/>
          <w:szCs w:val="22"/>
          <w:u w:val="single"/>
          <w:lang w:eastAsia="zh-CN"/>
        </w:rPr>
        <w:t>4527508</w:t>
      </w:r>
      <w:r w:rsidR="003643B5" w:rsidRPr="00077EA6">
        <w:rPr>
          <w:sz w:val="22"/>
          <w:szCs w:val="22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>lub drogą elektroniczną na adres e-mail:</w:t>
      </w:r>
      <w:r w:rsidR="003643B5" w:rsidRPr="00077EA6">
        <w:rPr>
          <w:sz w:val="22"/>
          <w:szCs w:val="22"/>
          <w:lang w:eastAsia="zh-CN"/>
        </w:rPr>
        <w:t xml:space="preserve"> </w:t>
      </w:r>
      <w:r w:rsidR="003643B5" w:rsidRPr="00077EA6">
        <w:rPr>
          <w:sz w:val="22"/>
          <w:szCs w:val="22"/>
          <w:u w:val="single"/>
          <w:lang w:eastAsia="zh-CN"/>
        </w:rPr>
        <w:t>zamowienia@powiat-zielonogorski.pl</w:t>
      </w:r>
      <w:r w:rsidRPr="00077EA6">
        <w:rPr>
          <w:sz w:val="22"/>
          <w:szCs w:val="22"/>
          <w:u w:val="single"/>
          <w:lang w:eastAsia="zh-CN"/>
        </w:rPr>
        <w:t>.</w:t>
      </w:r>
      <w:r w:rsidRPr="00077EA6">
        <w:rPr>
          <w:sz w:val="22"/>
          <w:szCs w:val="22"/>
          <w:lang w:eastAsia="zh-CN"/>
        </w:rPr>
        <w:t xml:space="preserve"> </w:t>
      </w:r>
    </w:p>
    <w:p w:rsidR="003643B5" w:rsidRPr="00077EA6" w:rsidRDefault="00894EAD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077EA6">
        <w:rPr>
          <w:sz w:val="22"/>
          <w:szCs w:val="22"/>
          <w:u w:val="single"/>
          <w:lang w:eastAsia="zh-CN"/>
        </w:rPr>
        <w:t>4. Dokumentem potwierdzającym przez Zamawiającego wykonanie przedmiotu umowy będzie protokół zdawczo-odbiorczy</w:t>
      </w:r>
      <w:r w:rsidR="00077EA6" w:rsidRPr="00077EA6">
        <w:rPr>
          <w:sz w:val="22"/>
          <w:szCs w:val="22"/>
          <w:u w:val="single"/>
          <w:lang w:eastAsia="zh-CN"/>
        </w:rPr>
        <w:t xml:space="preserve"> sporządzony przez Wykonawcę i  podpisany przez obie Strony.</w:t>
      </w:r>
    </w:p>
    <w:p w:rsidR="00894EAD" w:rsidRPr="00077EA6" w:rsidRDefault="006E0FC4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5.</w:t>
      </w:r>
      <w:r w:rsidR="00894EAD" w:rsidRPr="00077EA6">
        <w:rPr>
          <w:sz w:val="22"/>
          <w:szCs w:val="22"/>
          <w:lang w:eastAsia="zh-CN"/>
        </w:rPr>
        <w:t xml:space="preserve">W przypadku stwierdzenia, że dostarczone wyroby są niezgodne z opisem zawartym </w:t>
      </w:r>
      <w:r w:rsidR="003643B5" w:rsidRPr="00077EA6">
        <w:rPr>
          <w:sz w:val="22"/>
          <w:szCs w:val="22"/>
          <w:lang w:eastAsia="zh-CN"/>
        </w:rPr>
        <w:br/>
      </w:r>
      <w:r w:rsidR="00894EAD" w:rsidRPr="00077EA6">
        <w:rPr>
          <w:sz w:val="22"/>
          <w:szCs w:val="22"/>
          <w:lang w:eastAsia="zh-CN"/>
        </w:rPr>
        <w:t xml:space="preserve">w załączniku nr 1 do umowy lub nie są kompletne, posiadają ślady zewnętrznego uszkodzenia, nie są fabrycznie nowe, a także w przypadku innych zastrzeżeń Zamawiający sporządzi protokół odmowy odbioru wyrobów, w którym przedstawi przyczyny odmowy odbioru. Zamawiający wyznaczy termin dostarczenia wyrobów wolnych od wad wskazanych w protokole odmowy odbioru. </w:t>
      </w:r>
    </w:p>
    <w:p w:rsidR="00894EAD" w:rsidRPr="00077EA6" w:rsidRDefault="006E0FC4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6</w:t>
      </w:r>
      <w:r w:rsidR="00077EA6" w:rsidRPr="00077EA6">
        <w:rPr>
          <w:sz w:val="22"/>
          <w:szCs w:val="22"/>
          <w:lang w:eastAsia="zh-CN"/>
        </w:rPr>
        <w:t>.</w:t>
      </w:r>
      <w:r w:rsidR="00894EAD" w:rsidRPr="00077EA6">
        <w:rPr>
          <w:sz w:val="22"/>
          <w:szCs w:val="22"/>
          <w:lang w:eastAsia="zh-CN"/>
        </w:rPr>
        <w:t xml:space="preserve">Prawo własności do wyrobów przechodzi na Zamawiającego w dniu podpisania protokołu, </w:t>
      </w:r>
      <w:r w:rsidR="003643B5" w:rsidRPr="00077EA6">
        <w:rPr>
          <w:sz w:val="22"/>
          <w:szCs w:val="22"/>
          <w:lang w:eastAsia="zh-CN"/>
        </w:rPr>
        <w:br/>
      </w:r>
      <w:r w:rsidR="00894EAD" w:rsidRPr="00077EA6">
        <w:rPr>
          <w:sz w:val="22"/>
          <w:szCs w:val="22"/>
          <w:lang w:eastAsia="zh-CN"/>
        </w:rPr>
        <w:t>o którym mowa w ust. 4.</w:t>
      </w:r>
    </w:p>
    <w:p w:rsidR="00894EAD" w:rsidRPr="00077EA6" w:rsidRDefault="006E0FC4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7</w:t>
      </w:r>
      <w:r w:rsidR="00077EA6" w:rsidRPr="00077EA6">
        <w:rPr>
          <w:sz w:val="22"/>
          <w:szCs w:val="22"/>
          <w:lang w:eastAsia="zh-CN"/>
        </w:rPr>
        <w:t>.</w:t>
      </w:r>
      <w:r w:rsidR="00894EAD" w:rsidRPr="00077EA6">
        <w:rPr>
          <w:sz w:val="22"/>
          <w:szCs w:val="22"/>
          <w:lang w:eastAsia="zh-CN"/>
        </w:rPr>
        <w:t xml:space="preserve">Badanie elementów dostawy przy jej przyjęciu nie uchybia uprawnieniom Zamawiającego </w:t>
      </w:r>
      <w:r w:rsidR="003643B5" w:rsidRPr="00077EA6">
        <w:rPr>
          <w:sz w:val="22"/>
          <w:szCs w:val="22"/>
          <w:lang w:eastAsia="zh-CN"/>
        </w:rPr>
        <w:br/>
      </w:r>
      <w:r w:rsidR="00894EAD" w:rsidRPr="00077EA6">
        <w:rPr>
          <w:sz w:val="22"/>
          <w:szCs w:val="22"/>
          <w:lang w:eastAsia="zh-CN"/>
        </w:rPr>
        <w:t>z tytułu rękojmi w stosunku do wad i usterek nie ujawnionych w trakcie badania przy przyjęciu dostawy.</w:t>
      </w:r>
    </w:p>
    <w:p w:rsidR="006E0FC4" w:rsidRDefault="006E0FC4" w:rsidP="00077EA6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8</w:t>
      </w:r>
      <w:r w:rsidR="00077EA6" w:rsidRPr="00077EA6">
        <w:rPr>
          <w:b/>
          <w:sz w:val="22"/>
          <w:szCs w:val="22"/>
          <w:lang w:eastAsia="zh-CN"/>
        </w:rPr>
        <w:t xml:space="preserve">. Miejsce dostawy przedmiotu umowy: Centrum Kształcenia Zawodowego i Ustawicznego </w:t>
      </w:r>
      <w:r>
        <w:rPr>
          <w:b/>
          <w:sz w:val="22"/>
          <w:szCs w:val="22"/>
          <w:lang w:eastAsia="zh-CN"/>
        </w:rPr>
        <w:br/>
      </w:r>
      <w:r w:rsidR="00077EA6" w:rsidRPr="00077EA6">
        <w:rPr>
          <w:b/>
          <w:sz w:val="22"/>
          <w:szCs w:val="22"/>
          <w:lang w:eastAsia="zh-CN"/>
        </w:rPr>
        <w:t>w Sulechowie ul. Piaskowa 53, 66-100 Sulechów.</w:t>
      </w:r>
      <w:r w:rsidR="00894EAD" w:rsidRPr="00077EA6">
        <w:rPr>
          <w:b/>
          <w:sz w:val="22"/>
          <w:szCs w:val="22"/>
          <w:lang w:eastAsia="zh-CN"/>
        </w:rPr>
        <w:t xml:space="preserve">  </w:t>
      </w:r>
    </w:p>
    <w:p w:rsidR="00894EAD" w:rsidRPr="00077EA6" w:rsidRDefault="00894EAD" w:rsidP="00077EA6">
      <w:pPr>
        <w:tabs>
          <w:tab w:val="left" w:pos="285"/>
        </w:tabs>
        <w:spacing w:line="276" w:lineRule="auto"/>
        <w:jc w:val="both"/>
        <w:rPr>
          <w:b/>
          <w:sz w:val="22"/>
          <w:szCs w:val="22"/>
        </w:rPr>
      </w:pPr>
      <w:r w:rsidRPr="00077EA6"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EAD" w:rsidRDefault="00894EAD" w:rsidP="00077EA6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3</w:t>
      </w:r>
    </w:p>
    <w:p w:rsidR="006E0FC4" w:rsidRPr="00077EA6" w:rsidRDefault="006E0FC4" w:rsidP="00077EA6">
      <w:pPr>
        <w:tabs>
          <w:tab w:val="left" w:pos="285"/>
        </w:tabs>
        <w:spacing w:line="276" w:lineRule="auto"/>
        <w:jc w:val="center"/>
        <w:rPr>
          <w:sz w:val="22"/>
          <w:szCs w:val="22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Wykonawca ponosi odpowiedzialność za wszelkie szkody wyrządzone przez swoich pracowników wykonujących czynności podczas realizacji przedmiotu umowy.</w:t>
      </w:r>
    </w:p>
    <w:p w:rsidR="00894EAD" w:rsidRPr="00077EA6" w:rsidRDefault="00894EAD" w:rsidP="00077EA6">
      <w:pPr>
        <w:spacing w:line="276" w:lineRule="auto"/>
        <w:jc w:val="center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§ 4                   </w:t>
      </w:r>
    </w:p>
    <w:p w:rsidR="00894EAD" w:rsidRPr="00077EA6" w:rsidRDefault="00894EAD" w:rsidP="00077EA6">
      <w:pPr>
        <w:numPr>
          <w:ilvl w:val="0"/>
          <w:numId w:val="45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077EA6">
        <w:rPr>
          <w:b/>
          <w:bCs/>
          <w:sz w:val="22"/>
          <w:szCs w:val="22"/>
          <w:lang w:eastAsia="zh-CN"/>
        </w:rPr>
        <w:t>Okres gwarancji wynosi 24 miesiące.</w:t>
      </w:r>
      <w:r w:rsidRPr="00077EA6">
        <w:rPr>
          <w:sz w:val="22"/>
          <w:szCs w:val="22"/>
          <w:lang w:eastAsia="zh-CN"/>
        </w:rPr>
        <w:t xml:space="preserve"> </w:t>
      </w:r>
    </w:p>
    <w:p w:rsidR="00894EAD" w:rsidRPr="00077EA6" w:rsidRDefault="00894EAD" w:rsidP="00077EA6">
      <w:pPr>
        <w:numPr>
          <w:ilvl w:val="0"/>
          <w:numId w:val="45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Gwarancja obejmuje wszystkie nie wykryte przy przyjęciu oraz ujawnione w okresie eksploatacji wyrobów usterki, wady albo uszkodzenia.</w:t>
      </w:r>
    </w:p>
    <w:p w:rsidR="00894EAD" w:rsidRPr="00077EA6" w:rsidRDefault="00894EAD" w:rsidP="00077EA6">
      <w:pPr>
        <w:numPr>
          <w:ilvl w:val="0"/>
          <w:numId w:val="45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Zamawiający może zgłaszać usterki, wady oraz uszkodzenia Wykonawcy w formie faksu lub listu poleconego lub innej formie dokumentowej. </w:t>
      </w:r>
    </w:p>
    <w:p w:rsidR="00894EAD" w:rsidRPr="00077EA6" w:rsidRDefault="00894EAD" w:rsidP="00077EA6">
      <w:pPr>
        <w:numPr>
          <w:ilvl w:val="0"/>
          <w:numId w:val="45"/>
        </w:numPr>
        <w:tabs>
          <w:tab w:val="left" w:pos="285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Wykonawca jest zobowiązany do usunięcia usterki, wady lub uszkodzenia nie później niż </w:t>
      </w:r>
      <w:r w:rsidR="00077EA6" w:rsidRPr="00077EA6">
        <w:rPr>
          <w:sz w:val="22"/>
          <w:szCs w:val="22"/>
          <w:lang w:eastAsia="zh-CN"/>
        </w:rPr>
        <w:br/>
      </w:r>
      <w:r w:rsidRPr="00077EA6">
        <w:rPr>
          <w:sz w:val="22"/>
          <w:szCs w:val="22"/>
          <w:lang w:eastAsia="zh-CN"/>
        </w:rPr>
        <w:t xml:space="preserve">w terminie do 7 dni roboczych od daty otrzymania zgłoszenia. </w:t>
      </w:r>
    </w:p>
    <w:p w:rsidR="00077EA6" w:rsidRPr="00077EA6" w:rsidRDefault="00077EA6" w:rsidP="00077EA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</w:p>
    <w:p w:rsidR="00894EAD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5</w:t>
      </w:r>
    </w:p>
    <w:p w:rsidR="006E0FC4" w:rsidRPr="00077EA6" w:rsidRDefault="006E0FC4" w:rsidP="00077EA6">
      <w:pPr>
        <w:spacing w:line="276" w:lineRule="auto"/>
        <w:jc w:val="center"/>
        <w:rPr>
          <w:sz w:val="22"/>
          <w:szCs w:val="22"/>
        </w:rPr>
      </w:pPr>
    </w:p>
    <w:p w:rsidR="00894EAD" w:rsidRPr="00077EA6" w:rsidRDefault="00A27A05" w:rsidP="00077EA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</w:t>
      </w:r>
      <w:r w:rsidR="006E0FC4">
        <w:rPr>
          <w:sz w:val="22"/>
          <w:szCs w:val="22"/>
          <w:lang w:eastAsia="zh-CN"/>
        </w:rPr>
        <w:t>.</w:t>
      </w:r>
      <w:r w:rsidR="00894EAD" w:rsidRPr="00077EA6">
        <w:rPr>
          <w:sz w:val="22"/>
          <w:szCs w:val="22"/>
          <w:lang w:eastAsia="zh-CN"/>
        </w:rPr>
        <w:t>Zapłata należności z tytułu wykonania przedmiotu umowy nastąpi na podstawie wystawionej faktury VAT i będzie płatna przelewem na wskazany w fakturze rachunek</w:t>
      </w:r>
      <w:r w:rsidRPr="00077EA6">
        <w:rPr>
          <w:sz w:val="22"/>
          <w:szCs w:val="22"/>
          <w:lang w:eastAsia="zh-CN"/>
        </w:rPr>
        <w:t xml:space="preserve"> bankowy Wykonawcy w terminie 30</w:t>
      </w:r>
      <w:r w:rsidR="00894EAD" w:rsidRPr="00077EA6">
        <w:rPr>
          <w:sz w:val="22"/>
          <w:szCs w:val="22"/>
          <w:lang w:eastAsia="zh-CN"/>
        </w:rPr>
        <w:t xml:space="preserve"> dni od daty otrzymania poprawnie wystawionej pod względem formalnym </w:t>
      </w:r>
      <w:r w:rsidR="00077EA6" w:rsidRPr="00077EA6">
        <w:rPr>
          <w:sz w:val="22"/>
          <w:szCs w:val="22"/>
          <w:lang w:eastAsia="zh-CN"/>
        </w:rPr>
        <w:br/>
      </w:r>
      <w:r w:rsidR="00894EAD" w:rsidRPr="00077EA6">
        <w:rPr>
          <w:sz w:val="22"/>
          <w:szCs w:val="22"/>
          <w:lang w:eastAsia="zh-CN"/>
        </w:rPr>
        <w:t xml:space="preserve">i rachunkowym faktury VAT. </w:t>
      </w:r>
    </w:p>
    <w:p w:rsidR="00894EAD" w:rsidRPr="00077EA6" w:rsidRDefault="00894EAD" w:rsidP="00077EA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Podstawą do wystawienia przez Wykonawcę faktury VAT będzie protokół odbioru, o którym mowa w § 2 ust. 3. </w:t>
      </w:r>
    </w:p>
    <w:p w:rsidR="00894EAD" w:rsidRPr="00077EA6" w:rsidRDefault="00A27A05" w:rsidP="00077EA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</w:t>
      </w:r>
      <w:r w:rsidR="00077EA6" w:rsidRPr="00077EA6">
        <w:rPr>
          <w:sz w:val="22"/>
          <w:szCs w:val="22"/>
          <w:lang w:eastAsia="zh-CN"/>
        </w:rPr>
        <w:t>.</w:t>
      </w:r>
      <w:r w:rsidR="00894EAD" w:rsidRPr="00077EA6">
        <w:rPr>
          <w:sz w:val="22"/>
          <w:szCs w:val="22"/>
          <w:lang w:eastAsia="zh-CN"/>
        </w:rPr>
        <w:t xml:space="preserve">W przypadku wystawienia przez którąkolwiek ze stron dokumentów korygujących do faktury VAT, termin o którym mowa w ust. 1 liczony będzie od daty wpływu ostatniego dokumentu korygującego. </w:t>
      </w:r>
    </w:p>
    <w:p w:rsidR="00894EAD" w:rsidRPr="00077EA6" w:rsidRDefault="00A27A05" w:rsidP="00077EA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lastRenderedPageBreak/>
        <w:t>3.</w:t>
      </w:r>
      <w:r w:rsidR="00894EAD" w:rsidRPr="00077EA6">
        <w:rPr>
          <w:sz w:val="22"/>
          <w:szCs w:val="22"/>
          <w:lang w:eastAsia="zh-CN"/>
        </w:rPr>
        <w:t>Za datę spełnienia świadczenia pieniężnego uznaje się dzień obciążenia rachunku bankowego Zamawiającego.</w:t>
      </w:r>
    </w:p>
    <w:p w:rsidR="00894EAD" w:rsidRPr="00077EA6" w:rsidRDefault="00894EAD" w:rsidP="00077EA6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center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§ 6</w:t>
      </w:r>
    </w:p>
    <w:p w:rsidR="00894EAD" w:rsidRPr="00077EA6" w:rsidRDefault="006E0FC4" w:rsidP="006E0FC4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1.</w:t>
      </w:r>
      <w:r w:rsidR="00894EAD" w:rsidRPr="00077EA6">
        <w:rPr>
          <w:sz w:val="22"/>
          <w:szCs w:val="22"/>
          <w:lang w:eastAsia="zh-CN"/>
        </w:rPr>
        <w:t xml:space="preserve">Strony ustalają następujące kary umowne: 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Wykonawca zapłaci Zamawiającemu karę umowną w wysokości: </w:t>
      </w:r>
    </w:p>
    <w:p w:rsidR="00894EAD" w:rsidRPr="00077EA6" w:rsidRDefault="00A27A05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a) 2</w:t>
      </w:r>
      <w:r w:rsidR="00894EAD" w:rsidRPr="00077EA6">
        <w:rPr>
          <w:sz w:val="22"/>
          <w:szCs w:val="22"/>
          <w:lang w:eastAsia="zh-CN"/>
        </w:rPr>
        <w:t xml:space="preserve">0 % ceny wymienionej w § 1 ust. 2 w przypadku rozwiązania lub odstąpienia przez którąkolwiek ze stron od  umowy z przyczyn, za które odpowiada Wykonawca, 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894EAD" w:rsidRPr="00077EA6" w:rsidRDefault="00A27A05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c) 1</w:t>
      </w:r>
      <w:r w:rsidR="00894EAD" w:rsidRPr="00077EA6">
        <w:rPr>
          <w:sz w:val="22"/>
          <w:szCs w:val="22"/>
          <w:lang w:eastAsia="zh-CN"/>
        </w:rPr>
        <w:t>% ceny wymienionej w § 1 ust. 2 za opóźnienie w wykonaniu roszczeń wynikających z udzielonej gwarancji albo z tytułu rękojmi.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2. Koszt korespondencji w sprawie kar umownych naliczonych z przyczyn leżących po stronie Wykonawcy obciąża Wykonawcę. </w:t>
      </w:r>
    </w:p>
    <w:p w:rsidR="00894EAD" w:rsidRPr="00077EA6" w:rsidRDefault="00077EA6" w:rsidP="00077EA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3.</w:t>
      </w:r>
      <w:r w:rsidR="00894EAD" w:rsidRPr="00077EA6">
        <w:rPr>
          <w:sz w:val="22"/>
          <w:szCs w:val="22"/>
          <w:lang w:eastAsia="zh-CN"/>
        </w:rPr>
        <w:t xml:space="preserve">Każda ze Stron ma prawo do odszkodowania uzupełniającego, przenoszącego wysokość kar umownych do wysokości rzeczywiście poniesionej szkody. </w:t>
      </w:r>
    </w:p>
    <w:p w:rsidR="00894EAD" w:rsidRPr="00077EA6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7</w:t>
      </w:r>
    </w:p>
    <w:p w:rsidR="00077EA6" w:rsidRPr="00077EA6" w:rsidRDefault="00077EA6" w:rsidP="00077EA6">
      <w:pPr>
        <w:spacing w:line="276" w:lineRule="auto"/>
        <w:jc w:val="center"/>
        <w:rPr>
          <w:sz w:val="22"/>
          <w:szCs w:val="22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 </w:t>
      </w:r>
    </w:p>
    <w:p w:rsidR="00894EAD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2. Czynności dokonane niezgodnie z ust. 1 będą uznane za nieważne i mogą stanowić podstawę dla Zamawiającego do odstąpienia od umowy ze skutkiem natychmiastowym z winy Wykonawcy.</w:t>
      </w:r>
    </w:p>
    <w:p w:rsidR="006E0FC4" w:rsidRPr="00077EA6" w:rsidRDefault="006E0FC4" w:rsidP="00077EA6">
      <w:pPr>
        <w:spacing w:line="276" w:lineRule="auto"/>
        <w:jc w:val="both"/>
        <w:rPr>
          <w:sz w:val="22"/>
          <w:szCs w:val="22"/>
        </w:rPr>
      </w:pPr>
    </w:p>
    <w:p w:rsidR="00894EAD" w:rsidRPr="00077EA6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8</w:t>
      </w:r>
    </w:p>
    <w:p w:rsidR="00414C53" w:rsidRPr="00077EA6" w:rsidRDefault="00414C53" w:rsidP="00077EA6">
      <w:pPr>
        <w:spacing w:line="276" w:lineRule="auto"/>
        <w:jc w:val="center"/>
        <w:rPr>
          <w:sz w:val="22"/>
          <w:szCs w:val="22"/>
          <w:lang w:eastAsia="zh-CN"/>
        </w:rPr>
      </w:pPr>
    </w:p>
    <w:p w:rsidR="00414C53" w:rsidRPr="00077EA6" w:rsidRDefault="00414C53" w:rsidP="00077EA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414C53" w:rsidRPr="00077EA6" w:rsidRDefault="00414C53" w:rsidP="00077EA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1)  w przypadku zmiany siedziby Wykonawcy lub Zamawiającego, Zamawiający dopuszcza w tym zakresie możliwość zmiany zawartej umowy, w formie pisemnego aneksu pod rygorem nieważności,</w:t>
      </w:r>
    </w:p>
    <w:p w:rsidR="00414C53" w:rsidRPr="00077EA6" w:rsidRDefault="00414C53" w:rsidP="00077EA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2) w przypadku zmiany nazwy oraz formy prawnej stron ( np. przekształcenia spółki cywilnej w spółkę  jawną), Zamawiający dopuszcza w tym zakresie  możliwość zmiany zawartej umowy, w formie pisemnego aneksu pod rygorem nieważności,</w:t>
      </w:r>
    </w:p>
    <w:p w:rsidR="00414C53" w:rsidRPr="00077EA6" w:rsidRDefault="00414C53" w:rsidP="00077EA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414C53" w:rsidRPr="00077EA6" w:rsidRDefault="00414C53" w:rsidP="00077EA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4) konieczności przesunięcia terminów umownych, jeżeli konieczność ta, nastąpiła na skutek okoliczności, których nie można było przewidzieć w chwili zawierania niniejszej umowy np. siły wyższej,</w:t>
      </w:r>
    </w:p>
    <w:p w:rsidR="00414C53" w:rsidRPr="00077EA6" w:rsidRDefault="00414C53" w:rsidP="00077EA6">
      <w:pPr>
        <w:widowControl w:val="0"/>
        <w:tabs>
          <w:tab w:val="left" w:pos="2552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077EA6"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894EAD" w:rsidRPr="00077EA6" w:rsidRDefault="00894EAD" w:rsidP="00077EA6">
      <w:pPr>
        <w:widowControl w:val="0"/>
        <w:spacing w:line="276" w:lineRule="auto"/>
        <w:jc w:val="both"/>
        <w:rPr>
          <w:sz w:val="22"/>
          <w:szCs w:val="22"/>
          <w:lang w:eastAsia="zh-CN"/>
        </w:rPr>
      </w:pPr>
    </w:p>
    <w:p w:rsidR="006E0FC4" w:rsidRDefault="006E0FC4" w:rsidP="00077EA6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</w:p>
    <w:p w:rsidR="00894EAD" w:rsidRDefault="00894EAD" w:rsidP="00077EA6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lastRenderedPageBreak/>
        <w:t>§ 9</w:t>
      </w:r>
    </w:p>
    <w:p w:rsidR="006E0FC4" w:rsidRPr="00077EA6" w:rsidRDefault="006E0FC4" w:rsidP="00077EA6">
      <w:pPr>
        <w:tabs>
          <w:tab w:val="left" w:pos="6313"/>
        </w:tabs>
        <w:spacing w:line="276" w:lineRule="auto"/>
        <w:jc w:val="center"/>
        <w:rPr>
          <w:sz w:val="22"/>
          <w:szCs w:val="22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="00A27A05" w:rsidRPr="00077EA6">
        <w:rPr>
          <w:sz w:val="22"/>
          <w:szCs w:val="22"/>
          <w:lang w:eastAsia="zh-CN"/>
        </w:rPr>
        <w:br/>
      </w:r>
      <w:r w:rsidRPr="00077EA6">
        <w:rPr>
          <w:sz w:val="22"/>
          <w:szCs w:val="22"/>
          <w:lang w:eastAsia="zh-CN"/>
        </w:rPr>
        <w:t>a w zakresie przez nią nieuregulow</w:t>
      </w:r>
      <w:r w:rsidR="00A27A05" w:rsidRPr="00077EA6">
        <w:rPr>
          <w:sz w:val="22"/>
          <w:szCs w:val="22"/>
          <w:lang w:eastAsia="zh-CN"/>
        </w:rPr>
        <w:t>anym przepisy Kodeksu cywilnego.</w:t>
      </w:r>
    </w:p>
    <w:p w:rsidR="00894EAD" w:rsidRPr="00077EA6" w:rsidRDefault="00894EAD" w:rsidP="00077EA6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894EAD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10</w:t>
      </w:r>
    </w:p>
    <w:p w:rsidR="006E0FC4" w:rsidRPr="00077EA6" w:rsidRDefault="006E0FC4" w:rsidP="00077EA6">
      <w:pPr>
        <w:spacing w:line="276" w:lineRule="auto"/>
        <w:jc w:val="center"/>
        <w:rPr>
          <w:sz w:val="22"/>
          <w:szCs w:val="22"/>
        </w:rPr>
      </w:pPr>
    </w:p>
    <w:p w:rsidR="00894EAD" w:rsidRPr="00077EA6" w:rsidRDefault="00894EAD" w:rsidP="00077EA6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Zamawiającego. </w:t>
      </w:r>
    </w:p>
    <w:p w:rsidR="00894EAD" w:rsidRPr="00077EA6" w:rsidRDefault="00894EAD" w:rsidP="00077EA6">
      <w:pPr>
        <w:spacing w:line="276" w:lineRule="auto"/>
        <w:rPr>
          <w:sz w:val="22"/>
          <w:szCs w:val="22"/>
          <w:lang w:eastAsia="zh-CN"/>
        </w:rPr>
      </w:pPr>
    </w:p>
    <w:p w:rsidR="00894EAD" w:rsidRDefault="00894EAD" w:rsidP="00077EA6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11</w:t>
      </w:r>
    </w:p>
    <w:p w:rsidR="006E0FC4" w:rsidRPr="00077EA6" w:rsidRDefault="006E0FC4" w:rsidP="00077EA6">
      <w:pPr>
        <w:spacing w:line="276" w:lineRule="auto"/>
        <w:jc w:val="center"/>
        <w:rPr>
          <w:sz w:val="22"/>
          <w:szCs w:val="22"/>
        </w:rPr>
      </w:pPr>
    </w:p>
    <w:p w:rsidR="00894EAD" w:rsidRPr="00077EA6" w:rsidRDefault="00894EAD" w:rsidP="00077EA6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Umowa spisana została w trzech jednobrzmiących egzemplarzach, z czego jeden otrzymuje Wykonawca, a dwa Zamawiający. 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077EA6" w:rsidRDefault="00894EAD" w:rsidP="006E0FC4">
      <w:pPr>
        <w:spacing w:line="276" w:lineRule="auto"/>
        <w:jc w:val="center"/>
        <w:rPr>
          <w:sz w:val="22"/>
          <w:szCs w:val="22"/>
        </w:rPr>
      </w:pPr>
      <w:r w:rsidRPr="00077EA6">
        <w:rPr>
          <w:b/>
          <w:bCs/>
          <w:sz w:val="22"/>
          <w:szCs w:val="22"/>
          <w:lang w:eastAsia="zh-CN"/>
        </w:rPr>
        <w:t>ZAMAWIAJĄCY</w:t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  <w:t xml:space="preserve">                                WYKONAWCA</w:t>
      </w:r>
    </w:p>
    <w:p w:rsidR="00894EAD" w:rsidRPr="00077EA6" w:rsidRDefault="00894EAD" w:rsidP="00077EA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894EAD" w:rsidRPr="00077EA6" w:rsidRDefault="00894EAD" w:rsidP="00077EA6">
      <w:pPr>
        <w:spacing w:line="276" w:lineRule="auto"/>
        <w:jc w:val="both"/>
        <w:rPr>
          <w:b/>
          <w:bCs/>
          <w:sz w:val="22"/>
          <w:szCs w:val="22"/>
          <w:lang w:eastAsia="zh-CN"/>
        </w:rPr>
      </w:pPr>
    </w:p>
    <w:p w:rsidR="000D6DB6" w:rsidRPr="00077EA6" w:rsidRDefault="000D6DB6" w:rsidP="00077EA6">
      <w:pPr>
        <w:spacing w:line="276" w:lineRule="auto"/>
        <w:rPr>
          <w:sz w:val="22"/>
          <w:szCs w:val="22"/>
        </w:rPr>
      </w:pPr>
    </w:p>
    <w:sectPr w:rsidR="000D6DB6" w:rsidRPr="00077EA6" w:rsidSect="00CA1FE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78" w:rsidRDefault="005F3B78" w:rsidP="002D31D6">
      <w:r>
        <w:separator/>
      </w:r>
    </w:p>
  </w:endnote>
  <w:endnote w:type="continuationSeparator" w:id="0">
    <w:p w:rsidR="005F3B78" w:rsidRDefault="005F3B78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894EAD" w:rsidRDefault="007A72F7">
        <w:pPr>
          <w:pStyle w:val="Stopka"/>
          <w:jc w:val="center"/>
        </w:pPr>
        <w:fldSimple w:instr=" PAGE   \* MERGEFORMAT ">
          <w:r w:rsidR="006E0FC4">
            <w:rPr>
              <w:noProof/>
            </w:rPr>
            <w:t>3</w:t>
          </w:r>
        </w:fldSimple>
      </w:p>
    </w:sdtContent>
  </w:sdt>
  <w:p w:rsidR="00894EAD" w:rsidRDefault="00894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78" w:rsidRDefault="005F3B78" w:rsidP="002D31D6">
      <w:r>
        <w:separator/>
      </w:r>
    </w:p>
  </w:footnote>
  <w:footnote w:type="continuationSeparator" w:id="0">
    <w:p w:rsidR="005F3B78" w:rsidRDefault="005F3B78" w:rsidP="002D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D" w:rsidRDefault="00894EAD">
    <w:pPr>
      <w:pStyle w:val="Nagwek"/>
    </w:pPr>
    <w:r w:rsidRPr="00EA6E36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56007C"/>
    <w:multiLevelType w:val="hybridMultilevel"/>
    <w:tmpl w:val="924E21AA"/>
    <w:lvl w:ilvl="0" w:tplc="1E74C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1930C33"/>
    <w:multiLevelType w:val="multilevel"/>
    <w:tmpl w:val="F0F2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3882DBC"/>
    <w:multiLevelType w:val="hybridMultilevel"/>
    <w:tmpl w:val="1E0E7DFC"/>
    <w:lvl w:ilvl="0" w:tplc="39B428DE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D95AE8A8">
      <w:start w:val="1"/>
      <w:numFmt w:val="lowerLetter"/>
      <w:lvlText w:val="%4)"/>
      <w:lvlJc w:val="left"/>
      <w:pPr>
        <w:ind w:left="2860" w:hanging="360"/>
      </w:pPr>
      <w:rPr>
        <w:rFonts w:ascii="Times New Roman" w:eastAsia="Times New Roman" w:hAnsi="Times New Roman" w:cs="Times New Roman"/>
      </w:rPr>
    </w:lvl>
    <w:lvl w:ilvl="4" w:tplc="D2D865F0">
      <w:start w:val="6"/>
      <w:numFmt w:val="decimal"/>
      <w:lvlText w:val="%5.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B142FDF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815B2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8537C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5C725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2353CD"/>
    <w:multiLevelType w:val="hybridMultilevel"/>
    <w:tmpl w:val="390045B4"/>
    <w:lvl w:ilvl="0" w:tplc="F57A147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7FAE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923F6"/>
    <w:multiLevelType w:val="hybridMultilevel"/>
    <w:tmpl w:val="A0509B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B3455"/>
    <w:multiLevelType w:val="hybridMultilevel"/>
    <w:tmpl w:val="42C28A68"/>
    <w:lvl w:ilvl="0" w:tplc="863899B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37B96"/>
    <w:multiLevelType w:val="hybridMultilevel"/>
    <w:tmpl w:val="B7FA89C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CC9"/>
    <w:multiLevelType w:val="hybridMultilevel"/>
    <w:tmpl w:val="88D25BDA"/>
    <w:lvl w:ilvl="0" w:tplc="BBCC21F8">
      <w:start w:val="1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AFA4E9A"/>
    <w:multiLevelType w:val="hybridMultilevel"/>
    <w:tmpl w:val="CE982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43CD0"/>
    <w:multiLevelType w:val="hybridMultilevel"/>
    <w:tmpl w:val="5A9C80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8588E"/>
    <w:multiLevelType w:val="hybridMultilevel"/>
    <w:tmpl w:val="4C188B04"/>
    <w:lvl w:ilvl="0" w:tplc="F2AEC0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D730090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62703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EE01B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84B69"/>
    <w:multiLevelType w:val="hybridMultilevel"/>
    <w:tmpl w:val="6C2C465E"/>
    <w:lvl w:ilvl="0" w:tplc="DFECF5A8">
      <w:start w:val="1"/>
      <w:numFmt w:val="decimal"/>
      <w:lvlText w:val="%1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80" w:hanging="360"/>
      </w:p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5C1F5E3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319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24598"/>
    <w:multiLevelType w:val="hybridMultilevel"/>
    <w:tmpl w:val="47DC48DE"/>
    <w:lvl w:ilvl="0" w:tplc="405C981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655A7BDB"/>
    <w:multiLevelType w:val="hybridMultilevel"/>
    <w:tmpl w:val="63EC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55C0"/>
    <w:multiLevelType w:val="hybridMultilevel"/>
    <w:tmpl w:val="B9B4BF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27C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B0D82"/>
    <w:multiLevelType w:val="multilevel"/>
    <w:tmpl w:val="2098AE7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3"/>
      </w:pPr>
    </w:lvl>
    <w:lvl w:ilvl="2">
      <w:start w:val="1"/>
      <w:numFmt w:val="lowerLetter"/>
      <w:lvlText w:val="%2.%3)"/>
      <w:lvlJc w:val="left"/>
      <w:pPr>
        <w:tabs>
          <w:tab w:val="num" w:pos="992"/>
        </w:tabs>
        <w:ind w:left="992" w:hanging="283"/>
      </w:pPr>
    </w:lvl>
    <w:lvl w:ilvl="3">
      <w:start w:val="1"/>
      <w:numFmt w:val="lowerLetter"/>
      <w:lvlText w:val="%2.%3.%4)"/>
      <w:lvlJc w:val="left"/>
      <w:pPr>
        <w:tabs>
          <w:tab w:val="num" w:pos="1276"/>
        </w:tabs>
        <w:ind w:left="1276" w:hanging="283"/>
      </w:pPr>
    </w:lvl>
    <w:lvl w:ilvl="4">
      <w:start w:val="1"/>
      <w:numFmt w:val="lowerLetter"/>
      <w:lvlText w:val="%2.%3.%4.%5)"/>
      <w:lvlJc w:val="left"/>
      <w:pPr>
        <w:tabs>
          <w:tab w:val="num" w:pos="1559"/>
        </w:tabs>
        <w:ind w:left="1559" w:hanging="283"/>
      </w:pPr>
    </w:lvl>
    <w:lvl w:ilvl="5">
      <w:start w:val="1"/>
      <w:numFmt w:val="lowerLetter"/>
      <w:lvlText w:val="%2.%3.%4.%5.%6)"/>
      <w:lvlJc w:val="left"/>
      <w:pPr>
        <w:tabs>
          <w:tab w:val="num" w:pos="1843"/>
        </w:tabs>
        <w:ind w:left="1843" w:hanging="283"/>
      </w:pPr>
    </w:lvl>
    <w:lvl w:ilvl="6">
      <w:start w:val="1"/>
      <w:numFmt w:val="lowerLetter"/>
      <w:lvlText w:val="%2.%3.%4.%5.%6.%7)"/>
      <w:lvlJc w:val="left"/>
      <w:pPr>
        <w:tabs>
          <w:tab w:val="num" w:pos="2126"/>
        </w:tabs>
        <w:ind w:left="2126" w:hanging="283"/>
      </w:pPr>
    </w:lvl>
    <w:lvl w:ilvl="7">
      <w:start w:val="1"/>
      <w:numFmt w:val="lowerLetter"/>
      <w:lvlText w:val="%2.%3.%4.%5.%6.%7.%8)"/>
      <w:lvlJc w:val="left"/>
      <w:pPr>
        <w:tabs>
          <w:tab w:val="num" w:pos="2410"/>
        </w:tabs>
        <w:ind w:left="2410" w:hanging="283"/>
      </w:pPr>
    </w:lvl>
    <w:lvl w:ilvl="8">
      <w:start w:val="1"/>
      <w:numFmt w:val="lowerLetter"/>
      <w:lvlText w:val="%2.%3.%4.%5.%6.%7.%8.%9)"/>
      <w:lvlJc w:val="left"/>
      <w:pPr>
        <w:tabs>
          <w:tab w:val="num" w:pos="2693"/>
        </w:tabs>
        <w:ind w:left="2693" w:hanging="283"/>
      </w:pPr>
    </w:lvl>
  </w:abstractNum>
  <w:abstractNum w:abstractNumId="43">
    <w:nsid w:val="6F2E1296"/>
    <w:multiLevelType w:val="hybridMultilevel"/>
    <w:tmpl w:val="6E7C2B8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0F1EE6"/>
    <w:multiLevelType w:val="hybridMultilevel"/>
    <w:tmpl w:val="787E207E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734BA7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6">
    <w:nsid w:val="7E0904B6"/>
    <w:multiLevelType w:val="hybridMultilevel"/>
    <w:tmpl w:val="27F40F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24"/>
  </w:num>
  <w:num w:numId="5">
    <w:abstractNumId w:val="45"/>
  </w:num>
  <w:num w:numId="6">
    <w:abstractNumId w:val="42"/>
  </w:num>
  <w:num w:numId="7">
    <w:abstractNumId w:val="21"/>
  </w:num>
  <w:num w:numId="8">
    <w:abstractNumId w:val="37"/>
  </w:num>
  <w:num w:numId="9">
    <w:abstractNumId w:val="31"/>
  </w:num>
  <w:num w:numId="10">
    <w:abstractNumId w:val="34"/>
  </w:num>
  <w:num w:numId="11">
    <w:abstractNumId w:val="41"/>
  </w:num>
  <w:num w:numId="12">
    <w:abstractNumId w:val="28"/>
  </w:num>
  <w:num w:numId="13">
    <w:abstractNumId w:val="16"/>
  </w:num>
  <w:num w:numId="14">
    <w:abstractNumId w:val="46"/>
  </w:num>
  <w:num w:numId="15">
    <w:abstractNumId w:val="40"/>
  </w:num>
  <w:num w:numId="16">
    <w:abstractNumId w:val="18"/>
  </w:num>
  <w:num w:numId="17">
    <w:abstractNumId w:val="44"/>
  </w:num>
  <w:num w:numId="18">
    <w:abstractNumId w:val="36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0"/>
  </w:num>
  <w:num w:numId="24">
    <w:abstractNumId w:val="11"/>
  </w:num>
  <w:num w:numId="25">
    <w:abstractNumId w:val="12"/>
  </w:num>
  <w:num w:numId="26">
    <w:abstractNumId w:val="13"/>
  </w:num>
  <w:num w:numId="27">
    <w:abstractNumId w:val="35"/>
  </w:num>
  <w:num w:numId="28">
    <w:abstractNumId w:val="30"/>
  </w:num>
  <w:num w:numId="29">
    <w:abstractNumId w:val="39"/>
  </w:num>
  <w:num w:numId="30">
    <w:abstractNumId w:val="15"/>
  </w:num>
  <w:num w:numId="31">
    <w:abstractNumId w:val="29"/>
  </w:num>
  <w:num w:numId="32">
    <w:abstractNumId w:val="25"/>
  </w:num>
  <w:num w:numId="33">
    <w:abstractNumId w:val="26"/>
  </w:num>
  <w:num w:numId="34">
    <w:abstractNumId w:val="4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6"/>
  </w:num>
  <w:num w:numId="40">
    <w:abstractNumId w:val="8"/>
  </w:num>
  <w:num w:numId="41">
    <w:abstractNumId w:val="4"/>
  </w:num>
  <w:num w:numId="42">
    <w:abstractNumId w:val="7"/>
  </w:num>
  <w:num w:numId="43">
    <w:abstractNumId w:val="14"/>
  </w:num>
  <w:num w:numId="44">
    <w:abstractNumId w:val="3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34DA4"/>
    <w:rsid w:val="00047FA4"/>
    <w:rsid w:val="00053459"/>
    <w:rsid w:val="0007303D"/>
    <w:rsid w:val="00075070"/>
    <w:rsid w:val="00077EA6"/>
    <w:rsid w:val="00081FF6"/>
    <w:rsid w:val="000B5B80"/>
    <w:rsid w:val="000C1881"/>
    <w:rsid w:val="000C20B3"/>
    <w:rsid w:val="000D3AE9"/>
    <w:rsid w:val="000D6DB6"/>
    <w:rsid w:val="000D7386"/>
    <w:rsid w:val="000E7235"/>
    <w:rsid w:val="00100524"/>
    <w:rsid w:val="00110165"/>
    <w:rsid w:val="00117903"/>
    <w:rsid w:val="0012048B"/>
    <w:rsid w:val="00125008"/>
    <w:rsid w:val="00126318"/>
    <w:rsid w:val="001376B4"/>
    <w:rsid w:val="001422A0"/>
    <w:rsid w:val="001427EF"/>
    <w:rsid w:val="00154703"/>
    <w:rsid w:val="00157C7F"/>
    <w:rsid w:val="00173831"/>
    <w:rsid w:val="00184A36"/>
    <w:rsid w:val="00184E9F"/>
    <w:rsid w:val="00191A4B"/>
    <w:rsid w:val="001A79E0"/>
    <w:rsid w:val="001B6EBA"/>
    <w:rsid w:val="001D000E"/>
    <w:rsid w:val="001D77C1"/>
    <w:rsid w:val="001E263F"/>
    <w:rsid w:val="001E46F7"/>
    <w:rsid w:val="001E660D"/>
    <w:rsid w:val="0020074E"/>
    <w:rsid w:val="00207D86"/>
    <w:rsid w:val="002334E9"/>
    <w:rsid w:val="002342F7"/>
    <w:rsid w:val="0025407A"/>
    <w:rsid w:val="002723E5"/>
    <w:rsid w:val="00274450"/>
    <w:rsid w:val="002744EA"/>
    <w:rsid w:val="002A0528"/>
    <w:rsid w:val="002B43A5"/>
    <w:rsid w:val="002C1F5F"/>
    <w:rsid w:val="002C261B"/>
    <w:rsid w:val="002C5D24"/>
    <w:rsid w:val="002D0658"/>
    <w:rsid w:val="002D31D6"/>
    <w:rsid w:val="002D37A9"/>
    <w:rsid w:val="003027F9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A29F3"/>
    <w:rsid w:val="003A3A56"/>
    <w:rsid w:val="003B62F3"/>
    <w:rsid w:val="003B6CC4"/>
    <w:rsid w:val="003B7A94"/>
    <w:rsid w:val="003C6CE3"/>
    <w:rsid w:val="00413C26"/>
    <w:rsid w:val="00414C53"/>
    <w:rsid w:val="00421897"/>
    <w:rsid w:val="00425FE5"/>
    <w:rsid w:val="00432216"/>
    <w:rsid w:val="004650A5"/>
    <w:rsid w:val="00482AB1"/>
    <w:rsid w:val="004A6B89"/>
    <w:rsid w:val="004C3AAE"/>
    <w:rsid w:val="004D0E6E"/>
    <w:rsid w:val="004F400D"/>
    <w:rsid w:val="00514EBC"/>
    <w:rsid w:val="00526131"/>
    <w:rsid w:val="005356ED"/>
    <w:rsid w:val="00535C6C"/>
    <w:rsid w:val="00536760"/>
    <w:rsid w:val="00555243"/>
    <w:rsid w:val="00555B06"/>
    <w:rsid w:val="005656FD"/>
    <w:rsid w:val="00567063"/>
    <w:rsid w:val="005949CB"/>
    <w:rsid w:val="0059611C"/>
    <w:rsid w:val="005A01FA"/>
    <w:rsid w:val="005A0F66"/>
    <w:rsid w:val="005A3641"/>
    <w:rsid w:val="005C49DA"/>
    <w:rsid w:val="005E4D0F"/>
    <w:rsid w:val="005F3B78"/>
    <w:rsid w:val="005F6483"/>
    <w:rsid w:val="005F6881"/>
    <w:rsid w:val="005F7FB4"/>
    <w:rsid w:val="00616FBE"/>
    <w:rsid w:val="00616FC3"/>
    <w:rsid w:val="006207D3"/>
    <w:rsid w:val="00620C70"/>
    <w:rsid w:val="00637A2A"/>
    <w:rsid w:val="00651CBF"/>
    <w:rsid w:val="0069408F"/>
    <w:rsid w:val="006A085E"/>
    <w:rsid w:val="006B4DF4"/>
    <w:rsid w:val="006C1DFF"/>
    <w:rsid w:val="006E0FC4"/>
    <w:rsid w:val="00700E4A"/>
    <w:rsid w:val="00710B41"/>
    <w:rsid w:val="00717F2E"/>
    <w:rsid w:val="0073010A"/>
    <w:rsid w:val="00755DA5"/>
    <w:rsid w:val="00761909"/>
    <w:rsid w:val="0077659A"/>
    <w:rsid w:val="00796F99"/>
    <w:rsid w:val="007A72F7"/>
    <w:rsid w:val="007C5C5B"/>
    <w:rsid w:val="007D072D"/>
    <w:rsid w:val="007E2F2F"/>
    <w:rsid w:val="00801232"/>
    <w:rsid w:val="00812477"/>
    <w:rsid w:val="00813623"/>
    <w:rsid w:val="00816822"/>
    <w:rsid w:val="00820140"/>
    <w:rsid w:val="00823AC1"/>
    <w:rsid w:val="00826CBC"/>
    <w:rsid w:val="008419E3"/>
    <w:rsid w:val="00851BB3"/>
    <w:rsid w:val="00894EAD"/>
    <w:rsid w:val="008B4050"/>
    <w:rsid w:val="008B6A41"/>
    <w:rsid w:val="008C3A7B"/>
    <w:rsid w:val="008D7402"/>
    <w:rsid w:val="00903371"/>
    <w:rsid w:val="00915FC4"/>
    <w:rsid w:val="00925C49"/>
    <w:rsid w:val="00952A9B"/>
    <w:rsid w:val="00954803"/>
    <w:rsid w:val="00960424"/>
    <w:rsid w:val="00963F03"/>
    <w:rsid w:val="009858AA"/>
    <w:rsid w:val="00985AAC"/>
    <w:rsid w:val="00987D56"/>
    <w:rsid w:val="00990111"/>
    <w:rsid w:val="009B7DB2"/>
    <w:rsid w:val="009C28FD"/>
    <w:rsid w:val="009D6C99"/>
    <w:rsid w:val="00A055A7"/>
    <w:rsid w:val="00A10C42"/>
    <w:rsid w:val="00A1284D"/>
    <w:rsid w:val="00A26704"/>
    <w:rsid w:val="00A27A05"/>
    <w:rsid w:val="00A3517D"/>
    <w:rsid w:val="00A36EE5"/>
    <w:rsid w:val="00A45AE4"/>
    <w:rsid w:val="00A638F4"/>
    <w:rsid w:val="00A70D8D"/>
    <w:rsid w:val="00A90405"/>
    <w:rsid w:val="00A9633C"/>
    <w:rsid w:val="00AA5E47"/>
    <w:rsid w:val="00AA5FAA"/>
    <w:rsid w:val="00AC03A4"/>
    <w:rsid w:val="00AE636B"/>
    <w:rsid w:val="00AE66B3"/>
    <w:rsid w:val="00B05DDD"/>
    <w:rsid w:val="00B20B57"/>
    <w:rsid w:val="00B379C9"/>
    <w:rsid w:val="00B460E9"/>
    <w:rsid w:val="00B56940"/>
    <w:rsid w:val="00B56DB0"/>
    <w:rsid w:val="00B6170F"/>
    <w:rsid w:val="00B62759"/>
    <w:rsid w:val="00B65DDF"/>
    <w:rsid w:val="00B73942"/>
    <w:rsid w:val="00B82A1A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678A9"/>
    <w:rsid w:val="00C7505E"/>
    <w:rsid w:val="00C7766D"/>
    <w:rsid w:val="00C77EAA"/>
    <w:rsid w:val="00C80734"/>
    <w:rsid w:val="00C842CE"/>
    <w:rsid w:val="00C91BB8"/>
    <w:rsid w:val="00C93268"/>
    <w:rsid w:val="00CA1FE7"/>
    <w:rsid w:val="00CA4C2E"/>
    <w:rsid w:val="00CA4F68"/>
    <w:rsid w:val="00CD0A40"/>
    <w:rsid w:val="00CE5C68"/>
    <w:rsid w:val="00CF7F85"/>
    <w:rsid w:val="00D13E9A"/>
    <w:rsid w:val="00D3010E"/>
    <w:rsid w:val="00D343C8"/>
    <w:rsid w:val="00D53FFD"/>
    <w:rsid w:val="00D6246D"/>
    <w:rsid w:val="00D805C9"/>
    <w:rsid w:val="00D849BB"/>
    <w:rsid w:val="00DA4639"/>
    <w:rsid w:val="00DC1B87"/>
    <w:rsid w:val="00DC5BFB"/>
    <w:rsid w:val="00DC6824"/>
    <w:rsid w:val="00DD12E9"/>
    <w:rsid w:val="00DE4B73"/>
    <w:rsid w:val="00DF1943"/>
    <w:rsid w:val="00DF34BF"/>
    <w:rsid w:val="00DF62FF"/>
    <w:rsid w:val="00E0257D"/>
    <w:rsid w:val="00E2010D"/>
    <w:rsid w:val="00E32A39"/>
    <w:rsid w:val="00E46626"/>
    <w:rsid w:val="00E57599"/>
    <w:rsid w:val="00E578E3"/>
    <w:rsid w:val="00E72896"/>
    <w:rsid w:val="00E944F0"/>
    <w:rsid w:val="00EA0481"/>
    <w:rsid w:val="00EA6E36"/>
    <w:rsid w:val="00EC0188"/>
    <w:rsid w:val="00ED2380"/>
    <w:rsid w:val="00F1399B"/>
    <w:rsid w:val="00F259FD"/>
    <w:rsid w:val="00F27A21"/>
    <w:rsid w:val="00F329A5"/>
    <w:rsid w:val="00F66DE4"/>
    <w:rsid w:val="00F67260"/>
    <w:rsid w:val="00F67503"/>
    <w:rsid w:val="00F963DA"/>
    <w:rsid w:val="00F97C57"/>
    <w:rsid w:val="00FA42CF"/>
    <w:rsid w:val="00FC0244"/>
    <w:rsid w:val="00FC3C76"/>
    <w:rsid w:val="00FC7C4E"/>
    <w:rsid w:val="00FD6586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5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33E1-D86D-4D1B-A943-D62585B6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2018-08-28T06:47:00Z</cp:lastPrinted>
  <dcterms:created xsi:type="dcterms:W3CDTF">2018-08-28T06:48:00Z</dcterms:created>
  <dcterms:modified xsi:type="dcterms:W3CDTF">2018-08-28T06:48:00Z</dcterms:modified>
</cp:coreProperties>
</file>