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8E40CB" w:rsidRPr="008E40C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8E40C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8E40CB" w:rsidRPr="008E40C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8E40CB" w:rsidRPr="008E40C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8E40CB" w:rsidP="008E40CB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64,94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8E40CB" w:rsidRPr="008E40CB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8E40CB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2A634B" w:rsidRPr="00D97AAD" w:rsidRDefault="002A634B" w:rsidP="002A63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niniejsza ofertę jest/są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posiadaczem 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ami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 rachunku bankowego o numerze:</w:t>
      </w:r>
    </w:p>
    <w:p w:rsidR="002A634B" w:rsidRDefault="002A634B" w:rsidP="002A634B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A634B" w:rsidRPr="00CA0D92" w:rsidRDefault="002A634B" w:rsidP="002A63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i/>
          <w:color w:val="auto"/>
          <w:sz w:val="16"/>
          <w:szCs w:val="16"/>
        </w:rPr>
      </w:pPr>
      <w:r>
        <w:rPr>
          <w:rFonts w:asciiTheme="minorHAnsi" w:hAnsiTheme="minorHAnsi" w:cs="Verdana"/>
          <w:i/>
          <w:color w:val="auto"/>
          <w:sz w:val="16"/>
          <w:szCs w:val="16"/>
        </w:rPr>
        <w:t>(</w:t>
      </w:r>
      <w:r w:rsidRPr="00CA0D92">
        <w:rPr>
          <w:rFonts w:asciiTheme="minorHAnsi" w:hAnsiTheme="minorHAnsi" w:cs="Verdana"/>
          <w:i/>
          <w:color w:val="auto"/>
          <w:sz w:val="16"/>
          <w:szCs w:val="16"/>
        </w:rPr>
        <w:t>nazwa oferenta i nr rachunku bankowego</w:t>
      </w:r>
      <w:r>
        <w:rPr>
          <w:rFonts w:asciiTheme="minorHAnsi" w:hAnsiTheme="minorHAnsi" w:cs="Verdana"/>
          <w:i/>
          <w:color w:val="auto"/>
          <w:sz w:val="16"/>
          <w:szCs w:val="16"/>
        </w:rPr>
        <w:t>)</w:t>
      </w:r>
    </w:p>
    <w:p w:rsidR="002A634B" w:rsidRDefault="002A634B" w:rsidP="002A634B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A634B" w:rsidRPr="00CA0D92" w:rsidRDefault="002A634B" w:rsidP="002A63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i/>
          <w:color w:val="auto"/>
          <w:sz w:val="16"/>
          <w:szCs w:val="16"/>
        </w:rPr>
      </w:pPr>
      <w:r>
        <w:rPr>
          <w:rFonts w:asciiTheme="minorHAnsi" w:hAnsiTheme="minorHAnsi" w:cs="Verdana"/>
          <w:i/>
          <w:color w:val="auto"/>
          <w:sz w:val="16"/>
          <w:szCs w:val="16"/>
        </w:rPr>
        <w:t>(</w:t>
      </w:r>
      <w:r w:rsidRPr="00CA0D92">
        <w:rPr>
          <w:rFonts w:asciiTheme="minorHAnsi" w:hAnsiTheme="minorHAnsi" w:cs="Verdana"/>
          <w:i/>
          <w:color w:val="auto"/>
          <w:sz w:val="16"/>
          <w:szCs w:val="16"/>
        </w:rPr>
        <w:t>nazwa oferenta i nr rachunku bankowego</w:t>
      </w:r>
      <w:r>
        <w:rPr>
          <w:rFonts w:asciiTheme="minorHAnsi" w:hAnsiTheme="minorHAnsi" w:cs="Verdana"/>
          <w:i/>
          <w:color w:val="auto"/>
          <w:sz w:val="16"/>
          <w:szCs w:val="16"/>
        </w:rPr>
        <w:t>)</w:t>
      </w:r>
    </w:p>
    <w:p w:rsidR="002A634B" w:rsidRDefault="002A634B" w:rsidP="002A63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9)</w:t>
      </w:r>
      <w:r w:rsidRPr="00DD5239"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oferenci* </w:t>
      </w:r>
      <w:r w:rsidRPr="00DD5239">
        <w:rPr>
          <w:rFonts w:asciiTheme="minorHAnsi" w:hAnsiTheme="minorHAnsi" w:cs="Verdana"/>
          <w:color w:val="auto"/>
          <w:sz w:val="18"/>
          <w:szCs w:val="18"/>
        </w:rPr>
        <w:t>nie jest płatnikiem podatku VAT</w:t>
      </w:r>
      <w:r>
        <w:rPr>
          <w:rFonts w:asciiTheme="minorHAnsi" w:hAnsiTheme="minorHAnsi" w:cs="Verdana"/>
          <w:color w:val="auto"/>
          <w:sz w:val="18"/>
          <w:szCs w:val="18"/>
        </w:rPr>
        <w:t>*/</w:t>
      </w:r>
      <w:r w:rsidRPr="00DD5239">
        <w:rPr>
          <w:rFonts w:asciiTheme="minorHAnsi" w:hAnsiTheme="minorHAnsi" w:cs="Verdana"/>
          <w:color w:val="auto"/>
          <w:sz w:val="18"/>
          <w:szCs w:val="18"/>
        </w:rPr>
        <w:t>jest płatnikiem podatku VAT, ale nie uzyskuje zwrotu podatku VAT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  <w:r w:rsidRPr="00DD5239"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:rsidR="002A634B" w:rsidRDefault="002A634B" w:rsidP="002A63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10)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posiada(-ją)*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posiada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Pr="00CA0D92">
        <w:rPr>
          <w:rFonts w:asciiTheme="minorHAnsi" w:hAnsiTheme="minorHAnsi" w:cs="Verdana"/>
          <w:color w:val="auto"/>
          <w:sz w:val="18"/>
          <w:szCs w:val="18"/>
        </w:rPr>
        <w:t xml:space="preserve">wymagalnych zobowiązań wobec </w:t>
      </w:r>
      <w:r>
        <w:rPr>
          <w:rFonts w:asciiTheme="minorHAnsi" w:hAnsiTheme="minorHAnsi" w:cs="Verdana"/>
          <w:color w:val="auto"/>
          <w:sz w:val="18"/>
          <w:szCs w:val="18"/>
        </w:rPr>
        <w:t>Powiatu Zielonogórskiego</w:t>
      </w:r>
      <w:bookmarkStart w:id="3" w:name="_GoBack"/>
      <w:bookmarkEnd w:id="3"/>
    </w:p>
    <w:p w:rsidR="002A634B" w:rsidRPr="00CA0D92" w:rsidRDefault="002A634B" w:rsidP="002A63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10)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</w:t>
      </w:r>
      <w:r>
        <w:rPr>
          <w:rFonts w:asciiTheme="minorHAnsi" w:hAnsiTheme="minorHAnsi" w:cs="Verdana"/>
          <w:color w:val="auto"/>
          <w:sz w:val="18"/>
          <w:szCs w:val="18"/>
        </w:rPr>
        <w:t>z zachowaniem zasad legalności, gospodarności i celowości.</w:t>
      </w:r>
    </w:p>
    <w:p w:rsidR="002A634B" w:rsidRPr="00D97AAD" w:rsidRDefault="002A634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8E40CB" w:rsidRPr="008E40CB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D3" w:rsidRDefault="00ED3FD3">
      <w:r>
        <w:separator/>
      </w:r>
    </w:p>
  </w:endnote>
  <w:endnote w:type="continuationSeparator" w:id="0">
    <w:p w:rsidR="00ED3FD3" w:rsidRDefault="00ED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CB" w:rsidRPr="00C96862" w:rsidRDefault="008E40C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A634B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8E40CB" w:rsidRDefault="008E4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D3" w:rsidRDefault="00ED3FD3">
      <w:r>
        <w:separator/>
      </w:r>
    </w:p>
  </w:footnote>
  <w:footnote w:type="continuationSeparator" w:id="0">
    <w:p w:rsidR="00ED3FD3" w:rsidRDefault="00ED3FD3">
      <w:r>
        <w:continuationSeparator/>
      </w:r>
    </w:p>
  </w:footnote>
  <w:footnote w:id="1">
    <w:p w:rsidR="008E40CB" w:rsidRPr="005229DE" w:rsidRDefault="008E40CB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E40CB" w:rsidRPr="005229DE" w:rsidRDefault="008E40CB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8E40CB" w:rsidRPr="00ED42DF" w:rsidRDefault="008E40CB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8E40CB" w:rsidRPr="00C57111" w:rsidRDefault="008E40CB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8E40CB" w:rsidRPr="00FE7076" w:rsidRDefault="008E40CB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8E40CB" w:rsidRPr="006A050D" w:rsidRDefault="008E40CB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8E40CB" w:rsidRPr="001250B6" w:rsidRDefault="008E40CB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8E40CB" w:rsidRPr="00832632" w:rsidRDefault="008E40CB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8E40CB" w:rsidRDefault="008E40CB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E40CB" w:rsidRPr="00940912" w:rsidRDefault="008E40CB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8E40CB" w:rsidRPr="005229DE" w:rsidRDefault="008E40CB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8E40CB" w:rsidRPr="005229DE" w:rsidRDefault="008E40CB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8E40CB" w:rsidRPr="00A61C84" w:rsidRDefault="008E40CB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8E40CB" w:rsidRPr="00782E22" w:rsidRDefault="008E40CB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8E40CB" w:rsidRPr="006054AB" w:rsidRDefault="008E40CB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8E40CB" w:rsidRPr="00894B28" w:rsidRDefault="008E40CB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8E40CB" w:rsidRPr="002508BB" w:rsidRDefault="008E40CB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8E40CB" w:rsidRPr="002508BB" w:rsidRDefault="008E40CB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8E40CB" w:rsidRPr="002508BB" w:rsidRDefault="008E40CB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8E40CB" w:rsidRPr="006A050D" w:rsidRDefault="008E40CB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8E40CB" w:rsidRPr="000776D3" w:rsidRDefault="008E40CB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8E40CB" w:rsidRPr="006A050D" w:rsidRDefault="008E40CB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8E40CB" w:rsidRDefault="008E40CB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8E40CB" w:rsidRPr="006A050D" w:rsidRDefault="008E40CB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8E40CB" w:rsidRPr="001250B6" w:rsidRDefault="008E40CB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8E40CB" w:rsidRDefault="008E40CB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8E40CB" w:rsidRPr="00940912" w:rsidRDefault="008E40CB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8E40CB" w:rsidRPr="005229DE" w:rsidRDefault="008E40C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8E40CB" w:rsidRPr="005229DE" w:rsidRDefault="008E40CB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8E40CB" w:rsidRPr="00A61C84" w:rsidRDefault="008E40CB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34B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98D"/>
    <w:rsid w:val="0036487C"/>
    <w:rsid w:val="003700DF"/>
    <w:rsid w:val="00371CA8"/>
    <w:rsid w:val="00373290"/>
    <w:rsid w:val="003733DF"/>
    <w:rsid w:val="00373648"/>
    <w:rsid w:val="00376DA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0CB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07D0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5D4D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ED8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0E2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3FD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27C2-AF80-4B21-BA87-FB0E8686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1945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Mach</cp:lastModifiedBy>
  <cp:revision>3</cp:revision>
  <cp:lastPrinted>2017-05-23T11:05:00Z</cp:lastPrinted>
  <dcterms:created xsi:type="dcterms:W3CDTF">2018-03-15T09:22:00Z</dcterms:created>
  <dcterms:modified xsi:type="dcterms:W3CDTF">2019-02-06T08:29:00Z</dcterms:modified>
</cp:coreProperties>
</file>