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95B21" w:rsidRDefault="00195B21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</w:t>
      </w:r>
      <w:r w:rsidRPr="00195B21">
        <w:rPr>
          <w:rFonts w:asciiTheme="minorHAnsi" w:eastAsia="Arial" w:hAnsiTheme="minorHAnsi" w:cs="Calibri"/>
          <w:b/>
          <w:bCs/>
          <w:sz w:val="18"/>
          <w:szCs w:val="18"/>
        </w:rPr>
        <w:t>Przykład: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</w:t>
      </w:r>
      <w:r w:rsidR="00B961C7" w:rsidRPr="00195B21">
        <w:rPr>
          <w:rFonts w:asciiTheme="minorHAnsi" w:hAnsiTheme="minorHAnsi" w:cs="Verdana"/>
          <w:strike/>
          <w:color w:val="auto"/>
          <w:sz w:val="18"/>
          <w:szCs w:val="18"/>
        </w:rPr>
        <w:t>*/właściwą ewidencją</w:t>
      </w:r>
      <w:r w:rsidRPr="00195B21">
        <w:rPr>
          <w:rFonts w:asciiTheme="minorHAnsi" w:eastAsia="Arial" w:hAnsiTheme="minorHAnsi" w:cs="Calibri"/>
          <w:bCs/>
          <w:strike/>
          <w:sz w:val="18"/>
          <w:szCs w:val="18"/>
        </w:rPr>
        <w:t>*”.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bookmarkStart w:id="4" w:name="_GoBack"/>
      <w:bookmarkEnd w:id="4"/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43" w:rsidRDefault="00826A43">
      <w:r>
        <w:separator/>
      </w:r>
    </w:p>
  </w:endnote>
  <w:endnote w:type="continuationSeparator" w:id="0">
    <w:p w:rsidR="00826A43" w:rsidRDefault="0082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95B21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43" w:rsidRDefault="00826A43">
      <w:r>
        <w:separator/>
      </w:r>
    </w:p>
  </w:footnote>
  <w:footnote w:type="continuationSeparator" w:id="0">
    <w:p w:rsidR="00826A43" w:rsidRDefault="00826A43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B21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6DA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26A43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15D4D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A35D-B9F7-4AA2-8B8B-3742E591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1837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Małgorzata Mach</cp:lastModifiedBy>
  <cp:revision>2</cp:revision>
  <cp:lastPrinted>2016-05-31T09:57:00Z</cp:lastPrinted>
  <dcterms:created xsi:type="dcterms:W3CDTF">2017-04-03T06:26:00Z</dcterms:created>
  <dcterms:modified xsi:type="dcterms:W3CDTF">2017-04-03T06:26:00Z</dcterms:modified>
</cp:coreProperties>
</file>